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1F6B7D" w:rsidRPr="00A165BD" w:rsidRDefault="001F6B7D" w:rsidP="00B24D63">
      <w:pPr>
        <w:spacing w:before="120"/>
        <w:jc w:val="center"/>
        <w:rPr>
          <w:rFonts w:ascii="SAfon" w:hAnsi="SAfon" w:cs="SAfon"/>
          <w:b/>
          <w:sz w:val="22"/>
          <w:szCs w:val="22"/>
          <w:lang w:val="en-US"/>
        </w:rPr>
      </w:pPr>
    </w:p>
    <w:p w:rsidR="00D63483" w:rsidRPr="008466A8" w:rsidRDefault="004D3E7C" w:rsidP="00C0154C">
      <w:pPr>
        <w:jc w:val="both"/>
      </w:pPr>
      <w:r w:rsidRPr="00E67894">
        <w:br w:type="textWrapping" w:clear="all"/>
      </w:r>
    </w:p>
    <w:p w:rsidR="00D63483" w:rsidRPr="008466A8" w:rsidRDefault="00D63483" w:rsidP="00C0154C">
      <w:pPr>
        <w:jc w:val="both"/>
      </w:pPr>
    </w:p>
    <w:p w:rsidR="00D63483" w:rsidRPr="008466A8" w:rsidRDefault="00D63483" w:rsidP="00C0154C">
      <w:pPr>
        <w:jc w:val="both"/>
        <w:rPr>
          <w:u w:val="single"/>
        </w:rPr>
      </w:pPr>
    </w:p>
    <w:p w:rsidR="00D63483" w:rsidRPr="008466A8" w:rsidRDefault="00D63483" w:rsidP="00C0154C">
      <w:pPr>
        <w:jc w:val="both"/>
      </w:pPr>
    </w:p>
    <w:p w:rsidR="00DE590E" w:rsidRPr="008466A8" w:rsidRDefault="00DE590E" w:rsidP="00C0154C">
      <w:pPr>
        <w:jc w:val="both"/>
        <w:rPr>
          <w:lang w:val="en-US"/>
        </w:rPr>
      </w:pPr>
    </w:p>
    <w:p w:rsidR="00D63483" w:rsidRPr="008466A8" w:rsidRDefault="00D63483" w:rsidP="00C0154C">
      <w:pPr>
        <w:jc w:val="both"/>
      </w:pPr>
    </w:p>
    <w:p w:rsidR="00D63483" w:rsidRPr="008466A8" w:rsidRDefault="00D63483" w:rsidP="001F721C">
      <w:pPr>
        <w:jc w:val="both"/>
      </w:pPr>
    </w:p>
    <w:p w:rsidR="002F51DA" w:rsidRPr="008466A8" w:rsidRDefault="002F51DA" w:rsidP="00C0154C">
      <w:pPr>
        <w:jc w:val="both"/>
      </w:pPr>
    </w:p>
    <w:p w:rsidR="00B24D63" w:rsidRPr="008466A8" w:rsidRDefault="00B24D63" w:rsidP="001B30F9">
      <w:pPr>
        <w:tabs>
          <w:tab w:val="left" w:pos="0"/>
          <w:tab w:val="left" w:pos="426"/>
          <w:tab w:val="left" w:pos="709"/>
        </w:tabs>
        <w:jc w:val="center"/>
        <w:rPr>
          <w:b/>
          <w:i/>
          <w:color w:val="000000"/>
          <w:sz w:val="36"/>
          <w:szCs w:val="36"/>
        </w:rPr>
      </w:pPr>
      <w:r w:rsidRPr="00A5151E">
        <w:rPr>
          <w:b/>
          <w:i/>
          <w:color w:val="000000"/>
          <w:sz w:val="36"/>
          <w:szCs w:val="36"/>
        </w:rPr>
        <w:t>ГОДИШЕН ДОКЛАД</w:t>
      </w:r>
    </w:p>
    <w:p w:rsidR="00B24D63" w:rsidRPr="008466A8" w:rsidRDefault="00B24D63" w:rsidP="00B24D63">
      <w:pPr>
        <w:tabs>
          <w:tab w:val="left" w:pos="0"/>
          <w:tab w:val="left" w:pos="426"/>
          <w:tab w:val="left" w:pos="709"/>
        </w:tabs>
        <w:ind w:firstLine="284"/>
        <w:jc w:val="center"/>
        <w:rPr>
          <w:b/>
          <w:i/>
          <w:color w:val="000000"/>
          <w:sz w:val="36"/>
          <w:szCs w:val="36"/>
        </w:rPr>
      </w:pPr>
    </w:p>
    <w:p w:rsidR="00B24D63" w:rsidRPr="008466A8" w:rsidRDefault="00B24D63" w:rsidP="00B24D63">
      <w:pPr>
        <w:tabs>
          <w:tab w:val="left" w:pos="0"/>
          <w:tab w:val="left" w:pos="426"/>
          <w:tab w:val="left" w:pos="709"/>
        </w:tabs>
        <w:ind w:firstLine="284"/>
        <w:jc w:val="center"/>
        <w:rPr>
          <w:b/>
          <w:i/>
          <w:color w:val="000000"/>
          <w:sz w:val="36"/>
          <w:szCs w:val="36"/>
        </w:rPr>
      </w:pPr>
      <w:r w:rsidRPr="00A5151E">
        <w:rPr>
          <w:b/>
          <w:i/>
          <w:color w:val="000000"/>
          <w:sz w:val="36"/>
          <w:szCs w:val="36"/>
        </w:rPr>
        <w:t>ЗА ИЗПЪЛНЕНИЕ НА ДЕЙНОСТИТЕ,</w:t>
      </w:r>
    </w:p>
    <w:p w:rsidR="00B24D63" w:rsidRPr="008466A8" w:rsidRDefault="00B24D63" w:rsidP="00B24D63">
      <w:pPr>
        <w:tabs>
          <w:tab w:val="left" w:pos="0"/>
          <w:tab w:val="left" w:pos="426"/>
          <w:tab w:val="left" w:pos="709"/>
        </w:tabs>
        <w:ind w:firstLine="284"/>
        <w:jc w:val="center"/>
        <w:rPr>
          <w:b/>
          <w:i/>
          <w:color w:val="000000"/>
          <w:sz w:val="36"/>
          <w:szCs w:val="36"/>
        </w:rPr>
      </w:pPr>
    </w:p>
    <w:p w:rsidR="00B24D63" w:rsidRPr="008466A8" w:rsidRDefault="00B24D63" w:rsidP="00B24D63">
      <w:pPr>
        <w:tabs>
          <w:tab w:val="left" w:pos="0"/>
          <w:tab w:val="left" w:pos="426"/>
          <w:tab w:val="left" w:pos="709"/>
        </w:tabs>
        <w:ind w:firstLine="284"/>
        <w:jc w:val="center"/>
        <w:rPr>
          <w:b/>
          <w:i/>
          <w:color w:val="000000"/>
          <w:sz w:val="36"/>
          <w:szCs w:val="36"/>
        </w:rPr>
      </w:pPr>
      <w:r w:rsidRPr="00A5151E">
        <w:rPr>
          <w:b/>
          <w:i/>
          <w:color w:val="000000"/>
          <w:sz w:val="36"/>
          <w:szCs w:val="36"/>
        </w:rPr>
        <w:t>ЗА КОИТО Е ИЗДАДЕНО</w:t>
      </w:r>
    </w:p>
    <w:p w:rsidR="00B24D63" w:rsidRPr="008466A8" w:rsidRDefault="00B24D63" w:rsidP="00B24D63">
      <w:pPr>
        <w:tabs>
          <w:tab w:val="left" w:pos="0"/>
          <w:tab w:val="left" w:pos="426"/>
          <w:tab w:val="left" w:pos="709"/>
        </w:tabs>
        <w:ind w:firstLine="284"/>
        <w:jc w:val="center"/>
        <w:rPr>
          <w:b/>
          <w:i/>
          <w:color w:val="000000"/>
          <w:sz w:val="36"/>
          <w:szCs w:val="36"/>
        </w:rPr>
      </w:pPr>
    </w:p>
    <w:p w:rsidR="00B24D63" w:rsidRPr="008466A8" w:rsidRDefault="00B24D63" w:rsidP="00B24D63">
      <w:pPr>
        <w:tabs>
          <w:tab w:val="left" w:pos="0"/>
          <w:tab w:val="left" w:pos="426"/>
          <w:tab w:val="left" w:pos="709"/>
        </w:tabs>
        <w:ind w:firstLine="284"/>
        <w:jc w:val="center"/>
        <w:rPr>
          <w:b/>
          <w:i/>
          <w:sz w:val="36"/>
          <w:szCs w:val="36"/>
        </w:rPr>
      </w:pPr>
      <w:r w:rsidRPr="00A5151E">
        <w:rPr>
          <w:b/>
          <w:i/>
          <w:sz w:val="36"/>
          <w:szCs w:val="36"/>
        </w:rPr>
        <w:t>КОМПЛЕКСНО РАЗРЕШИТЕЛНО № 418</w:t>
      </w:r>
      <w:r w:rsidRPr="008C1833">
        <w:rPr>
          <w:b/>
          <w:i/>
          <w:sz w:val="36"/>
          <w:szCs w:val="36"/>
          <w:lang w:val="ru-RU"/>
        </w:rPr>
        <w:t>-</w:t>
      </w:r>
      <w:r w:rsidRPr="00A5151E">
        <w:rPr>
          <w:b/>
          <w:i/>
          <w:sz w:val="36"/>
          <w:szCs w:val="36"/>
        </w:rPr>
        <w:t>НО/2011 г.</w:t>
      </w:r>
    </w:p>
    <w:p w:rsidR="00B24D63" w:rsidRPr="008466A8" w:rsidRDefault="00E67894" w:rsidP="00B24D63">
      <w:pPr>
        <w:tabs>
          <w:tab w:val="left" w:pos="0"/>
          <w:tab w:val="left" w:pos="426"/>
          <w:tab w:val="left" w:pos="709"/>
        </w:tabs>
        <w:ind w:firstLine="284"/>
        <w:jc w:val="center"/>
        <w:rPr>
          <w:i/>
          <w:sz w:val="32"/>
          <w:szCs w:val="32"/>
        </w:rPr>
      </w:pPr>
      <w:r w:rsidRPr="0047479B">
        <w:rPr>
          <w:i/>
          <w:iCs w:val="0"/>
          <w:sz w:val="32"/>
          <w:szCs w:val="32"/>
        </w:rPr>
        <w:t>АКТУАЛИЗИРАНО С РЕШЕНИЕ №</w:t>
      </w:r>
      <w:r w:rsidRPr="0047479B">
        <w:rPr>
          <w:i/>
          <w:iCs w:val="0"/>
          <w:sz w:val="32"/>
          <w:szCs w:val="32"/>
          <w:lang w:val="ru-RU"/>
        </w:rPr>
        <w:t>418</w:t>
      </w:r>
      <w:r w:rsidRPr="0047479B">
        <w:rPr>
          <w:i/>
          <w:iCs w:val="0"/>
          <w:sz w:val="32"/>
          <w:szCs w:val="32"/>
        </w:rPr>
        <w:t>-Н0-И0-А1/20</w:t>
      </w:r>
      <w:r w:rsidRPr="0047479B">
        <w:rPr>
          <w:i/>
          <w:iCs w:val="0"/>
          <w:sz w:val="32"/>
          <w:szCs w:val="32"/>
          <w:lang w:val="ru-RU"/>
        </w:rPr>
        <w:t>12</w:t>
      </w:r>
      <w:r w:rsidRPr="0047479B">
        <w:rPr>
          <w:i/>
          <w:iCs w:val="0"/>
          <w:sz w:val="32"/>
          <w:szCs w:val="32"/>
        </w:rPr>
        <w:t xml:space="preserve"> Г.</w:t>
      </w:r>
    </w:p>
    <w:p w:rsidR="00B24D63" w:rsidRPr="008466A8" w:rsidRDefault="00B24D63" w:rsidP="00B24D63">
      <w:pPr>
        <w:tabs>
          <w:tab w:val="left" w:pos="0"/>
          <w:tab w:val="left" w:pos="426"/>
          <w:tab w:val="left" w:pos="709"/>
        </w:tabs>
        <w:ind w:firstLine="284"/>
        <w:jc w:val="center"/>
        <w:rPr>
          <w:b/>
          <w:i/>
          <w:sz w:val="36"/>
          <w:szCs w:val="36"/>
          <w:lang w:val="ru-RU"/>
        </w:rPr>
      </w:pPr>
    </w:p>
    <w:p w:rsidR="0047479B" w:rsidRPr="008466A8" w:rsidRDefault="0047479B" w:rsidP="00B24D63">
      <w:pPr>
        <w:tabs>
          <w:tab w:val="left" w:pos="0"/>
          <w:tab w:val="left" w:pos="426"/>
          <w:tab w:val="left" w:pos="709"/>
        </w:tabs>
        <w:ind w:firstLine="284"/>
        <w:jc w:val="center"/>
        <w:rPr>
          <w:b/>
          <w:i/>
          <w:sz w:val="36"/>
          <w:szCs w:val="36"/>
          <w:lang w:val="ru-RU"/>
        </w:rPr>
      </w:pPr>
    </w:p>
    <w:p w:rsidR="00B24D63" w:rsidRPr="008466A8" w:rsidRDefault="00B24D63" w:rsidP="00B24D63">
      <w:pPr>
        <w:tabs>
          <w:tab w:val="left" w:pos="0"/>
          <w:tab w:val="left" w:pos="426"/>
          <w:tab w:val="left" w:pos="709"/>
        </w:tabs>
        <w:ind w:firstLine="284"/>
        <w:jc w:val="center"/>
        <w:rPr>
          <w:b/>
          <w:i/>
          <w:sz w:val="36"/>
          <w:szCs w:val="36"/>
        </w:rPr>
      </w:pPr>
      <w:r w:rsidRPr="00A5151E">
        <w:rPr>
          <w:b/>
          <w:i/>
          <w:sz w:val="36"/>
          <w:szCs w:val="36"/>
        </w:rPr>
        <w:t>„САМ ТРЕЙДИНГ 2008” ЕООД</w:t>
      </w:r>
    </w:p>
    <w:p w:rsidR="002F51DA" w:rsidRPr="008466A8" w:rsidRDefault="002F51DA" w:rsidP="00B24D63">
      <w:pPr>
        <w:jc w:val="center"/>
        <w:rPr>
          <w:b/>
          <w:i/>
          <w:sz w:val="36"/>
          <w:szCs w:val="36"/>
        </w:rPr>
      </w:pPr>
    </w:p>
    <w:p w:rsidR="002F51DA" w:rsidRPr="008466A8" w:rsidRDefault="002F51DA" w:rsidP="00C0154C">
      <w:pPr>
        <w:jc w:val="both"/>
        <w:rPr>
          <w:b/>
          <w:i/>
          <w:sz w:val="36"/>
          <w:szCs w:val="36"/>
        </w:rPr>
      </w:pPr>
    </w:p>
    <w:p w:rsidR="002F51DA" w:rsidRPr="008466A8" w:rsidRDefault="002F51DA" w:rsidP="00C0154C">
      <w:pPr>
        <w:jc w:val="both"/>
        <w:rPr>
          <w:b/>
          <w:i/>
          <w:sz w:val="36"/>
          <w:szCs w:val="36"/>
        </w:rPr>
      </w:pPr>
    </w:p>
    <w:p w:rsidR="002F51DA" w:rsidRPr="008466A8" w:rsidRDefault="002F51DA" w:rsidP="00C0154C">
      <w:pPr>
        <w:tabs>
          <w:tab w:val="left" w:pos="3060"/>
        </w:tabs>
        <w:jc w:val="center"/>
        <w:outlineLvl w:val="0"/>
        <w:rPr>
          <w:b/>
          <w:i/>
          <w:sz w:val="32"/>
          <w:szCs w:val="32"/>
        </w:rPr>
      </w:pPr>
      <w:r w:rsidRPr="00A5151E">
        <w:rPr>
          <w:b/>
          <w:i/>
          <w:sz w:val="32"/>
          <w:szCs w:val="32"/>
        </w:rPr>
        <w:t>Отчетен период :</w:t>
      </w:r>
    </w:p>
    <w:p w:rsidR="003B5EE7" w:rsidRPr="008466A8" w:rsidRDefault="003B5EE7" w:rsidP="00C0154C">
      <w:pPr>
        <w:tabs>
          <w:tab w:val="left" w:pos="3060"/>
        </w:tabs>
        <w:ind w:left="-540"/>
        <w:jc w:val="center"/>
        <w:rPr>
          <w:b/>
          <w:i/>
          <w:sz w:val="32"/>
          <w:szCs w:val="32"/>
        </w:rPr>
      </w:pPr>
    </w:p>
    <w:p w:rsidR="002F51DA" w:rsidRPr="008466A8" w:rsidRDefault="00CA14C2" w:rsidP="00C0154C">
      <w:pPr>
        <w:jc w:val="center"/>
        <w:rPr>
          <w:b/>
          <w:i/>
          <w:sz w:val="32"/>
          <w:szCs w:val="32"/>
        </w:rPr>
      </w:pPr>
      <w:r w:rsidRPr="00E92DE7">
        <w:rPr>
          <w:b/>
          <w:i/>
          <w:sz w:val="32"/>
          <w:szCs w:val="32"/>
          <w:lang w:val="ru-RU"/>
        </w:rPr>
        <w:t>0</w:t>
      </w:r>
      <w:r w:rsidR="00437C10" w:rsidRPr="00E92DE7">
        <w:rPr>
          <w:b/>
          <w:i/>
          <w:sz w:val="32"/>
          <w:szCs w:val="32"/>
          <w:lang w:val="ru-RU"/>
        </w:rPr>
        <w:t>1</w:t>
      </w:r>
      <w:r w:rsidR="00513029">
        <w:rPr>
          <w:b/>
          <w:i/>
          <w:sz w:val="32"/>
          <w:szCs w:val="32"/>
        </w:rPr>
        <w:t>.01.201</w:t>
      </w:r>
      <w:r w:rsidR="003B633A">
        <w:rPr>
          <w:b/>
          <w:i/>
          <w:sz w:val="32"/>
          <w:szCs w:val="32"/>
        </w:rPr>
        <w:t>9</w:t>
      </w:r>
      <w:r w:rsidRPr="00E92DE7">
        <w:rPr>
          <w:b/>
          <w:i/>
          <w:sz w:val="32"/>
          <w:szCs w:val="32"/>
        </w:rPr>
        <w:t xml:space="preserve"> г. </w:t>
      </w:r>
      <w:r w:rsidRPr="00E92DE7">
        <w:rPr>
          <w:b/>
          <w:i/>
          <w:sz w:val="32"/>
          <w:szCs w:val="32"/>
          <w:lang w:val="ru-RU"/>
        </w:rPr>
        <w:t>–</w:t>
      </w:r>
      <w:r w:rsidR="00513029">
        <w:rPr>
          <w:b/>
          <w:i/>
          <w:sz w:val="32"/>
          <w:szCs w:val="32"/>
        </w:rPr>
        <w:t xml:space="preserve"> 31.12.201</w:t>
      </w:r>
      <w:r w:rsidR="003B633A">
        <w:rPr>
          <w:b/>
          <w:i/>
          <w:sz w:val="32"/>
          <w:szCs w:val="32"/>
        </w:rPr>
        <w:t>9</w:t>
      </w:r>
      <w:r w:rsidR="001F6B7D" w:rsidRPr="00E92DE7">
        <w:rPr>
          <w:b/>
          <w:i/>
          <w:sz w:val="32"/>
          <w:szCs w:val="32"/>
        </w:rPr>
        <w:t xml:space="preserve"> г.</w:t>
      </w:r>
    </w:p>
    <w:p w:rsidR="002016B1" w:rsidRPr="008466A8" w:rsidRDefault="002016B1" w:rsidP="00C0154C">
      <w:pPr>
        <w:jc w:val="center"/>
        <w:rPr>
          <w:sz w:val="32"/>
          <w:szCs w:val="32"/>
        </w:rPr>
      </w:pPr>
    </w:p>
    <w:p w:rsidR="002016B1" w:rsidRPr="008466A8" w:rsidRDefault="002016B1" w:rsidP="00C0154C">
      <w:pPr>
        <w:jc w:val="both"/>
        <w:rPr>
          <w:sz w:val="36"/>
          <w:szCs w:val="36"/>
        </w:rPr>
      </w:pPr>
    </w:p>
    <w:p w:rsidR="002016B1" w:rsidRPr="008466A8" w:rsidRDefault="002016B1" w:rsidP="00C0154C">
      <w:pPr>
        <w:jc w:val="both"/>
        <w:rPr>
          <w:sz w:val="36"/>
          <w:szCs w:val="36"/>
        </w:rPr>
      </w:pPr>
    </w:p>
    <w:p w:rsidR="002F51DA" w:rsidRPr="008466A8" w:rsidRDefault="002F51DA" w:rsidP="00C0154C">
      <w:pPr>
        <w:jc w:val="both"/>
        <w:rPr>
          <w:sz w:val="36"/>
          <w:szCs w:val="36"/>
        </w:rPr>
      </w:pPr>
    </w:p>
    <w:p w:rsidR="004D3E7C" w:rsidRPr="008466A8" w:rsidRDefault="004D3E7C" w:rsidP="00C0154C">
      <w:pPr>
        <w:jc w:val="both"/>
        <w:rPr>
          <w:sz w:val="36"/>
          <w:szCs w:val="36"/>
        </w:rPr>
      </w:pPr>
    </w:p>
    <w:p w:rsidR="00140606" w:rsidRPr="008466A8" w:rsidRDefault="00140606" w:rsidP="001B30F9">
      <w:pPr>
        <w:tabs>
          <w:tab w:val="left" w:pos="405"/>
          <w:tab w:val="left" w:pos="8325"/>
        </w:tabs>
        <w:jc w:val="right"/>
        <w:rPr>
          <w:b/>
          <w:color w:val="000000"/>
          <w:sz w:val="28"/>
          <w:szCs w:val="28"/>
        </w:rPr>
      </w:pPr>
      <w:r w:rsidRPr="008C1833">
        <w:rPr>
          <w:b/>
          <w:color w:val="0070C0"/>
          <w:sz w:val="28"/>
          <w:szCs w:val="28"/>
        </w:rPr>
        <w:lastRenderedPageBreak/>
        <w:t>Съдържание</w:t>
      </w:r>
      <w:r w:rsidRPr="00710ADF">
        <w:rPr>
          <w:b/>
          <w:sz w:val="28"/>
          <w:szCs w:val="28"/>
        </w:rPr>
        <w:tab/>
      </w:r>
      <w:r w:rsidR="00A37B19" w:rsidRPr="00710ADF">
        <w:rPr>
          <w:b/>
          <w:sz w:val="28"/>
          <w:szCs w:val="28"/>
        </w:rPr>
        <w:t xml:space="preserve">            </w:t>
      </w:r>
      <w:r w:rsidRPr="00281BD9">
        <w:rPr>
          <w:b/>
          <w:color w:val="000000"/>
          <w:sz w:val="28"/>
          <w:szCs w:val="20"/>
        </w:rPr>
        <w:t>Стр.</w:t>
      </w:r>
    </w:p>
    <w:p w:rsidR="00C435FB" w:rsidRPr="008466A8" w:rsidRDefault="00C435FB" w:rsidP="00AB219E">
      <w:pPr>
        <w:tabs>
          <w:tab w:val="left" w:pos="405"/>
          <w:tab w:val="right" w:pos="9072"/>
        </w:tabs>
        <w:ind w:left="-360"/>
        <w:jc w:val="both"/>
        <w:rPr>
          <w:b/>
          <w:sz w:val="28"/>
          <w:szCs w:val="28"/>
        </w:rPr>
      </w:pPr>
    </w:p>
    <w:p w:rsidR="00C435FB" w:rsidRPr="008466A8" w:rsidRDefault="00C435FB" w:rsidP="00AB219E">
      <w:pPr>
        <w:tabs>
          <w:tab w:val="right" w:pos="9720"/>
        </w:tabs>
        <w:spacing w:line="360" w:lineRule="auto"/>
        <w:ind w:left="-360" w:right="-828"/>
        <w:jc w:val="both"/>
        <w:outlineLvl w:val="0"/>
        <w:rPr>
          <w:b/>
        </w:rPr>
      </w:pPr>
      <w:r w:rsidRPr="00E60DD7">
        <w:rPr>
          <w:b/>
          <w:lang w:val="ru-RU"/>
        </w:rPr>
        <w:t xml:space="preserve">1. </w:t>
      </w:r>
      <w:r w:rsidRPr="00E60DD7">
        <w:rPr>
          <w:b/>
        </w:rPr>
        <w:t>Увод</w:t>
      </w:r>
      <w:r w:rsidR="004103DC" w:rsidRPr="00E60DD7">
        <w:rPr>
          <w:b/>
        </w:rPr>
        <w:t>............................................................................................................................</w:t>
      </w:r>
      <w:r w:rsidR="00560D1C" w:rsidRPr="00E60DD7">
        <w:rPr>
          <w:b/>
        </w:rPr>
        <w:t>..</w:t>
      </w:r>
      <w:r w:rsidR="00E60DD7">
        <w:rPr>
          <w:b/>
        </w:rPr>
        <w:t>.......................</w:t>
      </w:r>
      <w:r w:rsidR="0093232B">
        <w:rPr>
          <w:b/>
        </w:rPr>
        <w:t>... 5</w:t>
      </w:r>
      <w:r w:rsidR="004F4803" w:rsidRPr="00E60DD7">
        <w:rPr>
          <w:b/>
        </w:rPr>
        <w:tab/>
        <w:t xml:space="preserve">   </w:t>
      </w:r>
      <w:r w:rsidR="00140606" w:rsidRPr="00E60DD7">
        <w:rPr>
          <w:b/>
        </w:rPr>
        <w:t xml:space="preserve">      </w:t>
      </w:r>
    </w:p>
    <w:p w:rsidR="00C435FB" w:rsidRPr="008466A8" w:rsidRDefault="00C435FB" w:rsidP="00AB219E">
      <w:pPr>
        <w:spacing w:line="360" w:lineRule="auto"/>
        <w:ind w:left="-360" w:right="-828"/>
        <w:jc w:val="both"/>
        <w:rPr>
          <w:b/>
        </w:rPr>
      </w:pPr>
      <w:r w:rsidRPr="00710ADF">
        <w:rPr>
          <w:szCs w:val="18"/>
          <w:lang w:val="ru-RU"/>
        </w:rPr>
        <w:t xml:space="preserve">1.1. Наименование </w:t>
      </w:r>
      <w:r w:rsidRPr="00587C5C">
        <w:rPr>
          <w:szCs w:val="18"/>
        </w:rPr>
        <w:t>на инсталацията, за която е изд</w:t>
      </w:r>
      <w:r w:rsidR="004F4803" w:rsidRPr="00587C5C">
        <w:rPr>
          <w:szCs w:val="18"/>
        </w:rPr>
        <w:t>адено комплексно разрешително (</w:t>
      </w:r>
      <w:r w:rsidRPr="00587C5C">
        <w:rPr>
          <w:szCs w:val="18"/>
        </w:rPr>
        <w:t>КР)</w:t>
      </w:r>
      <w:r w:rsidR="000A480E">
        <w:rPr>
          <w:szCs w:val="18"/>
        </w:rPr>
        <w:t>.........</w:t>
      </w:r>
      <w:r w:rsidR="00283019">
        <w:rPr>
          <w:szCs w:val="18"/>
        </w:rPr>
        <w:t>.....</w:t>
      </w:r>
      <w:r w:rsidR="0093232B">
        <w:rPr>
          <w:szCs w:val="18"/>
        </w:rPr>
        <w:t>. 5</w:t>
      </w:r>
    </w:p>
    <w:p w:rsidR="00C435FB" w:rsidRPr="008466A8" w:rsidRDefault="00C435FB" w:rsidP="00AB219E">
      <w:pPr>
        <w:spacing w:line="360" w:lineRule="auto"/>
        <w:ind w:left="-360" w:right="-468"/>
        <w:jc w:val="both"/>
        <w:rPr>
          <w:b/>
        </w:rPr>
      </w:pPr>
      <w:r w:rsidRPr="00587C5C">
        <w:rPr>
          <w:szCs w:val="18"/>
        </w:rPr>
        <w:t>1.2. Адрес по местонахождение на инсталацията</w:t>
      </w:r>
      <w:r w:rsidR="00140606" w:rsidRPr="00587C5C">
        <w:rPr>
          <w:szCs w:val="18"/>
        </w:rPr>
        <w:t>.................................................................</w:t>
      </w:r>
      <w:r w:rsidR="000A480E">
        <w:rPr>
          <w:szCs w:val="18"/>
        </w:rPr>
        <w:t>....</w:t>
      </w:r>
      <w:r w:rsidR="00140606" w:rsidRPr="00587C5C">
        <w:rPr>
          <w:szCs w:val="18"/>
        </w:rPr>
        <w:t>.</w:t>
      </w:r>
      <w:r w:rsidR="00875DE4">
        <w:rPr>
          <w:szCs w:val="18"/>
        </w:rPr>
        <w:t>.</w:t>
      </w:r>
      <w:r w:rsidR="00283019">
        <w:rPr>
          <w:szCs w:val="18"/>
        </w:rPr>
        <w:t>.........</w:t>
      </w:r>
      <w:r w:rsidR="0093232B">
        <w:rPr>
          <w:szCs w:val="18"/>
        </w:rPr>
        <w:t>... 5</w:t>
      </w:r>
    </w:p>
    <w:p w:rsidR="00C435FB" w:rsidRPr="008466A8" w:rsidRDefault="00C435FB" w:rsidP="00AB219E">
      <w:pPr>
        <w:spacing w:line="360" w:lineRule="auto"/>
        <w:ind w:left="-360"/>
        <w:jc w:val="both"/>
        <w:rPr>
          <w:b/>
        </w:rPr>
      </w:pPr>
      <w:r w:rsidRPr="00587C5C">
        <w:rPr>
          <w:szCs w:val="18"/>
        </w:rPr>
        <w:t>1.3. Регистрационен номер на КР</w:t>
      </w:r>
      <w:r w:rsidR="00140606" w:rsidRPr="00587C5C">
        <w:rPr>
          <w:szCs w:val="18"/>
        </w:rPr>
        <w:t>........................................................................................................</w:t>
      </w:r>
      <w:r w:rsidR="00560D1C" w:rsidRPr="00587C5C">
        <w:rPr>
          <w:szCs w:val="18"/>
        </w:rPr>
        <w:t>..</w:t>
      </w:r>
      <w:r w:rsidR="0093232B">
        <w:rPr>
          <w:szCs w:val="18"/>
        </w:rPr>
        <w:t>...</w:t>
      </w:r>
      <w:r w:rsidR="00BA6DF7" w:rsidRPr="00587C5C">
        <w:rPr>
          <w:szCs w:val="18"/>
        </w:rPr>
        <w:t xml:space="preserve"> 5</w:t>
      </w:r>
    </w:p>
    <w:p w:rsidR="00C435FB" w:rsidRPr="008466A8" w:rsidRDefault="00C435FB" w:rsidP="00AB219E">
      <w:pPr>
        <w:spacing w:line="360" w:lineRule="auto"/>
        <w:ind w:left="-360"/>
        <w:jc w:val="both"/>
        <w:rPr>
          <w:b/>
          <w:lang w:val="ru-RU"/>
        </w:rPr>
      </w:pPr>
      <w:r w:rsidRPr="00587C5C">
        <w:rPr>
          <w:szCs w:val="18"/>
        </w:rPr>
        <w:t>1.4. Дата на подписване на КР</w:t>
      </w:r>
      <w:r w:rsidR="00140606" w:rsidRPr="00587C5C">
        <w:rPr>
          <w:szCs w:val="18"/>
        </w:rPr>
        <w:t>.............................................................................................................</w:t>
      </w:r>
      <w:r w:rsidR="00560D1C" w:rsidRPr="00587C5C">
        <w:rPr>
          <w:szCs w:val="18"/>
        </w:rPr>
        <w:t>..</w:t>
      </w:r>
      <w:r w:rsidR="0093232B">
        <w:rPr>
          <w:szCs w:val="18"/>
        </w:rPr>
        <w:t>..</w:t>
      </w:r>
      <w:r w:rsidR="00BA6DF7" w:rsidRPr="00587C5C">
        <w:rPr>
          <w:szCs w:val="18"/>
        </w:rPr>
        <w:t xml:space="preserve"> 5</w:t>
      </w:r>
    </w:p>
    <w:p w:rsidR="00C435FB" w:rsidRPr="008466A8" w:rsidRDefault="00C435FB" w:rsidP="00AB219E">
      <w:pPr>
        <w:tabs>
          <w:tab w:val="left" w:pos="9540"/>
        </w:tabs>
        <w:spacing w:line="360" w:lineRule="auto"/>
        <w:ind w:left="-360"/>
        <w:jc w:val="both"/>
        <w:rPr>
          <w:szCs w:val="18"/>
        </w:rPr>
      </w:pPr>
      <w:r w:rsidRPr="00587C5C">
        <w:rPr>
          <w:szCs w:val="18"/>
        </w:rPr>
        <w:t>1.5. Дата на влизане в сила на КР</w:t>
      </w:r>
      <w:r w:rsidR="00140606" w:rsidRPr="00587C5C">
        <w:rPr>
          <w:szCs w:val="18"/>
        </w:rPr>
        <w:t>........................................................................</w:t>
      </w:r>
      <w:r w:rsidR="00BA6DF7" w:rsidRPr="00587C5C">
        <w:rPr>
          <w:szCs w:val="18"/>
        </w:rPr>
        <w:t>................................</w:t>
      </w:r>
      <w:r w:rsidR="00560D1C" w:rsidRPr="00587C5C">
        <w:rPr>
          <w:szCs w:val="18"/>
        </w:rPr>
        <w:t>..</w:t>
      </w:r>
      <w:r w:rsidR="0093232B">
        <w:rPr>
          <w:szCs w:val="18"/>
        </w:rPr>
        <w:t>...</w:t>
      </w:r>
      <w:r w:rsidR="00BA6DF7" w:rsidRPr="00587C5C">
        <w:rPr>
          <w:szCs w:val="18"/>
        </w:rPr>
        <w:t xml:space="preserve"> 5</w:t>
      </w:r>
    </w:p>
    <w:p w:rsidR="00E2478C" w:rsidRPr="008466A8" w:rsidRDefault="00C435FB" w:rsidP="00AB219E">
      <w:pPr>
        <w:spacing w:line="360" w:lineRule="auto"/>
        <w:ind w:left="-360"/>
        <w:jc w:val="both"/>
        <w:rPr>
          <w:szCs w:val="18"/>
          <w:lang w:val="ru-RU"/>
        </w:rPr>
      </w:pPr>
      <w:r w:rsidRPr="00587C5C">
        <w:rPr>
          <w:szCs w:val="18"/>
        </w:rPr>
        <w:t>1.6.</w:t>
      </w:r>
      <w:r w:rsidRPr="00E2478C">
        <w:rPr>
          <w:szCs w:val="18"/>
        </w:rPr>
        <w:t xml:space="preserve"> </w:t>
      </w:r>
      <w:r w:rsidR="00E2478C" w:rsidRPr="00E2478C">
        <w:rPr>
          <w:iCs w:val="0"/>
        </w:rPr>
        <w:t xml:space="preserve">Дата на актуализиране на КР </w:t>
      </w:r>
      <w:r w:rsidR="00E2478C" w:rsidRPr="00E2478C">
        <w:rPr>
          <w:iCs w:val="0"/>
          <w:lang w:val="ru-RU"/>
        </w:rPr>
        <w:t>.....................................................................................................</w:t>
      </w:r>
      <w:r w:rsidR="006647D0">
        <w:rPr>
          <w:iCs w:val="0"/>
          <w:lang w:val="ru-RU"/>
        </w:rPr>
        <w:t>.</w:t>
      </w:r>
      <w:r w:rsidR="000C0174">
        <w:rPr>
          <w:iCs w:val="0"/>
          <w:lang w:val="ru-RU"/>
        </w:rPr>
        <w:t>...</w:t>
      </w:r>
      <w:r w:rsidR="0093232B">
        <w:rPr>
          <w:iCs w:val="0"/>
          <w:lang w:val="ru-RU"/>
        </w:rPr>
        <w:t>..</w:t>
      </w:r>
      <w:r w:rsidR="00E2478C" w:rsidRPr="00E2478C">
        <w:rPr>
          <w:iCs w:val="0"/>
          <w:lang w:val="ru-RU"/>
        </w:rPr>
        <w:t xml:space="preserve">  5</w:t>
      </w:r>
    </w:p>
    <w:p w:rsidR="00E2478C" w:rsidRDefault="00E2478C" w:rsidP="00AB219E">
      <w:pPr>
        <w:spacing w:line="360" w:lineRule="auto"/>
        <w:ind w:left="-360"/>
        <w:jc w:val="both"/>
        <w:rPr>
          <w:iCs w:val="0"/>
          <w:lang w:val="ru-RU"/>
        </w:rPr>
      </w:pPr>
      <w:r w:rsidRPr="00E2478C">
        <w:rPr>
          <w:szCs w:val="18"/>
          <w:lang w:val="ru-RU"/>
        </w:rPr>
        <w:t xml:space="preserve">1.7. </w:t>
      </w:r>
      <w:r w:rsidRPr="00E2478C">
        <w:rPr>
          <w:iCs w:val="0"/>
        </w:rPr>
        <w:t>Дата на влизане в сила на КР</w:t>
      </w:r>
      <w:r w:rsidRPr="00E2478C">
        <w:rPr>
          <w:iCs w:val="0"/>
          <w:lang w:val="ru-RU"/>
        </w:rPr>
        <w:t xml:space="preserve"> .....................................................................................................</w:t>
      </w:r>
      <w:r w:rsidR="006647D0">
        <w:rPr>
          <w:iCs w:val="0"/>
          <w:lang w:val="ru-RU"/>
        </w:rPr>
        <w:t>.</w:t>
      </w:r>
      <w:r w:rsidR="0093232B">
        <w:rPr>
          <w:iCs w:val="0"/>
          <w:lang w:val="ru-RU"/>
        </w:rPr>
        <w:t>......</w:t>
      </w:r>
      <w:r w:rsidRPr="00E2478C">
        <w:rPr>
          <w:iCs w:val="0"/>
          <w:lang w:val="ru-RU"/>
        </w:rPr>
        <w:t xml:space="preserve"> 5</w:t>
      </w:r>
    </w:p>
    <w:p w:rsidR="006647D0" w:rsidRPr="006647D0" w:rsidRDefault="006647D0" w:rsidP="006647D0">
      <w:pPr>
        <w:spacing w:line="360" w:lineRule="auto"/>
        <w:ind w:left="-360"/>
        <w:jc w:val="both"/>
        <w:rPr>
          <w:iCs w:val="0"/>
        </w:rPr>
      </w:pPr>
      <w:r>
        <w:rPr>
          <w:szCs w:val="18"/>
          <w:lang w:val="ru-RU"/>
        </w:rPr>
        <w:t>1.8</w:t>
      </w:r>
      <w:r w:rsidRPr="00E2478C">
        <w:rPr>
          <w:szCs w:val="18"/>
          <w:lang w:val="ru-RU"/>
        </w:rPr>
        <w:t xml:space="preserve">. </w:t>
      </w:r>
      <w:r>
        <w:rPr>
          <w:iCs w:val="0"/>
        </w:rPr>
        <w:t xml:space="preserve">Решение за актуализиране </w:t>
      </w:r>
      <w:r>
        <w:rPr>
          <w:iCs w:val="0"/>
          <w:noProof/>
        </w:rPr>
        <w:t>на  КР</w:t>
      </w:r>
      <w:r>
        <w:rPr>
          <w:iCs w:val="0"/>
        </w:rPr>
        <w:t xml:space="preserve">  №418 - НО - ИО - А2/2017 г.</w:t>
      </w:r>
      <w:r w:rsidRPr="00E2478C">
        <w:rPr>
          <w:iCs w:val="0"/>
          <w:lang w:val="ru-RU"/>
        </w:rPr>
        <w:t>......................................</w:t>
      </w:r>
      <w:r>
        <w:rPr>
          <w:iCs w:val="0"/>
          <w:lang w:val="ru-RU"/>
        </w:rPr>
        <w:t>......</w:t>
      </w:r>
      <w:r w:rsidR="000C0174">
        <w:rPr>
          <w:iCs w:val="0"/>
          <w:lang w:val="ru-RU"/>
        </w:rPr>
        <w:t>.....</w:t>
      </w:r>
      <w:r w:rsidR="0093232B">
        <w:rPr>
          <w:iCs w:val="0"/>
          <w:lang w:val="ru-RU"/>
        </w:rPr>
        <w:t>..</w:t>
      </w:r>
      <w:r w:rsidRPr="00E2478C">
        <w:rPr>
          <w:iCs w:val="0"/>
          <w:lang w:val="ru-RU"/>
        </w:rPr>
        <w:t xml:space="preserve"> 5</w:t>
      </w:r>
    </w:p>
    <w:p w:rsidR="006647D0" w:rsidRPr="008466A8" w:rsidRDefault="006647D0" w:rsidP="000C0174">
      <w:pPr>
        <w:spacing w:line="360" w:lineRule="auto"/>
        <w:ind w:left="-360"/>
        <w:jc w:val="both"/>
        <w:rPr>
          <w:szCs w:val="18"/>
          <w:lang w:val="ru-RU"/>
        </w:rPr>
      </w:pPr>
      <w:r>
        <w:rPr>
          <w:szCs w:val="18"/>
          <w:lang w:val="ru-RU"/>
        </w:rPr>
        <w:t>1.9</w:t>
      </w:r>
      <w:r w:rsidRPr="00E2478C">
        <w:rPr>
          <w:szCs w:val="18"/>
          <w:lang w:val="ru-RU"/>
        </w:rPr>
        <w:t xml:space="preserve">. </w:t>
      </w:r>
      <w:r>
        <w:rPr>
          <w:iCs w:val="0"/>
        </w:rPr>
        <w:t xml:space="preserve">Дата на актуализиране </w:t>
      </w:r>
      <w:r>
        <w:rPr>
          <w:iCs w:val="0"/>
          <w:noProof/>
        </w:rPr>
        <w:t>на  КР</w:t>
      </w:r>
      <w:r>
        <w:rPr>
          <w:iCs w:val="0"/>
        </w:rPr>
        <w:t xml:space="preserve">  .......................................................</w:t>
      </w:r>
      <w:r w:rsidRPr="00E2478C">
        <w:rPr>
          <w:iCs w:val="0"/>
          <w:lang w:val="ru-RU"/>
        </w:rPr>
        <w:t>......................................</w:t>
      </w:r>
      <w:r>
        <w:rPr>
          <w:iCs w:val="0"/>
          <w:lang w:val="ru-RU"/>
        </w:rPr>
        <w:t>.........</w:t>
      </w:r>
      <w:r w:rsidR="000C0174">
        <w:rPr>
          <w:iCs w:val="0"/>
          <w:lang w:val="ru-RU"/>
        </w:rPr>
        <w:t>..</w:t>
      </w:r>
      <w:r w:rsidR="0093232B">
        <w:rPr>
          <w:iCs w:val="0"/>
          <w:lang w:val="ru-RU"/>
        </w:rPr>
        <w:t>..</w:t>
      </w:r>
      <w:r w:rsidRPr="00E2478C">
        <w:rPr>
          <w:iCs w:val="0"/>
          <w:lang w:val="ru-RU"/>
        </w:rPr>
        <w:t xml:space="preserve"> 5</w:t>
      </w:r>
    </w:p>
    <w:p w:rsidR="00C435FB" w:rsidRPr="008466A8" w:rsidRDefault="000C0174" w:rsidP="00AB219E">
      <w:pPr>
        <w:spacing w:line="360" w:lineRule="auto"/>
        <w:ind w:left="-360"/>
        <w:jc w:val="both"/>
        <w:rPr>
          <w:b/>
        </w:rPr>
      </w:pPr>
      <w:r>
        <w:rPr>
          <w:szCs w:val="18"/>
        </w:rPr>
        <w:t>1.10</w:t>
      </w:r>
      <w:r w:rsidR="00B571A4">
        <w:rPr>
          <w:szCs w:val="18"/>
        </w:rPr>
        <w:t>.</w:t>
      </w:r>
      <w:r w:rsidR="00C435FB" w:rsidRPr="00587C5C">
        <w:rPr>
          <w:szCs w:val="18"/>
        </w:rPr>
        <w:t>Оператор на инсталацията  (притежател на разрешителното)</w:t>
      </w:r>
      <w:r w:rsidR="00140606" w:rsidRPr="00587C5C">
        <w:rPr>
          <w:szCs w:val="18"/>
        </w:rPr>
        <w:t>...................................................</w:t>
      </w:r>
      <w:r w:rsidR="00560D1C" w:rsidRPr="00587C5C">
        <w:rPr>
          <w:szCs w:val="18"/>
        </w:rPr>
        <w:t>..</w:t>
      </w:r>
      <w:r w:rsidR="00BA6DF7" w:rsidRPr="00587C5C">
        <w:rPr>
          <w:szCs w:val="18"/>
        </w:rPr>
        <w:t xml:space="preserve"> 5</w:t>
      </w:r>
    </w:p>
    <w:p w:rsidR="00C435FB" w:rsidRPr="008466A8" w:rsidRDefault="00DA4374" w:rsidP="00AB219E">
      <w:pPr>
        <w:tabs>
          <w:tab w:val="left" w:pos="9180"/>
          <w:tab w:val="left" w:pos="9360"/>
          <w:tab w:val="left" w:pos="9540"/>
        </w:tabs>
        <w:spacing w:line="360" w:lineRule="auto"/>
        <w:ind w:left="-360"/>
        <w:jc w:val="both"/>
        <w:rPr>
          <w:b/>
        </w:rPr>
      </w:pPr>
      <w:r>
        <w:rPr>
          <w:szCs w:val="18"/>
        </w:rPr>
        <w:t>1.11</w:t>
      </w:r>
      <w:r w:rsidR="00C435FB" w:rsidRPr="00587C5C">
        <w:rPr>
          <w:szCs w:val="18"/>
        </w:rPr>
        <w:t>. Адрес, тел. номер, факс, e-mail на собственика/оператора</w:t>
      </w:r>
      <w:r w:rsidR="00140606" w:rsidRPr="00587C5C">
        <w:rPr>
          <w:szCs w:val="18"/>
        </w:rPr>
        <w:t>................................</w:t>
      </w:r>
      <w:r w:rsidR="00BA6DF7" w:rsidRPr="00587C5C">
        <w:rPr>
          <w:szCs w:val="18"/>
        </w:rPr>
        <w:t>........................</w:t>
      </w:r>
      <w:r w:rsidR="00560D1C" w:rsidRPr="00587C5C">
        <w:rPr>
          <w:szCs w:val="18"/>
        </w:rPr>
        <w:t>..</w:t>
      </w:r>
      <w:r w:rsidR="00E60DD7" w:rsidRPr="00587C5C">
        <w:rPr>
          <w:szCs w:val="18"/>
        </w:rPr>
        <w:t>.</w:t>
      </w:r>
      <w:r w:rsidR="00BA6DF7" w:rsidRPr="00587C5C">
        <w:rPr>
          <w:szCs w:val="18"/>
        </w:rPr>
        <w:t xml:space="preserve"> 5</w:t>
      </w:r>
    </w:p>
    <w:p w:rsidR="00C435FB" w:rsidRPr="008466A8" w:rsidRDefault="00DA4374" w:rsidP="00AB219E">
      <w:pPr>
        <w:tabs>
          <w:tab w:val="left" w:pos="9360"/>
          <w:tab w:val="left" w:pos="9540"/>
        </w:tabs>
        <w:spacing w:line="360" w:lineRule="auto"/>
        <w:ind w:left="-360"/>
        <w:jc w:val="both"/>
        <w:rPr>
          <w:b/>
        </w:rPr>
      </w:pPr>
      <w:r>
        <w:rPr>
          <w:szCs w:val="18"/>
        </w:rPr>
        <w:t>1.12</w:t>
      </w:r>
      <w:r w:rsidR="00C435FB" w:rsidRPr="00587C5C">
        <w:rPr>
          <w:szCs w:val="18"/>
        </w:rPr>
        <w:t>. Лице за контакти</w:t>
      </w:r>
      <w:r w:rsidR="00140606" w:rsidRPr="00587C5C">
        <w:rPr>
          <w:szCs w:val="18"/>
        </w:rPr>
        <w:t>..............................................................................................</w:t>
      </w:r>
      <w:r w:rsidR="00BA6DF7" w:rsidRPr="00587C5C">
        <w:rPr>
          <w:szCs w:val="18"/>
        </w:rPr>
        <w:t>.</w:t>
      </w:r>
      <w:r>
        <w:rPr>
          <w:szCs w:val="18"/>
        </w:rPr>
        <w:t>................................ 6</w:t>
      </w:r>
    </w:p>
    <w:p w:rsidR="00C435FB" w:rsidRPr="008466A8" w:rsidRDefault="00962DF9" w:rsidP="00AB219E">
      <w:pPr>
        <w:tabs>
          <w:tab w:val="left" w:pos="9360"/>
        </w:tabs>
        <w:spacing w:line="360" w:lineRule="auto"/>
        <w:ind w:left="-360"/>
        <w:jc w:val="both"/>
        <w:rPr>
          <w:b/>
        </w:rPr>
      </w:pPr>
      <w:r>
        <w:rPr>
          <w:szCs w:val="18"/>
        </w:rPr>
        <w:t>1.13</w:t>
      </w:r>
      <w:r w:rsidR="00C435FB" w:rsidRPr="00587C5C">
        <w:rPr>
          <w:szCs w:val="18"/>
        </w:rPr>
        <w:t>. Адрес, тел. номер, факс, e-mail на лицето за контакти</w:t>
      </w:r>
      <w:r w:rsidR="00140606" w:rsidRPr="00587C5C">
        <w:rPr>
          <w:szCs w:val="18"/>
        </w:rPr>
        <w:t>................................</w:t>
      </w:r>
      <w:r w:rsidR="00BA6DF7" w:rsidRPr="00587C5C">
        <w:rPr>
          <w:szCs w:val="18"/>
        </w:rPr>
        <w:t>...............................</w:t>
      </w:r>
      <w:r w:rsidR="00560D1C" w:rsidRPr="00587C5C">
        <w:rPr>
          <w:szCs w:val="18"/>
        </w:rPr>
        <w:t>.</w:t>
      </w:r>
      <w:r>
        <w:rPr>
          <w:szCs w:val="18"/>
        </w:rPr>
        <w:t>. 6</w:t>
      </w:r>
    </w:p>
    <w:p w:rsidR="00C435FB" w:rsidRPr="008466A8" w:rsidRDefault="00742643" w:rsidP="00AB219E">
      <w:pPr>
        <w:spacing w:line="360" w:lineRule="auto"/>
        <w:ind w:left="-360"/>
        <w:jc w:val="both"/>
        <w:rPr>
          <w:b/>
        </w:rPr>
      </w:pPr>
      <w:r>
        <w:rPr>
          <w:szCs w:val="18"/>
        </w:rPr>
        <w:t>1.14</w:t>
      </w:r>
      <w:r w:rsidR="00C435FB" w:rsidRPr="00587C5C">
        <w:rPr>
          <w:szCs w:val="18"/>
        </w:rPr>
        <w:t>. Кратко описание на всяка от дейностите/процесите извършвани в инсталациите</w:t>
      </w:r>
      <w:r w:rsidR="00BA6DF7" w:rsidRPr="00587C5C">
        <w:rPr>
          <w:szCs w:val="18"/>
        </w:rPr>
        <w:t>...............</w:t>
      </w:r>
      <w:r w:rsidR="00560D1C" w:rsidRPr="00587C5C">
        <w:rPr>
          <w:szCs w:val="18"/>
        </w:rPr>
        <w:t>.</w:t>
      </w:r>
      <w:r w:rsidR="00E60DD7" w:rsidRPr="00587C5C">
        <w:rPr>
          <w:szCs w:val="18"/>
        </w:rPr>
        <w:t>.</w:t>
      </w:r>
      <w:r w:rsidR="006A1E80">
        <w:rPr>
          <w:szCs w:val="18"/>
        </w:rPr>
        <w:t>.</w:t>
      </w:r>
      <w:r>
        <w:rPr>
          <w:szCs w:val="18"/>
        </w:rPr>
        <w:t>..</w:t>
      </w:r>
      <w:r w:rsidR="00BA6DF7" w:rsidRPr="00587C5C">
        <w:rPr>
          <w:szCs w:val="18"/>
        </w:rPr>
        <w:t xml:space="preserve"> </w:t>
      </w:r>
      <w:r w:rsidR="006647D0">
        <w:rPr>
          <w:szCs w:val="18"/>
        </w:rPr>
        <w:t>6</w:t>
      </w:r>
    </w:p>
    <w:p w:rsidR="00C435FB" w:rsidRPr="008466A8" w:rsidRDefault="00742643" w:rsidP="00AB219E">
      <w:pPr>
        <w:spacing w:line="360" w:lineRule="auto"/>
        <w:ind w:left="-360"/>
        <w:jc w:val="both"/>
        <w:rPr>
          <w:b/>
        </w:rPr>
      </w:pPr>
      <w:r>
        <w:rPr>
          <w:szCs w:val="18"/>
        </w:rPr>
        <w:t>1.15</w:t>
      </w:r>
      <w:r w:rsidR="00C435FB" w:rsidRPr="00587C5C">
        <w:rPr>
          <w:szCs w:val="18"/>
        </w:rPr>
        <w:t xml:space="preserve">. </w:t>
      </w:r>
      <w:r w:rsidR="00C435FB" w:rsidRPr="00587C5C">
        <w:rPr>
          <w:bCs w:val="0"/>
        </w:rPr>
        <w:t>Производствен капацитет на инсталацията</w:t>
      </w:r>
      <w:r w:rsidR="00140606" w:rsidRPr="00587C5C">
        <w:rPr>
          <w:bCs w:val="0"/>
        </w:rPr>
        <w:t>.........................................................................</w:t>
      </w:r>
      <w:r w:rsidR="00BA6DF7" w:rsidRPr="00587C5C">
        <w:rPr>
          <w:bCs w:val="0"/>
        </w:rPr>
        <w:t>......</w:t>
      </w:r>
      <w:r w:rsidR="006A1E80">
        <w:rPr>
          <w:bCs w:val="0"/>
        </w:rPr>
        <w:t>.</w:t>
      </w:r>
      <w:r>
        <w:rPr>
          <w:bCs w:val="0"/>
        </w:rPr>
        <w:t>... 7</w:t>
      </w:r>
    </w:p>
    <w:p w:rsidR="00C435FB" w:rsidRPr="008466A8" w:rsidRDefault="00742643" w:rsidP="00AB219E">
      <w:pPr>
        <w:tabs>
          <w:tab w:val="left" w:pos="9180"/>
          <w:tab w:val="left" w:pos="9360"/>
          <w:tab w:val="left" w:pos="9540"/>
        </w:tabs>
        <w:spacing w:line="360" w:lineRule="auto"/>
        <w:ind w:left="-360"/>
        <w:jc w:val="both"/>
        <w:rPr>
          <w:szCs w:val="18"/>
        </w:rPr>
      </w:pPr>
      <w:r>
        <w:rPr>
          <w:szCs w:val="18"/>
        </w:rPr>
        <w:t>1.16</w:t>
      </w:r>
      <w:r w:rsidR="00C435FB" w:rsidRPr="00587C5C">
        <w:rPr>
          <w:szCs w:val="18"/>
        </w:rPr>
        <w:t>. Организационна структура на фирмата, отнасяща се до управлението на околната среда</w:t>
      </w:r>
      <w:r w:rsidR="00BA6DF7" w:rsidRPr="00587C5C">
        <w:rPr>
          <w:szCs w:val="18"/>
        </w:rPr>
        <w:t>.</w:t>
      </w:r>
      <w:r w:rsidR="00560D1C" w:rsidRPr="00587C5C">
        <w:rPr>
          <w:szCs w:val="18"/>
        </w:rPr>
        <w:t>..</w:t>
      </w:r>
      <w:r w:rsidR="006A1E80">
        <w:rPr>
          <w:szCs w:val="18"/>
        </w:rPr>
        <w:t>.</w:t>
      </w:r>
      <w:r>
        <w:rPr>
          <w:szCs w:val="18"/>
        </w:rPr>
        <w:t xml:space="preserve">.. </w:t>
      </w:r>
      <w:r w:rsidR="006A1E80">
        <w:rPr>
          <w:szCs w:val="18"/>
        </w:rPr>
        <w:t>7</w:t>
      </w:r>
    </w:p>
    <w:p w:rsidR="00C435FB" w:rsidRPr="008466A8" w:rsidRDefault="0093232B" w:rsidP="00AB219E">
      <w:pPr>
        <w:tabs>
          <w:tab w:val="left" w:pos="9540"/>
        </w:tabs>
        <w:spacing w:line="360" w:lineRule="auto"/>
        <w:ind w:left="-360"/>
        <w:jc w:val="both"/>
        <w:rPr>
          <w:szCs w:val="18"/>
        </w:rPr>
      </w:pPr>
      <w:r>
        <w:rPr>
          <w:szCs w:val="18"/>
        </w:rPr>
        <w:t>1.17</w:t>
      </w:r>
      <w:r w:rsidR="00C435FB" w:rsidRPr="00587C5C">
        <w:rPr>
          <w:szCs w:val="18"/>
        </w:rPr>
        <w:t>. РИОСВ на чиято територия е разположена инсталацията</w:t>
      </w:r>
      <w:r w:rsidR="00140606" w:rsidRPr="00587C5C">
        <w:rPr>
          <w:szCs w:val="18"/>
        </w:rPr>
        <w:t>........................</w:t>
      </w:r>
      <w:r w:rsidR="0017715F" w:rsidRPr="00587C5C">
        <w:rPr>
          <w:szCs w:val="18"/>
        </w:rPr>
        <w:t>..............................</w:t>
      </w:r>
      <w:r w:rsidR="00560D1C" w:rsidRPr="00587C5C">
        <w:rPr>
          <w:szCs w:val="18"/>
        </w:rPr>
        <w:t>..</w:t>
      </w:r>
      <w:r w:rsidR="006A1E80">
        <w:rPr>
          <w:szCs w:val="18"/>
        </w:rPr>
        <w:t>.</w:t>
      </w:r>
      <w:r>
        <w:rPr>
          <w:szCs w:val="18"/>
        </w:rPr>
        <w:t>...</w:t>
      </w:r>
      <w:r w:rsidR="006A1E80">
        <w:rPr>
          <w:szCs w:val="18"/>
        </w:rPr>
        <w:t>7</w:t>
      </w:r>
    </w:p>
    <w:p w:rsidR="00C435FB" w:rsidRPr="008466A8" w:rsidRDefault="0093232B" w:rsidP="00AB219E">
      <w:pPr>
        <w:tabs>
          <w:tab w:val="left" w:pos="9360"/>
          <w:tab w:val="left" w:pos="9540"/>
        </w:tabs>
        <w:spacing w:line="360" w:lineRule="auto"/>
        <w:ind w:left="-360"/>
        <w:jc w:val="both"/>
      </w:pPr>
      <w:r>
        <w:rPr>
          <w:szCs w:val="18"/>
        </w:rPr>
        <w:t>1.18</w:t>
      </w:r>
      <w:r w:rsidR="00C435FB" w:rsidRPr="00587C5C">
        <w:rPr>
          <w:szCs w:val="18"/>
        </w:rPr>
        <w:t>. Басейнова дирекция на чиято територия е разположена инсталацията</w:t>
      </w:r>
      <w:r w:rsidR="00140606" w:rsidRPr="00587C5C">
        <w:rPr>
          <w:szCs w:val="18"/>
        </w:rPr>
        <w:t>..</w:t>
      </w:r>
      <w:r w:rsidR="0017715F" w:rsidRPr="00587C5C">
        <w:rPr>
          <w:szCs w:val="18"/>
        </w:rPr>
        <w:t>...............................</w:t>
      </w:r>
      <w:r w:rsidR="00560D1C" w:rsidRPr="00587C5C">
        <w:rPr>
          <w:szCs w:val="18"/>
        </w:rPr>
        <w:t>..</w:t>
      </w:r>
      <w:r w:rsidR="00E60DD7" w:rsidRPr="00587C5C">
        <w:rPr>
          <w:szCs w:val="18"/>
        </w:rPr>
        <w:t>.</w:t>
      </w:r>
      <w:r>
        <w:rPr>
          <w:szCs w:val="18"/>
        </w:rPr>
        <w:t>..</w:t>
      </w:r>
      <w:r w:rsidR="00560D1C" w:rsidRPr="00587C5C">
        <w:rPr>
          <w:szCs w:val="18"/>
        </w:rPr>
        <w:t xml:space="preserve"> </w:t>
      </w:r>
      <w:r w:rsidR="006A1E80">
        <w:rPr>
          <w:szCs w:val="18"/>
        </w:rPr>
        <w:t>7</w:t>
      </w:r>
    </w:p>
    <w:p w:rsidR="00C435FB" w:rsidRPr="008466A8" w:rsidRDefault="00C435FB" w:rsidP="00CB513A">
      <w:pPr>
        <w:tabs>
          <w:tab w:val="left" w:pos="9540"/>
        </w:tabs>
        <w:spacing w:line="360" w:lineRule="auto"/>
        <w:ind w:left="-360"/>
        <w:jc w:val="both"/>
        <w:outlineLvl w:val="0"/>
        <w:rPr>
          <w:b/>
        </w:rPr>
      </w:pPr>
      <w:r w:rsidRPr="00587C5C">
        <w:rPr>
          <w:b/>
        </w:rPr>
        <w:t>2. Система за управление на околната среда</w:t>
      </w:r>
      <w:r w:rsidR="004103DC" w:rsidRPr="00587C5C">
        <w:rPr>
          <w:b/>
        </w:rPr>
        <w:t>...........................</w:t>
      </w:r>
      <w:r w:rsidR="0017715F" w:rsidRPr="00587C5C">
        <w:rPr>
          <w:b/>
        </w:rPr>
        <w:t>..............................</w:t>
      </w:r>
      <w:r w:rsidR="00560D1C" w:rsidRPr="00587C5C">
        <w:rPr>
          <w:b/>
        </w:rPr>
        <w:t>..</w:t>
      </w:r>
      <w:r w:rsidR="00E60DD7" w:rsidRPr="00587C5C">
        <w:rPr>
          <w:b/>
        </w:rPr>
        <w:t>........................</w:t>
      </w:r>
      <w:r w:rsidR="009C3CAE">
        <w:rPr>
          <w:b/>
        </w:rPr>
        <w:t>....</w:t>
      </w:r>
      <w:r w:rsidR="00A657B3" w:rsidRPr="00065C7A">
        <w:rPr>
          <w:szCs w:val="18"/>
          <w:lang w:val="ru-RU"/>
        </w:rPr>
        <w:t>7</w:t>
      </w:r>
    </w:p>
    <w:p w:rsidR="00C435FB" w:rsidRPr="008466A8" w:rsidRDefault="00C435FB" w:rsidP="00AB219E">
      <w:pPr>
        <w:tabs>
          <w:tab w:val="left" w:pos="9540"/>
        </w:tabs>
        <w:spacing w:line="360" w:lineRule="auto"/>
        <w:ind w:left="-360"/>
        <w:jc w:val="both"/>
        <w:outlineLvl w:val="0"/>
        <w:rPr>
          <w:b/>
          <w:lang w:val="ru-RU"/>
        </w:rPr>
      </w:pPr>
      <w:r w:rsidRPr="00587C5C">
        <w:rPr>
          <w:b/>
        </w:rPr>
        <w:t>3. Използване на ресурси</w:t>
      </w:r>
      <w:r w:rsidR="00F512D3" w:rsidRPr="00587C5C">
        <w:rPr>
          <w:b/>
        </w:rPr>
        <w:t>.............................................................</w:t>
      </w:r>
      <w:r w:rsidR="00560D1C" w:rsidRPr="00587C5C">
        <w:rPr>
          <w:b/>
        </w:rPr>
        <w:t>..............................</w:t>
      </w:r>
      <w:r w:rsidR="00E60DD7" w:rsidRPr="00587C5C">
        <w:rPr>
          <w:b/>
        </w:rPr>
        <w:t>........................</w:t>
      </w:r>
      <w:r w:rsidR="009C3CAE">
        <w:rPr>
          <w:b/>
        </w:rPr>
        <w:t>.....</w:t>
      </w:r>
      <w:r w:rsidR="00A657B3">
        <w:rPr>
          <w:b/>
        </w:rPr>
        <w:t xml:space="preserve"> </w:t>
      </w:r>
      <w:r w:rsidR="009C3CAE">
        <w:rPr>
          <w:b/>
          <w:lang w:val="ru-RU"/>
        </w:rPr>
        <w:t>8</w:t>
      </w:r>
    </w:p>
    <w:p w:rsidR="00C435FB" w:rsidRPr="008466A8" w:rsidRDefault="00C435FB" w:rsidP="00AB219E">
      <w:pPr>
        <w:tabs>
          <w:tab w:val="left" w:pos="9540"/>
        </w:tabs>
        <w:spacing w:line="360" w:lineRule="auto"/>
        <w:ind w:left="-360"/>
        <w:jc w:val="both"/>
        <w:rPr>
          <w:szCs w:val="18"/>
        </w:rPr>
      </w:pPr>
      <w:r w:rsidRPr="00587C5C">
        <w:rPr>
          <w:szCs w:val="18"/>
        </w:rPr>
        <w:t>3.1. Използване на вода</w:t>
      </w:r>
      <w:r w:rsidR="00F512D3" w:rsidRPr="00587C5C">
        <w:rPr>
          <w:szCs w:val="18"/>
        </w:rPr>
        <w:t>.........................................................................................</w:t>
      </w:r>
      <w:r w:rsidR="00560D1C" w:rsidRPr="00587C5C">
        <w:rPr>
          <w:szCs w:val="18"/>
        </w:rPr>
        <w:t>..</w:t>
      </w:r>
      <w:r w:rsidR="00FF01AE">
        <w:rPr>
          <w:szCs w:val="18"/>
        </w:rPr>
        <w:t>.............................</w:t>
      </w:r>
      <w:r w:rsidR="009C3CAE">
        <w:rPr>
          <w:szCs w:val="18"/>
        </w:rPr>
        <w:t>......</w:t>
      </w:r>
      <w:r w:rsidR="009C3CAE">
        <w:rPr>
          <w:szCs w:val="18"/>
          <w:lang w:val="ru-RU"/>
        </w:rPr>
        <w:t>8</w:t>
      </w:r>
    </w:p>
    <w:p w:rsidR="008C1833" w:rsidRPr="008466A8" w:rsidRDefault="00C435FB" w:rsidP="00875DE4">
      <w:pPr>
        <w:tabs>
          <w:tab w:val="left" w:pos="9540"/>
        </w:tabs>
        <w:spacing w:line="360" w:lineRule="auto"/>
        <w:ind w:left="-360"/>
        <w:jc w:val="both"/>
        <w:rPr>
          <w:szCs w:val="18"/>
        </w:rPr>
      </w:pPr>
      <w:r w:rsidRPr="00587C5C">
        <w:rPr>
          <w:szCs w:val="18"/>
        </w:rPr>
        <w:t>3.2. Използване на енергия</w:t>
      </w:r>
      <w:r w:rsidR="00F512D3" w:rsidRPr="00587C5C">
        <w:rPr>
          <w:szCs w:val="18"/>
        </w:rPr>
        <w:t>...................................................................................</w:t>
      </w:r>
      <w:r w:rsidR="00560D1C" w:rsidRPr="00587C5C">
        <w:rPr>
          <w:szCs w:val="18"/>
        </w:rPr>
        <w:t>..</w:t>
      </w:r>
      <w:r w:rsidR="00281BD9" w:rsidRPr="00587C5C">
        <w:rPr>
          <w:szCs w:val="18"/>
        </w:rPr>
        <w:t>..........................</w:t>
      </w:r>
      <w:r w:rsidR="00C17E1B" w:rsidRPr="00587C5C">
        <w:rPr>
          <w:szCs w:val="18"/>
        </w:rPr>
        <w:t>....</w:t>
      </w:r>
      <w:r w:rsidR="009C3CAE">
        <w:rPr>
          <w:szCs w:val="18"/>
        </w:rPr>
        <w:t xml:space="preserve">.... </w:t>
      </w:r>
      <w:r w:rsidR="009C3CAE">
        <w:rPr>
          <w:szCs w:val="18"/>
          <w:lang w:val="ru-RU"/>
        </w:rPr>
        <w:t>9</w:t>
      </w:r>
      <w:r w:rsidRPr="00587C5C">
        <w:rPr>
          <w:szCs w:val="18"/>
        </w:rPr>
        <w:t xml:space="preserve"> </w:t>
      </w:r>
    </w:p>
    <w:p w:rsidR="00C435FB" w:rsidRPr="008466A8" w:rsidRDefault="00C17E1B" w:rsidP="00C17E1B">
      <w:pPr>
        <w:tabs>
          <w:tab w:val="left" w:pos="9540"/>
        </w:tabs>
        <w:spacing w:line="360" w:lineRule="auto"/>
        <w:ind w:left="-360"/>
        <w:jc w:val="both"/>
        <w:rPr>
          <w:color w:val="000000" w:themeColor="text1"/>
          <w:szCs w:val="18"/>
          <w:lang w:val="ru-RU"/>
        </w:rPr>
      </w:pPr>
      <w:r w:rsidRPr="007458E7">
        <w:rPr>
          <w:color w:val="000000" w:themeColor="text1"/>
          <w:szCs w:val="18"/>
        </w:rPr>
        <w:t xml:space="preserve">3.3. </w:t>
      </w:r>
      <w:r w:rsidR="00C435FB" w:rsidRPr="007458E7">
        <w:rPr>
          <w:color w:val="000000" w:themeColor="text1"/>
          <w:szCs w:val="18"/>
        </w:rPr>
        <w:t xml:space="preserve">Използване на </w:t>
      </w:r>
      <w:r w:rsidR="00F10822" w:rsidRPr="007458E7">
        <w:rPr>
          <w:color w:val="000000" w:themeColor="text1"/>
          <w:szCs w:val="18"/>
        </w:rPr>
        <w:t>гориво</w:t>
      </w:r>
      <w:r w:rsidR="00F512D3" w:rsidRPr="007458E7">
        <w:rPr>
          <w:color w:val="000000" w:themeColor="text1"/>
          <w:szCs w:val="18"/>
        </w:rPr>
        <w:t>...................................................</w:t>
      </w:r>
      <w:r w:rsidR="00F10822" w:rsidRPr="007458E7">
        <w:rPr>
          <w:color w:val="000000" w:themeColor="text1"/>
          <w:szCs w:val="18"/>
        </w:rPr>
        <w:t>..................................</w:t>
      </w:r>
      <w:r w:rsidR="00CB513A">
        <w:rPr>
          <w:color w:val="000000" w:themeColor="text1"/>
          <w:szCs w:val="18"/>
        </w:rPr>
        <w:t>.............................</w:t>
      </w:r>
      <w:r w:rsidR="009C3CAE">
        <w:rPr>
          <w:color w:val="000000" w:themeColor="text1"/>
          <w:szCs w:val="18"/>
        </w:rPr>
        <w:t>.......</w:t>
      </w:r>
      <w:r w:rsidR="00CB513A">
        <w:rPr>
          <w:color w:val="000000" w:themeColor="text1"/>
          <w:szCs w:val="18"/>
        </w:rPr>
        <w:t xml:space="preserve"> </w:t>
      </w:r>
      <w:r w:rsidR="009C3CAE">
        <w:rPr>
          <w:color w:val="000000" w:themeColor="text1"/>
          <w:szCs w:val="18"/>
          <w:lang w:val="ru-RU"/>
        </w:rPr>
        <w:t>9</w:t>
      </w:r>
    </w:p>
    <w:p w:rsidR="00C435FB" w:rsidRPr="008466A8" w:rsidRDefault="00C435FB" w:rsidP="00AB219E">
      <w:pPr>
        <w:tabs>
          <w:tab w:val="left" w:pos="9360"/>
          <w:tab w:val="left" w:pos="9540"/>
        </w:tabs>
        <w:spacing w:line="360" w:lineRule="auto"/>
        <w:ind w:left="-360"/>
        <w:jc w:val="both"/>
        <w:rPr>
          <w:b/>
          <w:color w:val="000000" w:themeColor="text1"/>
          <w:lang w:val="ru-RU"/>
        </w:rPr>
      </w:pPr>
      <w:r w:rsidRPr="007458E7">
        <w:rPr>
          <w:color w:val="000000" w:themeColor="text1"/>
          <w:szCs w:val="18"/>
        </w:rPr>
        <w:t>3.4. Съхран</w:t>
      </w:r>
      <w:r w:rsidR="0085355A" w:rsidRPr="007458E7">
        <w:rPr>
          <w:color w:val="000000" w:themeColor="text1"/>
          <w:szCs w:val="18"/>
        </w:rPr>
        <w:t>е</w:t>
      </w:r>
      <w:r w:rsidRPr="007458E7">
        <w:rPr>
          <w:color w:val="000000" w:themeColor="text1"/>
          <w:szCs w:val="18"/>
        </w:rPr>
        <w:t>н</w:t>
      </w:r>
      <w:r w:rsidR="0085355A" w:rsidRPr="007458E7">
        <w:rPr>
          <w:color w:val="000000" w:themeColor="text1"/>
          <w:szCs w:val="18"/>
        </w:rPr>
        <w:t>и</w:t>
      </w:r>
      <w:r w:rsidR="00F10822" w:rsidRPr="007458E7">
        <w:rPr>
          <w:color w:val="000000" w:themeColor="text1"/>
          <w:szCs w:val="18"/>
        </w:rPr>
        <w:t>е на суровини и</w:t>
      </w:r>
      <w:r w:rsidRPr="007458E7">
        <w:rPr>
          <w:color w:val="000000" w:themeColor="text1"/>
          <w:szCs w:val="18"/>
        </w:rPr>
        <w:t xml:space="preserve"> спомагателни материали</w:t>
      </w:r>
      <w:r w:rsidR="0085355A" w:rsidRPr="007458E7">
        <w:rPr>
          <w:color w:val="000000" w:themeColor="text1"/>
          <w:szCs w:val="18"/>
        </w:rPr>
        <w:t>..</w:t>
      </w:r>
      <w:r w:rsidR="00560D1C" w:rsidRPr="007458E7">
        <w:rPr>
          <w:color w:val="000000" w:themeColor="text1"/>
          <w:szCs w:val="18"/>
        </w:rPr>
        <w:t>...................</w:t>
      </w:r>
      <w:r w:rsidR="00701BF2" w:rsidRPr="007458E7">
        <w:rPr>
          <w:color w:val="000000" w:themeColor="text1"/>
          <w:szCs w:val="18"/>
        </w:rPr>
        <w:t>............</w:t>
      </w:r>
      <w:r w:rsidR="00F10822" w:rsidRPr="007458E7">
        <w:rPr>
          <w:color w:val="000000" w:themeColor="text1"/>
          <w:szCs w:val="18"/>
        </w:rPr>
        <w:t>..............................</w:t>
      </w:r>
      <w:r w:rsidR="009C3CAE">
        <w:rPr>
          <w:color w:val="000000" w:themeColor="text1"/>
          <w:szCs w:val="18"/>
        </w:rPr>
        <w:t>.....</w:t>
      </w:r>
      <w:r w:rsidR="00701BF2" w:rsidRPr="007458E7">
        <w:rPr>
          <w:color w:val="000000" w:themeColor="text1"/>
          <w:szCs w:val="18"/>
        </w:rPr>
        <w:t xml:space="preserve"> </w:t>
      </w:r>
      <w:r w:rsidR="009C3CAE">
        <w:rPr>
          <w:color w:val="000000" w:themeColor="text1"/>
          <w:szCs w:val="18"/>
          <w:lang w:val="ru-RU"/>
        </w:rPr>
        <w:t>10</w:t>
      </w:r>
    </w:p>
    <w:p w:rsidR="00C435FB" w:rsidRPr="008466A8" w:rsidRDefault="00C435FB" w:rsidP="00C0154C">
      <w:pPr>
        <w:tabs>
          <w:tab w:val="left" w:pos="9360"/>
          <w:tab w:val="left" w:pos="9540"/>
        </w:tabs>
        <w:spacing w:line="360" w:lineRule="auto"/>
        <w:ind w:left="-360"/>
        <w:jc w:val="both"/>
        <w:outlineLvl w:val="0"/>
        <w:rPr>
          <w:b/>
          <w:color w:val="000000" w:themeColor="text1"/>
          <w:lang w:val="ru-RU"/>
        </w:rPr>
      </w:pPr>
      <w:r w:rsidRPr="007458E7">
        <w:rPr>
          <w:b/>
          <w:color w:val="000000" w:themeColor="text1"/>
        </w:rPr>
        <w:t>4. Емисии на вредни и опасни вещества в околната среда</w:t>
      </w:r>
      <w:r w:rsidR="0085355A" w:rsidRPr="007458E7">
        <w:rPr>
          <w:b/>
          <w:color w:val="000000" w:themeColor="text1"/>
        </w:rPr>
        <w:t>.................................</w:t>
      </w:r>
      <w:r w:rsidR="00E60DD7" w:rsidRPr="007458E7">
        <w:rPr>
          <w:b/>
          <w:color w:val="000000" w:themeColor="text1"/>
        </w:rPr>
        <w:t>.......................</w:t>
      </w:r>
      <w:r w:rsidR="001B30F9">
        <w:rPr>
          <w:b/>
          <w:color w:val="000000" w:themeColor="text1"/>
        </w:rPr>
        <w:t>.</w:t>
      </w:r>
      <w:r w:rsidR="009C3CAE">
        <w:rPr>
          <w:b/>
          <w:color w:val="000000" w:themeColor="text1"/>
        </w:rPr>
        <w:t>... 10</w:t>
      </w:r>
    </w:p>
    <w:p w:rsidR="00C435FB" w:rsidRPr="008466A8" w:rsidRDefault="00C435FB" w:rsidP="00C0154C">
      <w:pPr>
        <w:tabs>
          <w:tab w:val="left" w:pos="9360"/>
          <w:tab w:val="left" w:pos="9540"/>
        </w:tabs>
        <w:spacing w:line="360" w:lineRule="auto"/>
        <w:ind w:left="-360"/>
        <w:jc w:val="both"/>
        <w:rPr>
          <w:b/>
          <w:color w:val="000000" w:themeColor="text1"/>
          <w:lang w:val="ru-RU"/>
        </w:rPr>
      </w:pPr>
      <w:r w:rsidRPr="007458E7">
        <w:rPr>
          <w:color w:val="000000" w:themeColor="text1"/>
          <w:szCs w:val="18"/>
        </w:rPr>
        <w:lastRenderedPageBreak/>
        <w:t>4.1. Доклад по Европейския регистър на емисиите на вредни вещества (EPEBB) и PRTR</w:t>
      </w:r>
      <w:r w:rsidR="0085355A" w:rsidRPr="007458E7">
        <w:rPr>
          <w:color w:val="000000" w:themeColor="text1"/>
          <w:szCs w:val="18"/>
        </w:rPr>
        <w:t>.........</w:t>
      </w:r>
      <w:r w:rsidR="00560D1C" w:rsidRPr="007458E7">
        <w:rPr>
          <w:color w:val="000000" w:themeColor="text1"/>
          <w:szCs w:val="18"/>
        </w:rPr>
        <w:t>.</w:t>
      </w:r>
      <w:r w:rsidR="00A20912">
        <w:rPr>
          <w:color w:val="000000" w:themeColor="text1"/>
          <w:szCs w:val="18"/>
        </w:rPr>
        <w:t>..</w:t>
      </w:r>
      <w:r w:rsidR="00560D1C" w:rsidRPr="007458E7">
        <w:rPr>
          <w:color w:val="000000" w:themeColor="text1"/>
          <w:szCs w:val="18"/>
        </w:rPr>
        <w:t xml:space="preserve"> </w:t>
      </w:r>
      <w:r w:rsidR="00A20912">
        <w:rPr>
          <w:color w:val="000000" w:themeColor="text1"/>
          <w:szCs w:val="18"/>
          <w:lang w:val="ru-RU"/>
        </w:rPr>
        <w:t>11</w:t>
      </w:r>
    </w:p>
    <w:p w:rsidR="00C435FB" w:rsidRPr="008466A8" w:rsidRDefault="00C435FB" w:rsidP="00C0154C">
      <w:pPr>
        <w:spacing w:line="360" w:lineRule="auto"/>
        <w:ind w:left="-360"/>
        <w:jc w:val="both"/>
        <w:rPr>
          <w:b/>
          <w:color w:val="000000" w:themeColor="text1"/>
        </w:rPr>
      </w:pPr>
      <w:r w:rsidRPr="007458E7">
        <w:rPr>
          <w:color w:val="000000" w:themeColor="text1"/>
          <w:szCs w:val="18"/>
        </w:rPr>
        <w:t>4.2. Емисии на вредни вещества в атмосферния въздух</w:t>
      </w:r>
      <w:r w:rsidR="0085355A" w:rsidRPr="007458E7">
        <w:rPr>
          <w:color w:val="000000" w:themeColor="text1"/>
          <w:szCs w:val="18"/>
        </w:rPr>
        <w:t>...................................................................</w:t>
      </w:r>
      <w:r w:rsidR="00440855">
        <w:rPr>
          <w:color w:val="000000" w:themeColor="text1"/>
          <w:szCs w:val="18"/>
        </w:rPr>
        <w:t>..</w:t>
      </w:r>
      <w:r w:rsidR="00840267" w:rsidRPr="007458E7">
        <w:rPr>
          <w:color w:val="000000" w:themeColor="text1"/>
          <w:szCs w:val="18"/>
        </w:rPr>
        <w:t xml:space="preserve"> </w:t>
      </w:r>
      <w:r w:rsidR="005A25A2" w:rsidRPr="007458E7">
        <w:rPr>
          <w:color w:val="000000" w:themeColor="text1"/>
          <w:szCs w:val="18"/>
        </w:rPr>
        <w:t>1</w:t>
      </w:r>
      <w:r w:rsidR="00440855">
        <w:rPr>
          <w:color w:val="000000" w:themeColor="text1"/>
          <w:szCs w:val="18"/>
        </w:rPr>
        <w:t>6</w:t>
      </w:r>
    </w:p>
    <w:p w:rsidR="00C435FB" w:rsidRPr="008466A8" w:rsidRDefault="00C435FB" w:rsidP="00C0154C">
      <w:pPr>
        <w:tabs>
          <w:tab w:val="left" w:pos="9180"/>
          <w:tab w:val="left" w:pos="9360"/>
          <w:tab w:val="left" w:pos="9540"/>
        </w:tabs>
        <w:spacing w:line="360" w:lineRule="auto"/>
        <w:ind w:left="-360"/>
        <w:jc w:val="both"/>
        <w:rPr>
          <w:color w:val="000000" w:themeColor="text1"/>
          <w:szCs w:val="18"/>
        </w:rPr>
      </w:pPr>
      <w:r w:rsidRPr="007458E7">
        <w:rPr>
          <w:color w:val="000000" w:themeColor="text1"/>
          <w:szCs w:val="18"/>
        </w:rPr>
        <w:t>4.3. Емисии на вредни и опасни вещества в отпадъчните води</w:t>
      </w:r>
      <w:r w:rsidR="0085355A" w:rsidRPr="007458E7">
        <w:rPr>
          <w:color w:val="000000" w:themeColor="text1"/>
          <w:szCs w:val="18"/>
        </w:rPr>
        <w:t>........................</w:t>
      </w:r>
      <w:r w:rsidR="00840267" w:rsidRPr="007458E7">
        <w:rPr>
          <w:color w:val="000000" w:themeColor="text1"/>
          <w:szCs w:val="18"/>
        </w:rPr>
        <w:t>.</w:t>
      </w:r>
      <w:r w:rsidR="00701BF2" w:rsidRPr="007458E7">
        <w:rPr>
          <w:color w:val="000000" w:themeColor="text1"/>
          <w:szCs w:val="18"/>
        </w:rPr>
        <w:t>..............................</w:t>
      </w:r>
      <w:r w:rsidR="00440855">
        <w:rPr>
          <w:color w:val="000000" w:themeColor="text1"/>
          <w:szCs w:val="18"/>
        </w:rPr>
        <w:t>..</w:t>
      </w:r>
      <w:r w:rsidR="00701BF2" w:rsidRPr="007458E7">
        <w:rPr>
          <w:color w:val="000000" w:themeColor="text1"/>
          <w:szCs w:val="18"/>
        </w:rPr>
        <w:t xml:space="preserve"> </w:t>
      </w:r>
      <w:r w:rsidR="000529CF" w:rsidRPr="00065C7A">
        <w:rPr>
          <w:color w:val="000000" w:themeColor="text1"/>
          <w:szCs w:val="18"/>
          <w:lang w:val="ru-RU"/>
        </w:rPr>
        <w:t>1</w:t>
      </w:r>
      <w:r w:rsidR="00440855">
        <w:rPr>
          <w:color w:val="000000" w:themeColor="text1"/>
          <w:szCs w:val="18"/>
        </w:rPr>
        <w:t>9</w:t>
      </w:r>
    </w:p>
    <w:p w:rsidR="00C435FB" w:rsidRPr="008466A8" w:rsidRDefault="00C435FB" w:rsidP="00C0154C">
      <w:pPr>
        <w:tabs>
          <w:tab w:val="left" w:pos="9360"/>
          <w:tab w:val="left" w:pos="9540"/>
        </w:tabs>
        <w:spacing w:line="360" w:lineRule="auto"/>
        <w:ind w:left="-360"/>
        <w:jc w:val="both"/>
        <w:rPr>
          <w:color w:val="000000" w:themeColor="text1"/>
          <w:szCs w:val="18"/>
        </w:rPr>
      </w:pPr>
      <w:r w:rsidRPr="007458E7">
        <w:rPr>
          <w:color w:val="000000" w:themeColor="text1"/>
          <w:szCs w:val="18"/>
        </w:rPr>
        <w:t>4.4. Управление на отпадъците</w:t>
      </w:r>
      <w:r w:rsidR="0085355A" w:rsidRPr="007458E7">
        <w:rPr>
          <w:color w:val="000000" w:themeColor="text1"/>
          <w:szCs w:val="18"/>
        </w:rPr>
        <w:t>............................................................................</w:t>
      </w:r>
      <w:r w:rsidR="00840267" w:rsidRPr="007458E7">
        <w:rPr>
          <w:color w:val="000000" w:themeColor="text1"/>
          <w:szCs w:val="18"/>
        </w:rPr>
        <w:t>..</w:t>
      </w:r>
      <w:r w:rsidR="00701BF2" w:rsidRPr="007458E7">
        <w:rPr>
          <w:color w:val="000000" w:themeColor="text1"/>
          <w:szCs w:val="18"/>
        </w:rPr>
        <w:t>..</w:t>
      </w:r>
      <w:r w:rsidR="00CB513A">
        <w:rPr>
          <w:color w:val="000000" w:themeColor="text1"/>
          <w:szCs w:val="18"/>
        </w:rPr>
        <w:t>...........................</w:t>
      </w:r>
      <w:r w:rsidR="00440855">
        <w:rPr>
          <w:color w:val="000000" w:themeColor="text1"/>
          <w:szCs w:val="18"/>
        </w:rPr>
        <w:t>...</w:t>
      </w:r>
      <w:r w:rsidR="00CB513A">
        <w:rPr>
          <w:color w:val="000000" w:themeColor="text1"/>
          <w:szCs w:val="18"/>
        </w:rPr>
        <w:t xml:space="preserve"> </w:t>
      </w:r>
      <w:r w:rsidR="00440855">
        <w:rPr>
          <w:color w:val="000000" w:themeColor="text1"/>
          <w:szCs w:val="18"/>
          <w:lang w:val="ru-RU"/>
        </w:rPr>
        <w:t>20</w:t>
      </w:r>
    </w:p>
    <w:p w:rsidR="00C435FB" w:rsidRPr="008466A8" w:rsidRDefault="00C435FB" w:rsidP="00C0154C">
      <w:pPr>
        <w:spacing w:line="360" w:lineRule="auto"/>
        <w:ind w:left="-360"/>
        <w:jc w:val="both"/>
        <w:rPr>
          <w:color w:val="000000" w:themeColor="text1"/>
          <w:szCs w:val="18"/>
          <w:lang w:val="ru-RU"/>
        </w:rPr>
      </w:pPr>
      <w:r w:rsidRPr="007458E7">
        <w:rPr>
          <w:color w:val="000000" w:themeColor="text1"/>
          <w:szCs w:val="18"/>
        </w:rPr>
        <w:t>4.5. Шум</w:t>
      </w:r>
      <w:r w:rsidR="0085355A" w:rsidRPr="007458E7">
        <w:rPr>
          <w:color w:val="000000" w:themeColor="text1"/>
          <w:szCs w:val="18"/>
        </w:rPr>
        <w:t>.................................................................................................................................................</w:t>
      </w:r>
      <w:r w:rsidR="00440855">
        <w:rPr>
          <w:color w:val="000000" w:themeColor="text1"/>
          <w:szCs w:val="18"/>
        </w:rPr>
        <w:t>..  23</w:t>
      </w:r>
    </w:p>
    <w:p w:rsidR="00C435FB" w:rsidRPr="00065C7A" w:rsidRDefault="00C435FB" w:rsidP="00C0154C">
      <w:pPr>
        <w:pStyle w:val="BodyText"/>
        <w:ind w:left="-360"/>
        <w:rPr>
          <w:color w:val="000000" w:themeColor="text1"/>
        </w:rPr>
      </w:pPr>
      <w:r w:rsidRPr="007458E7">
        <w:rPr>
          <w:color w:val="000000" w:themeColor="text1"/>
          <w:lang w:val="bg-BG"/>
        </w:rPr>
        <w:t>4.6. Опазване на почвата и подземните води от замърсяване</w:t>
      </w:r>
      <w:r w:rsidR="00C86D02" w:rsidRPr="007458E7">
        <w:rPr>
          <w:color w:val="000000" w:themeColor="text1"/>
          <w:lang w:val="bg-BG"/>
        </w:rPr>
        <w:t>..........................................................</w:t>
      </w:r>
      <w:r w:rsidR="00440855">
        <w:rPr>
          <w:color w:val="000000" w:themeColor="text1"/>
          <w:lang w:val="bg-BG"/>
        </w:rPr>
        <w:t>...</w:t>
      </w:r>
      <w:r w:rsidR="00CB513A">
        <w:rPr>
          <w:color w:val="000000" w:themeColor="text1"/>
          <w:lang w:val="bg-BG"/>
        </w:rPr>
        <w:t xml:space="preserve"> </w:t>
      </w:r>
      <w:r w:rsidR="00440855">
        <w:rPr>
          <w:color w:val="000000" w:themeColor="text1"/>
        </w:rPr>
        <w:t>24</w:t>
      </w:r>
    </w:p>
    <w:p w:rsidR="00651EFF" w:rsidRPr="007458E7" w:rsidRDefault="00C435FB" w:rsidP="00C0154C">
      <w:pPr>
        <w:pStyle w:val="BodyText"/>
        <w:ind w:left="-360"/>
        <w:outlineLvl w:val="0"/>
        <w:rPr>
          <w:rStyle w:val="Hyperlink"/>
          <w:b/>
          <w:bCs/>
          <w:color w:val="000000" w:themeColor="text1"/>
          <w:u w:val="none"/>
          <w:lang w:val="bg-BG"/>
        </w:rPr>
      </w:pPr>
      <w:r w:rsidRPr="007458E7">
        <w:rPr>
          <w:rStyle w:val="Hyperlink"/>
          <w:b/>
          <w:bCs/>
          <w:color w:val="000000" w:themeColor="text1"/>
          <w:u w:val="none"/>
          <w:lang w:val="bg-BG"/>
        </w:rPr>
        <w:t>5. Доклад по Инвестиционна програма за привеж</w:t>
      </w:r>
      <w:r w:rsidR="00651EFF" w:rsidRPr="007458E7">
        <w:rPr>
          <w:rStyle w:val="Hyperlink"/>
          <w:b/>
          <w:bCs/>
          <w:color w:val="000000" w:themeColor="text1"/>
          <w:u w:val="none"/>
          <w:lang w:val="bg-BG"/>
        </w:rPr>
        <w:t>дане в съответствие</w:t>
      </w:r>
    </w:p>
    <w:p w:rsidR="00C435FB" w:rsidRPr="00065C7A" w:rsidRDefault="00651EFF" w:rsidP="00C0154C">
      <w:pPr>
        <w:pStyle w:val="BodyText"/>
        <w:tabs>
          <w:tab w:val="left" w:pos="9360"/>
          <w:tab w:val="left" w:pos="9540"/>
        </w:tabs>
        <w:ind w:left="-360"/>
        <w:rPr>
          <w:color w:val="000000" w:themeColor="text1"/>
        </w:rPr>
      </w:pPr>
      <w:r w:rsidRPr="007458E7">
        <w:rPr>
          <w:rStyle w:val="Hyperlink"/>
          <w:b/>
          <w:bCs/>
          <w:color w:val="000000" w:themeColor="text1"/>
          <w:u w:val="none"/>
          <w:lang w:val="bg-BG"/>
        </w:rPr>
        <w:t xml:space="preserve">с условията  </w:t>
      </w:r>
      <w:r w:rsidR="00C435FB" w:rsidRPr="007458E7">
        <w:rPr>
          <w:rStyle w:val="Hyperlink"/>
          <w:b/>
          <w:bCs/>
          <w:color w:val="000000" w:themeColor="text1"/>
          <w:u w:val="none"/>
          <w:lang w:val="bg-BG"/>
        </w:rPr>
        <w:t>на КР (ИППСУКР)</w:t>
      </w:r>
      <w:r w:rsidRPr="007458E7">
        <w:rPr>
          <w:rStyle w:val="Hyperlink"/>
          <w:b/>
          <w:bCs/>
          <w:color w:val="000000" w:themeColor="text1"/>
          <w:u w:val="none"/>
          <w:lang w:val="bg-BG"/>
        </w:rPr>
        <w:t>...............................................</w:t>
      </w:r>
      <w:r w:rsidR="00840267" w:rsidRPr="007458E7">
        <w:rPr>
          <w:rStyle w:val="Hyperlink"/>
          <w:b/>
          <w:bCs/>
          <w:color w:val="000000" w:themeColor="text1"/>
          <w:u w:val="none"/>
          <w:lang w:val="bg-BG"/>
        </w:rPr>
        <w:t>................................</w:t>
      </w:r>
      <w:r w:rsidR="00E60DD7" w:rsidRPr="007458E7">
        <w:rPr>
          <w:rStyle w:val="Hyperlink"/>
          <w:b/>
          <w:bCs/>
          <w:color w:val="000000" w:themeColor="text1"/>
          <w:u w:val="none"/>
          <w:lang w:val="bg-BG"/>
        </w:rPr>
        <w:t>.......................</w:t>
      </w:r>
      <w:r w:rsidR="00440855">
        <w:rPr>
          <w:rStyle w:val="Hyperlink"/>
          <w:b/>
          <w:bCs/>
          <w:color w:val="000000" w:themeColor="text1"/>
          <w:u w:val="none"/>
          <w:lang w:val="bg-BG"/>
        </w:rPr>
        <w:t>...</w:t>
      </w:r>
      <w:r w:rsidR="00701BF2" w:rsidRPr="007458E7">
        <w:rPr>
          <w:rStyle w:val="Hyperlink"/>
          <w:b/>
          <w:bCs/>
          <w:color w:val="000000" w:themeColor="text1"/>
          <w:u w:val="none"/>
          <w:lang w:val="bg-BG"/>
        </w:rPr>
        <w:t xml:space="preserve"> </w:t>
      </w:r>
      <w:r w:rsidR="00914C18" w:rsidRPr="00065C7A">
        <w:rPr>
          <w:rStyle w:val="Hyperlink"/>
          <w:b/>
          <w:bCs/>
          <w:color w:val="000000" w:themeColor="text1"/>
          <w:u w:val="none"/>
        </w:rPr>
        <w:t>2</w:t>
      </w:r>
      <w:r w:rsidR="00440855">
        <w:rPr>
          <w:rStyle w:val="Hyperlink"/>
          <w:b/>
          <w:bCs/>
          <w:color w:val="000000" w:themeColor="text1"/>
          <w:u w:val="none"/>
        </w:rPr>
        <w:t>4</w:t>
      </w:r>
    </w:p>
    <w:p w:rsidR="00C435FB" w:rsidRPr="008466A8" w:rsidRDefault="00C435FB" w:rsidP="00C0154C">
      <w:pPr>
        <w:tabs>
          <w:tab w:val="left" w:pos="9540"/>
        </w:tabs>
        <w:spacing w:line="360" w:lineRule="auto"/>
        <w:ind w:left="-360"/>
        <w:jc w:val="both"/>
        <w:outlineLvl w:val="0"/>
        <w:rPr>
          <w:color w:val="000000" w:themeColor="text1"/>
          <w:lang w:val="ru-RU"/>
        </w:rPr>
      </w:pPr>
      <w:r w:rsidRPr="007458E7">
        <w:rPr>
          <w:b/>
          <w:color w:val="000000" w:themeColor="text1"/>
        </w:rPr>
        <w:t>6. Прекратяване работата на инсталации или части от тях</w:t>
      </w:r>
      <w:r w:rsidR="00C86D02" w:rsidRPr="007458E7">
        <w:rPr>
          <w:b/>
          <w:color w:val="000000" w:themeColor="text1"/>
        </w:rPr>
        <w:t>...............................</w:t>
      </w:r>
      <w:r w:rsidR="00E60DD7" w:rsidRPr="007458E7">
        <w:rPr>
          <w:b/>
          <w:color w:val="000000" w:themeColor="text1"/>
        </w:rPr>
        <w:t>.......................</w:t>
      </w:r>
      <w:r w:rsidR="00B869A2" w:rsidRPr="007458E7">
        <w:rPr>
          <w:b/>
          <w:color w:val="000000" w:themeColor="text1"/>
        </w:rPr>
        <w:t>.</w:t>
      </w:r>
      <w:r w:rsidR="00440855">
        <w:rPr>
          <w:b/>
          <w:color w:val="000000" w:themeColor="text1"/>
        </w:rPr>
        <w:t>..</w:t>
      </w:r>
      <w:r w:rsidR="00701BF2" w:rsidRPr="007458E7">
        <w:rPr>
          <w:b/>
          <w:color w:val="000000" w:themeColor="text1"/>
        </w:rPr>
        <w:t xml:space="preserve"> </w:t>
      </w:r>
      <w:r w:rsidR="00914C18" w:rsidRPr="00065C7A">
        <w:rPr>
          <w:b/>
          <w:color w:val="000000" w:themeColor="text1"/>
          <w:lang w:val="ru-RU"/>
        </w:rPr>
        <w:t>2</w:t>
      </w:r>
      <w:r w:rsidR="00440855">
        <w:rPr>
          <w:b/>
          <w:color w:val="000000" w:themeColor="text1"/>
          <w:lang w:val="ru-RU"/>
        </w:rPr>
        <w:t>4</w:t>
      </w:r>
    </w:p>
    <w:p w:rsidR="00C435FB" w:rsidRPr="008466A8" w:rsidRDefault="00C435FB" w:rsidP="00C0154C">
      <w:pPr>
        <w:spacing w:line="360" w:lineRule="auto"/>
        <w:ind w:left="-360"/>
        <w:jc w:val="both"/>
        <w:outlineLvl w:val="0"/>
        <w:rPr>
          <w:color w:val="000000" w:themeColor="text1"/>
          <w:lang w:val="ru-RU"/>
        </w:rPr>
      </w:pPr>
      <w:r w:rsidRPr="007458E7">
        <w:rPr>
          <w:b/>
          <w:color w:val="000000" w:themeColor="text1"/>
        </w:rPr>
        <w:t>7. Свързани с околната среда аварии, оплаквания и възражения</w:t>
      </w:r>
      <w:r w:rsidR="00C86D02" w:rsidRPr="007458E7">
        <w:rPr>
          <w:b/>
          <w:color w:val="000000" w:themeColor="text1"/>
        </w:rPr>
        <w:t>....................</w:t>
      </w:r>
      <w:r w:rsidR="00E60DD7" w:rsidRPr="007458E7">
        <w:rPr>
          <w:b/>
          <w:color w:val="000000" w:themeColor="text1"/>
        </w:rPr>
        <w:t>.......................</w:t>
      </w:r>
      <w:r w:rsidR="00440855">
        <w:rPr>
          <w:b/>
          <w:color w:val="000000" w:themeColor="text1"/>
        </w:rPr>
        <w:t>...</w:t>
      </w:r>
      <w:r w:rsidR="00701BF2" w:rsidRPr="007458E7">
        <w:rPr>
          <w:b/>
          <w:color w:val="000000" w:themeColor="text1"/>
        </w:rPr>
        <w:t xml:space="preserve"> </w:t>
      </w:r>
      <w:r w:rsidR="00914C18" w:rsidRPr="00065C7A">
        <w:rPr>
          <w:b/>
          <w:color w:val="000000" w:themeColor="text1"/>
          <w:lang w:val="ru-RU"/>
        </w:rPr>
        <w:t>2</w:t>
      </w:r>
      <w:r w:rsidR="00440855">
        <w:rPr>
          <w:b/>
          <w:color w:val="000000" w:themeColor="text1"/>
          <w:lang w:val="ru-RU"/>
        </w:rPr>
        <w:t>5</w:t>
      </w:r>
    </w:p>
    <w:p w:rsidR="00C435FB" w:rsidRPr="008466A8" w:rsidRDefault="00C435FB" w:rsidP="00C0154C">
      <w:pPr>
        <w:tabs>
          <w:tab w:val="left" w:pos="9360"/>
          <w:tab w:val="left" w:pos="9540"/>
        </w:tabs>
        <w:spacing w:line="360" w:lineRule="auto"/>
        <w:ind w:left="-360"/>
        <w:jc w:val="both"/>
        <w:rPr>
          <w:color w:val="000000" w:themeColor="text1"/>
          <w:szCs w:val="18"/>
          <w:lang w:val="ru-RU"/>
        </w:rPr>
      </w:pPr>
      <w:r w:rsidRPr="007458E7">
        <w:rPr>
          <w:color w:val="000000" w:themeColor="text1"/>
          <w:szCs w:val="18"/>
        </w:rPr>
        <w:t>7.1. Аварии</w:t>
      </w:r>
      <w:r w:rsidR="00C86D02" w:rsidRPr="007458E7">
        <w:rPr>
          <w:color w:val="000000" w:themeColor="text1"/>
          <w:szCs w:val="18"/>
        </w:rPr>
        <w:t>............................................................................................................................................</w:t>
      </w:r>
      <w:r w:rsidR="00440855">
        <w:rPr>
          <w:color w:val="000000" w:themeColor="text1"/>
          <w:szCs w:val="18"/>
        </w:rPr>
        <w:t>...</w:t>
      </w:r>
      <w:r w:rsidR="00CB513A">
        <w:rPr>
          <w:color w:val="000000" w:themeColor="text1"/>
          <w:szCs w:val="18"/>
        </w:rPr>
        <w:t xml:space="preserve"> </w:t>
      </w:r>
      <w:r w:rsidR="00440855">
        <w:rPr>
          <w:color w:val="000000" w:themeColor="text1"/>
          <w:szCs w:val="18"/>
          <w:lang w:val="ru-RU"/>
        </w:rPr>
        <w:t>25</w:t>
      </w:r>
    </w:p>
    <w:p w:rsidR="00933643" w:rsidRPr="008466A8" w:rsidRDefault="00C435FB" w:rsidP="00C0154C">
      <w:pPr>
        <w:spacing w:line="360" w:lineRule="auto"/>
        <w:ind w:left="-360"/>
        <w:jc w:val="both"/>
        <w:rPr>
          <w:color w:val="000000" w:themeColor="text1"/>
          <w:szCs w:val="18"/>
        </w:rPr>
      </w:pPr>
      <w:r w:rsidRPr="007458E7">
        <w:rPr>
          <w:color w:val="000000" w:themeColor="text1"/>
          <w:szCs w:val="18"/>
        </w:rPr>
        <w:t xml:space="preserve">7.2. </w:t>
      </w:r>
      <w:r w:rsidRPr="007458E7">
        <w:rPr>
          <w:color w:val="000000" w:themeColor="text1"/>
        </w:rPr>
        <w:t>Оплаквания или възражения</w:t>
      </w:r>
      <w:r w:rsidRPr="007458E7">
        <w:rPr>
          <w:color w:val="000000" w:themeColor="text1"/>
          <w:szCs w:val="18"/>
        </w:rPr>
        <w:t>,</w:t>
      </w:r>
      <w:r w:rsidR="00933643" w:rsidRPr="007458E7">
        <w:rPr>
          <w:color w:val="000000" w:themeColor="text1"/>
          <w:szCs w:val="18"/>
        </w:rPr>
        <w:t xml:space="preserve"> </w:t>
      </w:r>
      <w:r w:rsidRPr="007458E7">
        <w:rPr>
          <w:color w:val="000000" w:themeColor="text1"/>
          <w:szCs w:val="18"/>
        </w:rPr>
        <w:t>свързани с дейността на инсталацията,</w:t>
      </w:r>
      <w:r w:rsidR="00933643" w:rsidRPr="007458E7">
        <w:rPr>
          <w:color w:val="000000" w:themeColor="text1"/>
          <w:szCs w:val="18"/>
        </w:rPr>
        <w:t xml:space="preserve"> </w:t>
      </w:r>
      <w:r w:rsidRPr="007458E7">
        <w:rPr>
          <w:color w:val="000000" w:themeColor="text1"/>
          <w:szCs w:val="18"/>
        </w:rPr>
        <w:t>за която е издаден</w:t>
      </w:r>
      <w:r w:rsidR="00C86D02" w:rsidRPr="007458E7">
        <w:rPr>
          <w:color w:val="000000" w:themeColor="text1"/>
          <w:szCs w:val="18"/>
        </w:rPr>
        <w:t>о</w:t>
      </w:r>
      <w:r w:rsidRPr="007458E7">
        <w:rPr>
          <w:color w:val="000000" w:themeColor="text1"/>
          <w:szCs w:val="18"/>
        </w:rPr>
        <w:t xml:space="preserve"> </w:t>
      </w:r>
    </w:p>
    <w:p w:rsidR="00C435FB" w:rsidRPr="008466A8" w:rsidRDefault="00C435FB" w:rsidP="00C0154C">
      <w:pPr>
        <w:tabs>
          <w:tab w:val="left" w:pos="9540"/>
        </w:tabs>
        <w:spacing w:line="360" w:lineRule="auto"/>
        <w:ind w:left="-360"/>
        <w:jc w:val="both"/>
        <w:rPr>
          <w:color w:val="000000" w:themeColor="text1"/>
          <w:szCs w:val="18"/>
          <w:lang w:val="ru-RU"/>
        </w:rPr>
      </w:pPr>
      <w:r w:rsidRPr="007458E7">
        <w:rPr>
          <w:color w:val="000000" w:themeColor="text1"/>
          <w:szCs w:val="18"/>
        </w:rPr>
        <w:t>КР</w:t>
      </w:r>
      <w:r w:rsidR="00C86D02" w:rsidRPr="007458E7">
        <w:rPr>
          <w:color w:val="000000" w:themeColor="text1"/>
          <w:szCs w:val="18"/>
        </w:rPr>
        <w:t>.</w:t>
      </w:r>
      <w:r w:rsidR="00933643" w:rsidRPr="007458E7">
        <w:rPr>
          <w:color w:val="000000" w:themeColor="text1"/>
          <w:szCs w:val="18"/>
        </w:rPr>
        <w:t>.........................................................................................................................................................</w:t>
      </w:r>
      <w:r w:rsidR="00CB513A">
        <w:rPr>
          <w:color w:val="000000" w:themeColor="text1"/>
          <w:szCs w:val="18"/>
        </w:rPr>
        <w:t>.</w:t>
      </w:r>
      <w:r w:rsidR="00440855">
        <w:rPr>
          <w:color w:val="000000" w:themeColor="text1"/>
          <w:szCs w:val="18"/>
        </w:rPr>
        <w:t>...</w:t>
      </w:r>
      <w:r w:rsidR="00CB513A">
        <w:rPr>
          <w:color w:val="000000" w:themeColor="text1"/>
          <w:szCs w:val="18"/>
        </w:rPr>
        <w:t xml:space="preserve"> </w:t>
      </w:r>
      <w:r w:rsidR="00440855">
        <w:rPr>
          <w:color w:val="000000" w:themeColor="text1"/>
          <w:szCs w:val="18"/>
          <w:lang w:val="ru-RU"/>
        </w:rPr>
        <w:t>25</w:t>
      </w:r>
    </w:p>
    <w:p w:rsidR="00C435FB" w:rsidRPr="008466A8" w:rsidRDefault="00C435FB" w:rsidP="00C0154C">
      <w:pPr>
        <w:tabs>
          <w:tab w:val="left" w:pos="9360"/>
          <w:tab w:val="left" w:pos="9540"/>
        </w:tabs>
        <w:spacing w:line="360" w:lineRule="auto"/>
        <w:ind w:left="-360"/>
        <w:jc w:val="both"/>
        <w:outlineLvl w:val="0"/>
        <w:rPr>
          <w:color w:val="000000" w:themeColor="text1"/>
        </w:rPr>
      </w:pPr>
      <w:r w:rsidRPr="007458E7">
        <w:rPr>
          <w:b/>
          <w:color w:val="000000" w:themeColor="text1"/>
        </w:rPr>
        <w:t>8. Подписване на годишния доклад</w:t>
      </w:r>
      <w:r w:rsidR="00C86D02" w:rsidRPr="007458E7">
        <w:rPr>
          <w:b/>
          <w:color w:val="000000" w:themeColor="text1"/>
        </w:rPr>
        <w:t>........................................................................</w:t>
      </w:r>
      <w:r w:rsidR="00E60DD7" w:rsidRPr="007458E7">
        <w:rPr>
          <w:b/>
          <w:color w:val="000000" w:themeColor="text1"/>
        </w:rPr>
        <w:t>.......................</w:t>
      </w:r>
      <w:r w:rsidR="00440855">
        <w:rPr>
          <w:b/>
          <w:color w:val="000000" w:themeColor="text1"/>
        </w:rPr>
        <w:t xml:space="preserve">    </w:t>
      </w:r>
      <w:r w:rsidR="00840267" w:rsidRPr="007458E7">
        <w:rPr>
          <w:b/>
          <w:color w:val="000000" w:themeColor="text1"/>
        </w:rPr>
        <w:t xml:space="preserve"> </w:t>
      </w:r>
      <w:r w:rsidR="00E004C2" w:rsidRPr="007458E7">
        <w:rPr>
          <w:b/>
          <w:color w:val="000000" w:themeColor="text1"/>
        </w:rPr>
        <w:t>2</w:t>
      </w:r>
      <w:r w:rsidR="00440855">
        <w:rPr>
          <w:b/>
          <w:color w:val="000000" w:themeColor="text1"/>
        </w:rPr>
        <w:t>6</w:t>
      </w:r>
    </w:p>
    <w:p w:rsidR="00C86D02" w:rsidRPr="008466A8" w:rsidRDefault="00C435FB" w:rsidP="00C0154C">
      <w:pPr>
        <w:spacing w:line="360" w:lineRule="auto"/>
        <w:ind w:left="-360"/>
        <w:jc w:val="both"/>
        <w:rPr>
          <w:color w:val="000000" w:themeColor="text1"/>
        </w:rPr>
      </w:pPr>
      <w:r w:rsidRPr="007458E7">
        <w:rPr>
          <w:color w:val="000000" w:themeColor="text1"/>
        </w:rPr>
        <w:t>Декларация</w:t>
      </w:r>
      <w:r w:rsidR="00C86D02" w:rsidRPr="007458E7">
        <w:rPr>
          <w:color w:val="000000" w:themeColor="text1"/>
        </w:rPr>
        <w:t>............................................................................................................................................</w:t>
      </w:r>
      <w:r w:rsidR="00440855">
        <w:rPr>
          <w:color w:val="000000" w:themeColor="text1"/>
        </w:rPr>
        <w:t xml:space="preserve">  </w:t>
      </w:r>
      <w:r w:rsidR="00CB513A">
        <w:rPr>
          <w:color w:val="000000" w:themeColor="text1"/>
        </w:rPr>
        <w:t xml:space="preserve"> </w:t>
      </w:r>
      <w:r w:rsidR="00440855">
        <w:rPr>
          <w:color w:val="000000" w:themeColor="text1"/>
        </w:rPr>
        <w:t xml:space="preserve"> </w:t>
      </w:r>
      <w:r w:rsidR="00317D40" w:rsidRPr="00065C7A">
        <w:rPr>
          <w:color w:val="000000" w:themeColor="text1"/>
          <w:lang w:val="ru-RU"/>
        </w:rPr>
        <w:t>2</w:t>
      </w:r>
      <w:r w:rsidR="00440855">
        <w:rPr>
          <w:color w:val="000000" w:themeColor="text1"/>
        </w:rPr>
        <w:t>6</w:t>
      </w:r>
    </w:p>
    <w:p w:rsidR="00C435FB" w:rsidRPr="008466A8" w:rsidRDefault="00C86D02" w:rsidP="00C0154C">
      <w:pPr>
        <w:tabs>
          <w:tab w:val="left" w:pos="9360"/>
          <w:tab w:val="left" w:pos="9540"/>
        </w:tabs>
        <w:spacing w:line="360" w:lineRule="auto"/>
        <w:ind w:left="-360"/>
        <w:jc w:val="both"/>
        <w:outlineLvl w:val="0"/>
        <w:rPr>
          <w:color w:val="000000" w:themeColor="text1"/>
        </w:rPr>
      </w:pPr>
      <w:r w:rsidRPr="007458E7">
        <w:rPr>
          <w:rStyle w:val="Hyperlink"/>
          <w:b/>
          <w:bCs w:val="0"/>
          <w:i/>
          <w:color w:val="000000" w:themeColor="text1"/>
          <w:u w:val="none"/>
        </w:rPr>
        <w:t>Приложение 1</w:t>
      </w:r>
      <w:r w:rsidR="00C26E0F" w:rsidRPr="007458E7">
        <w:rPr>
          <w:b/>
          <w:bCs w:val="0"/>
          <w:i/>
          <w:color w:val="000000" w:themeColor="text1"/>
        </w:rPr>
        <w:t xml:space="preserve"> :</w:t>
      </w:r>
      <w:r w:rsidR="00C26E0F" w:rsidRPr="007458E7">
        <w:rPr>
          <w:bCs w:val="0"/>
          <w:color w:val="000000" w:themeColor="text1"/>
        </w:rPr>
        <w:t xml:space="preserve"> Таблици 1 – 10</w:t>
      </w:r>
      <w:r w:rsidR="00C26E0F" w:rsidRPr="007458E7">
        <w:rPr>
          <w:b/>
          <w:bCs w:val="0"/>
          <w:color w:val="000000" w:themeColor="text1"/>
        </w:rPr>
        <w:t>..............................................................................................</w:t>
      </w:r>
      <w:r w:rsidR="00177F5D" w:rsidRPr="007458E7">
        <w:rPr>
          <w:b/>
          <w:bCs w:val="0"/>
          <w:color w:val="000000" w:themeColor="text1"/>
        </w:rPr>
        <w:t>......</w:t>
      </w:r>
      <w:r w:rsidR="00E60DD7" w:rsidRPr="007458E7">
        <w:rPr>
          <w:b/>
          <w:bCs w:val="0"/>
          <w:color w:val="000000" w:themeColor="text1"/>
        </w:rPr>
        <w:t>.....</w:t>
      </w:r>
      <w:r w:rsidR="00440855">
        <w:rPr>
          <w:b/>
          <w:bCs w:val="0"/>
          <w:color w:val="000000" w:themeColor="text1"/>
        </w:rPr>
        <w:t xml:space="preserve"> </w:t>
      </w:r>
      <w:r w:rsidR="00840267" w:rsidRPr="007458E7">
        <w:rPr>
          <w:b/>
          <w:bCs w:val="0"/>
          <w:color w:val="000000" w:themeColor="text1"/>
        </w:rPr>
        <w:t xml:space="preserve"> </w:t>
      </w:r>
      <w:r w:rsidR="00440855">
        <w:rPr>
          <w:b/>
          <w:bCs w:val="0"/>
          <w:color w:val="000000" w:themeColor="text1"/>
          <w:lang w:val="ru-RU"/>
        </w:rPr>
        <w:t xml:space="preserve">  27</w:t>
      </w:r>
    </w:p>
    <w:p w:rsidR="00E60DD7" w:rsidRPr="008466A8" w:rsidRDefault="00E60DD7" w:rsidP="00B869A2">
      <w:pPr>
        <w:pStyle w:val="BodyText"/>
        <w:tabs>
          <w:tab w:val="left" w:pos="9360"/>
          <w:tab w:val="left" w:pos="9540"/>
        </w:tabs>
        <w:rPr>
          <w:bCs/>
          <w:iCs/>
          <w:color w:val="000000" w:themeColor="text1"/>
          <w14:shadow w14:blurRad="50800" w14:dist="38100" w14:dir="2700000" w14:sx="100000" w14:sy="100000" w14:kx="0" w14:ky="0" w14:algn="tl">
            <w14:srgbClr w14:val="000000">
              <w14:alpha w14:val="60000"/>
            </w14:srgbClr>
          </w14:shadow>
        </w:rPr>
      </w:pPr>
    </w:p>
    <w:p w:rsidR="0001088E" w:rsidRPr="007458E7" w:rsidRDefault="0001088E" w:rsidP="00C0154C">
      <w:pPr>
        <w:pStyle w:val="BodyText"/>
        <w:ind w:left="-360"/>
        <w:rPr>
          <w:color w:val="000000" w:themeColor="text1"/>
          <w:lang w:val="bg-BG"/>
        </w:rPr>
      </w:pPr>
    </w:p>
    <w:p w:rsidR="0088225E" w:rsidRPr="008466A8" w:rsidRDefault="0088225E" w:rsidP="00C0154C">
      <w:pPr>
        <w:jc w:val="both"/>
        <w:rPr>
          <w:color w:val="000000" w:themeColor="text1"/>
        </w:rPr>
      </w:pPr>
    </w:p>
    <w:p w:rsidR="0088225E" w:rsidRPr="008466A8" w:rsidRDefault="0088225E" w:rsidP="00C0154C">
      <w:pPr>
        <w:jc w:val="both"/>
        <w:rPr>
          <w:color w:val="000000" w:themeColor="text1"/>
          <w:lang w:val="ru-RU"/>
        </w:rPr>
      </w:pPr>
    </w:p>
    <w:p w:rsidR="00CF470F" w:rsidRPr="008466A8" w:rsidRDefault="00CF470F" w:rsidP="00C0154C">
      <w:pPr>
        <w:jc w:val="both"/>
        <w:rPr>
          <w:color w:val="000000" w:themeColor="text1"/>
        </w:rPr>
      </w:pPr>
    </w:p>
    <w:p w:rsidR="00CF470F" w:rsidRPr="008466A8" w:rsidRDefault="00CF470F" w:rsidP="00C0154C">
      <w:pPr>
        <w:jc w:val="both"/>
        <w:rPr>
          <w:color w:val="000000" w:themeColor="text1"/>
          <w:sz w:val="36"/>
          <w:szCs w:val="36"/>
        </w:rPr>
      </w:pPr>
    </w:p>
    <w:p w:rsidR="00CF470F" w:rsidRPr="008466A8" w:rsidRDefault="00CF470F" w:rsidP="00C0154C">
      <w:pPr>
        <w:jc w:val="both"/>
        <w:rPr>
          <w:color w:val="000000" w:themeColor="text1"/>
          <w:sz w:val="36"/>
          <w:szCs w:val="36"/>
        </w:rPr>
      </w:pPr>
    </w:p>
    <w:p w:rsidR="00CF470F" w:rsidRPr="008466A8" w:rsidRDefault="00CF470F" w:rsidP="00C0154C">
      <w:pPr>
        <w:jc w:val="both"/>
        <w:rPr>
          <w:color w:val="000000" w:themeColor="text1"/>
          <w:sz w:val="36"/>
          <w:szCs w:val="36"/>
          <w:lang w:val="ru-RU"/>
        </w:rPr>
      </w:pPr>
    </w:p>
    <w:p w:rsidR="00BE025B" w:rsidRPr="008466A8" w:rsidRDefault="00BE025B" w:rsidP="00C0154C">
      <w:pPr>
        <w:jc w:val="both"/>
        <w:rPr>
          <w:color w:val="000000" w:themeColor="text1"/>
          <w:sz w:val="36"/>
          <w:szCs w:val="36"/>
        </w:rPr>
      </w:pPr>
    </w:p>
    <w:p w:rsidR="00341D0A" w:rsidRPr="008466A8" w:rsidRDefault="00A37CCD" w:rsidP="00341D0A">
      <w:pPr>
        <w:rPr>
          <w:rStyle w:val="Hyperlink"/>
          <w:b/>
          <w:iCs w:val="0"/>
          <w:color w:val="000000" w:themeColor="text1"/>
          <w:sz w:val="28"/>
          <w:u w:val="none"/>
          <w:lang w:val="ru-RU"/>
        </w:rPr>
      </w:pPr>
      <w:r w:rsidRPr="007458E7">
        <w:rPr>
          <w:rStyle w:val="Hyperlink"/>
          <w:b/>
          <w:iCs w:val="0"/>
          <w:color w:val="000000" w:themeColor="text1"/>
          <w:sz w:val="28"/>
          <w:u w:val="none"/>
          <w:lang w:val="ru-RU"/>
        </w:rPr>
        <w:t xml:space="preserve">     </w:t>
      </w:r>
    </w:p>
    <w:p w:rsidR="00A37CCD" w:rsidRPr="008466A8" w:rsidRDefault="00A37CCD" w:rsidP="00341D0A">
      <w:pPr>
        <w:rPr>
          <w:rStyle w:val="Hyperlink"/>
          <w:b/>
          <w:iCs w:val="0"/>
          <w:color w:val="000000" w:themeColor="text1"/>
          <w:sz w:val="28"/>
          <w:u w:val="none"/>
          <w:lang w:val="ru-RU"/>
        </w:rPr>
      </w:pPr>
    </w:p>
    <w:p w:rsidR="00796E4A" w:rsidRPr="008466A8" w:rsidRDefault="00796E4A" w:rsidP="00796E4A">
      <w:pPr>
        <w:autoSpaceDE w:val="0"/>
        <w:autoSpaceDN w:val="0"/>
        <w:adjustRightInd w:val="0"/>
        <w:jc w:val="both"/>
        <w:rPr>
          <w:bCs w:val="0"/>
          <w:iCs w:val="0"/>
          <w:color w:val="000000" w:themeColor="text1"/>
        </w:rPr>
      </w:pPr>
      <w:r w:rsidRPr="007458E7">
        <w:rPr>
          <w:bCs w:val="0"/>
          <w:iCs w:val="0"/>
          <w:color w:val="000000" w:themeColor="text1"/>
          <w:lang w:val="ru-RU"/>
        </w:rPr>
        <w:t xml:space="preserve">    </w:t>
      </w:r>
    </w:p>
    <w:p w:rsidR="00963680" w:rsidRPr="008466A8" w:rsidRDefault="00963680" w:rsidP="00796E4A">
      <w:pPr>
        <w:spacing w:line="360" w:lineRule="auto"/>
        <w:ind w:left="-720" w:firstLine="720"/>
        <w:jc w:val="both"/>
        <w:rPr>
          <w:b/>
          <w:bCs w:val="0"/>
          <w:color w:val="000000" w:themeColor="text1"/>
          <w:lang w:val="ru-RU"/>
        </w:rPr>
      </w:pPr>
    </w:p>
    <w:p w:rsidR="00963680" w:rsidRPr="008466A8" w:rsidRDefault="00963680" w:rsidP="00796E4A">
      <w:pPr>
        <w:spacing w:line="360" w:lineRule="auto"/>
        <w:ind w:left="-720" w:firstLine="720"/>
        <w:jc w:val="both"/>
        <w:rPr>
          <w:b/>
          <w:bCs w:val="0"/>
          <w:color w:val="000000" w:themeColor="text1"/>
          <w:lang w:val="ru-RU"/>
        </w:rPr>
      </w:pPr>
    </w:p>
    <w:p w:rsidR="00963680" w:rsidRPr="008466A8" w:rsidRDefault="00963680" w:rsidP="00796E4A">
      <w:pPr>
        <w:spacing w:line="360" w:lineRule="auto"/>
        <w:ind w:left="-720" w:firstLine="720"/>
        <w:jc w:val="both"/>
        <w:rPr>
          <w:b/>
          <w:bCs w:val="0"/>
          <w:color w:val="000000" w:themeColor="text1"/>
          <w:lang w:val="ru-RU"/>
        </w:rPr>
      </w:pPr>
    </w:p>
    <w:p w:rsidR="00963680" w:rsidRPr="008466A8" w:rsidRDefault="00963680" w:rsidP="00796E4A">
      <w:pPr>
        <w:spacing w:line="360" w:lineRule="auto"/>
        <w:ind w:left="-720" w:firstLine="720"/>
        <w:jc w:val="both"/>
        <w:rPr>
          <w:b/>
          <w:bCs w:val="0"/>
          <w:color w:val="000000" w:themeColor="text1"/>
          <w:lang w:val="ru-RU"/>
        </w:rPr>
      </w:pPr>
    </w:p>
    <w:p w:rsidR="00963680" w:rsidRPr="008466A8" w:rsidRDefault="00963680" w:rsidP="00796E4A">
      <w:pPr>
        <w:spacing w:line="360" w:lineRule="auto"/>
        <w:ind w:left="-720" w:firstLine="720"/>
        <w:jc w:val="both"/>
        <w:rPr>
          <w:b/>
          <w:bCs w:val="0"/>
          <w:color w:val="000000" w:themeColor="text1"/>
          <w:lang w:val="ru-RU"/>
        </w:rPr>
      </w:pPr>
    </w:p>
    <w:p w:rsidR="00963680" w:rsidRPr="008466A8" w:rsidRDefault="00963680" w:rsidP="00796E4A">
      <w:pPr>
        <w:spacing w:line="360" w:lineRule="auto"/>
        <w:ind w:left="-720" w:firstLine="720"/>
        <w:jc w:val="both"/>
        <w:rPr>
          <w:b/>
          <w:bCs w:val="0"/>
          <w:color w:val="000000" w:themeColor="text1"/>
          <w:lang w:val="ru-RU"/>
        </w:rPr>
      </w:pPr>
    </w:p>
    <w:p w:rsidR="00796E4A" w:rsidRPr="001B30F9" w:rsidRDefault="001B30F9" w:rsidP="001B30F9">
      <w:pPr>
        <w:spacing w:line="360" w:lineRule="auto"/>
        <w:jc w:val="both"/>
        <w:rPr>
          <w:b/>
          <w:bCs w:val="0"/>
          <w:color w:val="000000" w:themeColor="text1"/>
          <w:lang w:val="ru-RU"/>
        </w:rPr>
      </w:pPr>
      <w:r>
        <w:rPr>
          <w:b/>
          <w:bCs w:val="0"/>
          <w:color w:val="000000" w:themeColor="text1"/>
          <w:lang w:val="ru-RU"/>
        </w:rPr>
        <w:t xml:space="preserve">    </w:t>
      </w:r>
      <w:r w:rsidR="001C12AD" w:rsidRPr="007458E7">
        <w:rPr>
          <w:b/>
          <w:bCs w:val="0"/>
          <w:color w:val="000000" w:themeColor="text1"/>
          <w:lang w:val="ru-RU"/>
        </w:rPr>
        <w:t xml:space="preserve"> </w:t>
      </w:r>
      <w:r w:rsidR="00796E4A" w:rsidRPr="007458E7">
        <w:rPr>
          <w:b/>
          <w:bCs w:val="0"/>
          <w:color w:val="000000" w:themeColor="text1"/>
          <w:lang w:val="ru-RU"/>
        </w:rPr>
        <w:t>“</w:t>
      </w:r>
      <w:r w:rsidR="00796E4A" w:rsidRPr="007458E7">
        <w:rPr>
          <w:b/>
          <w:bCs w:val="0"/>
          <w:color w:val="000000" w:themeColor="text1"/>
        </w:rPr>
        <w:t>Сам Трейдинг 2008</w:t>
      </w:r>
      <w:r w:rsidR="00796E4A" w:rsidRPr="007458E7">
        <w:rPr>
          <w:b/>
          <w:bCs w:val="0"/>
          <w:color w:val="000000" w:themeColor="text1"/>
          <w:lang w:val="ru-RU"/>
        </w:rPr>
        <w:t>” ЕООД</w:t>
      </w:r>
      <w:r w:rsidR="00796E4A" w:rsidRPr="007458E7">
        <w:rPr>
          <w:color w:val="000000" w:themeColor="text1"/>
        </w:rPr>
        <w:t>, гр. Самоков, община Самоков, област София</w:t>
      </w:r>
      <w:r w:rsidR="00035626" w:rsidRPr="007458E7">
        <w:rPr>
          <w:color w:val="000000" w:themeColor="text1"/>
        </w:rPr>
        <w:t>,</w:t>
      </w:r>
      <w:r w:rsidR="0009072F">
        <w:rPr>
          <w:color w:val="000000" w:themeColor="text1"/>
        </w:rPr>
        <w:t xml:space="preserve"> притежава Комплексно</w:t>
      </w:r>
      <w:r w:rsidR="001F5BF0">
        <w:rPr>
          <w:color w:val="000000" w:themeColor="text1"/>
          <w:lang w:val="en-US"/>
        </w:rPr>
        <w:t xml:space="preserve"> </w:t>
      </w:r>
      <w:r w:rsidR="00796E4A" w:rsidRPr="007458E7">
        <w:rPr>
          <w:color w:val="000000" w:themeColor="text1"/>
        </w:rPr>
        <w:t xml:space="preserve">разрешително (КР) </w:t>
      </w:r>
      <w:r w:rsidR="00796E4A" w:rsidRPr="007458E7">
        <w:rPr>
          <w:color w:val="000000" w:themeColor="text1"/>
          <w:lang w:val="ru-RU"/>
        </w:rPr>
        <w:t xml:space="preserve">№ </w:t>
      </w:r>
      <w:r w:rsidR="00595866" w:rsidRPr="007458E7">
        <w:rPr>
          <w:color w:val="000000" w:themeColor="text1"/>
        </w:rPr>
        <w:t>418-</w:t>
      </w:r>
      <w:r w:rsidR="00796E4A" w:rsidRPr="007458E7">
        <w:rPr>
          <w:color w:val="000000" w:themeColor="text1"/>
        </w:rPr>
        <w:t>Н0</w:t>
      </w:r>
      <w:r w:rsidR="00595866" w:rsidRPr="007458E7">
        <w:rPr>
          <w:color w:val="000000" w:themeColor="text1"/>
          <w:lang w:val="ru-RU"/>
        </w:rPr>
        <w:t>/2011</w:t>
      </w:r>
      <w:r w:rsidR="00796E4A" w:rsidRPr="007458E7">
        <w:rPr>
          <w:color w:val="000000" w:themeColor="text1"/>
          <w:lang w:val="ru-RU"/>
        </w:rPr>
        <w:t xml:space="preserve"> г.</w:t>
      </w:r>
      <w:r w:rsidR="00796E4A" w:rsidRPr="007458E7">
        <w:rPr>
          <w:color w:val="000000" w:themeColor="text1"/>
        </w:rPr>
        <w:t>, издадено с</w:t>
      </w:r>
      <w:r w:rsidR="00796E4A" w:rsidRPr="007458E7">
        <w:rPr>
          <w:color w:val="000000" w:themeColor="text1"/>
          <w:lang w:val="ru-RU"/>
        </w:rPr>
        <w:t xml:space="preserve"> </w:t>
      </w:r>
      <w:r w:rsidR="00796E4A" w:rsidRPr="007458E7">
        <w:rPr>
          <w:color w:val="000000" w:themeColor="text1"/>
        </w:rPr>
        <w:t>Решение № 418-Н0-И0-А0/14.09.2011г. на Министъра на околната среда и водите</w:t>
      </w:r>
      <w:r w:rsidR="00796E4A" w:rsidRPr="007458E7">
        <w:rPr>
          <w:color w:val="000000" w:themeColor="text1"/>
          <w:lang w:val="ru-RU"/>
        </w:rPr>
        <w:t xml:space="preserve">. </w:t>
      </w:r>
    </w:p>
    <w:p w:rsidR="00796E4A" w:rsidRPr="008466A8" w:rsidRDefault="001C12AD" w:rsidP="001B30F9">
      <w:pPr>
        <w:spacing w:line="360" w:lineRule="auto"/>
        <w:jc w:val="both"/>
        <w:rPr>
          <w:bCs w:val="0"/>
          <w:color w:val="000000" w:themeColor="text1"/>
        </w:rPr>
      </w:pPr>
      <w:r w:rsidRPr="007458E7">
        <w:rPr>
          <w:color w:val="000000" w:themeColor="text1"/>
          <w:lang w:val="ru-RU"/>
        </w:rPr>
        <w:t xml:space="preserve">     </w:t>
      </w:r>
      <w:r w:rsidR="00796E4A" w:rsidRPr="007458E7">
        <w:rPr>
          <w:color w:val="000000" w:themeColor="text1"/>
        </w:rPr>
        <w:t xml:space="preserve">Настоящият ГДОС е изготвен в изпълнение на чл.125  т.5 от ЗООС и Условие 5.10.1. от КР, съгласно който </w:t>
      </w:r>
      <w:r w:rsidR="00796E4A" w:rsidRPr="007458E7">
        <w:rPr>
          <w:b/>
          <w:color w:val="000000" w:themeColor="text1"/>
        </w:rPr>
        <w:t xml:space="preserve">Дружеството </w:t>
      </w:r>
      <w:r w:rsidR="00796E4A" w:rsidRPr="007458E7">
        <w:rPr>
          <w:color w:val="000000" w:themeColor="text1"/>
        </w:rPr>
        <w:t xml:space="preserve">се задължава да представя ежегодно на РИОСВ – София </w:t>
      </w:r>
      <w:r w:rsidR="001B30F9">
        <w:rPr>
          <w:color w:val="000000" w:themeColor="text1"/>
        </w:rPr>
        <w:t xml:space="preserve"> </w:t>
      </w:r>
      <w:r w:rsidR="00796E4A" w:rsidRPr="007458E7">
        <w:rPr>
          <w:color w:val="000000" w:themeColor="text1"/>
        </w:rPr>
        <w:t>Годишен доклад за изпълнение на дейностите, за които е предоставено КР, в срок до 31 март на съответната година, следваща годината, за която се отнася.</w:t>
      </w:r>
      <w:r w:rsidR="00796E4A" w:rsidRPr="007458E7">
        <w:rPr>
          <w:bCs w:val="0"/>
          <w:color w:val="000000" w:themeColor="text1"/>
        </w:rPr>
        <w:t xml:space="preserve"> </w:t>
      </w:r>
    </w:p>
    <w:p w:rsidR="00796E4A" w:rsidRPr="008466A8" w:rsidRDefault="001C12AD" w:rsidP="001B30F9">
      <w:pPr>
        <w:spacing w:line="360" w:lineRule="auto"/>
        <w:jc w:val="both"/>
        <w:rPr>
          <w:bCs w:val="0"/>
          <w:iCs w:val="0"/>
          <w:color w:val="000000" w:themeColor="text1"/>
        </w:rPr>
      </w:pPr>
      <w:r w:rsidRPr="007458E7">
        <w:rPr>
          <w:bCs w:val="0"/>
          <w:color w:val="000000" w:themeColor="text1"/>
          <w:lang w:val="ru-RU"/>
        </w:rPr>
        <w:t xml:space="preserve">    </w:t>
      </w:r>
      <w:r w:rsidR="00F656D7" w:rsidRPr="007458E7">
        <w:rPr>
          <w:bCs w:val="0"/>
          <w:color w:val="000000" w:themeColor="text1"/>
        </w:rPr>
        <w:t xml:space="preserve">Докладът обхваща периода </w:t>
      </w:r>
      <w:r w:rsidR="00C47B77" w:rsidRPr="007458E7">
        <w:rPr>
          <w:bCs w:val="0"/>
          <w:color w:val="000000" w:themeColor="text1"/>
        </w:rPr>
        <w:t xml:space="preserve">от </w:t>
      </w:r>
      <w:r w:rsidR="00F656D7" w:rsidRPr="007458E7">
        <w:rPr>
          <w:bCs w:val="0"/>
          <w:color w:val="000000" w:themeColor="text1"/>
        </w:rPr>
        <w:t>01.01.20</w:t>
      </w:r>
      <w:r w:rsidR="00D2059B" w:rsidRPr="007458E7">
        <w:rPr>
          <w:bCs w:val="0"/>
          <w:color w:val="000000" w:themeColor="text1"/>
        </w:rPr>
        <w:t>1</w:t>
      </w:r>
      <w:r w:rsidR="0007469C">
        <w:rPr>
          <w:bCs w:val="0"/>
          <w:color w:val="000000" w:themeColor="text1"/>
        </w:rPr>
        <w:t>9</w:t>
      </w:r>
      <w:r w:rsidR="00796E4A" w:rsidRPr="007458E7">
        <w:rPr>
          <w:bCs w:val="0"/>
          <w:color w:val="000000" w:themeColor="text1"/>
        </w:rPr>
        <w:t xml:space="preserve"> г. до 31.1</w:t>
      </w:r>
      <w:r w:rsidR="0007469C">
        <w:rPr>
          <w:bCs w:val="0"/>
          <w:color w:val="000000" w:themeColor="text1"/>
        </w:rPr>
        <w:t>2.2019</w:t>
      </w:r>
      <w:r w:rsidR="00796E4A" w:rsidRPr="007458E7">
        <w:rPr>
          <w:bCs w:val="0"/>
          <w:color w:val="000000" w:themeColor="text1"/>
        </w:rPr>
        <w:t xml:space="preserve"> г. и е изготвен съгласно </w:t>
      </w:r>
      <w:r w:rsidR="00796E4A" w:rsidRPr="007458E7">
        <w:rPr>
          <w:b/>
          <w:bCs w:val="0"/>
          <w:color w:val="000000" w:themeColor="text1"/>
        </w:rPr>
        <w:t>Образец на годишен доклад,</w:t>
      </w:r>
      <w:r w:rsidR="00796E4A" w:rsidRPr="007458E7">
        <w:rPr>
          <w:bCs w:val="0"/>
          <w:color w:val="000000" w:themeColor="text1"/>
        </w:rPr>
        <w:t xml:space="preserve"> приложен към </w:t>
      </w:r>
      <w:r w:rsidR="00796E4A" w:rsidRPr="007458E7">
        <w:rPr>
          <w:bCs w:val="0"/>
          <w:i/>
          <w:iCs w:val="0"/>
          <w:color w:val="000000" w:themeColor="text1"/>
        </w:rPr>
        <w:t xml:space="preserve">«Методика за реда и начина за контрол на комплексното разрешително и образец на годишен доклад за изпълнение на дейностите, за които е предоставено комплексно разрешително”  </w:t>
      </w:r>
      <w:r w:rsidR="00796E4A" w:rsidRPr="007458E7">
        <w:rPr>
          <w:bCs w:val="0"/>
          <w:iCs w:val="0"/>
          <w:color w:val="000000" w:themeColor="text1"/>
        </w:rPr>
        <w:t>(</w:t>
      </w:r>
      <w:r w:rsidR="00796E4A" w:rsidRPr="007458E7">
        <w:rPr>
          <w:bCs w:val="0"/>
          <w:color w:val="000000" w:themeColor="text1"/>
        </w:rPr>
        <w:t>утвърдена със заповед № РД-806/31.10.2006 г. на Министъра на околната среда и водите</w:t>
      </w:r>
      <w:r w:rsidR="00796E4A" w:rsidRPr="007458E7">
        <w:rPr>
          <w:bCs w:val="0"/>
          <w:iCs w:val="0"/>
          <w:color w:val="000000" w:themeColor="text1"/>
        </w:rPr>
        <w:t>).</w:t>
      </w:r>
    </w:p>
    <w:p w:rsidR="00796E4A" w:rsidRPr="008466A8" w:rsidRDefault="001C12AD" w:rsidP="001B30F9">
      <w:pPr>
        <w:spacing w:line="360" w:lineRule="auto"/>
        <w:jc w:val="both"/>
        <w:rPr>
          <w:bCs w:val="0"/>
          <w:color w:val="000000" w:themeColor="text1"/>
        </w:rPr>
      </w:pPr>
      <w:r w:rsidRPr="007458E7">
        <w:rPr>
          <w:bCs w:val="0"/>
          <w:color w:val="000000" w:themeColor="text1"/>
          <w:lang w:val="ru-RU"/>
        </w:rPr>
        <w:t xml:space="preserve">   </w:t>
      </w:r>
      <w:r w:rsidR="00796E4A" w:rsidRPr="007458E7">
        <w:rPr>
          <w:bCs w:val="0"/>
          <w:color w:val="000000" w:themeColor="text1"/>
        </w:rPr>
        <w:t>При излагане на информацията е спазена последователността в структурата на цитирания образец.</w:t>
      </w:r>
    </w:p>
    <w:p w:rsidR="00A37CCD" w:rsidRPr="008466A8" w:rsidRDefault="00A37CCD" w:rsidP="00796E4A">
      <w:pPr>
        <w:jc w:val="both"/>
        <w:rPr>
          <w:rStyle w:val="Hyperlink"/>
          <w:b/>
          <w:iCs w:val="0"/>
          <w:color w:val="auto"/>
          <w:u w:val="none"/>
          <w:lang w:val="ru-RU"/>
        </w:rPr>
      </w:pPr>
    </w:p>
    <w:p w:rsidR="00A37CCD" w:rsidRPr="008466A8" w:rsidRDefault="00A37CCD" w:rsidP="00341D0A">
      <w:pPr>
        <w:rPr>
          <w:rStyle w:val="Hyperlink"/>
          <w:b/>
          <w:iCs w:val="0"/>
          <w:color w:val="auto"/>
          <w:sz w:val="28"/>
          <w:u w:val="none"/>
          <w:lang w:val="ru-RU"/>
        </w:rPr>
      </w:pPr>
    </w:p>
    <w:p w:rsidR="00A37CCD" w:rsidRPr="008466A8" w:rsidRDefault="00A37CCD" w:rsidP="00796E4A">
      <w:pPr>
        <w:jc w:val="both"/>
        <w:rPr>
          <w:rStyle w:val="Hyperlink"/>
          <w:b/>
          <w:iCs w:val="0"/>
          <w:color w:val="auto"/>
          <w:sz w:val="28"/>
          <w:u w:val="none"/>
          <w:lang w:val="ru-RU"/>
        </w:rPr>
      </w:pPr>
    </w:p>
    <w:p w:rsidR="009F3671" w:rsidRPr="008466A8" w:rsidRDefault="009F3671" w:rsidP="00796E4A">
      <w:pPr>
        <w:jc w:val="both"/>
        <w:rPr>
          <w:rStyle w:val="Hyperlink"/>
          <w:b/>
          <w:iCs w:val="0"/>
          <w:color w:val="auto"/>
          <w:sz w:val="28"/>
          <w:u w:val="none"/>
          <w:lang w:val="ru-RU"/>
        </w:rPr>
      </w:pPr>
    </w:p>
    <w:p w:rsidR="009F3671" w:rsidRPr="008466A8" w:rsidRDefault="009F3671" w:rsidP="00796E4A">
      <w:pPr>
        <w:jc w:val="both"/>
        <w:rPr>
          <w:rStyle w:val="Hyperlink"/>
          <w:b/>
          <w:iCs w:val="0"/>
          <w:color w:val="auto"/>
          <w:sz w:val="28"/>
          <w:u w:val="none"/>
          <w:lang w:val="ru-RU"/>
        </w:rPr>
      </w:pPr>
    </w:p>
    <w:p w:rsidR="009F3671" w:rsidRPr="008466A8" w:rsidRDefault="009F3671" w:rsidP="00796E4A">
      <w:pPr>
        <w:jc w:val="both"/>
        <w:rPr>
          <w:rStyle w:val="Hyperlink"/>
          <w:b/>
          <w:iCs w:val="0"/>
          <w:color w:val="auto"/>
          <w:sz w:val="28"/>
          <w:u w:val="none"/>
          <w:lang w:val="ru-RU"/>
        </w:rPr>
      </w:pPr>
    </w:p>
    <w:p w:rsidR="009F3671" w:rsidRPr="008466A8" w:rsidRDefault="009F3671" w:rsidP="00796E4A">
      <w:pPr>
        <w:jc w:val="both"/>
        <w:rPr>
          <w:rStyle w:val="Hyperlink"/>
          <w:b/>
          <w:iCs w:val="0"/>
          <w:color w:val="auto"/>
          <w:sz w:val="28"/>
          <w:u w:val="none"/>
          <w:lang w:val="ru-RU"/>
        </w:rPr>
      </w:pPr>
    </w:p>
    <w:p w:rsidR="009F3671" w:rsidRPr="008466A8" w:rsidRDefault="009F3671" w:rsidP="00796E4A">
      <w:pPr>
        <w:jc w:val="both"/>
        <w:rPr>
          <w:rStyle w:val="Hyperlink"/>
          <w:b/>
          <w:iCs w:val="0"/>
          <w:color w:val="auto"/>
          <w:sz w:val="28"/>
          <w:u w:val="none"/>
          <w:lang w:val="ru-RU"/>
        </w:rPr>
      </w:pPr>
    </w:p>
    <w:p w:rsidR="009F3671" w:rsidRPr="008466A8" w:rsidRDefault="009F3671" w:rsidP="00796E4A">
      <w:pPr>
        <w:jc w:val="both"/>
        <w:rPr>
          <w:rStyle w:val="Hyperlink"/>
          <w:b/>
          <w:iCs w:val="0"/>
          <w:color w:val="auto"/>
          <w:sz w:val="28"/>
          <w:u w:val="none"/>
          <w:lang w:val="ru-RU"/>
        </w:rPr>
      </w:pPr>
    </w:p>
    <w:p w:rsidR="009F3671" w:rsidRPr="008466A8" w:rsidRDefault="009F3671" w:rsidP="00796E4A">
      <w:pPr>
        <w:jc w:val="both"/>
        <w:rPr>
          <w:rStyle w:val="Hyperlink"/>
          <w:b/>
          <w:iCs w:val="0"/>
          <w:color w:val="auto"/>
          <w:sz w:val="28"/>
          <w:u w:val="none"/>
          <w:lang w:val="ru-RU"/>
        </w:rPr>
      </w:pPr>
    </w:p>
    <w:p w:rsidR="009F3671" w:rsidRPr="008466A8" w:rsidRDefault="009F3671" w:rsidP="00796E4A">
      <w:pPr>
        <w:jc w:val="both"/>
        <w:rPr>
          <w:rStyle w:val="Hyperlink"/>
          <w:b/>
          <w:iCs w:val="0"/>
          <w:color w:val="auto"/>
          <w:sz w:val="28"/>
          <w:u w:val="none"/>
          <w:lang w:val="ru-RU"/>
        </w:rPr>
      </w:pPr>
    </w:p>
    <w:p w:rsidR="009F3671" w:rsidRPr="008466A8" w:rsidRDefault="009F3671" w:rsidP="00796E4A">
      <w:pPr>
        <w:jc w:val="both"/>
        <w:rPr>
          <w:rStyle w:val="Hyperlink"/>
          <w:b/>
          <w:iCs w:val="0"/>
          <w:color w:val="auto"/>
          <w:sz w:val="28"/>
          <w:u w:val="none"/>
          <w:lang w:val="ru-RU"/>
        </w:rPr>
      </w:pPr>
    </w:p>
    <w:p w:rsidR="009F3671" w:rsidRPr="008466A8" w:rsidRDefault="009F3671" w:rsidP="00796E4A">
      <w:pPr>
        <w:jc w:val="both"/>
        <w:rPr>
          <w:rStyle w:val="Hyperlink"/>
          <w:b/>
          <w:iCs w:val="0"/>
          <w:color w:val="auto"/>
          <w:sz w:val="28"/>
          <w:u w:val="none"/>
          <w:lang w:val="ru-RU"/>
        </w:rPr>
      </w:pPr>
    </w:p>
    <w:p w:rsidR="009F3671" w:rsidRPr="008466A8" w:rsidRDefault="009F3671" w:rsidP="00796E4A">
      <w:pPr>
        <w:jc w:val="both"/>
        <w:rPr>
          <w:rStyle w:val="Hyperlink"/>
          <w:b/>
          <w:iCs w:val="0"/>
          <w:color w:val="auto"/>
          <w:sz w:val="28"/>
          <w:u w:val="none"/>
          <w:lang w:val="ru-RU"/>
        </w:rPr>
      </w:pPr>
    </w:p>
    <w:p w:rsidR="00B56065" w:rsidRPr="008466A8" w:rsidRDefault="00B56065" w:rsidP="00FD1B4B">
      <w:pPr>
        <w:rPr>
          <w:rStyle w:val="Hyperlink"/>
          <w:b/>
          <w:iCs w:val="0"/>
          <w:color w:val="auto"/>
          <w:sz w:val="28"/>
          <w:u w:val="none"/>
          <w:lang w:val="ru-RU"/>
        </w:rPr>
      </w:pPr>
    </w:p>
    <w:p w:rsidR="00ED785B" w:rsidRPr="008466A8" w:rsidRDefault="00ED785B" w:rsidP="0060448E">
      <w:pPr>
        <w:spacing w:line="276" w:lineRule="auto"/>
        <w:rPr>
          <w:rStyle w:val="Hyperlink"/>
          <w:b/>
          <w:iCs w:val="0"/>
          <w:color w:val="auto"/>
          <w:sz w:val="28"/>
          <w:u w:val="none"/>
          <w:lang w:val="ru-RU"/>
        </w:rPr>
      </w:pPr>
    </w:p>
    <w:p w:rsidR="001F6B7D" w:rsidRPr="008466A8" w:rsidRDefault="00341D0A" w:rsidP="00963680">
      <w:pPr>
        <w:pStyle w:val="ListParagraph"/>
        <w:numPr>
          <w:ilvl w:val="0"/>
          <w:numId w:val="23"/>
        </w:numPr>
        <w:spacing w:line="276" w:lineRule="auto"/>
        <w:rPr>
          <w:rStyle w:val="Hyperlink"/>
          <w:b/>
          <w:iCs w:val="0"/>
          <w:color w:val="auto"/>
          <w:sz w:val="28"/>
          <w:u w:val="none"/>
        </w:rPr>
      </w:pPr>
      <w:r w:rsidRPr="007458E7">
        <w:rPr>
          <w:rStyle w:val="Hyperlink"/>
          <w:b/>
          <w:iCs w:val="0"/>
          <w:color w:val="auto"/>
          <w:sz w:val="28"/>
          <w:u w:val="none"/>
        </w:rPr>
        <w:t>Увод</w:t>
      </w:r>
    </w:p>
    <w:p w:rsidR="00587C5C" w:rsidRPr="008466A8" w:rsidRDefault="00587C5C" w:rsidP="00963680">
      <w:pPr>
        <w:pStyle w:val="ListParagraph"/>
        <w:spacing w:line="276" w:lineRule="auto"/>
        <w:rPr>
          <w:sz w:val="36"/>
          <w:szCs w:val="36"/>
          <w:lang w:val="en-US"/>
        </w:rPr>
      </w:pPr>
    </w:p>
    <w:p w:rsidR="00341D0A" w:rsidRPr="008466A8" w:rsidRDefault="00341D0A" w:rsidP="00963680">
      <w:pPr>
        <w:pStyle w:val="BodyTextIndent"/>
        <w:tabs>
          <w:tab w:val="left" w:pos="360"/>
          <w:tab w:val="left" w:pos="540"/>
          <w:tab w:val="left" w:pos="720"/>
        </w:tabs>
        <w:spacing w:after="0" w:line="276" w:lineRule="auto"/>
        <w:ind w:left="0"/>
        <w:jc w:val="both"/>
        <w:rPr>
          <w:b/>
        </w:rPr>
      </w:pPr>
      <w:r w:rsidRPr="007458E7">
        <w:rPr>
          <w:b/>
        </w:rPr>
        <w:t xml:space="preserve">1.1. Наименование на инсталацията, за която е издадено комплексно разрешително (КР) </w:t>
      </w:r>
    </w:p>
    <w:p w:rsidR="00341D0A" w:rsidRPr="008466A8" w:rsidRDefault="00341D0A" w:rsidP="00963680">
      <w:pPr>
        <w:spacing w:line="276" w:lineRule="auto"/>
        <w:ind w:left="-55" w:right="-54"/>
        <w:jc w:val="both"/>
        <w:rPr>
          <w:bCs w:val="0"/>
          <w:iCs w:val="0"/>
        </w:rPr>
      </w:pPr>
      <w:r w:rsidRPr="007458E7">
        <w:rPr>
          <w:b/>
          <w:bCs w:val="0"/>
          <w:i/>
          <w:iCs w:val="0"/>
        </w:rPr>
        <w:t xml:space="preserve">Инсталация за производство на  вторичен алуминий от алуминий - съдържащи отпадъци </w:t>
      </w:r>
      <w:r w:rsidRPr="007458E7">
        <w:rPr>
          <w:bCs w:val="0"/>
          <w:iCs w:val="0"/>
        </w:rPr>
        <w:t>(т. 2.5. “а” от Приложение 4 на ЗООС), включваща:</w:t>
      </w:r>
    </w:p>
    <w:p w:rsidR="00341D0A" w:rsidRPr="008466A8" w:rsidRDefault="00341D0A" w:rsidP="00963680">
      <w:pPr>
        <w:spacing w:line="276" w:lineRule="auto"/>
        <w:jc w:val="both"/>
        <w:rPr>
          <w:bCs w:val="0"/>
          <w:iCs w:val="0"/>
        </w:rPr>
      </w:pPr>
      <w:r w:rsidRPr="007458E7">
        <w:rPr>
          <w:bCs w:val="0"/>
          <w:iCs w:val="0"/>
        </w:rPr>
        <w:t>– 1 брой ротационна пламъчно-отражателна пещ</w:t>
      </w:r>
    </w:p>
    <w:p w:rsidR="00341D0A" w:rsidRPr="008466A8" w:rsidRDefault="00341D0A" w:rsidP="00963680">
      <w:pPr>
        <w:spacing w:line="276" w:lineRule="auto"/>
        <w:jc w:val="both"/>
        <w:rPr>
          <w:bCs w:val="0"/>
          <w:iCs w:val="0"/>
        </w:rPr>
      </w:pPr>
      <w:r w:rsidRPr="007458E7">
        <w:rPr>
          <w:bCs w:val="0"/>
          <w:iCs w:val="0"/>
        </w:rPr>
        <w:t xml:space="preserve">– 3 броя стационарни тигелни пещи </w:t>
      </w:r>
    </w:p>
    <w:p w:rsidR="009F3671" w:rsidRPr="008466A8" w:rsidRDefault="009F3671" w:rsidP="00963680">
      <w:pPr>
        <w:spacing w:line="276" w:lineRule="auto"/>
        <w:jc w:val="both"/>
        <w:rPr>
          <w:bCs w:val="0"/>
          <w:iCs w:val="0"/>
        </w:rPr>
      </w:pPr>
    </w:p>
    <w:p w:rsidR="00341D0A" w:rsidRPr="008466A8" w:rsidRDefault="00341D0A" w:rsidP="00963680">
      <w:pPr>
        <w:spacing w:line="276" w:lineRule="auto"/>
        <w:jc w:val="both"/>
        <w:rPr>
          <w:b/>
        </w:rPr>
      </w:pPr>
      <w:r w:rsidRPr="007458E7">
        <w:rPr>
          <w:b/>
        </w:rPr>
        <w:t>1.2. Адрес по местонахождение на инсталацията</w:t>
      </w:r>
    </w:p>
    <w:p w:rsidR="00341D0A" w:rsidRPr="008466A8" w:rsidRDefault="00341D0A" w:rsidP="0060448E">
      <w:pPr>
        <w:spacing w:before="120"/>
        <w:rPr>
          <w:iCs w:val="0"/>
        </w:rPr>
      </w:pPr>
      <w:r w:rsidRPr="007458E7">
        <w:rPr>
          <w:iCs w:val="0"/>
        </w:rPr>
        <w:t>2000, гр.Самоков, общ. Самоков,</w:t>
      </w:r>
      <w:r w:rsidR="00587C5C" w:rsidRPr="007458E7">
        <w:rPr>
          <w:iCs w:val="0"/>
        </w:rPr>
        <w:t xml:space="preserve"> </w:t>
      </w:r>
      <w:r w:rsidRPr="007458E7">
        <w:rPr>
          <w:iCs w:val="0"/>
        </w:rPr>
        <w:t>обл. София</w:t>
      </w:r>
    </w:p>
    <w:p w:rsidR="00341D0A" w:rsidRPr="008466A8" w:rsidRDefault="00341D0A" w:rsidP="0060448E">
      <w:pPr>
        <w:spacing w:before="120"/>
        <w:rPr>
          <w:iCs w:val="0"/>
        </w:rPr>
      </w:pPr>
      <w:r w:rsidRPr="007458E7">
        <w:rPr>
          <w:iCs w:val="0"/>
        </w:rPr>
        <w:t>ул. „Христо Максимов” №37</w:t>
      </w:r>
    </w:p>
    <w:p w:rsidR="00341D0A" w:rsidRPr="008466A8" w:rsidRDefault="00341D0A" w:rsidP="00963680">
      <w:pPr>
        <w:spacing w:before="120" w:line="276" w:lineRule="auto"/>
        <w:rPr>
          <w:iCs w:val="0"/>
        </w:rPr>
      </w:pPr>
    </w:p>
    <w:p w:rsidR="00341D0A" w:rsidRPr="008466A8" w:rsidRDefault="00341D0A" w:rsidP="00963680">
      <w:pPr>
        <w:spacing w:line="276" w:lineRule="auto"/>
        <w:ind w:left="-360" w:firstLine="360"/>
        <w:jc w:val="both"/>
      </w:pPr>
      <w:r w:rsidRPr="007458E7">
        <w:rPr>
          <w:b/>
        </w:rPr>
        <w:t>1.3. Регистрационен номер на КР:</w:t>
      </w:r>
      <w:r w:rsidRPr="007458E7">
        <w:t xml:space="preserve"> </w:t>
      </w:r>
      <w:r w:rsidR="00587C5C" w:rsidRPr="007458E7">
        <w:rPr>
          <w:b/>
        </w:rPr>
        <w:t>418</w:t>
      </w:r>
      <w:r w:rsidRPr="007458E7">
        <w:rPr>
          <w:b/>
        </w:rPr>
        <w:t>-Н0</w:t>
      </w:r>
      <w:r w:rsidR="00587C5C" w:rsidRPr="007458E7">
        <w:rPr>
          <w:b/>
        </w:rPr>
        <w:t>/2011</w:t>
      </w:r>
      <w:r w:rsidRPr="007458E7">
        <w:rPr>
          <w:b/>
        </w:rPr>
        <w:t xml:space="preserve"> г.,</w:t>
      </w:r>
      <w:r w:rsidRPr="007458E7">
        <w:t xml:space="preserve"> издадено с Решение № 4</w:t>
      </w:r>
      <w:r w:rsidR="00587C5C" w:rsidRPr="007458E7">
        <w:t>18</w:t>
      </w:r>
      <w:r w:rsidRPr="007458E7">
        <w:t>-Н0-И0-А0/</w:t>
      </w:r>
      <w:r w:rsidR="00587C5C" w:rsidRPr="007458E7">
        <w:t>14.09.2011</w:t>
      </w:r>
      <w:r w:rsidRPr="007458E7">
        <w:t xml:space="preserve"> г. на Министъра на околната среда и водите;</w:t>
      </w:r>
    </w:p>
    <w:p w:rsidR="00341D0A" w:rsidRPr="008466A8" w:rsidRDefault="00341D0A" w:rsidP="00963680">
      <w:pPr>
        <w:spacing w:line="276" w:lineRule="auto"/>
        <w:ind w:left="-360" w:firstLine="360"/>
        <w:jc w:val="both"/>
      </w:pPr>
    </w:p>
    <w:p w:rsidR="00341D0A" w:rsidRDefault="00341D0A" w:rsidP="00963680">
      <w:pPr>
        <w:spacing w:line="276" w:lineRule="auto"/>
        <w:ind w:left="720" w:hanging="720"/>
        <w:jc w:val="both"/>
        <w:rPr>
          <w:b/>
        </w:rPr>
      </w:pPr>
      <w:r w:rsidRPr="007458E7">
        <w:rPr>
          <w:b/>
        </w:rPr>
        <w:t>1.4. Дата на подписване на КР:</w:t>
      </w:r>
      <w:r w:rsidR="00A37CCD" w:rsidRPr="007458E7">
        <w:rPr>
          <w:b/>
        </w:rPr>
        <w:t xml:space="preserve"> </w:t>
      </w:r>
      <w:r w:rsidR="000E2AA5" w:rsidRPr="007458E7">
        <w:rPr>
          <w:b/>
          <w:lang w:val="ru-RU"/>
        </w:rPr>
        <w:t xml:space="preserve">        </w:t>
      </w:r>
      <w:r w:rsidR="00A37CCD" w:rsidRPr="007458E7">
        <w:rPr>
          <w:b/>
        </w:rPr>
        <w:t>14.09.2011</w:t>
      </w:r>
      <w:r w:rsidRPr="007458E7">
        <w:rPr>
          <w:b/>
        </w:rPr>
        <w:t xml:space="preserve"> г.</w:t>
      </w:r>
    </w:p>
    <w:p w:rsidR="00E223A2" w:rsidRPr="008466A8" w:rsidRDefault="00E223A2" w:rsidP="00963680">
      <w:pPr>
        <w:spacing w:line="276" w:lineRule="auto"/>
        <w:ind w:left="720" w:hanging="720"/>
        <w:jc w:val="both"/>
        <w:rPr>
          <w:b/>
        </w:rPr>
      </w:pPr>
    </w:p>
    <w:p w:rsidR="00341D0A" w:rsidRDefault="00341D0A" w:rsidP="00963680">
      <w:pPr>
        <w:spacing w:line="276" w:lineRule="auto"/>
        <w:ind w:left="720" w:hanging="720"/>
        <w:jc w:val="both"/>
        <w:rPr>
          <w:b/>
        </w:rPr>
      </w:pPr>
      <w:r w:rsidRPr="007458E7">
        <w:rPr>
          <w:b/>
        </w:rPr>
        <w:t xml:space="preserve">1.5. Дата на влизане в сила на КР: </w:t>
      </w:r>
      <w:r w:rsidR="00E2478C" w:rsidRPr="007458E7">
        <w:rPr>
          <w:b/>
          <w:lang w:val="ru-RU"/>
        </w:rPr>
        <w:t xml:space="preserve"> </w:t>
      </w:r>
      <w:r w:rsidR="00B571A4" w:rsidRPr="007458E7">
        <w:rPr>
          <w:b/>
          <w:lang w:val="ru-RU"/>
        </w:rPr>
        <w:t xml:space="preserve">  </w:t>
      </w:r>
      <w:r w:rsidR="00A37CCD" w:rsidRPr="007458E7">
        <w:rPr>
          <w:b/>
        </w:rPr>
        <w:t>03</w:t>
      </w:r>
      <w:r w:rsidR="00686E5E" w:rsidRPr="007458E7">
        <w:rPr>
          <w:b/>
        </w:rPr>
        <w:t>.10.201</w:t>
      </w:r>
      <w:r w:rsidR="00A37CCD" w:rsidRPr="007458E7">
        <w:rPr>
          <w:b/>
        </w:rPr>
        <w:t>1</w:t>
      </w:r>
      <w:r w:rsidRPr="007458E7">
        <w:rPr>
          <w:b/>
        </w:rPr>
        <w:t xml:space="preserve"> г.</w:t>
      </w:r>
    </w:p>
    <w:p w:rsidR="00E223A2" w:rsidRPr="008466A8" w:rsidRDefault="00E223A2" w:rsidP="00963680">
      <w:pPr>
        <w:spacing w:line="276" w:lineRule="auto"/>
        <w:ind w:left="720" w:hanging="720"/>
        <w:jc w:val="both"/>
        <w:rPr>
          <w:b/>
        </w:rPr>
      </w:pPr>
    </w:p>
    <w:p w:rsidR="00341D0A" w:rsidRDefault="00E2478C" w:rsidP="00963680">
      <w:pPr>
        <w:spacing w:line="276" w:lineRule="auto"/>
        <w:ind w:left="-540" w:firstLine="540"/>
        <w:jc w:val="both"/>
        <w:rPr>
          <w:b/>
          <w:iCs w:val="0"/>
        </w:rPr>
      </w:pPr>
      <w:r w:rsidRPr="007458E7">
        <w:rPr>
          <w:b/>
          <w:iCs w:val="0"/>
          <w:lang w:val="ru-RU"/>
        </w:rPr>
        <w:t>1.6</w:t>
      </w:r>
      <w:r w:rsidR="00B571A4" w:rsidRPr="007458E7">
        <w:rPr>
          <w:b/>
          <w:iCs w:val="0"/>
          <w:lang w:val="ru-RU"/>
        </w:rPr>
        <w:t xml:space="preserve">. </w:t>
      </w:r>
      <w:r w:rsidRPr="007458E7">
        <w:rPr>
          <w:b/>
          <w:iCs w:val="0"/>
        </w:rPr>
        <w:t xml:space="preserve">Дата на актуализиране на </w:t>
      </w:r>
      <w:r w:rsidRPr="00B11611">
        <w:rPr>
          <w:b/>
          <w:iCs w:val="0"/>
        </w:rPr>
        <w:t xml:space="preserve">КР: </w:t>
      </w:r>
      <w:r w:rsidR="00B571A4" w:rsidRPr="00B11611">
        <w:rPr>
          <w:b/>
          <w:iCs w:val="0"/>
        </w:rPr>
        <w:t xml:space="preserve">  </w:t>
      </w:r>
      <w:r w:rsidR="006F27F9">
        <w:rPr>
          <w:b/>
          <w:iCs w:val="0"/>
        </w:rPr>
        <w:t xml:space="preserve"> </w:t>
      </w:r>
      <w:r w:rsidRPr="00B11611">
        <w:rPr>
          <w:b/>
          <w:iCs w:val="0"/>
        </w:rPr>
        <w:t>20.03.2012</w:t>
      </w:r>
      <w:r w:rsidR="00B571A4" w:rsidRPr="00B11611">
        <w:rPr>
          <w:b/>
          <w:iCs w:val="0"/>
        </w:rPr>
        <w:t xml:space="preserve"> </w:t>
      </w:r>
      <w:r w:rsidRPr="00B11611">
        <w:rPr>
          <w:b/>
          <w:iCs w:val="0"/>
        </w:rPr>
        <w:t>г.</w:t>
      </w:r>
    </w:p>
    <w:p w:rsidR="00E223A2" w:rsidRPr="00B11611" w:rsidRDefault="00E223A2" w:rsidP="00963680">
      <w:pPr>
        <w:spacing w:line="276" w:lineRule="auto"/>
        <w:ind w:left="-540" w:firstLine="540"/>
        <w:jc w:val="both"/>
        <w:rPr>
          <w:b/>
          <w:iCs w:val="0"/>
        </w:rPr>
      </w:pPr>
    </w:p>
    <w:p w:rsidR="00B571A4" w:rsidRDefault="00B571A4" w:rsidP="00B11611">
      <w:pPr>
        <w:spacing w:line="276" w:lineRule="auto"/>
        <w:jc w:val="both"/>
        <w:rPr>
          <w:b/>
          <w:iCs w:val="0"/>
        </w:rPr>
      </w:pPr>
      <w:r w:rsidRPr="00B11611">
        <w:rPr>
          <w:b/>
          <w:iCs w:val="0"/>
        </w:rPr>
        <w:t>1.7.</w:t>
      </w:r>
      <w:r w:rsidRPr="00B11611">
        <w:rPr>
          <w:iCs w:val="0"/>
        </w:rPr>
        <w:t xml:space="preserve"> </w:t>
      </w:r>
      <w:r w:rsidR="00E2478C" w:rsidRPr="00B11611">
        <w:rPr>
          <w:b/>
          <w:iCs w:val="0"/>
        </w:rPr>
        <w:t>Дата на влизане в сила на КР:</w:t>
      </w:r>
      <w:r w:rsidRPr="007458E7">
        <w:rPr>
          <w:b/>
          <w:iCs w:val="0"/>
          <w:lang w:val="ru-RU"/>
        </w:rPr>
        <w:t xml:space="preserve">    03.04.2012 </w:t>
      </w:r>
      <w:r w:rsidRPr="007458E7">
        <w:rPr>
          <w:b/>
          <w:iCs w:val="0"/>
        </w:rPr>
        <w:t>г.</w:t>
      </w:r>
    </w:p>
    <w:p w:rsidR="00E223A2" w:rsidRDefault="00E223A2" w:rsidP="00B11611">
      <w:pPr>
        <w:spacing w:line="276" w:lineRule="auto"/>
        <w:jc w:val="both"/>
        <w:rPr>
          <w:b/>
          <w:iCs w:val="0"/>
        </w:rPr>
      </w:pPr>
    </w:p>
    <w:p w:rsidR="00FD3D58" w:rsidRDefault="00FD3D58" w:rsidP="00B11611">
      <w:pPr>
        <w:spacing w:line="276" w:lineRule="auto"/>
        <w:jc w:val="both"/>
        <w:rPr>
          <w:b/>
          <w:iCs w:val="0"/>
        </w:rPr>
      </w:pPr>
      <w:r>
        <w:rPr>
          <w:b/>
          <w:iCs w:val="0"/>
        </w:rPr>
        <w:t>1.8. Решение за актуализиране на КР № 418-НО-ИО-А2/2017 г.</w:t>
      </w:r>
    </w:p>
    <w:p w:rsidR="00E223A2" w:rsidRDefault="00E223A2" w:rsidP="00B11611">
      <w:pPr>
        <w:spacing w:line="276" w:lineRule="auto"/>
        <w:jc w:val="both"/>
        <w:rPr>
          <w:b/>
          <w:iCs w:val="0"/>
        </w:rPr>
      </w:pPr>
    </w:p>
    <w:p w:rsidR="00FD3D58" w:rsidRDefault="00FD3D58" w:rsidP="00963680">
      <w:pPr>
        <w:spacing w:line="276" w:lineRule="auto"/>
        <w:ind w:left="-540" w:firstLine="540"/>
        <w:jc w:val="both"/>
        <w:rPr>
          <w:b/>
          <w:iCs w:val="0"/>
        </w:rPr>
      </w:pPr>
      <w:r>
        <w:rPr>
          <w:b/>
          <w:iCs w:val="0"/>
        </w:rPr>
        <w:t>1.9. Дата на актуализиране на КР: 04.</w:t>
      </w:r>
      <w:r w:rsidR="00B11611">
        <w:rPr>
          <w:b/>
          <w:iCs w:val="0"/>
        </w:rPr>
        <w:t>0</w:t>
      </w:r>
      <w:r>
        <w:rPr>
          <w:b/>
          <w:iCs w:val="0"/>
        </w:rPr>
        <w:t>1.2018 г.</w:t>
      </w:r>
    </w:p>
    <w:p w:rsidR="00E223A2" w:rsidRDefault="00E223A2" w:rsidP="00963680">
      <w:pPr>
        <w:spacing w:line="276" w:lineRule="auto"/>
        <w:ind w:left="-540" w:firstLine="540"/>
        <w:jc w:val="both"/>
        <w:rPr>
          <w:b/>
          <w:iCs w:val="0"/>
        </w:rPr>
      </w:pPr>
    </w:p>
    <w:p w:rsidR="00341D0A" w:rsidRPr="00B11611" w:rsidRDefault="00E223A2" w:rsidP="00B11611">
      <w:pPr>
        <w:spacing w:line="276" w:lineRule="auto"/>
        <w:jc w:val="both"/>
        <w:rPr>
          <w:lang w:val="ru-RU"/>
        </w:rPr>
      </w:pPr>
      <w:r>
        <w:rPr>
          <w:b/>
        </w:rPr>
        <w:t>1</w:t>
      </w:r>
      <w:r w:rsidR="00B11611">
        <w:rPr>
          <w:b/>
        </w:rPr>
        <w:t>.</w:t>
      </w:r>
      <w:r>
        <w:rPr>
          <w:b/>
        </w:rPr>
        <w:t>1</w:t>
      </w:r>
      <w:r w:rsidR="00B11611">
        <w:rPr>
          <w:b/>
        </w:rPr>
        <w:t>0</w:t>
      </w:r>
      <w:r w:rsidR="00341D0A" w:rsidRPr="007458E7">
        <w:rPr>
          <w:b/>
        </w:rPr>
        <w:t>. Оператор на инсталацията  (притежател на разрешителното)</w:t>
      </w:r>
    </w:p>
    <w:p w:rsidR="00341D0A" w:rsidRDefault="00341D0A" w:rsidP="00963680">
      <w:pPr>
        <w:spacing w:line="276" w:lineRule="auto"/>
        <w:rPr>
          <w:rFonts w:cs="Arial"/>
          <w:b/>
          <w:bCs w:val="0"/>
          <w:iCs w:val="0"/>
        </w:rPr>
      </w:pPr>
      <w:r w:rsidRPr="007458E7">
        <w:rPr>
          <w:b/>
          <w:bCs w:val="0"/>
          <w:iCs w:val="0"/>
        </w:rPr>
        <w:t xml:space="preserve">       “</w:t>
      </w:r>
      <w:r w:rsidR="00A37CCD" w:rsidRPr="007458E7">
        <w:rPr>
          <w:b/>
          <w:bCs w:val="0"/>
          <w:iCs w:val="0"/>
        </w:rPr>
        <w:t>САМ ТРЕЙДИНГ 2008</w:t>
      </w:r>
      <w:r w:rsidRPr="007458E7">
        <w:rPr>
          <w:b/>
          <w:bCs w:val="0"/>
          <w:iCs w:val="0"/>
        </w:rPr>
        <w:t xml:space="preserve">” ЕООД, </w:t>
      </w:r>
      <w:r w:rsidR="00A37CCD" w:rsidRPr="007458E7">
        <w:rPr>
          <w:rFonts w:cs="Arial"/>
          <w:b/>
          <w:bCs w:val="0"/>
          <w:iCs w:val="0"/>
        </w:rPr>
        <w:t>ЕИК: 200 144</w:t>
      </w:r>
      <w:r w:rsidR="00E223A2">
        <w:rPr>
          <w:rFonts w:cs="Arial"/>
          <w:b/>
          <w:bCs w:val="0"/>
          <w:iCs w:val="0"/>
        </w:rPr>
        <w:t> </w:t>
      </w:r>
      <w:r w:rsidR="00A37CCD" w:rsidRPr="007458E7">
        <w:rPr>
          <w:rFonts w:cs="Arial"/>
          <w:b/>
          <w:bCs w:val="0"/>
          <w:iCs w:val="0"/>
        </w:rPr>
        <w:t>223</w:t>
      </w:r>
      <w:r w:rsidRPr="007458E7">
        <w:rPr>
          <w:rFonts w:cs="Arial"/>
          <w:b/>
          <w:bCs w:val="0"/>
          <w:iCs w:val="0"/>
        </w:rPr>
        <w:t xml:space="preserve"> </w:t>
      </w:r>
    </w:p>
    <w:p w:rsidR="00E223A2" w:rsidRPr="008466A8" w:rsidRDefault="00E223A2" w:rsidP="00963680">
      <w:pPr>
        <w:spacing w:line="276" w:lineRule="auto"/>
        <w:rPr>
          <w:rFonts w:cs="Arial"/>
          <w:b/>
          <w:bCs w:val="0"/>
          <w:iCs w:val="0"/>
        </w:rPr>
      </w:pPr>
    </w:p>
    <w:p w:rsidR="00341D0A" w:rsidRPr="008466A8" w:rsidRDefault="00E223A2" w:rsidP="00963680">
      <w:pPr>
        <w:spacing w:line="276" w:lineRule="auto"/>
        <w:ind w:left="-540" w:firstLine="540"/>
        <w:jc w:val="both"/>
        <w:rPr>
          <w:b/>
        </w:rPr>
      </w:pPr>
      <w:r>
        <w:rPr>
          <w:b/>
        </w:rPr>
        <w:t>1.11</w:t>
      </w:r>
      <w:r w:rsidR="00341D0A" w:rsidRPr="007458E7">
        <w:rPr>
          <w:b/>
        </w:rPr>
        <w:t>. Адрес, тел. номер, факс, e-mail на собственика/оператора</w:t>
      </w:r>
    </w:p>
    <w:p w:rsidR="00A37CCD" w:rsidRPr="008466A8" w:rsidRDefault="00341D0A" w:rsidP="0060448E">
      <w:pPr>
        <w:ind w:left="720"/>
        <w:rPr>
          <w:rFonts w:cs="Arial"/>
          <w:bCs w:val="0"/>
          <w:iCs w:val="0"/>
        </w:rPr>
      </w:pPr>
      <w:r w:rsidRPr="007458E7">
        <w:rPr>
          <w:bCs w:val="0"/>
          <w:iCs w:val="0"/>
        </w:rPr>
        <w:t xml:space="preserve"> </w:t>
      </w:r>
      <w:r w:rsidR="00A37CCD" w:rsidRPr="007458E7">
        <w:rPr>
          <w:rFonts w:cs="Arial"/>
          <w:bCs w:val="0"/>
          <w:iCs w:val="0"/>
        </w:rPr>
        <w:t xml:space="preserve">2000   гр. </w:t>
      </w:r>
      <w:r w:rsidRPr="007458E7">
        <w:rPr>
          <w:rFonts w:cs="Arial"/>
          <w:bCs w:val="0"/>
          <w:iCs w:val="0"/>
        </w:rPr>
        <w:t xml:space="preserve"> </w:t>
      </w:r>
      <w:r w:rsidR="00A37CCD" w:rsidRPr="007458E7">
        <w:rPr>
          <w:rFonts w:cs="Arial"/>
          <w:bCs w:val="0"/>
          <w:iCs w:val="0"/>
        </w:rPr>
        <w:t>Самоков</w:t>
      </w:r>
      <w:r w:rsidRPr="007458E7">
        <w:rPr>
          <w:rFonts w:cs="Arial"/>
          <w:bCs w:val="0"/>
          <w:iCs w:val="0"/>
        </w:rPr>
        <w:t xml:space="preserve">, общ. </w:t>
      </w:r>
      <w:r w:rsidR="00A37CCD" w:rsidRPr="007458E7">
        <w:rPr>
          <w:rFonts w:cs="Arial"/>
          <w:bCs w:val="0"/>
          <w:iCs w:val="0"/>
        </w:rPr>
        <w:t xml:space="preserve">Самоков, </w:t>
      </w:r>
      <w:r w:rsidRPr="007458E7">
        <w:rPr>
          <w:rFonts w:cs="Arial"/>
          <w:bCs w:val="0"/>
          <w:iCs w:val="0"/>
        </w:rPr>
        <w:t>област София</w:t>
      </w:r>
    </w:p>
    <w:p w:rsidR="00A37CCD" w:rsidRPr="008466A8" w:rsidRDefault="00A37CCD" w:rsidP="0060448E">
      <w:pPr>
        <w:ind w:left="720"/>
        <w:rPr>
          <w:rFonts w:cs="Arial"/>
          <w:bCs w:val="0"/>
          <w:iCs w:val="0"/>
        </w:rPr>
      </w:pPr>
      <w:r w:rsidRPr="007458E7">
        <w:rPr>
          <w:rFonts w:cs="Arial"/>
          <w:bCs w:val="0"/>
          <w:iCs w:val="0"/>
          <w:lang w:val="ru-RU"/>
        </w:rPr>
        <w:t xml:space="preserve"> </w:t>
      </w:r>
      <w:r w:rsidRPr="007458E7">
        <w:rPr>
          <w:rFonts w:cs="Arial"/>
          <w:bCs w:val="0"/>
          <w:iCs w:val="0"/>
        </w:rPr>
        <w:t>ул. „Иван Йончев”  №9</w:t>
      </w:r>
      <w:r w:rsidRPr="007458E7">
        <w:rPr>
          <w:rFonts w:cs="Arial"/>
          <w:bCs w:val="0"/>
          <w:iCs w:val="0"/>
          <w:lang w:val="ru-RU"/>
        </w:rPr>
        <w:t xml:space="preserve"> </w:t>
      </w:r>
    </w:p>
    <w:p w:rsidR="00A37CCD" w:rsidRPr="008466A8" w:rsidRDefault="00A37CCD" w:rsidP="0060448E">
      <w:pPr>
        <w:tabs>
          <w:tab w:val="num" w:pos="0"/>
        </w:tabs>
        <w:rPr>
          <w:b/>
        </w:rPr>
      </w:pPr>
      <w:r w:rsidRPr="007458E7">
        <w:rPr>
          <w:rFonts w:cs="Arial"/>
          <w:bCs w:val="0"/>
          <w:iCs w:val="0"/>
        </w:rPr>
        <w:tab/>
      </w:r>
      <w:r w:rsidRPr="007458E7">
        <w:rPr>
          <w:rFonts w:cs="Arial"/>
          <w:bCs w:val="0"/>
          <w:iCs w:val="0"/>
          <w:lang w:val="ru-RU"/>
        </w:rPr>
        <w:t xml:space="preserve"> </w:t>
      </w:r>
      <w:r w:rsidR="0060448E" w:rsidRPr="007458E7">
        <w:rPr>
          <w:rFonts w:cs="Arial"/>
          <w:bCs w:val="0"/>
          <w:iCs w:val="0"/>
          <w:lang w:val="ru-RU"/>
        </w:rPr>
        <w:t xml:space="preserve">           </w:t>
      </w:r>
      <w:r w:rsidRPr="007458E7">
        <w:rPr>
          <w:rFonts w:cs="Arial"/>
          <w:bCs w:val="0"/>
          <w:iCs w:val="0"/>
        </w:rPr>
        <w:t>м</w:t>
      </w:r>
      <w:r w:rsidR="00341D0A" w:rsidRPr="007458E7">
        <w:rPr>
          <w:rFonts w:cs="Arial"/>
          <w:bCs w:val="0"/>
          <w:iCs w:val="0"/>
        </w:rPr>
        <w:t xml:space="preserve">об.:  +359  </w:t>
      </w:r>
      <w:r w:rsidRPr="007458E7">
        <w:rPr>
          <w:rFonts w:cs="Arial"/>
          <w:bCs w:val="0"/>
          <w:iCs w:val="0"/>
        </w:rPr>
        <w:t>888 50 70 51</w:t>
      </w:r>
      <w:r w:rsidRPr="007458E7">
        <w:rPr>
          <w:b/>
        </w:rPr>
        <w:t xml:space="preserve"> </w:t>
      </w:r>
    </w:p>
    <w:p w:rsidR="00A37CCD" w:rsidRPr="008466A8" w:rsidRDefault="00A37CCD" w:rsidP="0060448E">
      <w:pPr>
        <w:tabs>
          <w:tab w:val="num" w:pos="0"/>
        </w:tabs>
        <w:rPr>
          <w:rFonts w:cs="Arial"/>
          <w:bCs w:val="0"/>
          <w:iCs w:val="0"/>
          <w:lang w:val="ru-RU"/>
        </w:rPr>
      </w:pPr>
      <w:r w:rsidRPr="007458E7">
        <w:rPr>
          <w:b/>
        </w:rPr>
        <w:t xml:space="preserve">            </w:t>
      </w:r>
      <w:r w:rsidRPr="007458E7">
        <w:rPr>
          <w:b/>
          <w:lang w:val="ru-RU"/>
        </w:rPr>
        <w:t xml:space="preserve"> </w:t>
      </w:r>
      <w:r w:rsidRPr="007458E7">
        <w:t>e-mail:</w:t>
      </w:r>
      <w:r w:rsidR="00341D0A" w:rsidRPr="007458E7">
        <w:rPr>
          <w:rFonts w:cs="Arial"/>
          <w:bCs w:val="0"/>
          <w:iCs w:val="0"/>
        </w:rPr>
        <w:t xml:space="preserve"> </w:t>
      </w:r>
      <w:r w:rsidRPr="007458E7">
        <w:rPr>
          <w:rFonts w:cs="Arial"/>
          <w:bCs w:val="0"/>
          <w:iCs w:val="0"/>
        </w:rPr>
        <w:t>boriananacheva@abv.bg</w:t>
      </w:r>
    </w:p>
    <w:p w:rsidR="00341D0A" w:rsidRPr="008466A8" w:rsidRDefault="00E223A2" w:rsidP="00963680">
      <w:pPr>
        <w:tabs>
          <w:tab w:val="num" w:pos="0"/>
        </w:tabs>
        <w:spacing w:line="276" w:lineRule="auto"/>
        <w:rPr>
          <w:rFonts w:cs="Arial"/>
          <w:bCs w:val="0"/>
          <w:iCs w:val="0"/>
        </w:rPr>
      </w:pPr>
      <w:r>
        <w:rPr>
          <w:b/>
          <w:bCs w:val="0"/>
          <w:iCs w:val="0"/>
        </w:rPr>
        <w:lastRenderedPageBreak/>
        <w:t>1.12</w:t>
      </w:r>
      <w:r w:rsidR="00341D0A" w:rsidRPr="007458E7">
        <w:rPr>
          <w:b/>
          <w:bCs w:val="0"/>
          <w:iCs w:val="0"/>
        </w:rPr>
        <w:t>. Лице за контакти</w:t>
      </w:r>
    </w:p>
    <w:p w:rsidR="00341D0A" w:rsidRDefault="00341D0A" w:rsidP="00963680">
      <w:pPr>
        <w:tabs>
          <w:tab w:val="left" w:pos="360"/>
          <w:tab w:val="left" w:pos="540"/>
        </w:tabs>
        <w:spacing w:line="276" w:lineRule="auto"/>
        <w:ind w:left="-540" w:firstLine="540"/>
        <w:jc w:val="both"/>
        <w:rPr>
          <w:rFonts w:cs="Arial"/>
          <w:bCs w:val="0"/>
          <w:iCs w:val="0"/>
        </w:rPr>
      </w:pPr>
      <w:r w:rsidRPr="007458E7">
        <w:rPr>
          <w:rFonts w:cs="Arial"/>
          <w:bCs w:val="0"/>
          <w:iCs w:val="0"/>
        </w:rPr>
        <w:tab/>
      </w:r>
      <w:r w:rsidRPr="007458E7">
        <w:rPr>
          <w:rFonts w:cs="Arial"/>
          <w:bCs w:val="0"/>
          <w:iCs w:val="0"/>
        </w:rPr>
        <w:tab/>
      </w:r>
      <w:r w:rsidRPr="007458E7">
        <w:rPr>
          <w:rFonts w:cs="Arial"/>
          <w:bCs w:val="0"/>
          <w:iCs w:val="0"/>
        </w:rPr>
        <w:tab/>
      </w:r>
      <w:r w:rsidR="004A6E17" w:rsidRPr="007458E7">
        <w:rPr>
          <w:rFonts w:cs="Arial"/>
          <w:bCs w:val="0"/>
          <w:iCs w:val="0"/>
        </w:rPr>
        <w:t xml:space="preserve">   </w:t>
      </w:r>
      <w:r w:rsidR="00A37CCD" w:rsidRPr="007458E7">
        <w:rPr>
          <w:rFonts w:cs="Arial"/>
          <w:bCs w:val="0"/>
          <w:iCs w:val="0"/>
        </w:rPr>
        <w:t xml:space="preserve">Боряна Добрева Начева </w:t>
      </w:r>
      <w:r w:rsidR="00E223A2">
        <w:rPr>
          <w:rFonts w:cs="Arial"/>
          <w:bCs w:val="0"/>
          <w:iCs w:val="0"/>
        </w:rPr>
        <w:t>–</w:t>
      </w:r>
      <w:r w:rsidR="00A37CCD" w:rsidRPr="007458E7">
        <w:rPr>
          <w:rFonts w:cs="Arial"/>
          <w:bCs w:val="0"/>
          <w:iCs w:val="0"/>
        </w:rPr>
        <w:t xml:space="preserve"> </w:t>
      </w:r>
      <w:r w:rsidRPr="007458E7">
        <w:rPr>
          <w:rFonts w:cs="Arial"/>
          <w:bCs w:val="0"/>
          <w:iCs w:val="0"/>
        </w:rPr>
        <w:t>Управител</w:t>
      </w:r>
    </w:p>
    <w:p w:rsidR="00E223A2" w:rsidRPr="008466A8" w:rsidRDefault="00E223A2" w:rsidP="00963680">
      <w:pPr>
        <w:tabs>
          <w:tab w:val="left" w:pos="360"/>
          <w:tab w:val="left" w:pos="540"/>
        </w:tabs>
        <w:spacing w:line="276" w:lineRule="auto"/>
        <w:ind w:left="-540" w:firstLine="540"/>
        <w:jc w:val="both"/>
        <w:rPr>
          <w:bCs w:val="0"/>
          <w:iCs w:val="0"/>
        </w:rPr>
      </w:pPr>
    </w:p>
    <w:p w:rsidR="00341D0A" w:rsidRPr="008466A8" w:rsidRDefault="009F3671" w:rsidP="00E223A2">
      <w:pPr>
        <w:tabs>
          <w:tab w:val="left" w:pos="360"/>
          <w:tab w:val="left" w:pos="540"/>
        </w:tabs>
        <w:spacing w:line="276" w:lineRule="auto"/>
        <w:jc w:val="both"/>
        <w:rPr>
          <w:b/>
        </w:rPr>
      </w:pPr>
      <w:r w:rsidRPr="007458E7">
        <w:rPr>
          <w:b/>
        </w:rPr>
        <w:t xml:space="preserve"> </w:t>
      </w:r>
      <w:r w:rsidR="00E223A2">
        <w:rPr>
          <w:b/>
        </w:rPr>
        <w:t>1.13</w:t>
      </w:r>
      <w:r w:rsidR="00341D0A" w:rsidRPr="007458E7">
        <w:rPr>
          <w:b/>
        </w:rPr>
        <w:t>. Адрес, тел. номер, факс, e-mail на лицето за контакти</w:t>
      </w:r>
    </w:p>
    <w:p w:rsidR="00A37CCD" w:rsidRPr="008466A8" w:rsidRDefault="00A37CCD" w:rsidP="0060448E">
      <w:pPr>
        <w:ind w:left="720"/>
        <w:rPr>
          <w:rFonts w:cs="Arial"/>
          <w:bCs w:val="0"/>
          <w:iCs w:val="0"/>
        </w:rPr>
      </w:pPr>
      <w:r w:rsidRPr="007458E7">
        <w:rPr>
          <w:rFonts w:cs="Arial"/>
          <w:bCs w:val="0"/>
          <w:iCs w:val="0"/>
        </w:rPr>
        <w:t xml:space="preserve"> 2000   гр.  Самоков, общ. Самоков, област София</w:t>
      </w:r>
    </w:p>
    <w:p w:rsidR="00A37CCD" w:rsidRPr="008466A8" w:rsidRDefault="00A37CCD" w:rsidP="0060448E">
      <w:pPr>
        <w:ind w:left="720"/>
        <w:rPr>
          <w:rFonts w:cs="Arial"/>
          <w:bCs w:val="0"/>
          <w:iCs w:val="0"/>
        </w:rPr>
      </w:pPr>
      <w:r w:rsidRPr="007458E7">
        <w:rPr>
          <w:rFonts w:cs="Arial"/>
          <w:bCs w:val="0"/>
          <w:iCs w:val="0"/>
          <w:lang w:val="ru-RU"/>
        </w:rPr>
        <w:t xml:space="preserve"> </w:t>
      </w:r>
      <w:r w:rsidRPr="007458E7">
        <w:rPr>
          <w:rFonts w:cs="Arial"/>
          <w:bCs w:val="0"/>
          <w:iCs w:val="0"/>
        </w:rPr>
        <w:t>ул. „Иван Йончев”  №9</w:t>
      </w:r>
      <w:r w:rsidRPr="007458E7">
        <w:rPr>
          <w:rFonts w:cs="Arial"/>
          <w:bCs w:val="0"/>
          <w:iCs w:val="0"/>
          <w:lang w:val="ru-RU"/>
        </w:rPr>
        <w:t xml:space="preserve"> </w:t>
      </w:r>
    </w:p>
    <w:p w:rsidR="00A37CCD" w:rsidRPr="008466A8" w:rsidRDefault="00A37CCD" w:rsidP="0060448E">
      <w:pPr>
        <w:tabs>
          <w:tab w:val="num" w:pos="0"/>
        </w:tabs>
        <w:rPr>
          <w:b/>
        </w:rPr>
      </w:pPr>
      <w:r w:rsidRPr="007458E7">
        <w:rPr>
          <w:rFonts w:cs="Arial"/>
          <w:bCs w:val="0"/>
          <w:iCs w:val="0"/>
        </w:rPr>
        <w:tab/>
      </w:r>
      <w:r w:rsidRPr="007458E7">
        <w:rPr>
          <w:rFonts w:cs="Arial"/>
          <w:bCs w:val="0"/>
          <w:iCs w:val="0"/>
          <w:lang w:val="ru-RU"/>
        </w:rPr>
        <w:t xml:space="preserve"> </w:t>
      </w:r>
      <w:r w:rsidR="0060448E" w:rsidRPr="007458E7">
        <w:rPr>
          <w:rFonts w:cs="Arial"/>
          <w:bCs w:val="0"/>
          <w:iCs w:val="0"/>
          <w:lang w:val="ru-RU"/>
        </w:rPr>
        <w:t xml:space="preserve">           </w:t>
      </w:r>
      <w:r w:rsidRPr="007458E7">
        <w:rPr>
          <w:rFonts w:cs="Arial"/>
          <w:bCs w:val="0"/>
          <w:iCs w:val="0"/>
        </w:rPr>
        <w:t>моб.:  +359  888 50 70 51</w:t>
      </w:r>
      <w:r w:rsidRPr="007458E7">
        <w:rPr>
          <w:b/>
        </w:rPr>
        <w:t xml:space="preserve"> </w:t>
      </w:r>
    </w:p>
    <w:p w:rsidR="00A37CCD" w:rsidRPr="008466A8" w:rsidRDefault="00A37CCD" w:rsidP="0060448E">
      <w:pPr>
        <w:tabs>
          <w:tab w:val="num" w:pos="0"/>
        </w:tabs>
        <w:rPr>
          <w:rFonts w:cs="Arial"/>
          <w:bCs w:val="0"/>
          <w:iCs w:val="0"/>
          <w:lang w:val="ru-RU"/>
        </w:rPr>
      </w:pPr>
      <w:r w:rsidRPr="007458E7">
        <w:rPr>
          <w:b/>
        </w:rPr>
        <w:t xml:space="preserve">            </w:t>
      </w:r>
      <w:r w:rsidRPr="007458E7">
        <w:rPr>
          <w:b/>
          <w:lang w:val="ru-RU"/>
        </w:rPr>
        <w:t xml:space="preserve"> </w:t>
      </w:r>
      <w:r w:rsidRPr="007458E7">
        <w:t>e-mail:</w:t>
      </w:r>
      <w:r w:rsidRPr="007458E7">
        <w:rPr>
          <w:rFonts w:cs="Arial"/>
          <w:bCs w:val="0"/>
          <w:iCs w:val="0"/>
        </w:rPr>
        <w:t xml:space="preserve"> boriananacheva@abv.bg</w:t>
      </w:r>
    </w:p>
    <w:p w:rsidR="005B5B7A" w:rsidRPr="008466A8" w:rsidRDefault="005B5B7A" w:rsidP="00963680">
      <w:pPr>
        <w:spacing w:line="276" w:lineRule="auto"/>
        <w:rPr>
          <w:b/>
          <w:bCs w:val="0"/>
          <w:lang w:val="ru-RU"/>
        </w:rPr>
      </w:pPr>
    </w:p>
    <w:p w:rsidR="006F4716" w:rsidRPr="008466A8" w:rsidRDefault="00E223A2" w:rsidP="00B571A4">
      <w:pPr>
        <w:spacing w:line="276" w:lineRule="auto"/>
        <w:jc w:val="both"/>
        <w:rPr>
          <w:b/>
          <w:szCs w:val="18"/>
        </w:rPr>
      </w:pPr>
      <w:r>
        <w:rPr>
          <w:b/>
          <w:szCs w:val="18"/>
        </w:rPr>
        <w:t>1.14</w:t>
      </w:r>
      <w:r w:rsidR="00B571A4" w:rsidRPr="007458E7">
        <w:rPr>
          <w:b/>
          <w:szCs w:val="18"/>
        </w:rPr>
        <w:t xml:space="preserve">. </w:t>
      </w:r>
      <w:r w:rsidR="006F4716" w:rsidRPr="007458E7">
        <w:rPr>
          <w:b/>
          <w:szCs w:val="18"/>
        </w:rPr>
        <w:t>Кратко описание на всяка от дейностите/процесите, извършвани в инсталациите</w:t>
      </w:r>
    </w:p>
    <w:p w:rsidR="006F4716" w:rsidRPr="007458E7" w:rsidRDefault="006F4716" w:rsidP="0060448E">
      <w:pPr>
        <w:tabs>
          <w:tab w:val="left" w:pos="720"/>
        </w:tabs>
        <w:spacing w:line="276" w:lineRule="auto"/>
        <w:jc w:val="both"/>
      </w:pPr>
      <w:r w:rsidRPr="007458E7">
        <w:t xml:space="preserve">Основната дейност,  която  извършва „Сам Трейдинг 2008” ЕООД, е производството на алуминий от алуминий съдържащи отпадъци. </w:t>
      </w:r>
    </w:p>
    <w:p w:rsidR="00A005E6" w:rsidRPr="007458E7" w:rsidRDefault="006F4716" w:rsidP="007629B2">
      <w:pPr>
        <w:tabs>
          <w:tab w:val="left" w:pos="720"/>
        </w:tabs>
        <w:spacing w:line="276" w:lineRule="auto"/>
        <w:ind w:firstLine="540"/>
      </w:pPr>
      <w:r w:rsidRPr="007458E7">
        <w:t>Производството се извършва в три тигелни пещи (едната от които е резервен вари</w:t>
      </w:r>
      <w:r w:rsidR="00A005E6" w:rsidRPr="007458E7">
        <w:t>а</w:t>
      </w:r>
      <w:r w:rsidRPr="007458E7">
        <w:t>нт</w:t>
      </w:r>
      <w:r w:rsidR="00A005E6" w:rsidRPr="007458E7">
        <w:t>)</w:t>
      </w:r>
      <w:r w:rsidRPr="007458E7">
        <w:t xml:space="preserve"> </w:t>
      </w:r>
      <w:r w:rsidR="00A005E6" w:rsidRPr="007458E7">
        <w:t>и една роторна пламъчно-отражателна пещ,</w:t>
      </w:r>
      <w:r w:rsidRPr="007458E7">
        <w:t xml:space="preserve"> използващи</w:t>
      </w:r>
      <w:r w:rsidR="00934FEC" w:rsidRPr="007458E7">
        <w:t xml:space="preserve"> за гориво природен газ</w:t>
      </w:r>
      <w:r w:rsidR="00A005E6" w:rsidRPr="007458E7">
        <w:t>.</w:t>
      </w:r>
      <w:r w:rsidR="007629B2" w:rsidRPr="00065C7A">
        <w:rPr>
          <w:lang w:val="ru-RU"/>
        </w:rPr>
        <w:t xml:space="preserve"> </w:t>
      </w:r>
      <w:r w:rsidRPr="007458E7">
        <w:tab/>
        <w:t xml:space="preserve">Производственият процес </w:t>
      </w:r>
      <w:r w:rsidR="00A005E6" w:rsidRPr="007458E7">
        <w:t xml:space="preserve">се състои от два независими помежду си процеса: </w:t>
      </w:r>
    </w:p>
    <w:p w:rsidR="006F4716" w:rsidRPr="007458E7" w:rsidRDefault="00A005E6" w:rsidP="007629B2">
      <w:pPr>
        <w:tabs>
          <w:tab w:val="left" w:pos="720"/>
        </w:tabs>
        <w:spacing w:line="276" w:lineRule="auto"/>
      </w:pPr>
      <w:r w:rsidRPr="007458E7">
        <w:t>• производство на алуминий от алуминиева шлака;</w:t>
      </w:r>
    </w:p>
    <w:p w:rsidR="00A005E6" w:rsidRPr="007458E7" w:rsidRDefault="00A005E6" w:rsidP="00963680">
      <w:pPr>
        <w:tabs>
          <w:tab w:val="left" w:pos="720"/>
        </w:tabs>
        <w:spacing w:line="276" w:lineRule="auto"/>
        <w:jc w:val="both"/>
      </w:pPr>
      <w:r w:rsidRPr="007458E7">
        <w:t>• производство на алуминий от алуминий съдържащи отпадъци – скрап.</w:t>
      </w:r>
    </w:p>
    <w:p w:rsidR="00A005E6" w:rsidRPr="007458E7" w:rsidRDefault="00963680" w:rsidP="00963680">
      <w:pPr>
        <w:tabs>
          <w:tab w:val="left" w:pos="720"/>
        </w:tabs>
        <w:spacing w:line="276" w:lineRule="auto"/>
        <w:jc w:val="both"/>
      </w:pPr>
      <w:r w:rsidRPr="007458E7">
        <w:t xml:space="preserve">       </w:t>
      </w:r>
      <w:r w:rsidR="008E597B" w:rsidRPr="007458E7">
        <w:t>Първият процес ( производство на алуминий от алуминиева шлака) се извършва в трите тигелни пещи и включва следните т</w:t>
      </w:r>
      <w:r w:rsidR="00A005E6" w:rsidRPr="007458E7">
        <w:t>ехнологичните операци</w:t>
      </w:r>
      <w:r w:rsidR="008E597B" w:rsidRPr="007458E7">
        <w:t>и</w:t>
      </w:r>
      <w:r w:rsidR="00A005E6" w:rsidRPr="007458E7">
        <w:t>:</w:t>
      </w:r>
    </w:p>
    <w:p w:rsidR="00A005E6" w:rsidRPr="007458E7" w:rsidRDefault="006F4716" w:rsidP="00963680">
      <w:pPr>
        <w:pStyle w:val="ListParagraph"/>
        <w:numPr>
          <w:ilvl w:val="0"/>
          <w:numId w:val="25"/>
        </w:numPr>
        <w:tabs>
          <w:tab w:val="left" w:pos="720"/>
        </w:tabs>
        <w:spacing w:line="276" w:lineRule="auto"/>
        <w:jc w:val="both"/>
      </w:pPr>
      <w:r w:rsidRPr="007458E7">
        <w:t>Пр</w:t>
      </w:r>
      <w:r w:rsidR="00A005E6" w:rsidRPr="007458E7">
        <w:t>иемане на суровината – алуминиева</w:t>
      </w:r>
      <w:r w:rsidR="00956846" w:rsidRPr="007458E7">
        <w:t xml:space="preserve"> </w:t>
      </w:r>
      <w:r w:rsidR="00A005E6" w:rsidRPr="007458E7">
        <w:t>шлака</w:t>
      </w:r>
      <w:r w:rsidRPr="007458E7">
        <w:t>;</w:t>
      </w:r>
    </w:p>
    <w:p w:rsidR="008E597B" w:rsidRPr="007458E7" w:rsidRDefault="00B30113" w:rsidP="00963680">
      <w:pPr>
        <w:pStyle w:val="ListParagraph"/>
        <w:numPr>
          <w:ilvl w:val="0"/>
          <w:numId w:val="25"/>
        </w:numPr>
        <w:tabs>
          <w:tab w:val="left" w:pos="720"/>
        </w:tabs>
        <w:spacing w:line="276" w:lineRule="auto"/>
        <w:jc w:val="both"/>
      </w:pPr>
      <w:r w:rsidRPr="007458E7">
        <w:t>Подаване на суровината за надробяване в топкова мелница;</w:t>
      </w:r>
    </w:p>
    <w:p w:rsidR="00B30113" w:rsidRPr="007458E7" w:rsidRDefault="00B30113" w:rsidP="00963680">
      <w:pPr>
        <w:pStyle w:val="ListParagraph"/>
        <w:numPr>
          <w:ilvl w:val="0"/>
          <w:numId w:val="25"/>
        </w:numPr>
        <w:tabs>
          <w:tab w:val="left" w:pos="720"/>
        </w:tabs>
        <w:spacing w:line="276" w:lineRule="auto"/>
        <w:jc w:val="both"/>
      </w:pPr>
      <w:r w:rsidRPr="007458E7">
        <w:t>Отделяне на железните отпадъци;</w:t>
      </w:r>
    </w:p>
    <w:p w:rsidR="00B30113" w:rsidRPr="007458E7" w:rsidRDefault="00B30113" w:rsidP="00963680">
      <w:pPr>
        <w:pStyle w:val="ListParagraph"/>
        <w:numPr>
          <w:ilvl w:val="0"/>
          <w:numId w:val="25"/>
        </w:numPr>
        <w:tabs>
          <w:tab w:val="left" w:pos="720"/>
        </w:tabs>
        <w:spacing w:line="276" w:lineRule="auto"/>
        <w:jc w:val="both"/>
      </w:pPr>
      <w:r w:rsidRPr="007458E7">
        <w:t>Пресяване на суровината в сито;</w:t>
      </w:r>
    </w:p>
    <w:p w:rsidR="00B30113" w:rsidRPr="007458E7" w:rsidRDefault="00B30113" w:rsidP="00963680">
      <w:pPr>
        <w:pStyle w:val="ListParagraph"/>
        <w:numPr>
          <w:ilvl w:val="0"/>
          <w:numId w:val="25"/>
        </w:numPr>
        <w:tabs>
          <w:tab w:val="left" w:pos="720"/>
        </w:tabs>
        <w:spacing w:line="276" w:lineRule="auto"/>
        <w:jc w:val="both"/>
      </w:pPr>
      <w:r w:rsidRPr="007458E7">
        <w:t>Топене в тигелните пещи;</w:t>
      </w:r>
    </w:p>
    <w:p w:rsidR="00B30113" w:rsidRPr="007458E7" w:rsidRDefault="00B30113" w:rsidP="00963680">
      <w:pPr>
        <w:pStyle w:val="ListParagraph"/>
        <w:numPr>
          <w:ilvl w:val="0"/>
          <w:numId w:val="25"/>
        </w:numPr>
        <w:tabs>
          <w:tab w:val="left" w:pos="720"/>
        </w:tabs>
        <w:spacing w:line="276" w:lineRule="auto"/>
        <w:jc w:val="both"/>
      </w:pPr>
      <w:r w:rsidRPr="007458E7">
        <w:t>Разливане на стопения метал;</w:t>
      </w:r>
    </w:p>
    <w:p w:rsidR="00B30113" w:rsidRPr="007458E7" w:rsidRDefault="00B30113" w:rsidP="00963680">
      <w:pPr>
        <w:pStyle w:val="ListParagraph"/>
        <w:numPr>
          <w:ilvl w:val="0"/>
          <w:numId w:val="25"/>
        </w:numPr>
        <w:tabs>
          <w:tab w:val="left" w:pos="720"/>
        </w:tabs>
        <w:spacing w:line="276" w:lineRule="auto"/>
        <w:jc w:val="both"/>
      </w:pPr>
      <w:r w:rsidRPr="007458E7">
        <w:t>Складиране;</w:t>
      </w:r>
    </w:p>
    <w:p w:rsidR="00B30113" w:rsidRPr="007458E7" w:rsidRDefault="00B30113" w:rsidP="00963680">
      <w:pPr>
        <w:pStyle w:val="ListParagraph"/>
        <w:numPr>
          <w:ilvl w:val="0"/>
          <w:numId w:val="25"/>
        </w:numPr>
        <w:tabs>
          <w:tab w:val="left" w:pos="720"/>
        </w:tabs>
        <w:spacing w:line="276" w:lineRule="auto"/>
        <w:jc w:val="both"/>
      </w:pPr>
      <w:r w:rsidRPr="007458E7">
        <w:t>Експедиция;</w:t>
      </w:r>
    </w:p>
    <w:p w:rsidR="00B30113" w:rsidRPr="007458E7" w:rsidRDefault="00963680" w:rsidP="00963680">
      <w:pPr>
        <w:tabs>
          <w:tab w:val="left" w:pos="720"/>
        </w:tabs>
        <w:spacing w:line="276" w:lineRule="auto"/>
        <w:jc w:val="both"/>
      </w:pPr>
      <w:r w:rsidRPr="007458E7">
        <w:t xml:space="preserve">        </w:t>
      </w:r>
      <w:r w:rsidR="00B30113" w:rsidRPr="007458E7">
        <w:t>Вторият процес (производство на алуминий от</w:t>
      </w:r>
      <w:r w:rsidR="00382021" w:rsidRPr="007458E7">
        <w:t xml:space="preserve"> алуминий съдържащи отпадъци </w:t>
      </w:r>
      <w:r w:rsidR="00B30113" w:rsidRPr="007458E7">
        <w:t>- скрап) се извършва в роторната пламъчно-отражателна пещ и се състои от следните технологични операции:</w:t>
      </w:r>
    </w:p>
    <w:p w:rsidR="00B30113" w:rsidRPr="007458E7" w:rsidRDefault="00B30113" w:rsidP="00963680">
      <w:pPr>
        <w:numPr>
          <w:ilvl w:val="0"/>
          <w:numId w:val="12"/>
        </w:numPr>
        <w:tabs>
          <w:tab w:val="left" w:pos="720"/>
        </w:tabs>
        <w:spacing w:line="276" w:lineRule="auto"/>
        <w:ind w:left="0" w:firstLine="540"/>
        <w:jc w:val="both"/>
      </w:pPr>
      <w:r w:rsidRPr="007458E7">
        <w:t>Приемане на суровината – алуминий съдържащи отпадъци и сортиране;</w:t>
      </w:r>
    </w:p>
    <w:p w:rsidR="00B30113" w:rsidRPr="007458E7" w:rsidRDefault="00B30113" w:rsidP="00963680">
      <w:pPr>
        <w:numPr>
          <w:ilvl w:val="0"/>
          <w:numId w:val="12"/>
        </w:numPr>
        <w:tabs>
          <w:tab w:val="left" w:pos="720"/>
        </w:tabs>
        <w:spacing w:line="276" w:lineRule="auto"/>
        <w:ind w:left="0" w:firstLine="540"/>
        <w:jc w:val="both"/>
      </w:pPr>
      <w:r w:rsidRPr="007458E7">
        <w:t>Рязане на едрогабаритния материал;</w:t>
      </w:r>
    </w:p>
    <w:p w:rsidR="00B30113" w:rsidRPr="007458E7" w:rsidRDefault="00854E64" w:rsidP="00963680">
      <w:pPr>
        <w:numPr>
          <w:ilvl w:val="0"/>
          <w:numId w:val="12"/>
        </w:numPr>
        <w:tabs>
          <w:tab w:val="left" w:pos="720"/>
        </w:tabs>
        <w:spacing w:line="276" w:lineRule="auto"/>
        <w:ind w:left="0" w:firstLine="540"/>
        <w:jc w:val="both"/>
      </w:pPr>
      <w:r w:rsidRPr="007458E7">
        <w:t>Топене в пламъчно-отражателната пещ</w:t>
      </w:r>
      <w:r w:rsidR="00B30113" w:rsidRPr="007458E7">
        <w:t>;</w:t>
      </w:r>
    </w:p>
    <w:p w:rsidR="00B30113" w:rsidRPr="007458E7" w:rsidRDefault="00B30113" w:rsidP="00963680">
      <w:pPr>
        <w:numPr>
          <w:ilvl w:val="0"/>
          <w:numId w:val="12"/>
        </w:numPr>
        <w:tabs>
          <w:tab w:val="left" w:pos="720"/>
        </w:tabs>
        <w:spacing w:line="276" w:lineRule="auto"/>
        <w:ind w:left="0" w:firstLine="540"/>
        <w:jc w:val="both"/>
      </w:pPr>
      <w:r w:rsidRPr="007458E7">
        <w:t>Отливане на формиралата се шлака</w:t>
      </w:r>
      <w:r w:rsidRPr="007458E7">
        <w:rPr>
          <w:lang w:val="ru-RU"/>
        </w:rPr>
        <w:t>;</w:t>
      </w:r>
    </w:p>
    <w:p w:rsidR="00B30113" w:rsidRPr="007458E7" w:rsidRDefault="00B30113" w:rsidP="00963680">
      <w:pPr>
        <w:numPr>
          <w:ilvl w:val="0"/>
          <w:numId w:val="12"/>
        </w:numPr>
        <w:tabs>
          <w:tab w:val="left" w:pos="720"/>
        </w:tabs>
        <w:spacing w:line="276" w:lineRule="auto"/>
        <w:ind w:left="0" w:firstLine="540"/>
        <w:jc w:val="both"/>
      </w:pPr>
      <w:r w:rsidRPr="007458E7">
        <w:t>Контрол на плавката;</w:t>
      </w:r>
    </w:p>
    <w:p w:rsidR="00B30113" w:rsidRPr="007458E7" w:rsidRDefault="00B30113" w:rsidP="00963680">
      <w:pPr>
        <w:numPr>
          <w:ilvl w:val="0"/>
          <w:numId w:val="12"/>
        </w:numPr>
        <w:tabs>
          <w:tab w:val="left" w:pos="720"/>
        </w:tabs>
        <w:spacing w:line="276" w:lineRule="auto"/>
        <w:ind w:left="0" w:firstLine="540"/>
        <w:jc w:val="both"/>
      </w:pPr>
      <w:r w:rsidRPr="007458E7">
        <w:t>Корекция на състава на плавката с необходимите добавки;</w:t>
      </w:r>
    </w:p>
    <w:p w:rsidR="00B30113" w:rsidRPr="007458E7" w:rsidRDefault="00B30113" w:rsidP="00963680">
      <w:pPr>
        <w:numPr>
          <w:ilvl w:val="0"/>
          <w:numId w:val="12"/>
        </w:numPr>
        <w:tabs>
          <w:tab w:val="left" w:pos="720"/>
        </w:tabs>
        <w:spacing w:line="276" w:lineRule="auto"/>
        <w:ind w:left="0" w:firstLine="540"/>
        <w:jc w:val="both"/>
      </w:pPr>
      <w:r w:rsidRPr="007458E7">
        <w:t>Разливане;</w:t>
      </w:r>
    </w:p>
    <w:p w:rsidR="00B30113" w:rsidRPr="007458E7" w:rsidRDefault="00B30113" w:rsidP="00963680">
      <w:pPr>
        <w:numPr>
          <w:ilvl w:val="0"/>
          <w:numId w:val="12"/>
        </w:numPr>
        <w:tabs>
          <w:tab w:val="left" w:pos="720"/>
        </w:tabs>
        <w:spacing w:line="276" w:lineRule="auto"/>
        <w:ind w:left="0" w:firstLine="540"/>
        <w:jc w:val="both"/>
      </w:pPr>
      <w:r w:rsidRPr="007458E7">
        <w:t>Складиране;</w:t>
      </w:r>
    </w:p>
    <w:p w:rsidR="00875DE4" w:rsidRPr="007458E7" w:rsidRDefault="00B30113" w:rsidP="00963680">
      <w:pPr>
        <w:numPr>
          <w:ilvl w:val="0"/>
          <w:numId w:val="12"/>
        </w:numPr>
        <w:tabs>
          <w:tab w:val="left" w:pos="720"/>
        </w:tabs>
        <w:spacing w:line="276" w:lineRule="auto"/>
        <w:ind w:left="0" w:firstLine="540"/>
        <w:jc w:val="both"/>
      </w:pPr>
      <w:r w:rsidRPr="007458E7">
        <w:lastRenderedPageBreak/>
        <w:t xml:space="preserve">Експедиция. </w:t>
      </w:r>
    </w:p>
    <w:p w:rsidR="00963680" w:rsidRPr="007458E7" w:rsidRDefault="00963680" w:rsidP="00963680">
      <w:pPr>
        <w:tabs>
          <w:tab w:val="left" w:pos="720"/>
        </w:tabs>
        <w:spacing w:line="276" w:lineRule="auto"/>
        <w:ind w:left="540"/>
        <w:jc w:val="both"/>
      </w:pPr>
    </w:p>
    <w:p w:rsidR="002A0358" w:rsidRPr="008466A8" w:rsidRDefault="002A0358" w:rsidP="00963680">
      <w:pPr>
        <w:spacing w:line="276" w:lineRule="auto"/>
        <w:ind w:left="-360" w:firstLine="360"/>
        <w:jc w:val="both"/>
        <w:rPr>
          <w:b/>
          <w:bCs w:val="0"/>
          <w:iCs w:val="0"/>
        </w:rPr>
      </w:pPr>
      <w:r w:rsidRPr="002E222E">
        <w:rPr>
          <w:b/>
        </w:rPr>
        <w:t>1</w:t>
      </w:r>
      <w:r w:rsidR="00E223A2" w:rsidRPr="002E222E">
        <w:rPr>
          <w:b/>
          <w:bCs w:val="0"/>
          <w:iCs w:val="0"/>
        </w:rPr>
        <w:t>.15</w:t>
      </w:r>
      <w:r w:rsidRPr="002E222E">
        <w:rPr>
          <w:b/>
          <w:bCs w:val="0"/>
          <w:iCs w:val="0"/>
        </w:rPr>
        <w:t>. Производствен капацитет на инсталацията</w:t>
      </w:r>
    </w:p>
    <w:tbl>
      <w:tblPr>
        <w:tblStyle w:val="TableGrid"/>
        <w:tblpPr w:leftFromText="141" w:rightFromText="141" w:vertAnchor="text" w:horzAnchor="margin" w:tblpX="-318" w:tblpY="1158"/>
        <w:tblW w:w="0" w:type="auto"/>
        <w:tblLayout w:type="fixed"/>
        <w:tblLook w:val="04A0" w:firstRow="1" w:lastRow="0" w:firstColumn="1" w:lastColumn="0" w:noHBand="0" w:noVBand="1"/>
      </w:tblPr>
      <w:tblGrid>
        <w:gridCol w:w="3970"/>
        <w:gridCol w:w="1134"/>
        <w:gridCol w:w="1134"/>
        <w:gridCol w:w="1276"/>
        <w:gridCol w:w="992"/>
        <w:gridCol w:w="1418"/>
      </w:tblGrid>
      <w:tr w:rsidR="002806D1" w:rsidRPr="007458E7" w:rsidTr="00F71A09">
        <w:tc>
          <w:tcPr>
            <w:tcW w:w="3970" w:type="dxa"/>
          </w:tcPr>
          <w:p w:rsidR="002806D1" w:rsidRPr="008466A8" w:rsidRDefault="002806D1" w:rsidP="00F71A09">
            <w:pPr>
              <w:jc w:val="center"/>
              <w:rPr>
                <w:b/>
                <w:sz w:val="20"/>
                <w:szCs w:val="20"/>
              </w:rPr>
            </w:pPr>
            <w:r w:rsidRPr="007458E7">
              <w:rPr>
                <w:b/>
                <w:sz w:val="20"/>
                <w:szCs w:val="20"/>
              </w:rPr>
              <w:t>Инсталация</w:t>
            </w:r>
          </w:p>
        </w:tc>
        <w:tc>
          <w:tcPr>
            <w:tcW w:w="1134" w:type="dxa"/>
          </w:tcPr>
          <w:p w:rsidR="002806D1" w:rsidRPr="008466A8" w:rsidRDefault="002806D1" w:rsidP="00F71A09">
            <w:pPr>
              <w:ind w:left="-113" w:right="-113"/>
              <w:jc w:val="center"/>
              <w:rPr>
                <w:b/>
                <w:sz w:val="20"/>
                <w:szCs w:val="20"/>
              </w:rPr>
            </w:pPr>
            <w:r w:rsidRPr="007458E7">
              <w:rPr>
                <w:b/>
                <w:sz w:val="20"/>
                <w:szCs w:val="20"/>
              </w:rPr>
              <w:t>Капацитет</w:t>
            </w:r>
          </w:p>
          <w:p w:rsidR="002806D1" w:rsidRPr="008466A8" w:rsidRDefault="002806D1" w:rsidP="00F71A09">
            <w:pPr>
              <w:jc w:val="center"/>
              <w:rPr>
                <w:b/>
                <w:sz w:val="20"/>
                <w:szCs w:val="20"/>
              </w:rPr>
            </w:pPr>
            <w:r w:rsidRPr="007458E7">
              <w:rPr>
                <w:b/>
                <w:sz w:val="20"/>
                <w:szCs w:val="20"/>
              </w:rPr>
              <w:t>по КР</w:t>
            </w:r>
          </w:p>
          <w:p w:rsidR="002806D1" w:rsidRPr="008466A8" w:rsidRDefault="002806D1" w:rsidP="00F71A09">
            <w:pPr>
              <w:jc w:val="center"/>
              <w:rPr>
                <w:b/>
                <w:sz w:val="20"/>
                <w:szCs w:val="20"/>
              </w:rPr>
            </w:pPr>
            <w:r w:rsidRPr="007458E7">
              <w:rPr>
                <w:b/>
                <w:sz w:val="20"/>
                <w:szCs w:val="20"/>
              </w:rPr>
              <w:t>[</w:t>
            </w:r>
            <w:r w:rsidRPr="007458E7">
              <w:rPr>
                <w:b/>
                <w:sz w:val="20"/>
                <w:szCs w:val="20"/>
                <w:lang w:val="en-US"/>
              </w:rPr>
              <w:t>t</w:t>
            </w:r>
            <w:r w:rsidRPr="007458E7">
              <w:rPr>
                <w:b/>
                <w:sz w:val="20"/>
                <w:szCs w:val="20"/>
                <w:lang w:val="ru-RU"/>
              </w:rPr>
              <w:t xml:space="preserve">/24 </w:t>
            </w:r>
            <w:r w:rsidRPr="007458E7">
              <w:rPr>
                <w:b/>
                <w:sz w:val="20"/>
                <w:szCs w:val="20"/>
                <w:lang w:val="en-US"/>
              </w:rPr>
              <w:t>h</w:t>
            </w:r>
          </w:p>
        </w:tc>
        <w:tc>
          <w:tcPr>
            <w:tcW w:w="1134" w:type="dxa"/>
          </w:tcPr>
          <w:p w:rsidR="002806D1" w:rsidRPr="008466A8" w:rsidRDefault="002806D1" w:rsidP="00F71A09">
            <w:pPr>
              <w:ind w:left="-113" w:right="-113"/>
              <w:jc w:val="center"/>
              <w:rPr>
                <w:b/>
                <w:sz w:val="20"/>
                <w:szCs w:val="20"/>
              </w:rPr>
            </w:pPr>
            <w:r w:rsidRPr="007458E7">
              <w:rPr>
                <w:b/>
                <w:sz w:val="20"/>
                <w:szCs w:val="20"/>
              </w:rPr>
              <w:t>Капацитет</w:t>
            </w:r>
          </w:p>
          <w:p w:rsidR="002806D1" w:rsidRPr="008466A8" w:rsidRDefault="00A37DF7" w:rsidP="00F71A09">
            <w:pPr>
              <w:ind w:left="-113" w:right="-113"/>
              <w:jc w:val="center"/>
              <w:rPr>
                <w:b/>
                <w:sz w:val="20"/>
                <w:szCs w:val="20"/>
              </w:rPr>
            </w:pPr>
            <w:r>
              <w:rPr>
                <w:b/>
                <w:sz w:val="20"/>
                <w:szCs w:val="20"/>
              </w:rPr>
              <w:t>2019</w:t>
            </w:r>
            <w:r w:rsidR="002806D1" w:rsidRPr="007458E7">
              <w:rPr>
                <w:b/>
                <w:sz w:val="20"/>
                <w:szCs w:val="20"/>
              </w:rPr>
              <w:t xml:space="preserve"> г.</w:t>
            </w:r>
          </w:p>
          <w:p w:rsidR="002806D1" w:rsidRPr="008466A8" w:rsidRDefault="002806D1" w:rsidP="00F71A09">
            <w:pPr>
              <w:ind w:left="-113" w:right="-113"/>
              <w:jc w:val="center"/>
              <w:rPr>
                <w:b/>
                <w:sz w:val="20"/>
                <w:szCs w:val="20"/>
              </w:rPr>
            </w:pPr>
            <w:r w:rsidRPr="007458E7">
              <w:rPr>
                <w:b/>
                <w:sz w:val="20"/>
                <w:szCs w:val="20"/>
                <w:lang w:val="en-US"/>
              </w:rPr>
              <w:t xml:space="preserve"> [t/24 h]</w:t>
            </w:r>
          </w:p>
        </w:tc>
        <w:tc>
          <w:tcPr>
            <w:tcW w:w="1276" w:type="dxa"/>
          </w:tcPr>
          <w:p w:rsidR="002806D1" w:rsidRPr="008466A8" w:rsidRDefault="006D4636" w:rsidP="00F71A09">
            <w:pPr>
              <w:ind w:left="-113" w:right="-113"/>
              <w:jc w:val="center"/>
              <w:rPr>
                <w:b/>
                <w:sz w:val="20"/>
                <w:szCs w:val="20"/>
              </w:rPr>
            </w:pPr>
            <w:r>
              <w:rPr>
                <w:b/>
                <w:sz w:val="20"/>
                <w:szCs w:val="20"/>
              </w:rPr>
              <w:t>П</w:t>
            </w:r>
            <w:r w:rsidR="002806D1">
              <w:rPr>
                <w:b/>
                <w:sz w:val="20"/>
                <w:szCs w:val="20"/>
              </w:rPr>
              <w:t>роизведена продукция</w:t>
            </w:r>
          </w:p>
          <w:p w:rsidR="002806D1" w:rsidRPr="008466A8" w:rsidRDefault="002806D1" w:rsidP="00F71A09">
            <w:pPr>
              <w:ind w:left="-113" w:right="-113"/>
              <w:jc w:val="center"/>
              <w:rPr>
                <w:b/>
                <w:sz w:val="20"/>
                <w:szCs w:val="20"/>
              </w:rPr>
            </w:pPr>
            <w:r w:rsidRPr="007458E7">
              <w:rPr>
                <w:b/>
                <w:sz w:val="20"/>
                <w:szCs w:val="20"/>
                <w:lang w:val="en-US"/>
              </w:rPr>
              <w:t>[t</w:t>
            </w:r>
            <w:r>
              <w:rPr>
                <w:b/>
                <w:sz w:val="20"/>
                <w:szCs w:val="20"/>
              </w:rPr>
              <w:t>/</w:t>
            </w:r>
            <w:r>
              <w:rPr>
                <w:b/>
                <w:sz w:val="20"/>
                <w:szCs w:val="20"/>
                <w:lang w:val="en-US"/>
              </w:rPr>
              <w:t>y</w:t>
            </w:r>
            <w:r w:rsidRPr="007458E7">
              <w:rPr>
                <w:b/>
                <w:sz w:val="20"/>
                <w:szCs w:val="20"/>
                <w:lang w:val="en-US"/>
              </w:rPr>
              <w:t>]</w:t>
            </w:r>
          </w:p>
        </w:tc>
        <w:tc>
          <w:tcPr>
            <w:tcW w:w="992" w:type="dxa"/>
          </w:tcPr>
          <w:p w:rsidR="002806D1" w:rsidRPr="008466A8" w:rsidRDefault="002806D1" w:rsidP="00F71A09">
            <w:pPr>
              <w:ind w:left="-113" w:right="-113"/>
              <w:jc w:val="center"/>
              <w:rPr>
                <w:b/>
                <w:sz w:val="20"/>
                <w:szCs w:val="20"/>
              </w:rPr>
            </w:pPr>
            <w:r>
              <w:rPr>
                <w:b/>
                <w:sz w:val="20"/>
                <w:szCs w:val="20"/>
              </w:rPr>
              <w:t xml:space="preserve">Брой </w:t>
            </w:r>
          </w:p>
          <w:p w:rsidR="002806D1" w:rsidRPr="008466A8" w:rsidRDefault="002806D1" w:rsidP="006D4636">
            <w:pPr>
              <w:ind w:left="-113" w:right="-113"/>
              <w:jc w:val="center"/>
              <w:rPr>
                <w:b/>
                <w:sz w:val="20"/>
                <w:szCs w:val="20"/>
              </w:rPr>
            </w:pPr>
            <w:r>
              <w:rPr>
                <w:b/>
                <w:sz w:val="20"/>
                <w:szCs w:val="20"/>
              </w:rPr>
              <w:t>работни часове</w:t>
            </w:r>
          </w:p>
        </w:tc>
        <w:tc>
          <w:tcPr>
            <w:tcW w:w="1418" w:type="dxa"/>
          </w:tcPr>
          <w:p w:rsidR="002806D1" w:rsidRPr="008466A8" w:rsidRDefault="002806D1" w:rsidP="00F71A09">
            <w:pPr>
              <w:ind w:left="-113" w:right="-113"/>
              <w:jc w:val="center"/>
              <w:rPr>
                <w:b/>
                <w:sz w:val="20"/>
                <w:szCs w:val="20"/>
              </w:rPr>
            </w:pPr>
          </w:p>
          <w:p w:rsidR="002806D1" w:rsidRPr="008466A8" w:rsidRDefault="002806D1" w:rsidP="00F71A09">
            <w:pPr>
              <w:ind w:left="-113" w:right="-113"/>
              <w:jc w:val="center"/>
              <w:rPr>
                <w:b/>
                <w:sz w:val="20"/>
                <w:szCs w:val="20"/>
              </w:rPr>
            </w:pPr>
            <w:r w:rsidRPr="007458E7">
              <w:rPr>
                <w:b/>
                <w:sz w:val="20"/>
                <w:szCs w:val="20"/>
              </w:rPr>
              <w:t>Съответствие</w:t>
            </w:r>
          </w:p>
          <w:p w:rsidR="002806D1" w:rsidRPr="008466A8" w:rsidRDefault="002806D1" w:rsidP="00F71A09">
            <w:pPr>
              <w:ind w:left="-113" w:right="-113"/>
              <w:jc w:val="center"/>
              <w:rPr>
                <w:b/>
                <w:sz w:val="20"/>
                <w:szCs w:val="20"/>
                <w:lang w:val="en-US"/>
              </w:rPr>
            </w:pPr>
          </w:p>
        </w:tc>
      </w:tr>
      <w:tr w:rsidR="002806D1" w:rsidRPr="007458E7" w:rsidTr="006D4636">
        <w:trPr>
          <w:trHeight w:val="767"/>
        </w:trPr>
        <w:tc>
          <w:tcPr>
            <w:tcW w:w="3970" w:type="dxa"/>
          </w:tcPr>
          <w:p w:rsidR="006D4636" w:rsidRPr="008466A8" w:rsidRDefault="002806D1" w:rsidP="00F71A09">
            <w:pPr>
              <w:jc w:val="center"/>
              <w:rPr>
                <w:b/>
                <w:sz w:val="20"/>
                <w:szCs w:val="20"/>
              </w:rPr>
            </w:pPr>
            <w:r w:rsidRPr="006D4636">
              <w:rPr>
                <w:b/>
                <w:sz w:val="20"/>
                <w:szCs w:val="20"/>
              </w:rPr>
              <w:t xml:space="preserve">Инсталация за производство на </w:t>
            </w:r>
            <w:r w:rsidR="006D4636" w:rsidRPr="006D4636">
              <w:rPr>
                <w:b/>
                <w:sz w:val="20"/>
                <w:szCs w:val="20"/>
              </w:rPr>
              <w:t xml:space="preserve"> </w:t>
            </w:r>
            <w:r w:rsidRPr="006D4636">
              <w:rPr>
                <w:b/>
                <w:sz w:val="20"/>
                <w:szCs w:val="20"/>
              </w:rPr>
              <w:t>вторичен алуминий от алуминий съдържащи отпадъци – скрап и шлак</w:t>
            </w:r>
            <w:r w:rsidR="006D4636">
              <w:rPr>
                <w:b/>
                <w:sz w:val="20"/>
                <w:szCs w:val="20"/>
              </w:rPr>
              <w:t>а</w:t>
            </w:r>
          </w:p>
        </w:tc>
        <w:tc>
          <w:tcPr>
            <w:tcW w:w="1134" w:type="dxa"/>
          </w:tcPr>
          <w:p w:rsidR="002806D1" w:rsidRPr="008466A8" w:rsidRDefault="002806D1" w:rsidP="00F71A09">
            <w:pPr>
              <w:jc w:val="center"/>
              <w:rPr>
                <w:b/>
                <w:sz w:val="20"/>
                <w:szCs w:val="20"/>
              </w:rPr>
            </w:pPr>
            <w:r w:rsidRPr="006D4636">
              <w:rPr>
                <w:b/>
                <w:sz w:val="20"/>
                <w:szCs w:val="20"/>
              </w:rPr>
              <w:t>3,8</w:t>
            </w:r>
          </w:p>
        </w:tc>
        <w:tc>
          <w:tcPr>
            <w:tcW w:w="1134" w:type="dxa"/>
          </w:tcPr>
          <w:p w:rsidR="002806D1" w:rsidRPr="008466A8" w:rsidRDefault="002336BB" w:rsidP="00F71A09">
            <w:pPr>
              <w:jc w:val="center"/>
              <w:rPr>
                <w:b/>
                <w:sz w:val="20"/>
                <w:szCs w:val="20"/>
              </w:rPr>
            </w:pPr>
            <w:r>
              <w:rPr>
                <w:b/>
                <w:sz w:val="20"/>
                <w:szCs w:val="20"/>
              </w:rPr>
              <w:t>1,12</w:t>
            </w:r>
          </w:p>
        </w:tc>
        <w:tc>
          <w:tcPr>
            <w:tcW w:w="1276" w:type="dxa"/>
          </w:tcPr>
          <w:p w:rsidR="002806D1" w:rsidRPr="008466A8" w:rsidRDefault="003D4B11" w:rsidP="00F71A09">
            <w:pPr>
              <w:jc w:val="center"/>
              <w:rPr>
                <w:b/>
                <w:sz w:val="20"/>
                <w:szCs w:val="20"/>
              </w:rPr>
            </w:pPr>
            <w:r>
              <w:rPr>
                <w:rFonts w:cstheme="minorHAnsi"/>
                <w:b/>
                <w:sz w:val="20"/>
                <w:szCs w:val="20"/>
              </w:rPr>
              <w:t>2</w:t>
            </w:r>
            <w:r w:rsidR="007367DF">
              <w:rPr>
                <w:rFonts w:cstheme="minorHAnsi"/>
                <w:b/>
                <w:sz w:val="20"/>
                <w:szCs w:val="20"/>
              </w:rPr>
              <w:t>61,130</w:t>
            </w:r>
          </w:p>
        </w:tc>
        <w:tc>
          <w:tcPr>
            <w:tcW w:w="992" w:type="dxa"/>
          </w:tcPr>
          <w:p w:rsidR="002806D1" w:rsidRPr="006D4636" w:rsidRDefault="005D0AB4" w:rsidP="00F71A09">
            <w:pPr>
              <w:jc w:val="center"/>
              <w:rPr>
                <w:b/>
                <w:sz w:val="20"/>
                <w:szCs w:val="20"/>
              </w:rPr>
            </w:pPr>
            <w:r>
              <w:rPr>
                <w:b/>
                <w:sz w:val="20"/>
                <w:szCs w:val="20"/>
              </w:rPr>
              <w:t>110</w:t>
            </w:r>
            <w:r w:rsidR="003312E3">
              <w:rPr>
                <w:b/>
                <w:sz w:val="20"/>
                <w:szCs w:val="20"/>
              </w:rPr>
              <w:t>00</w:t>
            </w:r>
          </w:p>
        </w:tc>
        <w:tc>
          <w:tcPr>
            <w:tcW w:w="1418" w:type="dxa"/>
          </w:tcPr>
          <w:p w:rsidR="002806D1" w:rsidRPr="006D4636" w:rsidRDefault="002806D1" w:rsidP="00F71A09">
            <w:pPr>
              <w:jc w:val="center"/>
              <w:rPr>
                <w:b/>
                <w:sz w:val="20"/>
                <w:szCs w:val="20"/>
              </w:rPr>
            </w:pPr>
            <w:r w:rsidRPr="006D4636">
              <w:rPr>
                <w:b/>
                <w:sz w:val="20"/>
                <w:szCs w:val="20"/>
              </w:rPr>
              <w:t>ДА</w:t>
            </w:r>
          </w:p>
        </w:tc>
      </w:tr>
      <w:tr w:rsidR="002806D1" w:rsidRPr="007458E7" w:rsidTr="00F71A09">
        <w:trPr>
          <w:trHeight w:val="288"/>
        </w:trPr>
        <w:tc>
          <w:tcPr>
            <w:tcW w:w="3970" w:type="dxa"/>
          </w:tcPr>
          <w:p w:rsidR="002806D1" w:rsidRPr="002F10F9" w:rsidRDefault="002806D1" w:rsidP="00F71A09">
            <w:pPr>
              <w:ind w:left="-113" w:right="-113"/>
              <w:jc w:val="center"/>
              <w:rPr>
                <w:b/>
                <w:sz w:val="20"/>
                <w:szCs w:val="20"/>
              </w:rPr>
            </w:pPr>
            <w:r w:rsidRPr="002F10F9">
              <w:rPr>
                <w:b/>
                <w:sz w:val="20"/>
                <w:szCs w:val="20"/>
              </w:rPr>
              <w:t>Ротационна пламъчно-отражателна пещ</w:t>
            </w:r>
          </w:p>
        </w:tc>
        <w:tc>
          <w:tcPr>
            <w:tcW w:w="1134" w:type="dxa"/>
          </w:tcPr>
          <w:p w:rsidR="002806D1" w:rsidRPr="002F10F9" w:rsidRDefault="002806D1" w:rsidP="00F71A09">
            <w:pPr>
              <w:jc w:val="center"/>
              <w:rPr>
                <w:b/>
                <w:sz w:val="20"/>
                <w:szCs w:val="20"/>
              </w:rPr>
            </w:pPr>
            <w:r w:rsidRPr="002F10F9">
              <w:rPr>
                <w:b/>
                <w:sz w:val="20"/>
                <w:szCs w:val="20"/>
              </w:rPr>
              <w:t>2,66</w:t>
            </w:r>
          </w:p>
        </w:tc>
        <w:tc>
          <w:tcPr>
            <w:tcW w:w="1134" w:type="dxa"/>
          </w:tcPr>
          <w:p w:rsidR="002806D1" w:rsidRPr="002F10F9" w:rsidRDefault="002806D1" w:rsidP="00F71A09">
            <w:pPr>
              <w:ind w:left="-113" w:right="-113"/>
              <w:jc w:val="center"/>
              <w:rPr>
                <w:b/>
                <w:sz w:val="20"/>
                <w:szCs w:val="20"/>
              </w:rPr>
            </w:pPr>
            <w:r w:rsidRPr="002F10F9">
              <w:rPr>
                <w:b/>
                <w:sz w:val="20"/>
                <w:szCs w:val="20"/>
              </w:rPr>
              <w:t>0</w:t>
            </w:r>
          </w:p>
        </w:tc>
        <w:tc>
          <w:tcPr>
            <w:tcW w:w="1276" w:type="dxa"/>
          </w:tcPr>
          <w:p w:rsidR="002806D1" w:rsidRPr="002F10F9" w:rsidRDefault="002806D1" w:rsidP="00F71A09">
            <w:pPr>
              <w:jc w:val="center"/>
              <w:rPr>
                <w:b/>
                <w:sz w:val="20"/>
                <w:szCs w:val="20"/>
                <w:lang w:val="en-US"/>
              </w:rPr>
            </w:pPr>
            <w:r w:rsidRPr="002F10F9">
              <w:rPr>
                <w:b/>
                <w:sz w:val="20"/>
                <w:szCs w:val="20"/>
                <w:lang w:val="en-US"/>
              </w:rPr>
              <w:t>0</w:t>
            </w:r>
          </w:p>
        </w:tc>
        <w:tc>
          <w:tcPr>
            <w:tcW w:w="992" w:type="dxa"/>
          </w:tcPr>
          <w:p w:rsidR="002806D1" w:rsidRPr="002F10F9" w:rsidRDefault="00A4174C" w:rsidP="00F71A09">
            <w:pPr>
              <w:jc w:val="center"/>
              <w:rPr>
                <w:b/>
                <w:sz w:val="20"/>
                <w:szCs w:val="20"/>
              </w:rPr>
            </w:pPr>
            <w:r w:rsidRPr="002F10F9">
              <w:rPr>
                <w:b/>
                <w:sz w:val="20"/>
                <w:szCs w:val="20"/>
              </w:rPr>
              <w:t>0</w:t>
            </w:r>
          </w:p>
        </w:tc>
        <w:tc>
          <w:tcPr>
            <w:tcW w:w="1418" w:type="dxa"/>
          </w:tcPr>
          <w:p w:rsidR="002806D1" w:rsidRPr="002F10F9" w:rsidRDefault="002806D1" w:rsidP="00F71A09">
            <w:pPr>
              <w:jc w:val="center"/>
              <w:rPr>
                <w:b/>
                <w:sz w:val="20"/>
                <w:szCs w:val="20"/>
              </w:rPr>
            </w:pPr>
            <w:r w:rsidRPr="002F10F9">
              <w:rPr>
                <w:b/>
                <w:sz w:val="20"/>
                <w:szCs w:val="20"/>
              </w:rPr>
              <w:t>ДА</w:t>
            </w:r>
          </w:p>
        </w:tc>
      </w:tr>
      <w:tr w:rsidR="002806D1" w:rsidRPr="007458E7" w:rsidTr="00F71A09">
        <w:trPr>
          <w:trHeight w:val="300"/>
        </w:trPr>
        <w:tc>
          <w:tcPr>
            <w:tcW w:w="3970" w:type="dxa"/>
          </w:tcPr>
          <w:p w:rsidR="002806D1" w:rsidRPr="008466A8" w:rsidRDefault="002806D1" w:rsidP="00F71A09">
            <w:pPr>
              <w:jc w:val="center"/>
              <w:rPr>
                <w:b/>
                <w:sz w:val="20"/>
                <w:szCs w:val="20"/>
              </w:rPr>
            </w:pPr>
            <w:proofErr w:type="spellStart"/>
            <w:r w:rsidRPr="006D4636">
              <w:rPr>
                <w:b/>
                <w:sz w:val="20"/>
                <w:szCs w:val="20"/>
              </w:rPr>
              <w:t>Тигелна</w:t>
            </w:r>
            <w:proofErr w:type="spellEnd"/>
            <w:r w:rsidRPr="006D4636">
              <w:rPr>
                <w:b/>
                <w:sz w:val="20"/>
                <w:szCs w:val="20"/>
              </w:rPr>
              <w:t xml:space="preserve"> пещ №1</w:t>
            </w:r>
          </w:p>
        </w:tc>
        <w:tc>
          <w:tcPr>
            <w:tcW w:w="1134" w:type="dxa"/>
          </w:tcPr>
          <w:p w:rsidR="002806D1" w:rsidRPr="008466A8" w:rsidRDefault="002806D1" w:rsidP="00F71A09">
            <w:pPr>
              <w:jc w:val="center"/>
              <w:rPr>
                <w:b/>
                <w:sz w:val="20"/>
                <w:szCs w:val="20"/>
              </w:rPr>
            </w:pPr>
            <w:r w:rsidRPr="006D4636">
              <w:rPr>
                <w:b/>
                <w:sz w:val="20"/>
                <w:szCs w:val="20"/>
              </w:rPr>
              <w:t>0,57</w:t>
            </w:r>
          </w:p>
        </w:tc>
        <w:tc>
          <w:tcPr>
            <w:tcW w:w="1134" w:type="dxa"/>
          </w:tcPr>
          <w:p w:rsidR="002806D1" w:rsidRPr="008466A8" w:rsidRDefault="002806D1" w:rsidP="00F71A09">
            <w:pPr>
              <w:ind w:left="-113" w:right="-113"/>
              <w:jc w:val="center"/>
              <w:rPr>
                <w:b/>
                <w:sz w:val="20"/>
                <w:szCs w:val="20"/>
                <w:lang w:val="en-US"/>
              </w:rPr>
            </w:pPr>
            <w:r w:rsidRPr="006D4636">
              <w:rPr>
                <w:b/>
                <w:sz w:val="20"/>
                <w:szCs w:val="20"/>
              </w:rPr>
              <w:t>0,5</w:t>
            </w:r>
            <w:r w:rsidRPr="006D4636">
              <w:rPr>
                <w:b/>
                <w:sz w:val="20"/>
                <w:szCs w:val="20"/>
                <w:lang w:val="en-US"/>
              </w:rPr>
              <w:t>6</w:t>
            </w:r>
          </w:p>
        </w:tc>
        <w:tc>
          <w:tcPr>
            <w:tcW w:w="1276" w:type="dxa"/>
          </w:tcPr>
          <w:p w:rsidR="002806D1" w:rsidRPr="008466A8" w:rsidRDefault="00ED05E2" w:rsidP="00F71A09">
            <w:pPr>
              <w:jc w:val="center"/>
              <w:rPr>
                <w:b/>
                <w:sz w:val="20"/>
                <w:szCs w:val="20"/>
              </w:rPr>
            </w:pPr>
            <w:r>
              <w:rPr>
                <w:b/>
                <w:sz w:val="20"/>
                <w:szCs w:val="20"/>
              </w:rPr>
              <w:t>133,518</w:t>
            </w:r>
          </w:p>
        </w:tc>
        <w:tc>
          <w:tcPr>
            <w:tcW w:w="992" w:type="dxa"/>
          </w:tcPr>
          <w:p w:rsidR="002806D1" w:rsidRPr="00ED05E2" w:rsidRDefault="00ED05E2" w:rsidP="00F71A09">
            <w:pPr>
              <w:jc w:val="center"/>
              <w:rPr>
                <w:b/>
                <w:sz w:val="20"/>
                <w:szCs w:val="20"/>
              </w:rPr>
            </w:pPr>
            <w:r w:rsidRPr="00ED05E2">
              <w:rPr>
                <w:b/>
                <w:bCs w:val="0"/>
                <w:iCs w:val="0"/>
                <w:sz w:val="20"/>
                <w:szCs w:val="20"/>
                <w:lang w:eastAsia="zh-CN"/>
                <w14:shadow w14:blurRad="0" w14:dist="0" w14:dir="0" w14:sx="0" w14:sy="0" w14:kx="0" w14:ky="0" w14:algn="none">
                  <w14:srgbClr w14:val="000000"/>
                </w14:shadow>
              </w:rPr>
              <w:t>5576</w:t>
            </w:r>
          </w:p>
        </w:tc>
        <w:tc>
          <w:tcPr>
            <w:tcW w:w="1418" w:type="dxa"/>
          </w:tcPr>
          <w:p w:rsidR="002806D1" w:rsidRPr="006D4636" w:rsidRDefault="002806D1" w:rsidP="00F71A09">
            <w:pPr>
              <w:jc w:val="center"/>
              <w:rPr>
                <w:b/>
                <w:sz w:val="20"/>
                <w:szCs w:val="20"/>
              </w:rPr>
            </w:pPr>
            <w:r w:rsidRPr="006D4636">
              <w:rPr>
                <w:b/>
                <w:sz w:val="20"/>
                <w:szCs w:val="20"/>
              </w:rPr>
              <w:t>ДА</w:t>
            </w:r>
          </w:p>
        </w:tc>
      </w:tr>
      <w:tr w:rsidR="002806D1" w:rsidRPr="007458E7" w:rsidTr="00F71A09">
        <w:trPr>
          <w:trHeight w:val="262"/>
        </w:trPr>
        <w:tc>
          <w:tcPr>
            <w:tcW w:w="3970" w:type="dxa"/>
          </w:tcPr>
          <w:p w:rsidR="002806D1" w:rsidRPr="006D4636" w:rsidRDefault="002806D1" w:rsidP="00F71A09">
            <w:pPr>
              <w:jc w:val="center"/>
              <w:rPr>
                <w:sz w:val="20"/>
                <w:szCs w:val="20"/>
              </w:rPr>
            </w:pPr>
            <w:proofErr w:type="spellStart"/>
            <w:r w:rsidRPr="006D4636">
              <w:rPr>
                <w:b/>
                <w:sz w:val="20"/>
                <w:szCs w:val="20"/>
              </w:rPr>
              <w:t>Тигелна</w:t>
            </w:r>
            <w:proofErr w:type="spellEnd"/>
            <w:r w:rsidRPr="006D4636">
              <w:rPr>
                <w:b/>
                <w:sz w:val="20"/>
                <w:szCs w:val="20"/>
              </w:rPr>
              <w:t xml:space="preserve"> пещ №2</w:t>
            </w:r>
          </w:p>
        </w:tc>
        <w:tc>
          <w:tcPr>
            <w:tcW w:w="1134" w:type="dxa"/>
          </w:tcPr>
          <w:p w:rsidR="002806D1" w:rsidRPr="008466A8" w:rsidRDefault="002806D1" w:rsidP="00F71A09">
            <w:pPr>
              <w:jc w:val="center"/>
              <w:rPr>
                <w:b/>
                <w:sz w:val="20"/>
                <w:szCs w:val="20"/>
              </w:rPr>
            </w:pPr>
            <w:r w:rsidRPr="006D4636">
              <w:rPr>
                <w:b/>
                <w:sz w:val="20"/>
                <w:szCs w:val="20"/>
              </w:rPr>
              <w:t>0,57</w:t>
            </w:r>
          </w:p>
        </w:tc>
        <w:tc>
          <w:tcPr>
            <w:tcW w:w="1134" w:type="dxa"/>
          </w:tcPr>
          <w:p w:rsidR="002806D1" w:rsidRPr="008466A8" w:rsidRDefault="002806D1" w:rsidP="00F71A09">
            <w:pPr>
              <w:ind w:left="-113" w:right="-113"/>
              <w:jc w:val="center"/>
              <w:rPr>
                <w:b/>
                <w:sz w:val="20"/>
                <w:szCs w:val="20"/>
                <w:lang w:val="en-US"/>
              </w:rPr>
            </w:pPr>
            <w:r w:rsidRPr="006D4636">
              <w:rPr>
                <w:b/>
                <w:sz w:val="20"/>
                <w:szCs w:val="20"/>
              </w:rPr>
              <w:t>0,5</w:t>
            </w:r>
            <w:r w:rsidRPr="006D4636">
              <w:rPr>
                <w:b/>
                <w:sz w:val="20"/>
                <w:szCs w:val="20"/>
                <w:lang w:val="en-US"/>
              </w:rPr>
              <w:t>6</w:t>
            </w:r>
          </w:p>
        </w:tc>
        <w:tc>
          <w:tcPr>
            <w:tcW w:w="1276" w:type="dxa"/>
          </w:tcPr>
          <w:p w:rsidR="00FE71F3" w:rsidRPr="00FE71F3" w:rsidRDefault="0055068C" w:rsidP="00FE71F3">
            <w:pPr>
              <w:jc w:val="center"/>
              <w:rPr>
                <w:b/>
                <w:sz w:val="20"/>
                <w:szCs w:val="20"/>
              </w:rPr>
            </w:pPr>
            <w:r>
              <w:rPr>
                <w:b/>
                <w:sz w:val="20"/>
                <w:szCs w:val="20"/>
              </w:rPr>
              <w:t xml:space="preserve"> </w:t>
            </w:r>
            <w:r w:rsidR="00E64035">
              <w:rPr>
                <w:b/>
                <w:sz w:val="20"/>
                <w:szCs w:val="20"/>
              </w:rPr>
              <w:t>127,612</w:t>
            </w:r>
          </w:p>
          <w:p w:rsidR="002806D1" w:rsidRPr="008466A8" w:rsidRDefault="002806D1" w:rsidP="00F71A09">
            <w:pPr>
              <w:jc w:val="center"/>
              <w:rPr>
                <w:b/>
                <w:sz w:val="20"/>
                <w:szCs w:val="20"/>
              </w:rPr>
            </w:pPr>
          </w:p>
        </w:tc>
        <w:tc>
          <w:tcPr>
            <w:tcW w:w="992" w:type="dxa"/>
          </w:tcPr>
          <w:p w:rsidR="002806D1" w:rsidRPr="008466A8" w:rsidRDefault="00ED05E2" w:rsidP="00F71A09">
            <w:pPr>
              <w:jc w:val="center"/>
              <w:rPr>
                <w:b/>
                <w:sz w:val="20"/>
                <w:szCs w:val="20"/>
              </w:rPr>
            </w:pPr>
            <w:r>
              <w:rPr>
                <w:b/>
                <w:sz w:val="20"/>
                <w:szCs w:val="20"/>
              </w:rPr>
              <w:t>5424</w:t>
            </w:r>
          </w:p>
        </w:tc>
        <w:tc>
          <w:tcPr>
            <w:tcW w:w="1418" w:type="dxa"/>
          </w:tcPr>
          <w:p w:rsidR="002806D1" w:rsidRPr="008466A8" w:rsidRDefault="002806D1" w:rsidP="00F71A09">
            <w:pPr>
              <w:jc w:val="center"/>
              <w:rPr>
                <w:b/>
                <w:sz w:val="20"/>
                <w:szCs w:val="20"/>
              </w:rPr>
            </w:pPr>
            <w:r w:rsidRPr="006D4636">
              <w:rPr>
                <w:b/>
                <w:sz w:val="20"/>
                <w:szCs w:val="20"/>
              </w:rPr>
              <w:t>ДА</w:t>
            </w:r>
          </w:p>
        </w:tc>
      </w:tr>
      <w:tr w:rsidR="002806D1" w:rsidRPr="007458E7" w:rsidTr="00F71A09">
        <w:trPr>
          <w:trHeight w:val="231"/>
        </w:trPr>
        <w:tc>
          <w:tcPr>
            <w:tcW w:w="3970" w:type="dxa"/>
          </w:tcPr>
          <w:p w:rsidR="002806D1" w:rsidRPr="006D4636" w:rsidRDefault="002806D1" w:rsidP="00F71A09">
            <w:pPr>
              <w:jc w:val="center"/>
              <w:rPr>
                <w:sz w:val="20"/>
                <w:szCs w:val="20"/>
              </w:rPr>
            </w:pPr>
            <w:proofErr w:type="spellStart"/>
            <w:r w:rsidRPr="006D4636">
              <w:rPr>
                <w:b/>
                <w:sz w:val="20"/>
                <w:szCs w:val="20"/>
              </w:rPr>
              <w:t>Тигелна</w:t>
            </w:r>
            <w:proofErr w:type="spellEnd"/>
            <w:r w:rsidRPr="006D4636">
              <w:rPr>
                <w:b/>
                <w:sz w:val="20"/>
                <w:szCs w:val="20"/>
              </w:rPr>
              <w:t xml:space="preserve"> пещ №3</w:t>
            </w:r>
          </w:p>
        </w:tc>
        <w:tc>
          <w:tcPr>
            <w:tcW w:w="1134" w:type="dxa"/>
          </w:tcPr>
          <w:p w:rsidR="002806D1" w:rsidRPr="008466A8" w:rsidRDefault="002806D1" w:rsidP="00F71A09">
            <w:pPr>
              <w:jc w:val="center"/>
              <w:rPr>
                <w:b/>
                <w:sz w:val="20"/>
                <w:szCs w:val="20"/>
              </w:rPr>
            </w:pPr>
            <w:r w:rsidRPr="006D4636">
              <w:rPr>
                <w:b/>
                <w:sz w:val="20"/>
                <w:szCs w:val="20"/>
              </w:rPr>
              <w:t>0,57</w:t>
            </w:r>
          </w:p>
        </w:tc>
        <w:tc>
          <w:tcPr>
            <w:tcW w:w="1134" w:type="dxa"/>
          </w:tcPr>
          <w:p w:rsidR="002806D1" w:rsidRPr="008466A8" w:rsidRDefault="00FF4A85" w:rsidP="00FF4A85">
            <w:pPr>
              <w:ind w:left="-113" w:right="-113"/>
              <w:jc w:val="center"/>
              <w:rPr>
                <w:b/>
                <w:sz w:val="20"/>
                <w:szCs w:val="20"/>
              </w:rPr>
            </w:pPr>
            <w:r>
              <w:rPr>
                <w:b/>
                <w:sz w:val="20"/>
                <w:szCs w:val="20"/>
              </w:rPr>
              <w:t>0</w:t>
            </w:r>
            <w:r w:rsidR="00F52810">
              <w:rPr>
                <w:b/>
                <w:sz w:val="20"/>
                <w:szCs w:val="20"/>
              </w:rPr>
              <w:t>,00</w:t>
            </w:r>
          </w:p>
        </w:tc>
        <w:tc>
          <w:tcPr>
            <w:tcW w:w="1276" w:type="dxa"/>
          </w:tcPr>
          <w:p w:rsidR="002806D1" w:rsidRPr="008466A8" w:rsidRDefault="00F52810" w:rsidP="00F71A09">
            <w:pPr>
              <w:jc w:val="center"/>
              <w:rPr>
                <w:b/>
                <w:sz w:val="20"/>
                <w:szCs w:val="20"/>
              </w:rPr>
            </w:pPr>
            <w:r>
              <w:rPr>
                <w:b/>
                <w:sz w:val="20"/>
                <w:szCs w:val="20"/>
              </w:rPr>
              <w:t>0</w:t>
            </w:r>
          </w:p>
        </w:tc>
        <w:tc>
          <w:tcPr>
            <w:tcW w:w="992" w:type="dxa"/>
          </w:tcPr>
          <w:p w:rsidR="002806D1" w:rsidRPr="008466A8" w:rsidRDefault="00F52810" w:rsidP="00F71A09">
            <w:pPr>
              <w:jc w:val="center"/>
              <w:rPr>
                <w:b/>
                <w:sz w:val="20"/>
                <w:szCs w:val="20"/>
              </w:rPr>
            </w:pPr>
            <w:r>
              <w:rPr>
                <w:b/>
                <w:sz w:val="20"/>
                <w:szCs w:val="20"/>
              </w:rPr>
              <w:t>0</w:t>
            </w:r>
          </w:p>
        </w:tc>
        <w:tc>
          <w:tcPr>
            <w:tcW w:w="1418" w:type="dxa"/>
          </w:tcPr>
          <w:p w:rsidR="002806D1" w:rsidRPr="008466A8" w:rsidRDefault="002806D1" w:rsidP="00F71A09">
            <w:pPr>
              <w:jc w:val="center"/>
              <w:rPr>
                <w:b/>
                <w:sz w:val="20"/>
                <w:szCs w:val="20"/>
              </w:rPr>
            </w:pPr>
            <w:r w:rsidRPr="006D4636">
              <w:rPr>
                <w:b/>
                <w:sz w:val="20"/>
                <w:szCs w:val="20"/>
              </w:rPr>
              <w:t>ДА</w:t>
            </w:r>
          </w:p>
        </w:tc>
      </w:tr>
    </w:tbl>
    <w:p w:rsidR="00441F62" w:rsidRPr="008466A8" w:rsidRDefault="005F2728" w:rsidP="00CB08E9">
      <w:pPr>
        <w:spacing w:line="276" w:lineRule="auto"/>
        <w:jc w:val="both"/>
        <w:rPr>
          <w:bCs w:val="0"/>
          <w:iCs w:val="0"/>
        </w:rPr>
      </w:pPr>
      <w:r w:rsidRPr="007458E7">
        <w:rPr>
          <w:bCs w:val="0"/>
          <w:iCs w:val="0"/>
        </w:rPr>
        <w:t xml:space="preserve">   </w:t>
      </w:r>
      <w:r w:rsidR="00441F62" w:rsidRPr="007458E7">
        <w:rPr>
          <w:bCs w:val="0"/>
          <w:iCs w:val="0"/>
        </w:rPr>
        <w:t xml:space="preserve">По </w:t>
      </w:r>
      <w:r w:rsidR="00441F62" w:rsidRPr="007458E7">
        <w:rPr>
          <w:b/>
          <w:bCs w:val="0"/>
          <w:iCs w:val="0"/>
        </w:rPr>
        <w:t>Условие 4.</w:t>
      </w:r>
      <w:r w:rsidR="00441F62" w:rsidRPr="00065C7A">
        <w:rPr>
          <w:b/>
          <w:bCs w:val="0"/>
          <w:iCs w:val="0"/>
          <w:lang w:val="ru-RU"/>
        </w:rPr>
        <w:t xml:space="preserve"> </w:t>
      </w:r>
      <w:r w:rsidR="00441F62" w:rsidRPr="007458E7">
        <w:rPr>
          <w:b/>
          <w:bCs w:val="0"/>
          <w:iCs w:val="0"/>
        </w:rPr>
        <w:t xml:space="preserve">от КР </w:t>
      </w:r>
      <w:r w:rsidR="00441F62" w:rsidRPr="007458E7">
        <w:rPr>
          <w:bCs w:val="0"/>
          <w:iCs w:val="0"/>
        </w:rPr>
        <w:t>докладваме годишното производство на инсталацията.</w:t>
      </w:r>
      <w:r w:rsidRPr="007458E7">
        <w:rPr>
          <w:bCs w:val="0"/>
          <w:iCs w:val="0"/>
        </w:rPr>
        <w:t xml:space="preserve"> </w:t>
      </w:r>
      <w:r w:rsidR="00ED7746" w:rsidRPr="007458E7">
        <w:rPr>
          <w:bCs w:val="0"/>
          <w:iCs w:val="0"/>
        </w:rPr>
        <w:t>К</w:t>
      </w:r>
      <w:r w:rsidR="002A0358" w:rsidRPr="007458E7">
        <w:rPr>
          <w:bCs w:val="0"/>
          <w:iCs w:val="0"/>
        </w:rPr>
        <w:t>оличество</w:t>
      </w:r>
      <w:r w:rsidR="00ED7746" w:rsidRPr="007458E7">
        <w:rPr>
          <w:bCs w:val="0"/>
          <w:iCs w:val="0"/>
        </w:rPr>
        <w:t>то</w:t>
      </w:r>
      <w:r w:rsidR="002A0358" w:rsidRPr="007458E7">
        <w:rPr>
          <w:bCs w:val="0"/>
          <w:iCs w:val="0"/>
        </w:rPr>
        <w:t xml:space="preserve"> произведена продукция в Инсталация</w:t>
      </w:r>
      <w:r w:rsidR="00ED7746" w:rsidRPr="007458E7">
        <w:rPr>
          <w:bCs w:val="0"/>
          <w:iCs w:val="0"/>
        </w:rPr>
        <w:t>та</w:t>
      </w:r>
      <w:r w:rsidR="002A0358" w:rsidRPr="007458E7">
        <w:rPr>
          <w:bCs w:val="0"/>
          <w:iCs w:val="0"/>
        </w:rPr>
        <w:t xml:space="preserve"> за производство на </w:t>
      </w:r>
      <w:r w:rsidR="00ED7746" w:rsidRPr="007458E7">
        <w:rPr>
          <w:bCs w:val="0"/>
          <w:iCs w:val="0"/>
        </w:rPr>
        <w:t>вторичен</w:t>
      </w:r>
      <w:r w:rsidR="002A0358" w:rsidRPr="007458E7">
        <w:rPr>
          <w:bCs w:val="0"/>
          <w:iCs w:val="0"/>
        </w:rPr>
        <w:t xml:space="preserve"> алуминий </w:t>
      </w:r>
      <w:r w:rsidR="00ED7746" w:rsidRPr="007458E7">
        <w:rPr>
          <w:bCs w:val="0"/>
          <w:iCs w:val="0"/>
        </w:rPr>
        <w:t xml:space="preserve"> от алуминий</w:t>
      </w:r>
      <w:r w:rsidR="005B5B7A" w:rsidRPr="007458E7">
        <w:rPr>
          <w:bCs w:val="0"/>
          <w:iCs w:val="0"/>
        </w:rPr>
        <w:t xml:space="preserve"> </w:t>
      </w:r>
      <w:r w:rsidR="002A0358" w:rsidRPr="007458E7">
        <w:rPr>
          <w:bCs w:val="0"/>
          <w:iCs w:val="0"/>
        </w:rPr>
        <w:t xml:space="preserve">съдържащи отпадъци </w:t>
      </w:r>
      <w:r w:rsidR="00B33654">
        <w:rPr>
          <w:bCs w:val="0"/>
          <w:iCs w:val="0"/>
        </w:rPr>
        <w:t xml:space="preserve">през </w:t>
      </w:r>
      <w:r w:rsidR="00082842">
        <w:rPr>
          <w:bCs w:val="0"/>
          <w:iCs w:val="0"/>
        </w:rPr>
        <w:t>2018</w:t>
      </w:r>
      <w:r w:rsidR="00441F62" w:rsidRPr="007458E7">
        <w:rPr>
          <w:bCs w:val="0"/>
          <w:iCs w:val="0"/>
        </w:rPr>
        <w:t xml:space="preserve"> г. </w:t>
      </w:r>
      <w:r w:rsidR="00ED7746" w:rsidRPr="007458E7">
        <w:rPr>
          <w:bCs w:val="0"/>
          <w:iCs w:val="0"/>
        </w:rPr>
        <w:t>е представено в следната таблица</w:t>
      </w:r>
      <w:r w:rsidR="00441F62" w:rsidRPr="007458E7">
        <w:rPr>
          <w:bCs w:val="0"/>
          <w:iCs w:val="0"/>
        </w:rPr>
        <w:t>:</w:t>
      </w:r>
    </w:p>
    <w:p w:rsidR="00441F62" w:rsidRPr="008466A8" w:rsidRDefault="00441F62" w:rsidP="00455B2D">
      <w:pPr>
        <w:ind w:left="-113" w:right="-113"/>
        <w:jc w:val="both"/>
        <w:rPr>
          <w:lang w:val="ru-RU"/>
        </w:rPr>
      </w:pPr>
    </w:p>
    <w:p w:rsidR="004705C5" w:rsidRPr="008466A8" w:rsidRDefault="00455B2D" w:rsidP="00455B2D">
      <w:pPr>
        <w:ind w:left="-113" w:right="-113"/>
        <w:jc w:val="both"/>
      </w:pPr>
      <w:r w:rsidRPr="007458E7">
        <w:t xml:space="preserve"> </w:t>
      </w:r>
      <w:r w:rsidR="005558AE" w:rsidRPr="007458E7">
        <w:rPr>
          <w:b/>
        </w:rPr>
        <w:t>З</w:t>
      </w:r>
      <w:r w:rsidR="00721478" w:rsidRPr="007458E7">
        <w:rPr>
          <w:b/>
        </w:rPr>
        <w:t>аб.:</w:t>
      </w:r>
      <w:r w:rsidRPr="007458E7">
        <w:t xml:space="preserve"> </w:t>
      </w:r>
      <w:r w:rsidRPr="007458E7">
        <w:rPr>
          <w:b/>
          <w:u w:val="single"/>
        </w:rPr>
        <w:t>През отчетния период ротационна</w:t>
      </w:r>
      <w:r w:rsidR="00024B6E" w:rsidRPr="007458E7">
        <w:rPr>
          <w:b/>
          <w:u w:val="single"/>
        </w:rPr>
        <w:t>та</w:t>
      </w:r>
      <w:r w:rsidRPr="007458E7">
        <w:rPr>
          <w:b/>
          <w:u w:val="single"/>
        </w:rPr>
        <w:t xml:space="preserve"> пламъчно-отражателна пещ не е работила по икономически причини.</w:t>
      </w:r>
      <w:r w:rsidR="00F52810">
        <w:rPr>
          <w:b/>
          <w:u w:val="single"/>
        </w:rPr>
        <w:t xml:space="preserve">  </w:t>
      </w:r>
    </w:p>
    <w:p w:rsidR="006F4D38" w:rsidRDefault="006F4D38" w:rsidP="00AE1CED">
      <w:pPr>
        <w:spacing w:line="276" w:lineRule="auto"/>
        <w:jc w:val="both"/>
        <w:rPr>
          <w:b/>
          <w:bCs w:val="0"/>
          <w:iCs w:val="0"/>
        </w:rPr>
      </w:pPr>
    </w:p>
    <w:p w:rsidR="00EF2603" w:rsidRPr="008466A8" w:rsidRDefault="006F4D38" w:rsidP="00AE1CED">
      <w:pPr>
        <w:spacing w:line="276" w:lineRule="auto"/>
        <w:jc w:val="both"/>
        <w:rPr>
          <w:b/>
          <w:bCs w:val="0"/>
          <w:iCs w:val="0"/>
        </w:rPr>
      </w:pPr>
      <w:r>
        <w:rPr>
          <w:b/>
          <w:bCs w:val="0"/>
          <w:iCs w:val="0"/>
        </w:rPr>
        <w:t>1.16</w:t>
      </w:r>
      <w:r w:rsidR="00EF2603" w:rsidRPr="007458E7">
        <w:rPr>
          <w:b/>
          <w:bCs w:val="0"/>
          <w:iCs w:val="0"/>
        </w:rPr>
        <w:t>. Организационна структура на фирмата, отнасяща се до управлението на околната среда</w:t>
      </w:r>
    </w:p>
    <w:p w:rsidR="00EF2603" w:rsidRPr="008466A8" w:rsidRDefault="00EB63EC" w:rsidP="00EB63EC">
      <w:pPr>
        <w:tabs>
          <w:tab w:val="left" w:pos="900"/>
        </w:tabs>
        <w:spacing w:line="276" w:lineRule="auto"/>
        <w:jc w:val="both"/>
        <w:rPr>
          <w:bCs w:val="0"/>
          <w:iCs w:val="0"/>
        </w:rPr>
      </w:pPr>
      <w:r w:rsidRPr="007458E7">
        <w:rPr>
          <w:bCs w:val="0"/>
          <w:iCs w:val="0"/>
        </w:rPr>
        <w:t xml:space="preserve">   </w:t>
      </w:r>
      <w:r w:rsidR="00EF2603" w:rsidRPr="007458E7">
        <w:rPr>
          <w:bCs w:val="0"/>
          <w:iCs w:val="0"/>
        </w:rPr>
        <w:t>Отговорно лице за изпълнение на КР е Управителят на дружеств</w:t>
      </w:r>
      <w:r w:rsidR="003D48A2" w:rsidRPr="007458E7">
        <w:rPr>
          <w:bCs w:val="0"/>
          <w:iCs w:val="0"/>
        </w:rPr>
        <w:t>ото. С приемането на отпадъци е ангажиран Организатор стопански дейности</w:t>
      </w:r>
      <w:r w:rsidR="00EF2603" w:rsidRPr="007458E7">
        <w:rPr>
          <w:bCs w:val="0"/>
          <w:iCs w:val="0"/>
        </w:rPr>
        <w:t xml:space="preserve">. Документацията се води от </w:t>
      </w:r>
      <w:r w:rsidR="003D48A2" w:rsidRPr="007458E7">
        <w:rPr>
          <w:bCs w:val="0"/>
          <w:iCs w:val="0"/>
        </w:rPr>
        <w:t>Организатор стопански дейности и Отговор</w:t>
      </w:r>
      <w:r w:rsidR="00EF2603" w:rsidRPr="007458E7">
        <w:rPr>
          <w:bCs w:val="0"/>
          <w:iCs w:val="0"/>
        </w:rPr>
        <w:t>н</w:t>
      </w:r>
      <w:r w:rsidR="003D48A2" w:rsidRPr="007458E7">
        <w:rPr>
          <w:bCs w:val="0"/>
          <w:iCs w:val="0"/>
        </w:rPr>
        <w:t>ик по поддръжката</w:t>
      </w:r>
      <w:r w:rsidR="00EF2603" w:rsidRPr="007458E7">
        <w:rPr>
          <w:bCs w:val="0"/>
          <w:iCs w:val="0"/>
        </w:rPr>
        <w:t xml:space="preserve"> </w:t>
      </w:r>
      <w:r w:rsidR="003D48A2" w:rsidRPr="007458E7">
        <w:rPr>
          <w:bCs w:val="0"/>
          <w:iCs w:val="0"/>
        </w:rPr>
        <w:t xml:space="preserve">във </w:t>
      </w:r>
      <w:r w:rsidR="00EF2603" w:rsidRPr="007458E7">
        <w:rPr>
          <w:bCs w:val="0"/>
          <w:iCs w:val="0"/>
        </w:rPr>
        <w:t>фирмата.</w:t>
      </w:r>
    </w:p>
    <w:p w:rsidR="00AE1CED" w:rsidRPr="008466A8" w:rsidRDefault="00AE1CED" w:rsidP="00EF2603">
      <w:pPr>
        <w:tabs>
          <w:tab w:val="left" w:pos="900"/>
        </w:tabs>
        <w:spacing w:line="276" w:lineRule="auto"/>
        <w:ind w:firstLine="720"/>
        <w:jc w:val="both"/>
        <w:rPr>
          <w:bCs w:val="0"/>
          <w:iCs w:val="0"/>
        </w:rPr>
      </w:pPr>
    </w:p>
    <w:p w:rsidR="00AE1CED" w:rsidRPr="008466A8" w:rsidRDefault="006F4D38" w:rsidP="00AE1CED">
      <w:pPr>
        <w:spacing w:line="276" w:lineRule="auto"/>
        <w:ind w:left="-720" w:firstLine="720"/>
        <w:jc w:val="both"/>
        <w:rPr>
          <w:b/>
          <w:szCs w:val="18"/>
        </w:rPr>
      </w:pPr>
      <w:r>
        <w:rPr>
          <w:b/>
          <w:szCs w:val="18"/>
        </w:rPr>
        <w:t>1.17</w:t>
      </w:r>
      <w:r w:rsidR="00AE1CED" w:rsidRPr="007458E7">
        <w:rPr>
          <w:b/>
          <w:szCs w:val="18"/>
        </w:rPr>
        <w:t>. РИОСВ, на чиято територия е разположена инсталацията</w:t>
      </w:r>
    </w:p>
    <w:p w:rsidR="00AE1CED" w:rsidRPr="008466A8" w:rsidRDefault="00AE1CED" w:rsidP="00AE1CED">
      <w:pPr>
        <w:spacing w:line="276" w:lineRule="auto"/>
        <w:ind w:left="-720" w:firstLine="720"/>
        <w:jc w:val="both"/>
        <w:rPr>
          <w:b/>
          <w:bCs w:val="0"/>
          <w:iCs w:val="0"/>
        </w:rPr>
      </w:pPr>
      <w:r w:rsidRPr="007458E7">
        <w:rPr>
          <w:b/>
          <w:bCs w:val="0"/>
          <w:iCs w:val="0"/>
        </w:rPr>
        <w:t xml:space="preserve">РИОСВ – София, </w:t>
      </w:r>
      <w:r w:rsidRPr="007458E7">
        <w:rPr>
          <w:rStyle w:val="Strong"/>
          <w:b w:val="0"/>
          <w:bCs/>
          <w:iCs w:val="0"/>
        </w:rPr>
        <w:t xml:space="preserve">1618 гр. София, </w:t>
      </w:r>
      <w:proofErr w:type="spellStart"/>
      <w:r w:rsidRPr="007458E7">
        <w:rPr>
          <w:rStyle w:val="Strong"/>
          <w:b w:val="0"/>
          <w:bCs/>
          <w:iCs w:val="0"/>
        </w:rPr>
        <w:t>бул</w:t>
      </w:r>
      <w:proofErr w:type="spellEnd"/>
      <w:r w:rsidRPr="007458E7">
        <w:rPr>
          <w:rStyle w:val="Strong"/>
          <w:b w:val="0"/>
          <w:bCs/>
          <w:iCs w:val="0"/>
        </w:rPr>
        <w:t>.“Цар Борис ІІІ” № 136, ет. 10</w:t>
      </w:r>
    </w:p>
    <w:p w:rsidR="00AE1CED" w:rsidRPr="008466A8" w:rsidRDefault="00AE1CED" w:rsidP="00AE1CED">
      <w:pPr>
        <w:spacing w:line="276" w:lineRule="auto"/>
        <w:ind w:left="-720" w:firstLine="720"/>
        <w:jc w:val="both"/>
        <w:rPr>
          <w:b/>
          <w:szCs w:val="18"/>
        </w:rPr>
      </w:pPr>
    </w:p>
    <w:p w:rsidR="00AE1CED" w:rsidRPr="008466A8" w:rsidRDefault="006F4D38" w:rsidP="00AE1CED">
      <w:pPr>
        <w:spacing w:line="276" w:lineRule="auto"/>
        <w:ind w:left="-720" w:firstLine="720"/>
        <w:jc w:val="both"/>
        <w:rPr>
          <w:b/>
          <w:szCs w:val="18"/>
        </w:rPr>
      </w:pPr>
      <w:r>
        <w:rPr>
          <w:b/>
          <w:szCs w:val="18"/>
        </w:rPr>
        <w:t>1.18</w:t>
      </w:r>
      <w:r w:rsidR="00AE1CED" w:rsidRPr="007458E7">
        <w:rPr>
          <w:b/>
          <w:szCs w:val="18"/>
        </w:rPr>
        <w:t>. Басейнова дирекция, на чиято територия е разположена инсталацията</w:t>
      </w:r>
    </w:p>
    <w:p w:rsidR="00AE1CED" w:rsidRPr="008466A8" w:rsidRDefault="00AE1CED" w:rsidP="00AE1CED">
      <w:pPr>
        <w:spacing w:line="276" w:lineRule="auto"/>
        <w:ind w:left="-720" w:firstLine="720"/>
        <w:jc w:val="both"/>
      </w:pPr>
      <w:r w:rsidRPr="007458E7">
        <w:rPr>
          <w:b/>
        </w:rPr>
        <w:t>Басейнова дирекция Дунавски район</w:t>
      </w:r>
      <w:r w:rsidRPr="007458E7">
        <w:t>, 5800 гр. Плевен, ул. “</w:t>
      </w:r>
      <w:proofErr w:type="spellStart"/>
      <w:r w:rsidRPr="007458E7">
        <w:t>Чаталджа</w:t>
      </w:r>
      <w:proofErr w:type="spellEnd"/>
      <w:r w:rsidRPr="007458E7">
        <w:t>” № 60</w:t>
      </w:r>
    </w:p>
    <w:p w:rsidR="00FB6838" w:rsidRPr="008466A8" w:rsidRDefault="00FB6838" w:rsidP="00AE1CED">
      <w:pPr>
        <w:spacing w:line="276" w:lineRule="auto"/>
        <w:ind w:left="-720" w:firstLine="720"/>
        <w:jc w:val="both"/>
      </w:pPr>
    </w:p>
    <w:p w:rsidR="00FB6838" w:rsidRPr="008466A8" w:rsidRDefault="00FB6838" w:rsidP="00AE1CED">
      <w:pPr>
        <w:spacing w:line="276" w:lineRule="auto"/>
        <w:ind w:left="-720" w:firstLine="720"/>
        <w:jc w:val="both"/>
      </w:pPr>
    </w:p>
    <w:p w:rsidR="00265B73" w:rsidRPr="008466A8" w:rsidRDefault="00791988" w:rsidP="00791988">
      <w:pPr>
        <w:spacing w:line="276" w:lineRule="auto"/>
        <w:jc w:val="both"/>
        <w:rPr>
          <w:b/>
          <w:sz w:val="28"/>
          <w:szCs w:val="28"/>
        </w:rPr>
      </w:pPr>
      <w:r w:rsidRPr="007458E7">
        <w:rPr>
          <w:b/>
          <w:sz w:val="28"/>
          <w:szCs w:val="28"/>
        </w:rPr>
        <w:t>2.</w:t>
      </w:r>
      <w:r w:rsidR="00265B73" w:rsidRPr="007458E7">
        <w:rPr>
          <w:b/>
          <w:sz w:val="28"/>
          <w:szCs w:val="28"/>
        </w:rPr>
        <w:t>Система за управление на околната среда</w:t>
      </w:r>
    </w:p>
    <w:p w:rsidR="00FB6838" w:rsidRPr="008466A8" w:rsidRDefault="00FB6838" w:rsidP="00791988">
      <w:pPr>
        <w:spacing w:line="276" w:lineRule="auto"/>
        <w:jc w:val="both"/>
        <w:rPr>
          <w:b/>
          <w:sz w:val="28"/>
          <w:szCs w:val="28"/>
        </w:rPr>
      </w:pPr>
    </w:p>
    <w:p w:rsidR="00791988" w:rsidRPr="008466A8" w:rsidRDefault="003627A5" w:rsidP="00791988">
      <w:pPr>
        <w:spacing w:line="276" w:lineRule="auto"/>
        <w:jc w:val="both"/>
      </w:pPr>
      <w:r w:rsidRPr="007458E7">
        <w:rPr>
          <w:b/>
        </w:rPr>
        <w:t xml:space="preserve">  </w:t>
      </w:r>
      <w:r w:rsidRPr="007458E7">
        <w:t xml:space="preserve"> </w:t>
      </w:r>
      <w:r w:rsidR="00791988" w:rsidRPr="007458E7">
        <w:t>В</w:t>
      </w:r>
      <w:r w:rsidR="00791988" w:rsidRPr="007458E7">
        <w:rPr>
          <w:b/>
        </w:rPr>
        <w:t xml:space="preserve"> </w:t>
      </w:r>
      <w:r w:rsidR="00791988" w:rsidRPr="007458E7">
        <w:rPr>
          <w:bCs w:val="0"/>
        </w:rPr>
        <w:t>“Сам Трейдинг 2008” ЕООД</w:t>
      </w:r>
      <w:r w:rsidR="00791988" w:rsidRPr="007458E7">
        <w:rPr>
          <w:b/>
        </w:rPr>
        <w:t xml:space="preserve">  </w:t>
      </w:r>
      <w:r w:rsidR="00B70866" w:rsidRPr="007458E7">
        <w:rPr>
          <w:bCs w:val="0"/>
        </w:rPr>
        <w:t>има функционираща система за управление на околната среда, която е разработен</w:t>
      </w:r>
      <w:r w:rsidR="00B66038" w:rsidRPr="007458E7">
        <w:rPr>
          <w:bCs w:val="0"/>
        </w:rPr>
        <w:t xml:space="preserve">а </w:t>
      </w:r>
      <w:r w:rsidR="006B00C8" w:rsidRPr="007458E7">
        <w:rPr>
          <w:bCs w:val="0"/>
        </w:rPr>
        <w:t xml:space="preserve">съгласно </w:t>
      </w:r>
      <w:r w:rsidR="00B66038" w:rsidRPr="007458E7">
        <w:rPr>
          <w:bCs w:val="0"/>
        </w:rPr>
        <w:t xml:space="preserve"> </w:t>
      </w:r>
      <w:r w:rsidR="00B66038" w:rsidRPr="007458E7">
        <w:rPr>
          <w:b/>
          <w:bCs w:val="0"/>
        </w:rPr>
        <w:t>У</w:t>
      </w:r>
      <w:r w:rsidR="00B70866" w:rsidRPr="007458E7">
        <w:rPr>
          <w:b/>
          <w:bCs w:val="0"/>
        </w:rPr>
        <w:t>словие 5</w:t>
      </w:r>
      <w:r w:rsidR="00B66038" w:rsidRPr="007458E7">
        <w:rPr>
          <w:b/>
          <w:bCs w:val="0"/>
        </w:rPr>
        <w:t>.</w:t>
      </w:r>
      <w:r w:rsidR="00B70866" w:rsidRPr="007458E7">
        <w:rPr>
          <w:bCs w:val="0"/>
        </w:rPr>
        <w:t xml:space="preserve"> на КР №</w:t>
      </w:r>
      <w:r w:rsidR="007C5ABD" w:rsidRPr="007458E7">
        <w:rPr>
          <w:bCs w:val="0"/>
        </w:rPr>
        <w:t>418-НО/2011</w:t>
      </w:r>
      <w:r w:rsidR="00B70866" w:rsidRPr="007458E7">
        <w:rPr>
          <w:bCs w:val="0"/>
        </w:rPr>
        <w:t>г.</w:t>
      </w:r>
    </w:p>
    <w:p w:rsidR="00791988" w:rsidRPr="0094181B" w:rsidRDefault="00B66038" w:rsidP="00791988">
      <w:pPr>
        <w:spacing w:line="276" w:lineRule="auto"/>
        <w:jc w:val="both"/>
      </w:pPr>
      <w:r w:rsidRPr="007458E7">
        <w:t xml:space="preserve">  </w:t>
      </w:r>
      <w:r w:rsidR="00930CFA">
        <w:t xml:space="preserve">Спазени са всички изисквания на </w:t>
      </w:r>
      <w:r w:rsidR="00930CFA">
        <w:rPr>
          <w:b/>
        </w:rPr>
        <w:t>У</w:t>
      </w:r>
      <w:r w:rsidRPr="00930CFA">
        <w:rPr>
          <w:b/>
        </w:rPr>
        <w:t xml:space="preserve">словие </w:t>
      </w:r>
      <w:r w:rsidR="00930CFA" w:rsidRPr="00930CFA">
        <w:rPr>
          <w:b/>
        </w:rPr>
        <w:t>5.1</w:t>
      </w:r>
      <w:r w:rsidR="00930CFA">
        <w:t xml:space="preserve">. </w:t>
      </w:r>
      <w:r w:rsidRPr="007458E7">
        <w:t xml:space="preserve">- изготвени и документирани са  всички инструкции </w:t>
      </w:r>
      <w:r w:rsidR="00930CFA">
        <w:t xml:space="preserve">за експлоатация и поддръжка. </w:t>
      </w:r>
      <w:r w:rsidR="00930CFA">
        <w:rPr>
          <w:b/>
        </w:rPr>
        <w:t>По Условие 5.2</w:t>
      </w:r>
      <w:r w:rsidR="006B00C8" w:rsidRPr="007458E7">
        <w:rPr>
          <w:b/>
        </w:rPr>
        <w:t>.</w:t>
      </w:r>
      <w:r w:rsidR="00C90EA9">
        <w:t xml:space="preserve"> докладваме, </w:t>
      </w:r>
      <w:r w:rsidR="00383EBA">
        <w:t>че</w:t>
      </w:r>
      <w:r w:rsidR="00C90EA9">
        <w:t xml:space="preserve"> </w:t>
      </w:r>
      <w:r w:rsidR="00383EBA">
        <w:t>с</w:t>
      </w:r>
      <w:r w:rsidR="00930CFA">
        <w:t xml:space="preserve">е прилагат писмени </w:t>
      </w:r>
      <w:r w:rsidR="00930CFA">
        <w:lastRenderedPageBreak/>
        <w:t>инструкции за мониторинг на техническите и емисионните показатели съгласно условията в  КР.</w:t>
      </w:r>
      <w:r w:rsidR="00383EBA">
        <w:t xml:space="preserve"> </w:t>
      </w:r>
      <w:r w:rsidR="00930CFA">
        <w:t xml:space="preserve">Изготвени и актуализирани са инструкциите за периодична оценка на съответствието на стойностите на тези показатели с определените в  КР съгласно </w:t>
      </w:r>
      <w:r w:rsidR="00930CFA">
        <w:rPr>
          <w:b/>
        </w:rPr>
        <w:t>Условие 5.3.</w:t>
      </w:r>
      <w:r w:rsidR="00930CFA">
        <w:t xml:space="preserve"> </w:t>
      </w:r>
      <w:r w:rsidR="00383EBA">
        <w:t xml:space="preserve"> </w:t>
      </w:r>
      <w:r w:rsidR="00930CFA">
        <w:t xml:space="preserve">Съгласно изискванията на </w:t>
      </w:r>
      <w:r w:rsidR="00930CFA">
        <w:rPr>
          <w:b/>
        </w:rPr>
        <w:t xml:space="preserve">Условие 5.4. </w:t>
      </w:r>
      <w:r w:rsidR="00930CFA" w:rsidRPr="00930CFA">
        <w:t xml:space="preserve">се </w:t>
      </w:r>
      <w:r w:rsidR="00930CFA">
        <w:t>прилагат инструкции за</w:t>
      </w:r>
      <w:r w:rsidR="006F14F0">
        <w:t xml:space="preserve"> установяване  на причините при несъответствие и предприемане на коригиращи мерки.  По </w:t>
      </w:r>
      <w:r w:rsidR="00612EED">
        <w:rPr>
          <w:b/>
        </w:rPr>
        <w:t>Условие 5.5</w:t>
      </w:r>
      <w:r w:rsidR="006F14F0">
        <w:rPr>
          <w:b/>
        </w:rPr>
        <w:t xml:space="preserve">. </w:t>
      </w:r>
      <w:r w:rsidR="006F14F0">
        <w:t>се прилага инструкция за периодична оценка на наличие на нови нормативни разпоредби, касаещи инсталацията на оператора</w:t>
      </w:r>
      <w:r w:rsidR="00CF2601">
        <w:t xml:space="preserve">. </w:t>
      </w:r>
      <w:r w:rsidR="00DC40EC">
        <w:t xml:space="preserve">Съгласно  </w:t>
      </w:r>
      <w:r w:rsidR="00256AAB">
        <w:rPr>
          <w:b/>
        </w:rPr>
        <w:t>Условие 5</w:t>
      </w:r>
      <w:r w:rsidR="0094181B">
        <w:rPr>
          <w:b/>
        </w:rPr>
        <w:t xml:space="preserve">.7 </w:t>
      </w:r>
      <w:r w:rsidR="0094181B">
        <w:t xml:space="preserve">резултатите от тази оценка се документират. </w:t>
      </w:r>
    </w:p>
    <w:p w:rsidR="00001AC1" w:rsidRPr="008466A8" w:rsidRDefault="001A51D5" w:rsidP="00001AC1">
      <w:pPr>
        <w:spacing w:line="276" w:lineRule="auto"/>
        <w:jc w:val="both"/>
      </w:pPr>
      <w:r>
        <w:t xml:space="preserve">   </w:t>
      </w:r>
      <w:r w:rsidR="00CB513A" w:rsidRPr="00065C7A">
        <w:rPr>
          <w:b/>
          <w:lang w:val="ru-RU"/>
        </w:rPr>
        <w:t xml:space="preserve"> </w:t>
      </w:r>
      <w:r w:rsidR="00AE218C">
        <w:t xml:space="preserve">Съгласно </w:t>
      </w:r>
      <w:r w:rsidR="00001AC1" w:rsidRPr="007458E7">
        <w:rPr>
          <w:b/>
        </w:rPr>
        <w:t>Условие 7.</w:t>
      </w:r>
      <w:r w:rsidR="00AE218C">
        <w:rPr>
          <w:b/>
        </w:rPr>
        <w:t>8.</w:t>
      </w:r>
      <w:r w:rsidR="00001AC1" w:rsidRPr="007458E7">
        <w:rPr>
          <w:b/>
        </w:rPr>
        <w:t xml:space="preserve"> </w:t>
      </w:r>
      <w:r w:rsidR="00001AC1" w:rsidRPr="007458E7">
        <w:t xml:space="preserve">докладваме, </w:t>
      </w:r>
      <w:r w:rsidR="00001AC1" w:rsidRPr="007458E7">
        <w:tab/>
      </w:r>
      <w:r w:rsidR="007F5EFF">
        <w:t>че през 2019</w:t>
      </w:r>
      <w:r w:rsidR="00383EBA">
        <w:t xml:space="preserve"> г.</w:t>
      </w:r>
      <w:r w:rsidR="00001AC1" w:rsidRPr="007458E7">
        <w:t xml:space="preserve"> не са установени аварийни и</w:t>
      </w:r>
      <w:r w:rsidR="00AE218C">
        <w:t>ли</w:t>
      </w:r>
      <w:r w:rsidR="00001AC1" w:rsidRPr="007458E7">
        <w:t xml:space="preserve"> други замърсявания, не са планирани промени в работата на инсталацията,  не са установени заплахи за екологични щети  и съответно не е възниквала необходимост от уведомяване на компетентните органи. </w:t>
      </w:r>
    </w:p>
    <w:p w:rsidR="00265B73" w:rsidRPr="008466A8" w:rsidRDefault="00001AC1" w:rsidP="00001AC1">
      <w:pPr>
        <w:spacing w:line="276" w:lineRule="auto"/>
        <w:jc w:val="both"/>
      </w:pPr>
      <w:r w:rsidRPr="007458E7">
        <w:rPr>
          <w:szCs w:val="18"/>
        </w:rPr>
        <w:t xml:space="preserve">   </w:t>
      </w:r>
    </w:p>
    <w:p w:rsidR="00141847" w:rsidRPr="008466A8" w:rsidRDefault="00001AC1" w:rsidP="00001AC1">
      <w:pPr>
        <w:tabs>
          <w:tab w:val="left" w:pos="8898"/>
        </w:tabs>
        <w:spacing w:line="276" w:lineRule="auto"/>
        <w:jc w:val="both"/>
      </w:pPr>
      <w:r w:rsidRPr="007458E7">
        <w:t xml:space="preserve">  </w:t>
      </w:r>
      <w:r w:rsidR="00265B73" w:rsidRPr="007458E7">
        <w:t xml:space="preserve"> </w:t>
      </w:r>
    </w:p>
    <w:p w:rsidR="00067292" w:rsidRPr="008466A8" w:rsidRDefault="00E64766" w:rsidP="00001AC1">
      <w:pPr>
        <w:tabs>
          <w:tab w:val="left" w:pos="8898"/>
        </w:tabs>
        <w:spacing w:line="276" w:lineRule="auto"/>
        <w:jc w:val="both"/>
        <w:rPr>
          <w:rStyle w:val="Hyperlink"/>
          <w:b/>
          <w:iCs w:val="0"/>
          <w:color w:val="auto"/>
          <w:sz w:val="28"/>
          <w:szCs w:val="28"/>
          <w:u w:val="none"/>
        </w:rPr>
      </w:pPr>
      <w:r w:rsidRPr="007458E7">
        <w:rPr>
          <w:rStyle w:val="Hyperlink"/>
          <w:b/>
          <w:iCs w:val="0"/>
          <w:color w:val="auto"/>
          <w:sz w:val="28"/>
          <w:szCs w:val="28"/>
          <w:u w:val="none"/>
        </w:rPr>
        <w:t>3.</w:t>
      </w:r>
      <w:r w:rsidR="00AF796D" w:rsidRPr="007458E7">
        <w:rPr>
          <w:rStyle w:val="Hyperlink"/>
          <w:b/>
          <w:iCs w:val="0"/>
          <w:color w:val="auto"/>
          <w:sz w:val="28"/>
          <w:szCs w:val="28"/>
          <w:u w:val="none"/>
        </w:rPr>
        <w:t>Използване на ресурси</w:t>
      </w:r>
    </w:p>
    <w:p w:rsidR="00DB73C3" w:rsidRPr="008466A8" w:rsidRDefault="00DB73C3" w:rsidP="00DB73C3">
      <w:pPr>
        <w:pStyle w:val="ListParagraph"/>
        <w:spacing w:line="276" w:lineRule="auto"/>
        <w:ind w:left="0"/>
        <w:jc w:val="both"/>
        <w:rPr>
          <w:rStyle w:val="Hyperlink"/>
          <w:iCs w:val="0"/>
          <w:color w:val="auto"/>
          <w:u w:val="none"/>
        </w:rPr>
      </w:pPr>
      <w:r w:rsidRPr="007458E7">
        <w:rPr>
          <w:rStyle w:val="Hyperlink"/>
          <w:iCs w:val="0"/>
          <w:color w:val="auto"/>
          <w:u w:val="none"/>
        </w:rPr>
        <w:t xml:space="preserve">    </w:t>
      </w:r>
      <w:r w:rsidR="001E4259" w:rsidRPr="007458E7">
        <w:rPr>
          <w:rStyle w:val="Hyperlink"/>
          <w:iCs w:val="0"/>
          <w:color w:val="auto"/>
          <w:u w:val="none"/>
        </w:rPr>
        <w:t xml:space="preserve">Във връзка с изпълнението на изискванията на </w:t>
      </w:r>
      <w:r w:rsidRPr="007458E7">
        <w:rPr>
          <w:rStyle w:val="Hyperlink"/>
          <w:b/>
          <w:iCs w:val="0"/>
          <w:color w:val="auto"/>
          <w:u w:val="none"/>
        </w:rPr>
        <w:t xml:space="preserve">Условие 8. </w:t>
      </w:r>
      <w:r w:rsidRPr="007458E7">
        <w:rPr>
          <w:rStyle w:val="Hyperlink"/>
          <w:iCs w:val="0"/>
          <w:color w:val="auto"/>
          <w:u w:val="none"/>
        </w:rPr>
        <w:t>от КР „Сам Трейдинг 2008” ЕООД изготвя месечни/годишни отчети за количествените показатели по отношение на употребата на ресурси – вода, енергия и гориво. След анализ на тези отчети се правят оценки на   съответствието и при необходимост се извършват коригиращи действия.</w:t>
      </w:r>
    </w:p>
    <w:p w:rsidR="00FB6838" w:rsidRPr="008466A8" w:rsidRDefault="00FB6838" w:rsidP="00DB73C3">
      <w:pPr>
        <w:pStyle w:val="ListParagraph"/>
        <w:spacing w:line="276" w:lineRule="auto"/>
        <w:ind w:left="0"/>
        <w:jc w:val="both"/>
        <w:rPr>
          <w:rStyle w:val="Hyperlink"/>
          <w:iCs w:val="0"/>
          <w:color w:val="auto"/>
          <w:u w:val="none"/>
        </w:rPr>
      </w:pPr>
    </w:p>
    <w:p w:rsidR="00A42861" w:rsidRPr="008466A8" w:rsidRDefault="00DB73C3" w:rsidP="00DB73C3">
      <w:pPr>
        <w:pStyle w:val="ListParagraph"/>
        <w:spacing w:line="276" w:lineRule="auto"/>
        <w:ind w:left="0"/>
        <w:jc w:val="both"/>
        <w:rPr>
          <w:rStyle w:val="Hyperlink"/>
          <w:b/>
          <w:iCs w:val="0"/>
          <w:color w:val="auto"/>
          <w:u w:val="none"/>
        </w:rPr>
      </w:pPr>
      <w:r w:rsidRPr="007458E7">
        <w:rPr>
          <w:rStyle w:val="Hyperlink"/>
          <w:b/>
          <w:iCs w:val="0"/>
          <w:color w:val="auto"/>
          <w:u w:val="none"/>
        </w:rPr>
        <w:t xml:space="preserve">3.1. </w:t>
      </w:r>
      <w:r w:rsidR="00A42861" w:rsidRPr="007458E7">
        <w:rPr>
          <w:rStyle w:val="Hyperlink"/>
          <w:b/>
          <w:iCs w:val="0"/>
          <w:color w:val="auto"/>
          <w:u w:val="none"/>
        </w:rPr>
        <w:t>Използване на вода</w:t>
      </w:r>
      <w:r w:rsidR="009A6DB6" w:rsidRPr="007458E7">
        <w:rPr>
          <w:rStyle w:val="Hyperlink"/>
          <w:b/>
          <w:iCs w:val="0"/>
          <w:color w:val="auto"/>
          <w:u w:val="none"/>
        </w:rPr>
        <w:t xml:space="preserve"> </w:t>
      </w:r>
      <w:r w:rsidR="009A6DB6" w:rsidRPr="007458E7">
        <w:rPr>
          <w:b/>
          <w:bCs w:val="0"/>
        </w:rPr>
        <w:t>(</w:t>
      </w:r>
      <w:r w:rsidR="009A6DB6" w:rsidRPr="007458E7">
        <w:rPr>
          <w:bCs w:val="0"/>
          <w:lang w:val="ru-RU"/>
        </w:rPr>
        <w:t>Условие 8.1.</w:t>
      </w:r>
      <w:r w:rsidR="009A6DB6" w:rsidRPr="007458E7">
        <w:rPr>
          <w:b/>
          <w:bCs w:val="0"/>
        </w:rPr>
        <w:t xml:space="preserve"> </w:t>
      </w:r>
      <w:r w:rsidR="009A6DB6" w:rsidRPr="007458E7">
        <w:rPr>
          <w:bCs w:val="0"/>
        </w:rPr>
        <w:t>от КР</w:t>
      </w:r>
      <w:r w:rsidR="009A6DB6" w:rsidRPr="007458E7">
        <w:rPr>
          <w:b/>
          <w:bCs w:val="0"/>
        </w:rPr>
        <w:t>)</w:t>
      </w:r>
    </w:p>
    <w:p w:rsidR="00FB6838" w:rsidRPr="008466A8" w:rsidRDefault="00665367" w:rsidP="002A6F6D">
      <w:pPr>
        <w:pStyle w:val="ListParagraph"/>
        <w:spacing w:line="276" w:lineRule="auto"/>
        <w:ind w:left="0"/>
        <w:jc w:val="both"/>
        <w:rPr>
          <w:rStyle w:val="Hyperlink"/>
          <w:iCs w:val="0"/>
          <w:color w:val="auto"/>
          <w:u w:val="none"/>
        </w:rPr>
      </w:pPr>
      <w:r w:rsidRPr="007458E7">
        <w:rPr>
          <w:rStyle w:val="Hyperlink"/>
          <w:iCs w:val="0"/>
          <w:color w:val="auto"/>
          <w:u w:val="none"/>
        </w:rPr>
        <w:t xml:space="preserve"> </w:t>
      </w:r>
      <w:r w:rsidR="00067292">
        <w:rPr>
          <w:rStyle w:val="Hyperlink"/>
          <w:iCs w:val="0"/>
          <w:color w:val="auto"/>
          <w:u w:val="none"/>
        </w:rPr>
        <w:t xml:space="preserve">    </w:t>
      </w:r>
      <w:r w:rsidR="007F5EFF">
        <w:rPr>
          <w:rStyle w:val="Hyperlink"/>
          <w:iCs w:val="0"/>
          <w:color w:val="auto"/>
          <w:u w:val="none"/>
        </w:rPr>
        <w:t>През 2019</w:t>
      </w:r>
      <w:r w:rsidR="00915B64" w:rsidRPr="007458E7">
        <w:rPr>
          <w:rStyle w:val="Hyperlink"/>
          <w:iCs w:val="0"/>
          <w:color w:val="auto"/>
          <w:u w:val="none"/>
        </w:rPr>
        <w:t xml:space="preserve"> г</w:t>
      </w:r>
      <w:r w:rsidR="00FF0D6B">
        <w:rPr>
          <w:rStyle w:val="Hyperlink"/>
          <w:iCs w:val="0"/>
          <w:color w:val="auto"/>
          <w:u w:val="none"/>
        </w:rPr>
        <w:t>.</w:t>
      </w:r>
      <w:r w:rsidR="00915B64" w:rsidRPr="007458E7">
        <w:rPr>
          <w:rStyle w:val="Hyperlink"/>
          <w:iCs w:val="0"/>
          <w:color w:val="auto"/>
          <w:u w:val="none"/>
        </w:rPr>
        <w:t xml:space="preserve"> са спазени всички изисквания на </w:t>
      </w:r>
      <w:r w:rsidR="00915B64" w:rsidRPr="007458E7">
        <w:rPr>
          <w:rStyle w:val="Hyperlink"/>
          <w:b/>
          <w:iCs w:val="0"/>
          <w:color w:val="auto"/>
          <w:u w:val="none"/>
        </w:rPr>
        <w:t>Условие</w:t>
      </w:r>
      <w:r w:rsidR="00915B64" w:rsidRPr="007458E7">
        <w:rPr>
          <w:rStyle w:val="Hyperlink"/>
          <w:iCs w:val="0"/>
          <w:color w:val="auto"/>
          <w:u w:val="none"/>
        </w:rPr>
        <w:t xml:space="preserve"> </w:t>
      </w:r>
      <w:r w:rsidR="00915B64" w:rsidRPr="007458E7">
        <w:rPr>
          <w:rStyle w:val="Hyperlink"/>
          <w:b/>
          <w:iCs w:val="0"/>
          <w:color w:val="auto"/>
          <w:u w:val="none"/>
        </w:rPr>
        <w:t>8.1.</w:t>
      </w:r>
      <w:r w:rsidR="00F103F5" w:rsidRPr="007458E7">
        <w:rPr>
          <w:rStyle w:val="Hyperlink"/>
          <w:iCs w:val="0"/>
          <w:color w:val="auto"/>
          <w:u w:val="none"/>
        </w:rPr>
        <w:t xml:space="preserve"> - </w:t>
      </w:r>
      <w:r w:rsidR="00915B64" w:rsidRPr="007458E7">
        <w:rPr>
          <w:rStyle w:val="Hyperlink"/>
          <w:b/>
          <w:iCs w:val="0"/>
          <w:color w:val="auto"/>
          <w:u w:val="none"/>
        </w:rPr>
        <w:t xml:space="preserve"> </w:t>
      </w:r>
      <w:r w:rsidR="00F103F5" w:rsidRPr="007458E7">
        <w:rPr>
          <w:rStyle w:val="Hyperlink"/>
          <w:iCs w:val="0"/>
          <w:color w:val="auto"/>
          <w:u w:val="none"/>
        </w:rPr>
        <w:t xml:space="preserve">сключен е актуален договор с ВиК, прилагат се </w:t>
      </w:r>
      <w:r w:rsidR="00FB6838" w:rsidRPr="007458E7">
        <w:rPr>
          <w:rStyle w:val="Hyperlink"/>
          <w:iCs w:val="0"/>
          <w:color w:val="auto"/>
          <w:u w:val="none"/>
        </w:rPr>
        <w:t>инструкциите  за експлоатация и поддръжка на технологичното охлаждане на мета</w:t>
      </w:r>
      <w:r w:rsidR="0011682A">
        <w:rPr>
          <w:rStyle w:val="Hyperlink"/>
          <w:iCs w:val="0"/>
          <w:color w:val="auto"/>
          <w:u w:val="none"/>
        </w:rPr>
        <w:t>ла,  за извършване на проверки н</w:t>
      </w:r>
      <w:r w:rsidR="00FB6838" w:rsidRPr="007458E7">
        <w:rPr>
          <w:rStyle w:val="Hyperlink"/>
          <w:iCs w:val="0"/>
          <w:color w:val="auto"/>
          <w:u w:val="none"/>
        </w:rPr>
        <w:t xml:space="preserve">а </w:t>
      </w:r>
      <w:proofErr w:type="spellStart"/>
      <w:r w:rsidR="00FB6838" w:rsidRPr="007458E7">
        <w:rPr>
          <w:rStyle w:val="Hyperlink"/>
          <w:iCs w:val="0"/>
          <w:color w:val="auto"/>
          <w:u w:val="none"/>
        </w:rPr>
        <w:t>водопреносната</w:t>
      </w:r>
      <w:proofErr w:type="spellEnd"/>
      <w:r w:rsidR="00FB6838" w:rsidRPr="007458E7">
        <w:rPr>
          <w:rStyle w:val="Hyperlink"/>
          <w:iCs w:val="0"/>
          <w:color w:val="auto"/>
          <w:u w:val="none"/>
        </w:rPr>
        <w:t xml:space="preserve"> мрежа, за измерване , изчисляване и документиране </w:t>
      </w:r>
      <w:r w:rsidR="00993CD4" w:rsidRPr="007458E7">
        <w:rPr>
          <w:rStyle w:val="Hyperlink"/>
          <w:iCs w:val="0"/>
          <w:color w:val="auto"/>
          <w:u w:val="none"/>
        </w:rPr>
        <w:t xml:space="preserve"> </w:t>
      </w:r>
      <w:r w:rsidR="00FB6838" w:rsidRPr="007458E7">
        <w:rPr>
          <w:rStyle w:val="Hyperlink"/>
          <w:iCs w:val="0"/>
          <w:color w:val="auto"/>
          <w:u w:val="none"/>
        </w:rPr>
        <w:t>на изразходваната вода за производствени нужди, както и за оценка на съответствието.</w:t>
      </w:r>
      <w:r w:rsidR="007F5EFF">
        <w:rPr>
          <w:rStyle w:val="Hyperlink"/>
          <w:iCs w:val="0"/>
          <w:color w:val="auto"/>
          <w:u w:val="none"/>
        </w:rPr>
        <w:t xml:space="preserve"> През 2019</w:t>
      </w:r>
      <w:r w:rsidR="00A93BDE" w:rsidRPr="007458E7">
        <w:rPr>
          <w:rStyle w:val="Hyperlink"/>
          <w:iCs w:val="0"/>
          <w:color w:val="auto"/>
          <w:u w:val="none"/>
        </w:rPr>
        <w:t xml:space="preserve"> г</w:t>
      </w:r>
      <w:r w:rsidR="008D5054">
        <w:rPr>
          <w:rStyle w:val="Hyperlink"/>
          <w:iCs w:val="0"/>
          <w:color w:val="auto"/>
          <w:u w:val="none"/>
        </w:rPr>
        <w:t>.</w:t>
      </w:r>
      <w:r w:rsidR="00A93BDE" w:rsidRPr="007458E7">
        <w:rPr>
          <w:rStyle w:val="Hyperlink"/>
          <w:iCs w:val="0"/>
          <w:color w:val="auto"/>
          <w:u w:val="none"/>
        </w:rPr>
        <w:t xml:space="preserve"> няма установени несъответствия.</w:t>
      </w:r>
    </w:p>
    <w:p w:rsidR="00034CA2" w:rsidRPr="005E554B" w:rsidRDefault="004B4A8D" w:rsidP="00FB6838">
      <w:pPr>
        <w:pStyle w:val="ListParagraph"/>
        <w:spacing w:line="276" w:lineRule="auto"/>
        <w:ind w:left="0"/>
        <w:jc w:val="both"/>
        <w:rPr>
          <w:iCs w:val="0"/>
        </w:rPr>
      </w:pPr>
      <w:r w:rsidRPr="007458E7">
        <w:rPr>
          <w:rStyle w:val="Hyperlink"/>
          <w:iCs w:val="0"/>
          <w:color w:val="auto"/>
          <w:u w:val="none"/>
        </w:rPr>
        <w:t xml:space="preserve"> </w:t>
      </w:r>
      <w:r w:rsidR="00067292">
        <w:rPr>
          <w:rStyle w:val="Hyperlink"/>
          <w:iCs w:val="0"/>
          <w:color w:val="auto"/>
          <w:u w:val="none"/>
        </w:rPr>
        <w:t xml:space="preserve">  </w:t>
      </w:r>
      <w:r w:rsidR="00FB6838" w:rsidRPr="007458E7">
        <w:rPr>
          <w:rStyle w:val="Hyperlink"/>
          <w:iCs w:val="0"/>
          <w:color w:val="auto"/>
          <w:u w:val="none"/>
        </w:rPr>
        <w:t xml:space="preserve">Съгласно  </w:t>
      </w:r>
      <w:r w:rsidR="00FB6838" w:rsidRPr="007458E7">
        <w:rPr>
          <w:rStyle w:val="Hyperlink"/>
          <w:b/>
          <w:iCs w:val="0"/>
          <w:color w:val="auto"/>
          <w:u w:val="none"/>
        </w:rPr>
        <w:t>Условие 8.1.6.1.</w:t>
      </w:r>
      <w:r w:rsidRPr="007458E7">
        <w:rPr>
          <w:rStyle w:val="Hyperlink"/>
          <w:b/>
          <w:iCs w:val="0"/>
          <w:color w:val="auto"/>
          <w:u w:val="none"/>
        </w:rPr>
        <w:t xml:space="preserve"> и Условие 8.1.6.2. </w:t>
      </w:r>
      <w:r w:rsidR="00FB6838" w:rsidRPr="007458E7">
        <w:rPr>
          <w:rStyle w:val="Hyperlink"/>
          <w:b/>
          <w:iCs w:val="0"/>
          <w:color w:val="auto"/>
          <w:u w:val="none"/>
        </w:rPr>
        <w:t xml:space="preserve"> </w:t>
      </w:r>
      <w:r w:rsidR="00FB6838" w:rsidRPr="007458E7">
        <w:rPr>
          <w:rStyle w:val="Hyperlink"/>
          <w:iCs w:val="0"/>
          <w:color w:val="auto"/>
          <w:u w:val="none"/>
        </w:rPr>
        <w:t>докладваме изчислените стойности на годишната норма на ефективност при употреба на вода за инсталацията</w:t>
      </w:r>
      <w:r w:rsidRPr="007458E7">
        <w:rPr>
          <w:rStyle w:val="Hyperlink"/>
          <w:iCs w:val="0"/>
          <w:color w:val="auto"/>
          <w:u w:val="none"/>
        </w:rPr>
        <w:t>, както и резул</w:t>
      </w:r>
      <w:r w:rsidR="00283019">
        <w:rPr>
          <w:rStyle w:val="Hyperlink"/>
          <w:iCs w:val="0"/>
          <w:color w:val="auto"/>
          <w:u w:val="none"/>
        </w:rPr>
        <w:t>татите от оценката на съответст</w:t>
      </w:r>
      <w:r w:rsidRPr="007458E7">
        <w:rPr>
          <w:rStyle w:val="Hyperlink"/>
          <w:iCs w:val="0"/>
          <w:color w:val="auto"/>
          <w:u w:val="none"/>
        </w:rPr>
        <w:t>в</w:t>
      </w:r>
      <w:r w:rsidR="00283019">
        <w:rPr>
          <w:rStyle w:val="Hyperlink"/>
          <w:iCs w:val="0"/>
          <w:color w:val="auto"/>
          <w:u w:val="none"/>
        </w:rPr>
        <w:t>и</w:t>
      </w:r>
      <w:r w:rsidRPr="007458E7">
        <w:rPr>
          <w:rStyle w:val="Hyperlink"/>
          <w:iCs w:val="0"/>
          <w:color w:val="auto"/>
          <w:u w:val="none"/>
        </w:rPr>
        <w:t>ето:</w:t>
      </w:r>
    </w:p>
    <w:p w:rsidR="00067292" w:rsidRPr="00065C7A" w:rsidRDefault="00067292" w:rsidP="00FB6838">
      <w:pPr>
        <w:tabs>
          <w:tab w:val="left" w:pos="426"/>
          <w:tab w:val="left" w:pos="709"/>
        </w:tabs>
        <w:jc w:val="both"/>
        <w:rPr>
          <w:b/>
          <w:lang w:val="ru-RU"/>
        </w:rPr>
      </w:pPr>
    </w:p>
    <w:p w:rsidR="00EB6421" w:rsidRPr="007458E7" w:rsidRDefault="00EB6421" w:rsidP="00FB6838">
      <w:pPr>
        <w:tabs>
          <w:tab w:val="left" w:pos="426"/>
          <w:tab w:val="left" w:pos="709"/>
        </w:tabs>
        <w:jc w:val="both"/>
        <w:rPr>
          <w:b/>
        </w:rPr>
      </w:pPr>
      <w:r w:rsidRPr="007458E7">
        <w:rPr>
          <w:b/>
        </w:rPr>
        <w:t>Таблица 3.1</w:t>
      </w:r>
      <w:r w:rsidR="00FB6838" w:rsidRPr="007458E7">
        <w:rPr>
          <w:b/>
        </w:rPr>
        <w:t xml:space="preserve"> Разход на вода</w:t>
      </w:r>
    </w:p>
    <w:tbl>
      <w:tblPr>
        <w:tblStyle w:val="TableGrid"/>
        <w:tblW w:w="0" w:type="auto"/>
        <w:tblInd w:w="-34" w:type="dxa"/>
        <w:tblLayout w:type="fixed"/>
        <w:tblLook w:val="04A0" w:firstRow="1" w:lastRow="0" w:firstColumn="1" w:lastColumn="0" w:noHBand="0" w:noVBand="1"/>
      </w:tblPr>
      <w:tblGrid>
        <w:gridCol w:w="2552"/>
        <w:gridCol w:w="2126"/>
        <w:gridCol w:w="2127"/>
        <w:gridCol w:w="1701"/>
        <w:gridCol w:w="992"/>
      </w:tblGrid>
      <w:tr w:rsidR="0012440C" w:rsidRPr="007458E7" w:rsidTr="0088017D">
        <w:tc>
          <w:tcPr>
            <w:tcW w:w="2552" w:type="dxa"/>
          </w:tcPr>
          <w:p w:rsidR="0012440C" w:rsidRPr="007458E7" w:rsidRDefault="0012440C" w:rsidP="00A934B2">
            <w:pPr>
              <w:tabs>
                <w:tab w:val="left" w:pos="426"/>
                <w:tab w:val="left" w:pos="709"/>
              </w:tabs>
              <w:jc w:val="center"/>
              <w:rPr>
                <w:b/>
                <w:sz w:val="20"/>
                <w:szCs w:val="20"/>
                <w:lang w:val="en-US"/>
              </w:rPr>
            </w:pPr>
            <w:r w:rsidRPr="007458E7">
              <w:rPr>
                <w:b/>
                <w:sz w:val="20"/>
                <w:szCs w:val="20"/>
              </w:rPr>
              <w:t>Инсталация</w:t>
            </w:r>
          </w:p>
        </w:tc>
        <w:tc>
          <w:tcPr>
            <w:tcW w:w="2126" w:type="dxa"/>
          </w:tcPr>
          <w:p w:rsidR="0012440C" w:rsidRPr="007458E7" w:rsidRDefault="0012440C" w:rsidP="00A934B2">
            <w:pPr>
              <w:tabs>
                <w:tab w:val="left" w:pos="426"/>
                <w:tab w:val="left" w:pos="709"/>
              </w:tabs>
              <w:ind w:left="-113" w:right="-113"/>
              <w:jc w:val="center"/>
              <w:rPr>
                <w:b/>
                <w:sz w:val="20"/>
                <w:szCs w:val="20"/>
              </w:rPr>
            </w:pPr>
            <w:r w:rsidRPr="007458E7">
              <w:rPr>
                <w:b/>
                <w:sz w:val="20"/>
                <w:szCs w:val="20"/>
              </w:rPr>
              <w:t>Годишна норма за ефективност при употребата на вода,</w:t>
            </w:r>
          </w:p>
          <w:p w:rsidR="0012440C" w:rsidRPr="007458E7" w:rsidRDefault="00B509F8" w:rsidP="00A934B2">
            <w:pPr>
              <w:tabs>
                <w:tab w:val="left" w:pos="426"/>
                <w:tab w:val="left" w:pos="709"/>
              </w:tabs>
              <w:ind w:left="-113" w:right="-113"/>
              <w:jc w:val="center"/>
              <w:rPr>
                <w:b/>
                <w:sz w:val="20"/>
                <w:szCs w:val="20"/>
              </w:rPr>
            </w:pPr>
            <m:oMath>
              <m:sSup>
                <m:sSupPr>
                  <m:ctrlPr>
                    <w:rPr>
                      <w:rFonts w:ascii="Cambria Math" w:hAnsi="Cambria Math"/>
                      <w:b/>
                      <w:i/>
                      <w:sz w:val="20"/>
                      <w:szCs w:val="20"/>
                    </w:rPr>
                  </m:ctrlPr>
                </m:sSupPr>
                <m:e>
                  <m:r>
                    <m:rPr>
                      <m:sty m:val="bi"/>
                    </m:rPr>
                    <w:rPr>
                      <w:rFonts w:ascii="Cambria Math" w:hAnsi="Cambria Math"/>
                      <w:sz w:val="20"/>
                      <w:szCs w:val="20"/>
                      <w:lang w:val="en-US"/>
                    </w:rPr>
                    <m:t>m</m:t>
                  </m:r>
                </m:e>
                <m:sup>
                  <m:r>
                    <m:rPr>
                      <m:sty m:val="bi"/>
                    </m:rPr>
                    <w:rPr>
                      <w:rFonts w:ascii="Cambria Math"/>
                      <w:sz w:val="20"/>
                      <w:szCs w:val="20"/>
                    </w:rPr>
                    <m:t>3</m:t>
                  </m:r>
                </m:sup>
              </m:sSup>
              <m:r>
                <m:rPr>
                  <m:sty m:val="bi"/>
                </m:rPr>
                <w:rPr>
                  <w:rFonts w:ascii="Cambria Math"/>
                  <w:sz w:val="20"/>
                  <w:szCs w:val="20"/>
                </w:rPr>
                <m:t>/</m:t>
              </m:r>
              <m:r>
                <m:rPr>
                  <m:sty m:val="bi"/>
                </m:rPr>
                <w:rPr>
                  <w:rFonts w:ascii="Cambria Math" w:hAnsi="Cambria Math"/>
                  <w:sz w:val="20"/>
                  <w:szCs w:val="20"/>
                </w:rPr>
                <m:t>единица</m:t>
              </m:r>
              <m:r>
                <m:rPr>
                  <m:sty m:val="bi"/>
                </m:rPr>
                <w:rPr>
                  <w:rFonts w:ascii="Cambria Math"/>
                  <w:sz w:val="20"/>
                  <w:szCs w:val="20"/>
                </w:rPr>
                <m:t xml:space="preserve"> </m:t>
              </m:r>
            </m:oMath>
            <w:r w:rsidR="0012440C" w:rsidRPr="007458E7">
              <w:rPr>
                <w:b/>
                <w:sz w:val="20"/>
                <w:szCs w:val="20"/>
              </w:rPr>
              <w:t xml:space="preserve"> продукт </w:t>
            </w:r>
          </w:p>
          <w:p w:rsidR="0012440C" w:rsidRPr="007458E7" w:rsidRDefault="0012440C" w:rsidP="00A934B2">
            <w:pPr>
              <w:tabs>
                <w:tab w:val="left" w:pos="426"/>
                <w:tab w:val="left" w:pos="709"/>
              </w:tabs>
              <w:ind w:left="-113" w:right="-113"/>
              <w:jc w:val="center"/>
              <w:rPr>
                <w:b/>
                <w:i/>
                <w:sz w:val="20"/>
                <w:szCs w:val="20"/>
              </w:rPr>
            </w:pPr>
            <m:oMathPara>
              <m:oMath>
                <m:r>
                  <m:rPr>
                    <m:sty m:val="bi"/>
                  </m:rPr>
                  <w:rPr>
                    <w:rFonts w:ascii="Cambria Math" w:hAnsi="Cambria Math"/>
                    <w:sz w:val="20"/>
                    <w:szCs w:val="20"/>
                  </w:rPr>
                  <m:t>по</m:t>
                </m:r>
                <m:r>
                  <m:rPr>
                    <m:sty m:val="bi"/>
                  </m:rPr>
                  <w:rPr>
                    <w:rFonts w:ascii="Cambria Math"/>
                    <w:sz w:val="20"/>
                    <w:szCs w:val="20"/>
                  </w:rPr>
                  <m:t xml:space="preserve"> </m:t>
                </m:r>
                <m:r>
                  <m:rPr>
                    <m:sty m:val="bi"/>
                  </m:rPr>
                  <w:rPr>
                    <w:rFonts w:ascii="Cambria Math" w:hAnsi="Cambria Math"/>
                    <w:sz w:val="20"/>
                    <w:szCs w:val="20"/>
                  </w:rPr>
                  <m:t>КР</m:t>
                </m:r>
              </m:oMath>
            </m:oMathPara>
          </w:p>
        </w:tc>
        <w:tc>
          <w:tcPr>
            <w:tcW w:w="2127" w:type="dxa"/>
          </w:tcPr>
          <w:p w:rsidR="0012440C" w:rsidRDefault="0012440C" w:rsidP="0012440C">
            <w:pPr>
              <w:tabs>
                <w:tab w:val="left" w:pos="426"/>
                <w:tab w:val="left" w:pos="709"/>
              </w:tabs>
              <w:ind w:left="-113" w:right="-113"/>
              <w:jc w:val="center"/>
              <w:rPr>
                <w:b/>
                <w:sz w:val="20"/>
                <w:szCs w:val="20"/>
              </w:rPr>
            </w:pPr>
            <w:r w:rsidRPr="007458E7">
              <w:rPr>
                <w:b/>
                <w:sz w:val="20"/>
                <w:szCs w:val="20"/>
              </w:rPr>
              <w:t>Годишна норма за</w:t>
            </w:r>
          </w:p>
          <w:p w:rsidR="0012440C" w:rsidRDefault="0012440C" w:rsidP="0012440C">
            <w:pPr>
              <w:tabs>
                <w:tab w:val="left" w:pos="426"/>
                <w:tab w:val="left" w:pos="709"/>
              </w:tabs>
              <w:ind w:left="-113" w:right="-113"/>
              <w:jc w:val="center"/>
              <w:rPr>
                <w:b/>
                <w:sz w:val="20"/>
                <w:szCs w:val="20"/>
              </w:rPr>
            </w:pPr>
            <w:r w:rsidRPr="007458E7">
              <w:rPr>
                <w:b/>
                <w:sz w:val="20"/>
                <w:szCs w:val="20"/>
              </w:rPr>
              <w:t>ефективност при</w:t>
            </w:r>
          </w:p>
          <w:p w:rsidR="0012440C" w:rsidRPr="007458E7" w:rsidRDefault="0012440C" w:rsidP="0012440C">
            <w:pPr>
              <w:tabs>
                <w:tab w:val="left" w:pos="426"/>
                <w:tab w:val="left" w:pos="709"/>
              </w:tabs>
              <w:ind w:left="-113" w:right="-113"/>
              <w:jc w:val="center"/>
              <w:rPr>
                <w:b/>
                <w:sz w:val="20"/>
                <w:szCs w:val="20"/>
              </w:rPr>
            </w:pPr>
            <w:r w:rsidRPr="007458E7">
              <w:rPr>
                <w:b/>
                <w:sz w:val="20"/>
                <w:szCs w:val="20"/>
              </w:rPr>
              <w:t>употребата на вода,</w:t>
            </w:r>
          </w:p>
          <w:p w:rsidR="0012440C" w:rsidRPr="007458E7" w:rsidRDefault="00B509F8" w:rsidP="0012440C">
            <w:pPr>
              <w:tabs>
                <w:tab w:val="left" w:pos="426"/>
                <w:tab w:val="left" w:pos="709"/>
              </w:tabs>
              <w:ind w:left="-113" w:right="-113"/>
              <w:jc w:val="center"/>
              <w:rPr>
                <w:b/>
                <w:sz w:val="20"/>
                <w:szCs w:val="20"/>
              </w:rPr>
            </w:pPr>
            <m:oMath>
              <m:sSup>
                <m:sSupPr>
                  <m:ctrlPr>
                    <w:rPr>
                      <w:rFonts w:ascii="Cambria Math" w:hAnsi="Cambria Math"/>
                      <w:b/>
                      <w:i/>
                      <w:sz w:val="20"/>
                      <w:szCs w:val="20"/>
                    </w:rPr>
                  </m:ctrlPr>
                </m:sSupPr>
                <m:e>
                  <m:r>
                    <m:rPr>
                      <m:sty m:val="bi"/>
                    </m:rPr>
                    <w:rPr>
                      <w:rFonts w:ascii="Cambria Math" w:hAnsi="Cambria Math"/>
                      <w:sz w:val="20"/>
                      <w:szCs w:val="20"/>
                      <w:lang w:val="en-US"/>
                    </w:rPr>
                    <m:t>m</m:t>
                  </m:r>
                </m:e>
                <m:sup>
                  <m:r>
                    <m:rPr>
                      <m:sty m:val="bi"/>
                    </m:rPr>
                    <w:rPr>
                      <w:rFonts w:ascii="Cambria Math"/>
                      <w:sz w:val="20"/>
                      <w:szCs w:val="20"/>
                    </w:rPr>
                    <m:t>3</m:t>
                  </m:r>
                </m:sup>
              </m:sSup>
              <m:r>
                <m:rPr>
                  <m:sty m:val="bi"/>
                </m:rPr>
                <w:rPr>
                  <w:rFonts w:ascii="Cambria Math"/>
                  <w:sz w:val="20"/>
                  <w:szCs w:val="20"/>
                </w:rPr>
                <m:t>/</m:t>
              </m:r>
              <m:r>
                <m:rPr>
                  <m:sty m:val="bi"/>
                </m:rPr>
                <w:rPr>
                  <w:rFonts w:ascii="Cambria Math" w:hAnsi="Cambria Math"/>
                  <w:sz w:val="20"/>
                  <w:szCs w:val="20"/>
                </w:rPr>
                <m:t>единица</m:t>
              </m:r>
              <m:r>
                <m:rPr>
                  <m:sty m:val="bi"/>
                </m:rPr>
                <w:rPr>
                  <w:rFonts w:ascii="Cambria Math"/>
                  <w:sz w:val="20"/>
                  <w:szCs w:val="20"/>
                </w:rPr>
                <m:t xml:space="preserve"> </m:t>
              </m:r>
            </m:oMath>
            <w:r w:rsidR="0012440C" w:rsidRPr="007458E7">
              <w:rPr>
                <w:b/>
                <w:sz w:val="20"/>
                <w:szCs w:val="20"/>
              </w:rPr>
              <w:t xml:space="preserve"> продукт</w:t>
            </w:r>
          </w:p>
          <w:p w:rsidR="0012440C" w:rsidRPr="007458E7" w:rsidRDefault="007F5EFF" w:rsidP="0012440C">
            <w:pPr>
              <w:tabs>
                <w:tab w:val="left" w:pos="426"/>
                <w:tab w:val="left" w:pos="709"/>
              </w:tabs>
              <w:ind w:left="-113" w:right="-113"/>
              <w:jc w:val="center"/>
              <w:rPr>
                <w:b/>
                <w:sz w:val="20"/>
                <w:szCs w:val="20"/>
              </w:rPr>
            </w:pPr>
            <w:r>
              <w:rPr>
                <w:b/>
                <w:sz w:val="20"/>
                <w:szCs w:val="20"/>
              </w:rPr>
              <w:t>2019</w:t>
            </w:r>
            <w:r w:rsidR="0012440C" w:rsidRPr="007458E7">
              <w:rPr>
                <w:b/>
                <w:sz w:val="20"/>
                <w:szCs w:val="20"/>
              </w:rPr>
              <w:t xml:space="preserve"> г.</w:t>
            </w:r>
          </w:p>
        </w:tc>
        <w:tc>
          <w:tcPr>
            <w:tcW w:w="1701" w:type="dxa"/>
          </w:tcPr>
          <w:p w:rsidR="0012440C" w:rsidRDefault="0012440C" w:rsidP="0012440C">
            <w:pPr>
              <w:jc w:val="center"/>
              <w:rPr>
                <w:b/>
                <w:sz w:val="20"/>
                <w:szCs w:val="20"/>
              </w:rPr>
            </w:pPr>
            <w:r>
              <w:rPr>
                <w:b/>
                <w:sz w:val="20"/>
                <w:szCs w:val="20"/>
              </w:rPr>
              <w:t>Количество използвана</w:t>
            </w:r>
            <w:r w:rsidR="00C907C7">
              <w:rPr>
                <w:b/>
                <w:sz w:val="20"/>
                <w:szCs w:val="20"/>
              </w:rPr>
              <w:t xml:space="preserve"> </w:t>
            </w:r>
            <w:r>
              <w:rPr>
                <w:b/>
                <w:sz w:val="20"/>
                <w:szCs w:val="20"/>
              </w:rPr>
              <w:t>вода</w:t>
            </w:r>
            <w:r w:rsidR="0088017D">
              <w:rPr>
                <w:b/>
                <w:sz w:val="20"/>
                <w:szCs w:val="20"/>
              </w:rPr>
              <w:t xml:space="preserve"> за производствени нужди</w:t>
            </w:r>
          </w:p>
          <w:p w:rsidR="0012440C" w:rsidRPr="007458E7" w:rsidRDefault="0088017D" w:rsidP="0012440C">
            <w:pPr>
              <w:jc w:val="center"/>
              <w:rPr>
                <w:b/>
                <w:sz w:val="20"/>
                <w:szCs w:val="20"/>
              </w:rPr>
            </w:pPr>
            <w:r w:rsidRPr="0088017D">
              <w:rPr>
                <w:b/>
                <w:sz w:val="20"/>
                <w:szCs w:val="20"/>
                <w:lang w:val="ru-RU"/>
              </w:rPr>
              <w:t xml:space="preserve"> </w:t>
            </w:r>
            <w:r w:rsidR="0012440C" w:rsidRPr="0088017D">
              <w:rPr>
                <w:b/>
                <w:sz w:val="20"/>
                <w:szCs w:val="20"/>
                <w:lang w:val="ru-RU"/>
              </w:rPr>
              <w:t>[</w:t>
            </w:r>
            <m:oMath>
              <m:sSup>
                <m:sSupPr>
                  <m:ctrlPr>
                    <w:rPr>
                      <w:rFonts w:ascii="Cambria Math" w:hAnsi="Cambria Math"/>
                      <w:b/>
                      <w:i/>
                      <w:sz w:val="20"/>
                      <w:szCs w:val="20"/>
                    </w:rPr>
                  </m:ctrlPr>
                </m:sSupPr>
                <m:e>
                  <m:r>
                    <m:rPr>
                      <m:sty m:val="bi"/>
                    </m:rPr>
                    <w:rPr>
                      <w:rFonts w:ascii="Cambria Math" w:hAnsi="Cambria Math"/>
                      <w:sz w:val="20"/>
                      <w:szCs w:val="20"/>
                      <w:lang w:val="en-US"/>
                    </w:rPr>
                    <m:t>m</m:t>
                  </m:r>
                </m:e>
                <m:sup>
                  <m:r>
                    <m:rPr>
                      <m:sty m:val="bi"/>
                    </m:rPr>
                    <w:rPr>
                      <w:rFonts w:ascii="Cambria Math"/>
                      <w:sz w:val="20"/>
                      <w:szCs w:val="20"/>
                    </w:rPr>
                    <m:t>3</m:t>
                  </m:r>
                </m:sup>
              </m:sSup>
            </m:oMath>
            <w:r w:rsidR="0012440C" w:rsidRPr="0088017D">
              <w:rPr>
                <w:b/>
                <w:sz w:val="20"/>
                <w:szCs w:val="20"/>
                <w:lang w:val="ru-RU"/>
              </w:rPr>
              <w:t>]</w:t>
            </w:r>
          </w:p>
        </w:tc>
        <w:tc>
          <w:tcPr>
            <w:tcW w:w="992" w:type="dxa"/>
          </w:tcPr>
          <w:p w:rsidR="0012440C" w:rsidRPr="007458E7" w:rsidRDefault="0012440C" w:rsidP="00190FE6">
            <w:pPr>
              <w:tabs>
                <w:tab w:val="left" w:pos="426"/>
                <w:tab w:val="left" w:pos="709"/>
              </w:tabs>
              <w:ind w:left="-113" w:right="-113"/>
              <w:jc w:val="center"/>
              <w:rPr>
                <w:b/>
                <w:sz w:val="20"/>
                <w:szCs w:val="20"/>
              </w:rPr>
            </w:pPr>
          </w:p>
          <w:p w:rsidR="0012440C" w:rsidRDefault="0012440C" w:rsidP="00190FE6">
            <w:pPr>
              <w:tabs>
                <w:tab w:val="left" w:pos="426"/>
                <w:tab w:val="left" w:pos="709"/>
              </w:tabs>
              <w:ind w:left="-113" w:right="-113"/>
              <w:jc w:val="center"/>
              <w:rPr>
                <w:b/>
                <w:sz w:val="20"/>
                <w:szCs w:val="20"/>
              </w:rPr>
            </w:pPr>
            <w:r w:rsidRPr="007458E7">
              <w:rPr>
                <w:b/>
                <w:sz w:val="20"/>
                <w:szCs w:val="20"/>
              </w:rPr>
              <w:t>Съответ</w:t>
            </w:r>
          </w:p>
          <w:p w:rsidR="0012440C" w:rsidRPr="007458E7" w:rsidRDefault="0012440C" w:rsidP="00190FE6">
            <w:pPr>
              <w:tabs>
                <w:tab w:val="left" w:pos="426"/>
                <w:tab w:val="left" w:pos="709"/>
              </w:tabs>
              <w:ind w:left="-113" w:right="-113"/>
              <w:jc w:val="center"/>
              <w:rPr>
                <w:b/>
                <w:sz w:val="20"/>
                <w:szCs w:val="20"/>
              </w:rPr>
            </w:pPr>
            <w:r w:rsidRPr="007458E7">
              <w:rPr>
                <w:b/>
                <w:sz w:val="20"/>
                <w:szCs w:val="20"/>
              </w:rPr>
              <w:t>ствие</w:t>
            </w:r>
          </w:p>
        </w:tc>
      </w:tr>
      <w:tr w:rsidR="0012440C" w:rsidRPr="007458E7" w:rsidTr="0088017D">
        <w:tc>
          <w:tcPr>
            <w:tcW w:w="2552" w:type="dxa"/>
          </w:tcPr>
          <w:p w:rsidR="0012440C" w:rsidRPr="0088017D" w:rsidRDefault="0012440C" w:rsidP="00A934B2">
            <w:pPr>
              <w:tabs>
                <w:tab w:val="left" w:pos="426"/>
                <w:tab w:val="left" w:pos="709"/>
              </w:tabs>
              <w:ind w:left="-113" w:right="-113"/>
              <w:jc w:val="center"/>
              <w:rPr>
                <w:sz w:val="20"/>
                <w:szCs w:val="20"/>
              </w:rPr>
            </w:pPr>
            <w:r w:rsidRPr="0088017D">
              <w:rPr>
                <w:sz w:val="20"/>
                <w:szCs w:val="20"/>
              </w:rPr>
              <w:t>Инсталация за производство на вторичен алуминий от алуминий съдържащи отпадъци – скрап и шлака</w:t>
            </w:r>
          </w:p>
        </w:tc>
        <w:tc>
          <w:tcPr>
            <w:tcW w:w="2126" w:type="dxa"/>
          </w:tcPr>
          <w:p w:rsidR="0012440C" w:rsidRPr="00EE7C14" w:rsidRDefault="0012440C" w:rsidP="00A934B2">
            <w:pPr>
              <w:tabs>
                <w:tab w:val="left" w:pos="426"/>
                <w:tab w:val="left" w:pos="709"/>
              </w:tabs>
              <w:jc w:val="center"/>
              <w:rPr>
                <w:rFonts w:asciiTheme="minorHAnsi" w:hAnsiTheme="minorHAnsi" w:cstheme="minorHAnsi"/>
                <w:b/>
                <w:i/>
                <w:sz w:val="22"/>
                <w:szCs w:val="22"/>
                <w:lang w:val="en-US"/>
              </w:rPr>
            </w:pPr>
            <w:r w:rsidRPr="00EE7C14">
              <w:rPr>
                <w:rFonts w:asciiTheme="minorHAnsi" w:hAnsiTheme="minorHAnsi" w:cstheme="minorHAnsi"/>
                <w:b/>
                <w:sz w:val="22"/>
                <w:szCs w:val="22"/>
              </w:rPr>
              <w:t xml:space="preserve">0,183 </w:t>
            </w:r>
            <m:oMath>
              <m:sSup>
                <m:sSupPr>
                  <m:ctrlPr>
                    <w:rPr>
                      <w:rFonts w:ascii="Cambria Math" w:hAnsiTheme="minorHAnsi" w:cstheme="minorHAnsi"/>
                      <w:b/>
                      <w:i/>
                      <w:sz w:val="22"/>
                      <w:szCs w:val="22"/>
                    </w:rPr>
                  </m:ctrlPr>
                </m:sSupPr>
                <m:e>
                  <m:r>
                    <m:rPr>
                      <m:sty m:val="bi"/>
                    </m:rPr>
                    <w:rPr>
                      <w:rFonts w:ascii="Cambria Math" w:hAnsi="Cambria Math" w:cstheme="minorHAnsi"/>
                      <w:sz w:val="22"/>
                      <w:szCs w:val="22"/>
                      <w:lang w:val="en-US"/>
                    </w:rPr>
                    <m:t>m</m:t>
                  </m:r>
                </m:e>
                <m:sup>
                  <m:r>
                    <m:rPr>
                      <m:sty m:val="bi"/>
                    </m:rPr>
                    <w:rPr>
                      <w:rFonts w:ascii="Cambria Math" w:hAnsi="Cambria Math" w:cstheme="minorHAnsi"/>
                      <w:sz w:val="22"/>
                      <w:szCs w:val="22"/>
                    </w:rPr>
                    <m:t>3</m:t>
                  </m:r>
                </m:sup>
              </m:sSup>
              <m:r>
                <m:rPr>
                  <m:sty m:val="bi"/>
                </m:rPr>
                <w:rPr>
                  <w:rFonts w:ascii="Cambria Math" w:hAnsiTheme="minorHAnsi" w:cstheme="minorHAnsi"/>
                  <w:sz w:val="22"/>
                  <w:szCs w:val="22"/>
                  <w:lang w:val="en-US"/>
                </w:rPr>
                <m:t>/</m:t>
              </m:r>
              <m:r>
                <m:rPr>
                  <m:sty m:val="bi"/>
                </m:rPr>
                <w:rPr>
                  <w:rFonts w:ascii="Cambria Math" w:hAnsi="Cambria Math" w:cstheme="minorHAnsi"/>
                  <w:sz w:val="22"/>
                  <w:szCs w:val="22"/>
                  <w:lang w:val="en-US"/>
                </w:rPr>
                <m:t>t</m:t>
              </m:r>
            </m:oMath>
          </w:p>
        </w:tc>
        <w:tc>
          <w:tcPr>
            <w:tcW w:w="2127" w:type="dxa"/>
          </w:tcPr>
          <w:p w:rsidR="0012440C" w:rsidRPr="009C7DD1" w:rsidRDefault="009A4B2D" w:rsidP="0012440C">
            <w:pPr>
              <w:tabs>
                <w:tab w:val="left" w:pos="426"/>
                <w:tab w:val="left" w:pos="709"/>
              </w:tabs>
              <w:jc w:val="center"/>
              <w:rPr>
                <w:rFonts w:asciiTheme="minorHAnsi" w:hAnsiTheme="minorHAnsi" w:cstheme="minorHAnsi"/>
                <w:b/>
                <w:sz w:val="22"/>
                <w:szCs w:val="22"/>
                <w:lang w:val="en-US"/>
              </w:rPr>
            </w:pPr>
            <w:r>
              <w:rPr>
                <w:rFonts w:asciiTheme="minorHAnsi" w:hAnsiTheme="minorHAnsi" w:cstheme="minorHAnsi"/>
                <w:b/>
                <w:sz w:val="22"/>
                <w:szCs w:val="22"/>
              </w:rPr>
              <w:t>0,007</w:t>
            </w:r>
            <w:r w:rsidR="009F016C">
              <w:rPr>
                <w:rFonts w:asciiTheme="minorHAnsi" w:hAnsiTheme="minorHAnsi" w:cstheme="minorHAnsi"/>
                <w:b/>
                <w:sz w:val="22"/>
                <w:szCs w:val="22"/>
              </w:rPr>
              <w:t xml:space="preserve"> </w:t>
            </w:r>
            <m:oMath>
              <m:sSup>
                <m:sSupPr>
                  <m:ctrlPr>
                    <w:rPr>
                      <w:rFonts w:ascii="Cambria Math" w:hAnsiTheme="minorHAnsi" w:cstheme="minorHAnsi"/>
                      <w:b/>
                      <w:i/>
                      <w:sz w:val="22"/>
                      <w:szCs w:val="22"/>
                    </w:rPr>
                  </m:ctrlPr>
                </m:sSupPr>
                <m:e>
                  <m:r>
                    <m:rPr>
                      <m:sty m:val="bi"/>
                    </m:rPr>
                    <w:rPr>
                      <w:rFonts w:ascii="Cambria Math" w:hAnsi="Cambria Math" w:cstheme="minorHAnsi"/>
                      <w:sz w:val="22"/>
                      <w:szCs w:val="22"/>
                      <w:lang w:val="en-US"/>
                    </w:rPr>
                    <m:t>m</m:t>
                  </m:r>
                </m:e>
                <m:sup>
                  <m:r>
                    <m:rPr>
                      <m:sty m:val="bi"/>
                    </m:rPr>
                    <w:rPr>
                      <w:rFonts w:ascii="Cambria Math" w:hAnsi="Cambria Math" w:cstheme="minorHAnsi"/>
                      <w:sz w:val="22"/>
                      <w:szCs w:val="22"/>
                    </w:rPr>
                    <m:t>3</m:t>
                  </m:r>
                </m:sup>
              </m:sSup>
              <m:r>
                <m:rPr>
                  <m:sty m:val="bi"/>
                </m:rPr>
                <w:rPr>
                  <w:rFonts w:ascii="Cambria Math" w:hAnsiTheme="minorHAnsi" w:cstheme="minorHAnsi"/>
                  <w:sz w:val="22"/>
                  <w:szCs w:val="22"/>
                  <w:lang w:val="en-US"/>
                </w:rPr>
                <m:t>/</m:t>
              </m:r>
              <m:r>
                <m:rPr>
                  <m:sty m:val="bi"/>
                </m:rPr>
                <w:rPr>
                  <w:rFonts w:ascii="Cambria Math" w:hAnsi="Cambria Math" w:cstheme="minorHAnsi"/>
                  <w:sz w:val="22"/>
                  <w:szCs w:val="22"/>
                  <w:lang w:val="en-US"/>
                </w:rPr>
                <m:t>t</m:t>
              </m:r>
            </m:oMath>
          </w:p>
        </w:tc>
        <w:tc>
          <w:tcPr>
            <w:tcW w:w="1701" w:type="dxa"/>
          </w:tcPr>
          <w:p w:rsidR="0012440C" w:rsidRPr="00CD7F05" w:rsidRDefault="00DE71DC" w:rsidP="004E6653">
            <w:pPr>
              <w:tabs>
                <w:tab w:val="left" w:pos="426"/>
                <w:tab w:val="left" w:pos="709"/>
              </w:tabs>
              <w:jc w:val="center"/>
              <w:rPr>
                <w:rFonts w:asciiTheme="minorHAnsi" w:hAnsiTheme="minorHAnsi" w:cstheme="minorHAnsi"/>
                <w:b/>
                <w:sz w:val="22"/>
                <w:szCs w:val="22"/>
              </w:rPr>
            </w:pPr>
            <w:r>
              <w:rPr>
                <w:rFonts w:cstheme="minorHAnsi"/>
                <w:b/>
                <w:sz w:val="22"/>
                <w:szCs w:val="22"/>
              </w:rPr>
              <w:t>1,</w:t>
            </w:r>
            <w:r w:rsidR="004D1959">
              <w:rPr>
                <w:rFonts w:cstheme="minorHAnsi"/>
                <w:b/>
                <w:sz w:val="22"/>
                <w:szCs w:val="22"/>
              </w:rPr>
              <w:t>80</w:t>
            </w:r>
            <w:r w:rsidR="00CD7F05" w:rsidRPr="00CD7F05">
              <w:rPr>
                <w:rFonts w:cstheme="minorHAnsi"/>
                <w:b/>
                <w:sz w:val="22"/>
                <w:szCs w:val="22"/>
              </w:rPr>
              <w:t>0</w:t>
            </w:r>
            <m:oMath>
              <m:sSup>
                <m:sSupPr>
                  <m:ctrlPr>
                    <w:rPr>
                      <w:rFonts w:ascii="Cambria Math" w:hAnsiTheme="minorHAnsi" w:cstheme="minorHAnsi"/>
                      <w:b/>
                      <w:i/>
                      <w:sz w:val="22"/>
                      <w:szCs w:val="22"/>
                    </w:rPr>
                  </m:ctrlPr>
                </m:sSupPr>
                <m:e>
                  <m:r>
                    <m:rPr>
                      <m:sty m:val="bi"/>
                    </m:rPr>
                    <w:rPr>
                      <w:rFonts w:ascii="Cambria Math" w:hAnsi="Cambria Math" w:cstheme="minorHAnsi"/>
                      <w:sz w:val="22"/>
                      <w:szCs w:val="22"/>
                      <w:lang w:val="en-US"/>
                    </w:rPr>
                    <m:t>m</m:t>
                  </m:r>
                </m:e>
                <m:sup>
                  <m:r>
                    <m:rPr>
                      <m:sty m:val="bi"/>
                    </m:rPr>
                    <w:rPr>
                      <w:rFonts w:ascii="Cambria Math" w:hAnsi="Cambria Math" w:cstheme="minorHAnsi"/>
                      <w:sz w:val="22"/>
                      <w:szCs w:val="22"/>
                    </w:rPr>
                    <m:t>3</m:t>
                  </m:r>
                </m:sup>
              </m:sSup>
            </m:oMath>
          </w:p>
        </w:tc>
        <w:tc>
          <w:tcPr>
            <w:tcW w:w="992" w:type="dxa"/>
          </w:tcPr>
          <w:p w:rsidR="0012440C" w:rsidRPr="00EE7C14" w:rsidRDefault="00EE7C14" w:rsidP="00EE7C14">
            <w:pPr>
              <w:tabs>
                <w:tab w:val="center" w:pos="388"/>
                <w:tab w:val="left" w:pos="426"/>
                <w:tab w:val="left" w:pos="709"/>
              </w:tabs>
              <w:rPr>
                <w:b/>
                <w:sz w:val="22"/>
                <w:szCs w:val="22"/>
              </w:rPr>
            </w:pPr>
            <w:r w:rsidRPr="00EE7C14">
              <w:rPr>
                <w:b/>
                <w:sz w:val="22"/>
                <w:szCs w:val="22"/>
              </w:rPr>
              <w:tab/>
            </w:r>
            <w:r w:rsidR="0012440C" w:rsidRPr="00EE7C14">
              <w:rPr>
                <w:b/>
                <w:sz w:val="22"/>
                <w:szCs w:val="22"/>
              </w:rPr>
              <w:t>ДА</w:t>
            </w:r>
          </w:p>
        </w:tc>
      </w:tr>
    </w:tbl>
    <w:p w:rsidR="00591C3D" w:rsidRPr="007458E7" w:rsidRDefault="00591C3D" w:rsidP="00B65ABB">
      <w:pPr>
        <w:tabs>
          <w:tab w:val="left" w:pos="426"/>
          <w:tab w:val="left" w:pos="709"/>
        </w:tabs>
        <w:jc w:val="both"/>
        <w:rPr>
          <w:b/>
        </w:rPr>
      </w:pPr>
      <w:r w:rsidRPr="007458E7">
        <w:rPr>
          <w:b/>
        </w:rPr>
        <w:lastRenderedPageBreak/>
        <w:t xml:space="preserve"> </w:t>
      </w:r>
    </w:p>
    <w:p w:rsidR="00031BE1" w:rsidRPr="008466A8" w:rsidRDefault="00993CD4" w:rsidP="00A93BDE">
      <w:pPr>
        <w:pStyle w:val="ListParagraph"/>
        <w:spacing w:line="276" w:lineRule="auto"/>
        <w:ind w:left="0"/>
        <w:jc w:val="both"/>
        <w:rPr>
          <w:iCs w:val="0"/>
        </w:rPr>
      </w:pPr>
      <w:r w:rsidRPr="007458E7">
        <w:rPr>
          <w:rStyle w:val="Hyperlink"/>
          <w:iCs w:val="0"/>
          <w:color w:val="auto"/>
          <w:u w:val="none"/>
        </w:rPr>
        <w:t xml:space="preserve">   </w:t>
      </w:r>
    </w:p>
    <w:p w:rsidR="00833779" w:rsidRPr="008466A8" w:rsidRDefault="007971DA" w:rsidP="00031BE1">
      <w:pPr>
        <w:spacing w:line="276" w:lineRule="auto"/>
        <w:jc w:val="both"/>
        <w:rPr>
          <w:bCs w:val="0"/>
        </w:rPr>
      </w:pPr>
      <w:r w:rsidRPr="007458E7">
        <w:rPr>
          <w:b/>
          <w:szCs w:val="18"/>
        </w:rPr>
        <w:t>3.2. Използване на енергия</w:t>
      </w:r>
      <w:r w:rsidR="00833779" w:rsidRPr="007458E7">
        <w:rPr>
          <w:b/>
          <w:szCs w:val="18"/>
        </w:rPr>
        <w:t xml:space="preserve"> </w:t>
      </w:r>
      <w:r w:rsidR="00833779" w:rsidRPr="007458E7">
        <w:rPr>
          <w:bCs w:val="0"/>
        </w:rPr>
        <w:t>(</w:t>
      </w:r>
      <w:r w:rsidR="00833779" w:rsidRPr="007458E7">
        <w:rPr>
          <w:bCs w:val="0"/>
          <w:lang w:val="ru-RU"/>
        </w:rPr>
        <w:t>Условие 8.2.</w:t>
      </w:r>
      <w:r w:rsidR="00833779" w:rsidRPr="007458E7">
        <w:rPr>
          <w:b/>
          <w:bCs w:val="0"/>
        </w:rPr>
        <w:t xml:space="preserve"> </w:t>
      </w:r>
      <w:r w:rsidR="00833779" w:rsidRPr="007458E7">
        <w:rPr>
          <w:bCs w:val="0"/>
        </w:rPr>
        <w:t>от КР</w:t>
      </w:r>
      <w:r w:rsidR="00833779" w:rsidRPr="007458E7">
        <w:rPr>
          <w:b/>
          <w:bCs w:val="0"/>
        </w:rPr>
        <w:t>)</w:t>
      </w:r>
    </w:p>
    <w:p w:rsidR="00525626" w:rsidRPr="00D469A2" w:rsidRDefault="00031BE1" w:rsidP="00031BE1">
      <w:pPr>
        <w:spacing w:line="276" w:lineRule="auto"/>
        <w:jc w:val="both"/>
        <w:rPr>
          <w:bCs w:val="0"/>
          <w:iCs w:val="0"/>
          <w:lang w:val="en-US"/>
        </w:rPr>
      </w:pPr>
      <w:r w:rsidRPr="007458E7">
        <w:rPr>
          <w:sz w:val="20"/>
          <w:szCs w:val="20"/>
        </w:rPr>
        <w:t xml:space="preserve">      </w:t>
      </w:r>
      <w:r w:rsidR="00BC4ACB" w:rsidRPr="007458E7">
        <w:rPr>
          <w:sz w:val="20"/>
          <w:szCs w:val="20"/>
        </w:rPr>
        <w:t xml:space="preserve"> </w:t>
      </w:r>
      <w:r w:rsidR="004E3B01">
        <w:rPr>
          <w:bCs w:val="0"/>
          <w:iCs w:val="0"/>
        </w:rPr>
        <w:t xml:space="preserve">През </w:t>
      </w:r>
      <w:r w:rsidR="004D1959">
        <w:rPr>
          <w:bCs w:val="0"/>
          <w:iCs w:val="0"/>
        </w:rPr>
        <w:t>2019</w:t>
      </w:r>
      <w:r w:rsidR="00425C4D" w:rsidRPr="007458E7">
        <w:rPr>
          <w:bCs w:val="0"/>
          <w:iCs w:val="0"/>
        </w:rPr>
        <w:t xml:space="preserve"> г</w:t>
      </w:r>
      <w:r w:rsidR="00226E56">
        <w:rPr>
          <w:bCs w:val="0"/>
          <w:iCs w:val="0"/>
        </w:rPr>
        <w:t>.</w:t>
      </w:r>
      <w:r w:rsidR="00425C4D" w:rsidRPr="007458E7">
        <w:rPr>
          <w:bCs w:val="0"/>
          <w:iCs w:val="0"/>
        </w:rPr>
        <w:t xml:space="preserve"> са спазени всички изисквания на </w:t>
      </w:r>
      <w:r w:rsidR="00425C4D" w:rsidRPr="007458E7">
        <w:rPr>
          <w:bCs w:val="0"/>
          <w:lang w:val="ru-RU"/>
        </w:rPr>
        <w:t>Условие 8.2.</w:t>
      </w:r>
      <w:r w:rsidR="00425C4D" w:rsidRPr="007458E7">
        <w:rPr>
          <w:b/>
          <w:bCs w:val="0"/>
        </w:rPr>
        <w:t xml:space="preserve"> </w:t>
      </w:r>
      <w:r w:rsidR="00425C4D" w:rsidRPr="007458E7">
        <w:rPr>
          <w:bCs w:val="0"/>
        </w:rPr>
        <w:t xml:space="preserve">от КР. </w:t>
      </w:r>
      <w:r w:rsidR="00425C4D" w:rsidRPr="007458E7">
        <w:rPr>
          <w:b/>
          <w:bCs w:val="0"/>
          <w:iCs w:val="0"/>
        </w:rPr>
        <w:t xml:space="preserve"> </w:t>
      </w:r>
      <w:r w:rsidR="00425C4D" w:rsidRPr="007458E7">
        <w:rPr>
          <w:bCs w:val="0"/>
          <w:iCs w:val="0"/>
        </w:rPr>
        <w:t>Прилагат се всички  необходими инструкции</w:t>
      </w:r>
      <w:r w:rsidR="00425C4D" w:rsidRPr="007458E7">
        <w:rPr>
          <w:b/>
          <w:bCs w:val="0"/>
          <w:iCs w:val="0"/>
        </w:rPr>
        <w:t xml:space="preserve"> </w:t>
      </w:r>
      <w:r w:rsidR="00425C4D" w:rsidRPr="007458E7">
        <w:rPr>
          <w:bCs w:val="0"/>
          <w:iCs w:val="0"/>
        </w:rPr>
        <w:t xml:space="preserve">- </w:t>
      </w:r>
      <w:r w:rsidR="00525626" w:rsidRPr="007458E7">
        <w:rPr>
          <w:bCs w:val="0"/>
          <w:iCs w:val="0"/>
        </w:rPr>
        <w:t xml:space="preserve">за експлоатация и поддръжка на </w:t>
      </w:r>
      <w:proofErr w:type="spellStart"/>
      <w:r w:rsidR="00525626" w:rsidRPr="007458E7">
        <w:rPr>
          <w:bCs w:val="0"/>
          <w:iCs w:val="0"/>
        </w:rPr>
        <w:t>електропреобразувателните</w:t>
      </w:r>
      <w:proofErr w:type="spellEnd"/>
      <w:r w:rsidR="00525626" w:rsidRPr="007458E7">
        <w:rPr>
          <w:bCs w:val="0"/>
          <w:iCs w:val="0"/>
        </w:rPr>
        <w:t xml:space="preserve"> части на </w:t>
      </w:r>
      <w:r w:rsidR="008F309D" w:rsidRPr="007458E7">
        <w:rPr>
          <w:bCs w:val="0"/>
          <w:iCs w:val="0"/>
        </w:rPr>
        <w:t xml:space="preserve">вентилатор към водния </w:t>
      </w:r>
      <w:proofErr w:type="spellStart"/>
      <w:r w:rsidR="008F309D" w:rsidRPr="007458E7">
        <w:rPr>
          <w:bCs w:val="0"/>
          <w:iCs w:val="0"/>
        </w:rPr>
        <w:t>скрубер</w:t>
      </w:r>
      <w:proofErr w:type="spellEnd"/>
      <w:r w:rsidR="00425C4D" w:rsidRPr="007458E7">
        <w:rPr>
          <w:bCs w:val="0"/>
          <w:iCs w:val="0"/>
        </w:rPr>
        <w:t>, за измерването и отчитането на изразходваните количества електроенергия, както и за оценка на съответствието.</w:t>
      </w:r>
      <w:r w:rsidR="004D1959">
        <w:rPr>
          <w:bCs w:val="0"/>
          <w:iCs w:val="0"/>
        </w:rPr>
        <w:t xml:space="preserve"> През 2019</w:t>
      </w:r>
      <w:r w:rsidR="007F489A" w:rsidRPr="007458E7">
        <w:rPr>
          <w:bCs w:val="0"/>
          <w:iCs w:val="0"/>
        </w:rPr>
        <w:t xml:space="preserve"> г. няма установени несъответствия.</w:t>
      </w:r>
    </w:p>
    <w:p w:rsidR="00031BE1" w:rsidRPr="008466A8" w:rsidRDefault="00031BE1" w:rsidP="008F309D">
      <w:pPr>
        <w:spacing w:line="276" w:lineRule="auto"/>
        <w:jc w:val="both"/>
        <w:rPr>
          <w:b/>
          <w:szCs w:val="18"/>
          <w:lang w:val="ru-RU"/>
        </w:rPr>
      </w:pPr>
      <w:r w:rsidRPr="007458E7">
        <w:rPr>
          <w:szCs w:val="18"/>
        </w:rPr>
        <w:t xml:space="preserve">     </w:t>
      </w:r>
      <w:r w:rsidR="005A3B69" w:rsidRPr="007458E7">
        <w:rPr>
          <w:szCs w:val="18"/>
        </w:rPr>
        <w:t xml:space="preserve">Потреблението на електроенергия от инсталацията за </w:t>
      </w:r>
      <w:r w:rsidR="002149CF" w:rsidRPr="007458E7">
        <w:rPr>
          <w:szCs w:val="18"/>
        </w:rPr>
        <w:t xml:space="preserve">производство на </w:t>
      </w:r>
      <w:r w:rsidR="008F309D" w:rsidRPr="007458E7">
        <w:rPr>
          <w:szCs w:val="18"/>
        </w:rPr>
        <w:t xml:space="preserve">вторичен алуминий </w:t>
      </w:r>
      <w:r w:rsidR="005A3B69" w:rsidRPr="007458E7">
        <w:rPr>
          <w:szCs w:val="18"/>
        </w:rPr>
        <w:t xml:space="preserve">се </w:t>
      </w:r>
      <w:r w:rsidR="0046793F" w:rsidRPr="007458E7">
        <w:rPr>
          <w:szCs w:val="18"/>
        </w:rPr>
        <w:t>отчита посредством</w:t>
      </w:r>
      <w:r w:rsidR="005A3B69" w:rsidRPr="007458E7">
        <w:rPr>
          <w:szCs w:val="18"/>
        </w:rPr>
        <w:t xml:space="preserve"> монтиран </w:t>
      </w:r>
      <w:r w:rsidR="002149CF" w:rsidRPr="007458E7">
        <w:rPr>
          <w:szCs w:val="18"/>
        </w:rPr>
        <w:t>електромер</w:t>
      </w:r>
      <w:r w:rsidR="008F309D" w:rsidRPr="007458E7">
        <w:rPr>
          <w:szCs w:val="18"/>
        </w:rPr>
        <w:t xml:space="preserve">, като се прилага инструкция по </w:t>
      </w:r>
      <w:r w:rsidR="002149CF" w:rsidRPr="007458E7">
        <w:rPr>
          <w:b/>
          <w:szCs w:val="18"/>
        </w:rPr>
        <w:t xml:space="preserve">Условие </w:t>
      </w:r>
      <w:r w:rsidR="00F3677D" w:rsidRPr="007458E7">
        <w:rPr>
          <w:b/>
          <w:szCs w:val="18"/>
        </w:rPr>
        <w:t>8.</w:t>
      </w:r>
      <w:r w:rsidR="002149CF" w:rsidRPr="007458E7">
        <w:rPr>
          <w:b/>
          <w:szCs w:val="18"/>
        </w:rPr>
        <w:t>2.2.1</w:t>
      </w:r>
      <w:r w:rsidR="00B0533D" w:rsidRPr="007458E7">
        <w:rPr>
          <w:b/>
          <w:szCs w:val="18"/>
        </w:rPr>
        <w:t>.</w:t>
      </w:r>
    </w:p>
    <w:p w:rsidR="00805992" w:rsidRPr="008466A8" w:rsidRDefault="00031BE1" w:rsidP="00612F82">
      <w:pPr>
        <w:spacing w:line="276" w:lineRule="auto"/>
        <w:jc w:val="both"/>
        <w:rPr>
          <w:bCs w:val="0"/>
          <w:iCs w:val="0"/>
        </w:rPr>
      </w:pPr>
      <w:r w:rsidRPr="007458E7">
        <w:rPr>
          <w:b/>
          <w:szCs w:val="18"/>
          <w:lang w:val="ru-RU"/>
        </w:rPr>
        <w:t xml:space="preserve">     </w:t>
      </w:r>
      <w:r w:rsidR="00F3677D" w:rsidRPr="007458E7">
        <w:rPr>
          <w:bCs w:val="0"/>
          <w:iCs w:val="0"/>
        </w:rPr>
        <w:t xml:space="preserve">Съгласно </w:t>
      </w:r>
      <w:r w:rsidR="00F3677D" w:rsidRPr="007458E7">
        <w:rPr>
          <w:b/>
          <w:bCs w:val="0"/>
          <w:iCs w:val="0"/>
        </w:rPr>
        <w:t>Условие 8.2.3.1.</w:t>
      </w:r>
      <w:r w:rsidR="00F3677D" w:rsidRPr="007458E7">
        <w:rPr>
          <w:bCs w:val="0"/>
          <w:iCs w:val="0"/>
        </w:rPr>
        <w:t xml:space="preserve"> </w:t>
      </w:r>
      <w:r w:rsidR="008F309D" w:rsidRPr="007458E7">
        <w:rPr>
          <w:bCs w:val="0"/>
          <w:iCs w:val="0"/>
        </w:rPr>
        <w:t xml:space="preserve">в Таблица 3.2. са предоставени данните за </w:t>
      </w:r>
      <w:r w:rsidR="00F3677D" w:rsidRPr="007458E7">
        <w:rPr>
          <w:bCs w:val="0"/>
          <w:iCs w:val="0"/>
        </w:rPr>
        <w:t xml:space="preserve"> </w:t>
      </w:r>
      <w:r w:rsidR="00425C4D" w:rsidRPr="007458E7">
        <w:rPr>
          <w:bCs w:val="0"/>
          <w:iCs w:val="0"/>
        </w:rPr>
        <w:t xml:space="preserve">изчислените стойности </w:t>
      </w:r>
      <w:r w:rsidR="007F489A" w:rsidRPr="007458E7">
        <w:rPr>
          <w:bCs w:val="0"/>
          <w:iCs w:val="0"/>
        </w:rPr>
        <w:t>на годишната норма на ефективност при употреба на електроенергия:</w:t>
      </w:r>
    </w:p>
    <w:p w:rsidR="007F489A" w:rsidRPr="008466A8" w:rsidRDefault="007F489A" w:rsidP="00612F82">
      <w:pPr>
        <w:spacing w:line="276" w:lineRule="auto"/>
        <w:jc w:val="both"/>
        <w:rPr>
          <w:b/>
          <w:szCs w:val="18"/>
        </w:rPr>
      </w:pPr>
    </w:p>
    <w:p w:rsidR="00612F82" w:rsidRPr="008466A8" w:rsidRDefault="002A5FD1" w:rsidP="00612F82">
      <w:pPr>
        <w:spacing w:line="276" w:lineRule="auto"/>
        <w:jc w:val="both"/>
        <w:rPr>
          <w:b/>
          <w:szCs w:val="18"/>
        </w:rPr>
      </w:pPr>
      <w:r w:rsidRPr="007458E7">
        <w:rPr>
          <w:b/>
          <w:szCs w:val="18"/>
        </w:rPr>
        <w:t xml:space="preserve">Таблица 3.2. </w:t>
      </w:r>
      <w:r w:rsidR="00612F82" w:rsidRPr="007458E7">
        <w:rPr>
          <w:b/>
          <w:szCs w:val="18"/>
        </w:rPr>
        <w:t xml:space="preserve"> Разход на електроенергия</w:t>
      </w:r>
    </w:p>
    <w:tbl>
      <w:tblPr>
        <w:tblStyle w:val="TableGrid"/>
        <w:tblW w:w="0" w:type="auto"/>
        <w:tblInd w:w="-318" w:type="dxa"/>
        <w:tblLayout w:type="fixed"/>
        <w:tblLook w:val="04A0" w:firstRow="1" w:lastRow="0" w:firstColumn="1" w:lastColumn="0" w:noHBand="0" w:noVBand="1"/>
      </w:tblPr>
      <w:tblGrid>
        <w:gridCol w:w="2269"/>
        <w:gridCol w:w="2552"/>
        <w:gridCol w:w="3118"/>
        <w:gridCol w:w="1134"/>
        <w:gridCol w:w="851"/>
      </w:tblGrid>
      <w:tr w:rsidR="009F3069" w:rsidRPr="007458E7" w:rsidTr="009F3069">
        <w:tc>
          <w:tcPr>
            <w:tcW w:w="2269" w:type="dxa"/>
          </w:tcPr>
          <w:p w:rsidR="009F3069" w:rsidRPr="009F3069" w:rsidRDefault="009F3069" w:rsidP="00A33A45">
            <w:pPr>
              <w:tabs>
                <w:tab w:val="left" w:pos="426"/>
                <w:tab w:val="left" w:pos="709"/>
              </w:tabs>
              <w:jc w:val="center"/>
              <w:rPr>
                <w:b/>
                <w:sz w:val="20"/>
                <w:szCs w:val="20"/>
                <w:lang w:val="en-US"/>
              </w:rPr>
            </w:pPr>
            <w:r w:rsidRPr="009F3069">
              <w:rPr>
                <w:b/>
                <w:sz w:val="20"/>
                <w:szCs w:val="20"/>
              </w:rPr>
              <w:t>Инсталация</w:t>
            </w:r>
          </w:p>
        </w:tc>
        <w:tc>
          <w:tcPr>
            <w:tcW w:w="2552" w:type="dxa"/>
          </w:tcPr>
          <w:p w:rsidR="009F3069" w:rsidRDefault="009F3069" w:rsidP="00176AE6">
            <w:pPr>
              <w:tabs>
                <w:tab w:val="left" w:pos="426"/>
                <w:tab w:val="left" w:pos="709"/>
              </w:tabs>
              <w:ind w:left="-170" w:right="-170"/>
              <w:jc w:val="center"/>
              <w:rPr>
                <w:b/>
                <w:sz w:val="20"/>
                <w:szCs w:val="20"/>
              </w:rPr>
            </w:pPr>
            <w:r w:rsidRPr="009F3069">
              <w:rPr>
                <w:b/>
                <w:sz w:val="20"/>
                <w:szCs w:val="20"/>
              </w:rPr>
              <w:t>Годишна норма за ефективност</w:t>
            </w:r>
          </w:p>
          <w:p w:rsidR="009F3069" w:rsidRPr="009F3069" w:rsidRDefault="009F3069" w:rsidP="00176AE6">
            <w:pPr>
              <w:tabs>
                <w:tab w:val="left" w:pos="426"/>
                <w:tab w:val="left" w:pos="709"/>
              </w:tabs>
              <w:ind w:left="-170" w:right="-170"/>
              <w:jc w:val="center"/>
              <w:rPr>
                <w:b/>
                <w:sz w:val="20"/>
                <w:szCs w:val="20"/>
              </w:rPr>
            </w:pPr>
            <w:r w:rsidRPr="009F3069">
              <w:rPr>
                <w:b/>
                <w:sz w:val="20"/>
                <w:szCs w:val="20"/>
              </w:rPr>
              <w:t xml:space="preserve"> при употребата на електроенергия,</w:t>
            </w:r>
          </w:p>
          <w:p w:rsidR="009F3069" w:rsidRPr="009F3069" w:rsidRDefault="009F3069" w:rsidP="00176AE6">
            <w:pPr>
              <w:tabs>
                <w:tab w:val="left" w:pos="426"/>
                <w:tab w:val="left" w:pos="709"/>
              </w:tabs>
              <w:ind w:left="-170" w:right="-170"/>
              <w:jc w:val="center"/>
              <w:rPr>
                <w:b/>
                <w:sz w:val="20"/>
                <w:szCs w:val="20"/>
              </w:rPr>
            </w:pPr>
            <m:oMath>
              <m:r>
                <m:rPr>
                  <m:sty m:val="bi"/>
                </m:rPr>
                <w:rPr>
                  <w:rFonts w:ascii="Cambria Math" w:hAnsi="Cambria Math"/>
                  <w:sz w:val="20"/>
                  <w:szCs w:val="20"/>
                  <w:lang w:val="en-US"/>
                </w:rPr>
                <m:t>MW</m:t>
              </m:r>
              <m:r>
                <m:rPr>
                  <m:sty m:val="bi"/>
                </m:rPr>
                <w:rPr>
                  <w:rFonts w:ascii="Cambria Math" w:hAnsi="Cambria Math"/>
                  <w:sz w:val="20"/>
                  <w:szCs w:val="20"/>
                  <w:lang w:val="ru-RU"/>
                </w:rPr>
                <m:t>h</m:t>
              </m:r>
              <m:r>
                <m:rPr>
                  <m:sty m:val="b"/>
                </m:rPr>
                <w:rPr>
                  <w:rFonts w:ascii="Cambria Math"/>
                  <w:sz w:val="20"/>
                  <w:szCs w:val="20"/>
                </w:rPr>
                <m:t>/</m:t>
              </m:r>
              <m:r>
                <m:rPr>
                  <m:sty m:val="b"/>
                </m:rPr>
                <w:rPr>
                  <w:rFonts w:ascii="Cambria Math"/>
                  <w:sz w:val="20"/>
                  <w:szCs w:val="20"/>
                </w:rPr>
                <m:t>единица</m:t>
              </m:r>
              <m:r>
                <m:rPr>
                  <m:sty m:val="b"/>
                </m:rPr>
                <w:rPr>
                  <w:rFonts w:ascii="Cambria Math"/>
                  <w:sz w:val="20"/>
                  <w:szCs w:val="20"/>
                </w:rPr>
                <m:t xml:space="preserve"> </m:t>
              </m:r>
            </m:oMath>
            <w:r w:rsidRPr="009F3069">
              <w:rPr>
                <w:b/>
                <w:sz w:val="20"/>
                <w:szCs w:val="20"/>
                <w:lang w:val="ru-RU"/>
              </w:rPr>
              <w:t xml:space="preserve"> продукт</w:t>
            </w:r>
            <w:r w:rsidRPr="009F3069">
              <w:rPr>
                <w:b/>
                <w:sz w:val="20"/>
                <w:szCs w:val="20"/>
              </w:rPr>
              <w:t xml:space="preserve"> </w:t>
            </w:r>
            <w:r w:rsidRPr="009F3069">
              <w:rPr>
                <w:b/>
                <w:sz w:val="20"/>
                <w:szCs w:val="20"/>
                <w:lang w:val="ru-RU"/>
              </w:rPr>
              <w:t xml:space="preserve"> </w:t>
            </w:r>
            <m:oMath>
              <m:r>
                <m:rPr>
                  <m:sty m:val="b"/>
                </m:rPr>
                <w:rPr>
                  <w:rFonts w:ascii="Cambria Math"/>
                  <w:sz w:val="20"/>
                  <w:szCs w:val="20"/>
                </w:rPr>
                <m:t>по</m:t>
              </m:r>
              <m:r>
                <m:rPr>
                  <m:sty m:val="b"/>
                </m:rPr>
                <w:rPr>
                  <w:rFonts w:ascii="Cambria Math"/>
                  <w:sz w:val="20"/>
                  <w:szCs w:val="20"/>
                </w:rPr>
                <m:t xml:space="preserve"> </m:t>
              </m:r>
              <m:r>
                <m:rPr>
                  <m:sty m:val="b"/>
                </m:rPr>
                <w:rPr>
                  <w:rFonts w:ascii="Cambria Math"/>
                  <w:sz w:val="20"/>
                  <w:szCs w:val="20"/>
                </w:rPr>
                <m:t>КР</m:t>
              </m:r>
            </m:oMath>
          </w:p>
        </w:tc>
        <w:tc>
          <w:tcPr>
            <w:tcW w:w="3118" w:type="dxa"/>
          </w:tcPr>
          <w:p w:rsidR="009F3069" w:rsidRDefault="009F3069" w:rsidP="007F489A">
            <w:pPr>
              <w:tabs>
                <w:tab w:val="left" w:pos="426"/>
                <w:tab w:val="left" w:pos="709"/>
              </w:tabs>
              <w:ind w:left="-170" w:right="-170"/>
              <w:jc w:val="center"/>
              <w:rPr>
                <w:b/>
                <w:sz w:val="20"/>
                <w:szCs w:val="20"/>
              </w:rPr>
            </w:pPr>
            <w:r w:rsidRPr="009F3069">
              <w:rPr>
                <w:b/>
                <w:sz w:val="20"/>
                <w:szCs w:val="20"/>
              </w:rPr>
              <w:t xml:space="preserve">Годишна норма за ефективност при употребата на </w:t>
            </w:r>
          </w:p>
          <w:p w:rsidR="009F3069" w:rsidRPr="009F3069" w:rsidRDefault="009F3069" w:rsidP="007F489A">
            <w:pPr>
              <w:tabs>
                <w:tab w:val="left" w:pos="426"/>
                <w:tab w:val="left" w:pos="709"/>
              </w:tabs>
              <w:ind w:left="-170" w:right="-170"/>
              <w:jc w:val="center"/>
              <w:rPr>
                <w:b/>
                <w:sz w:val="20"/>
                <w:szCs w:val="20"/>
              </w:rPr>
            </w:pPr>
            <w:r w:rsidRPr="009F3069">
              <w:rPr>
                <w:b/>
                <w:sz w:val="20"/>
                <w:szCs w:val="20"/>
              </w:rPr>
              <w:t>електроенергия,</w:t>
            </w:r>
          </w:p>
          <w:p w:rsidR="009F3069" w:rsidRPr="009F3069" w:rsidRDefault="009F3069" w:rsidP="007F489A">
            <w:pPr>
              <w:tabs>
                <w:tab w:val="left" w:pos="426"/>
                <w:tab w:val="left" w:pos="709"/>
              </w:tabs>
              <w:ind w:left="-113" w:right="-113"/>
              <w:jc w:val="center"/>
              <w:rPr>
                <w:b/>
                <w:sz w:val="20"/>
                <w:szCs w:val="20"/>
              </w:rPr>
            </w:pPr>
          </w:p>
          <w:p w:rsidR="009F3069" w:rsidRDefault="009F3069" w:rsidP="007F489A">
            <w:pPr>
              <w:tabs>
                <w:tab w:val="left" w:pos="426"/>
                <w:tab w:val="left" w:pos="709"/>
              </w:tabs>
              <w:ind w:left="-113" w:right="-113"/>
              <w:jc w:val="center"/>
              <w:rPr>
                <w:b/>
                <w:sz w:val="20"/>
                <w:szCs w:val="20"/>
                <w:lang w:val="ru-RU"/>
              </w:rPr>
            </w:pPr>
            <m:oMath>
              <m:r>
                <m:rPr>
                  <m:sty m:val="bi"/>
                </m:rPr>
                <w:rPr>
                  <w:rFonts w:ascii="Cambria Math" w:hAnsi="Cambria Math"/>
                  <w:sz w:val="20"/>
                  <w:szCs w:val="20"/>
                  <w:lang w:val="en-US"/>
                </w:rPr>
                <m:t>MW</m:t>
              </m:r>
              <m:r>
                <m:rPr>
                  <m:sty m:val="bi"/>
                </m:rPr>
                <w:rPr>
                  <w:rFonts w:ascii="Cambria Math" w:hAnsi="Cambria Math"/>
                  <w:sz w:val="20"/>
                  <w:szCs w:val="20"/>
                  <w:lang w:val="ru-RU"/>
                </w:rPr>
                <m:t>h</m:t>
              </m:r>
              <m:r>
                <m:rPr>
                  <m:sty m:val="b"/>
                </m:rPr>
                <w:rPr>
                  <w:rFonts w:ascii="Cambria Math"/>
                  <w:sz w:val="20"/>
                  <w:szCs w:val="20"/>
                </w:rPr>
                <m:t>/</m:t>
              </m:r>
              <m:r>
                <m:rPr>
                  <m:sty m:val="b"/>
                </m:rPr>
                <w:rPr>
                  <w:rFonts w:ascii="Cambria Math"/>
                  <w:sz w:val="20"/>
                  <w:szCs w:val="20"/>
                </w:rPr>
                <m:t>единица</m:t>
              </m:r>
              <m:r>
                <m:rPr>
                  <m:sty m:val="b"/>
                </m:rPr>
                <w:rPr>
                  <w:rFonts w:ascii="Cambria Math"/>
                  <w:sz w:val="20"/>
                  <w:szCs w:val="20"/>
                </w:rPr>
                <m:t xml:space="preserve"> </m:t>
              </m:r>
            </m:oMath>
            <w:r w:rsidRPr="009F3069">
              <w:rPr>
                <w:b/>
                <w:sz w:val="20"/>
                <w:szCs w:val="20"/>
                <w:lang w:val="ru-RU"/>
              </w:rPr>
              <w:t xml:space="preserve"> продукт</w:t>
            </w:r>
            <w:r>
              <w:rPr>
                <w:b/>
                <w:sz w:val="20"/>
                <w:szCs w:val="20"/>
                <w:lang w:val="ru-RU"/>
              </w:rPr>
              <w:t>,</w:t>
            </w:r>
          </w:p>
          <w:p w:rsidR="009F3069" w:rsidRPr="009F3069" w:rsidRDefault="00866139" w:rsidP="007F489A">
            <w:pPr>
              <w:tabs>
                <w:tab w:val="left" w:pos="426"/>
                <w:tab w:val="left" w:pos="709"/>
              </w:tabs>
              <w:ind w:left="-113" w:right="-113"/>
              <w:jc w:val="center"/>
              <w:rPr>
                <w:b/>
                <w:sz w:val="20"/>
                <w:szCs w:val="20"/>
                <w:lang w:val="ru-RU"/>
              </w:rPr>
            </w:pPr>
            <w:r>
              <w:rPr>
                <w:b/>
                <w:sz w:val="20"/>
                <w:szCs w:val="20"/>
                <w:lang w:val="ru-RU"/>
              </w:rPr>
              <w:t>201</w:t>
            </w:r>
            <w:r w:rsidR="004D1959">
              <w:rPr>
                <w:b/>
                <w:sz w:val="20"/>
                <w:szCs w:val="20"/>
                <w:lang w:val="ru-RU"/>
              </w:rPr>
              <w:t>9</w:t>
            </w:r>
            <w:r w:rsidR="009F3069" w:rsidRPr="009F3069">
              <w:rPr>
                <w:b/>
                <w:sz w:val="20"/>
                <w:szCs w:val="20"/>
                <w:lang w:val="ru-RU"/>
              </w:rPr>
              <w:t xml:space="preserve"> г.   </w:t>
            </w:r>
            <w:r w:rsidR="009F3069" w:rsidRPr="009F3069">
              <w:rPr>
                <w:b/>
                <w:sz w:val="20"/>
                <w:szCs w:val="20"/>
              </w:rPr>
              <w:t xml:space="preserve"> </w:t>
            </w:r>
            <w:r w:rsidR="009F3069" w:rsidRPr="009F3069">
              <w:rPr>
                <w:b/>
                <w:sz w:val="20"/>
                <w:szCs w:val="20"/>
                <w:lang w:val="ru-RU"/>
              </w:rPr>
              <w:t xml:space="preserve"> </w:t>
            </w:r>
          </w:p>
        </w:tc>
        <w:tc>
          <w:tcPr>
            <w:tcW w:w="1134" w:type="dxa"/>
          </w:tcPr>
          <w:p w:rsidR="009F3069" w:rsidRDefault="009F3069" w:rsidP="00A33A45">
            <w:pPr>
              <w:tabs>
                <w:tab w:val="left" w:pos="426"/>
                <w:tab w:val="left" w:pos="709"/>
              </w:tabs>
              <w:ind w:left="-113" w:right="-113"/>
              <w:jc w:val="center"/>
              <w:rPr>
                <w:b/>
                <w:sz w:val="20"/>
                <w:szCs w:val="20"/>
              </w:rPr>
            </w:pPr>
            <w:r>
              <w:rPr>
                <w:b/>
                <w:sz w:val="20"/>
                <w:szCs w:val="20"/>
              </w:rPr>
              <w:t>Количество</w:t>
            </w:r>
          </w:p>
          <w:p w:rsidR="009F3069" w:rsidRDefault="009F3069" w:rsidP="009F3069">
            <w:pPr>
              <w:tabs>
                <w:tab w:val="left" w:pos="426"/>
                <w:tab w:val="left" w:pos="709"/>
              </w:tabs>
              <w:ind w:left="-113" w:right="-113"/>
              <w:jc w:val="center"/>
              <w:rPr>
                <w:b/>
                <w:sz w:val="20"/>
                <w:szCs w:val="20"/>
              </w:rPr>
            </w:pPr>
            <w:r>
              <w:rPr>
                <w:b/>
                <w:sz w:val="20"/>
                <w:szCs w:val="20"/>
              </w:rPr>
              <w:t>употребена</w:t>
            </w:r>
          </w:p>
          <w:p w:rsidR="009F3069" w:rsidRDefault="009F3069" w:rsidP="009F3069">
            <w:pPr>
              <w:tabs>
                <w:tab w:val="left" w:pos="426"/>
                <w:tab w:val="left" w:pos="709"/>
              </w:tabs>
              <w:ind w:left="-113" w:right="-113"/>
              <w:jc w:val="center"/>
              <w:rPr>
                <w:b/>
                <w:sz w:val="20"/>
                <w:szCs w:val="20"/>
              </w:rPr>
            </w:pPr>
            <w:r>
              <w:rPr>
                <w:b/>
                <w:sz w:val="20"/>
                <w:szCs w:val="20"/>
              </w:rPr>
              <w:t>електро-</w:t>
            </w:r>
          </w:p>
          <w:p w:rsidR="009F3069" w:rsidRDefault="009F3069" w:rsidP="009F3069">
            <w:pPr>
              <w:tabs>
                <w:tab w:val="left" w:pos="426"/>
                <w:tab w:val="left" w:pos="709"/>
              </w:tabs>
              <w:ind w:left="-113" w:right="-113"/>
              <w:jc w:val="center"/>
              <w:rPr>
                <w:b/>
                <w:sz w:val="20"/>
                <w:szCs w:val="20"/>
              </w:rPr>
            </w:pPr>
            <w:r>
              <w:rPr>
                <w:b/>
                <w:sz w:val="20"/>
                <w:szCs w:val="20"/>
              </w:rPr>
              <w:t>енергия</w:t>
            </w:r>
          </w:p>
          <w:p w:rsidR="009F3069" w:rsidRPr="008466A8" w:rsidRDefault="009F3069" w:rsidP="009F3069">
            <w:pPr>
              <w:tabs>
                <w:tab w:val="left" w:pos="426"/>
                <w:tab w:val="left" w:pos="709"/>
              </w:tabs>
              <w:ind w:left="-113" w:right="-113"/>
              <w:jc w:val="center"/>
              <w:rPr>
                <w:b/>
                <w:sz w:val="20"/>
                <w:szCs w:val="20"/>
              </w:rPr>
            </w:pPr>
          </w:p>
          <w:p w:rsidR="009F3069" w:rsidRPr="009F3069" w:rsidRDefault="009F3069" w:rsidP="009F3069">
            <w:pPr>
              <w:tabs>
                <w:tab w:val="left" w:pos="426"/>
                <w:tab w:val="left" w:pos="709"/>
              </w:tabs>
              <w:ind w:left="-113" w:right="-113"/>
              <w:jc w:val="center"/>
              <w:rPr>
                <w:b/>
                <w:sz w:val="20"/>
                <w:szCs w:val="20"/>
              </w:rPr>
            </w:pPr>
            <w:r w:rsidRPr="001A0A42">
              <w:rPr>
                <w:b/>
                <w:sz w:val="20"/>
                <w:szCs w:val="20"/>
                <w:lang w:val="ru-RU"/>
              </w:rPr>
              <w:t>[</w:t>
            </w:r>
            <m:oMath>
              <m:r>
                <m:rPr>
                  <m:sty m:val="bi"/>
                </m:rPr>
                <w:rPr>
                  <w:rFonts w:ascii="Cambria Math" w:hAnsi="Cambria Math"/>
                  <w:sz w:val="20"/>
                  <w:szCs w:val="20"/>
                  <w:lang w:val="en-US"/>
                </w:rPr>
                <m:t>MW</m:t>
              </m:r>
              <m:r>
                <m:rPr>
                  <m:sty m:val="bi"/>
                </m:rPr>
                <w:rPr>
                  <w:rFonts w:ascii="Cambria Math" w:hAnsi="Cambria Math"/>
                  <w:sz w:val="20"/>
                  <w:szCs w:val="20"/>
                  <w:lang w:val="ru-RU"/>
                </w:rPr>
                <m:t>h</m:t>
              </m:r>
            </m:oMath>
            <w:r w:rsidRPr="001A0A42">
              <w:rPr>
                <w:b/>
                <w:sz w:val="20"/>
                <w:szCs w:val="20"/>
                <w:lang w:val="ru-RU"/>
              </w:rPr>
              <w:t>]</w:t>
            </w:r>
          </w:p>
        </w:tc>
        <w:tc>
          <w:tcPr>
            <w:tcW w:w="851" w:type="dxa"/>
          </w:tcPr>
          <w:p w:rsidR="009F3069" w:rsidRPr="009F3069" w:rsidRDefault="009F3069" w:rsidP="00A33A45">
            <w:pPr>
              <w:tabs>
                <w:tab w:val="left" w:pos="426"/>
                <w:tab w:val="left" w:pos="709"/>
              </w:tabs>
              <w:ind w:left="-113" w:right="-113"/>
              <w:jc w:val="center"/>
              <w:rPr>
                <w:b/>
                <w:sz w:val="20"/>
                <w:szCs w:val="20"/>
              </w:rPr>
            </w:pPr>
            <w:r w:rsidRPr="009F3069">
              <w:rPr>
                <w:b/>
                <w:sz w:val="20"/>
                <w:szCs w:val="20"/>
              </w:rPr>
              <w:t>Съответ</w:t>
            </w:r>
          </w:p>
          <w:p w:rsidR="009F3069" w:rsidRPr="009F3069" w:rsidRDefault="009F3069" w:rsidP="00A33A45">
            <w:pPr>
              <w:tabs>
                <w:tab w:val="left" w:pos="426"/>
                <w:tab w:val="left" w:pos="709"/>
              </w:tabs>
              <w:ind w:left="-113" w:right="-113"/>
              <w:jc w:val="center"/>
              <w:rPr>
                <w:b/>
                <w:sz w:val="20"/>
                <w:szCs w:val="20"/>
              </w:rPr>
            </w:pPr>
            <w:r w:rsidRPr="009F3069">
              <w:rPr>
                <w:b/>
                <w:sz w:val="20"/>
                <w:szCs w:val="20"/>
              </w:rPr>
              <w:t>ствие</w:t>
            </w:r>
          </w:p>
        </w:tc>
      </w:tr>
      <w:tr w:rsidR="009F3069" w:rsidRPr="007458E7" w:rsidTr="009F3069">
        <w:tc>
          <w:tcPr>
            <w:tcW w:w="2269" w:type="dxa"/>
          </w:tcPr>
          <w:p w:rsidR="009F3069" w:rsidRPr="009F3069" w:rsidRDefault="009F3069" w:rsidP="00A33A45">
            <w:pPr>
              <w:tabs>
                <w:tab w:val="left" w:pos="426"/>
                <w:tab w:val="left" w:pos="709"/>
              </w:tabs>
              <w:ind w:left="-113" w:right="-113"/>
              <w:jc w:val="center"/>
              <w:rPr>
                <w:sz w:val="20"/>
                <w:szCs w:val="20"/>
              </w:rPr>
            </w:pPr>
            <w:r w:rsidRPr="009F3069">
              <w:rPr>
                <w:sz w:val="20"/>
                <w:szCs w:val="20"/>
              </w:rPr>
              <w:t xml:space="preserve">Инсталация за производство </w:t>
            </w:r>
          </w:p>
          <w:p w:rsidR="009F3069" w:rsidRPr="009F3069" w:rsidRDefault="009F3069" w:rsidP="00A33A45">
            <w:pPr>
              <w:tabs>
                <w:tab w:val="left" w:pos="426"/>
                <w:tab w:val="left" w:pos="709"/>
              </w:tabs>
              <w:ind w:left="-113" w:right="-113"/>
              <w:jc w:val="center"/>
              <w:rPr>
                <w:sz w:val="20"/>
                <w:szCs w:val="20"/>
              </w:rPr>
            </w:pPr>
            <w:r w:rsidRPr="009F3069">
              <w:rPr>
                <w:sz w:val="20"/>
                <w:szCs w:val="20"/>
              </w:rPr>
              <w:t>на вторичен алуминий от алуминий съдържащи отпадъци – скрап и шлака</w:t>
            </w:r>
          </w:p>
        </w:tc>
        <w:tc>
          <w:tcPr>
            <w:tcW w:w="2552" w:type="dxa"/>
          </w:tcPr>
          <w:p w:rsidR="009F3069" w:rsidRPr="009F3069" w:rsidRDefault="009F3069" w:rsidP="007F489A">
            <w:pPr>
              <w:tabs>
                <w:tab w:val="left" w:pos="426"/>
                <w:tab w:val="left" w:pos="709"/>
              </w:tabs>
              <w:jc w:val="center"/>
              <w:rPr>
                <w:rFonts w:asciiTheme="minorHAnsi" w:hAnsiTheme="minorHAnsi" w:cstheme="minorHAnsi"/>
                <w:b/>
                <w:sz w:val="20"/>
                <w:szCs w:val="20"/>
              </w:rPr>
            </w:pPr>
            <w:r w:rsidRPr="009F3069">
              <w:rPr>
                <w:rFonts w:asciiTheme="minorHAnsi" w:hAnsiTheme="minorHAnsi" w:cstheme="minorHAnsi"/>
                <w:b/>
                <w:sz w:val="20"/>
                <w:szCs w:val="20"/>
              </w:rPr>
              <w:t>0,152</w:t>
            </w:r>
          </w:p>
          <w:p w:rsidR="009F3069" w:rsidRPr="009F3069" w:rsidRDefault="009F3069" w:rsidP="00E26FAE">
            <w:pPr>
              <w:tabs>
                <w:tab w:val="left" w:pos="426"/>
                <w:tab w:val="left" w:pos="709"/>
              </w:tabs>
              <w:ind w:left="-113" w:right="-113"/>
              <w:jc w:val="center"/>
              <w:rPr>
                <w:rFonts w:asciiTheme="minorHAnsi" w:hAnsiTheme="minorHAnsi" w:cstheme="minorHAnsi"/>
                <w:b/>
                <w:sz w:val="20"/>
                <w:szCs w:val="20"/>
              </w:rPr>
            </w:pPr>
            <w:r w:rsidRPr="009F3069">
              <w:rPr>
                <w:rFonts w:asciiTheme="minorHAnsi" w:hAnsiTheme="minorHAnsi" w:cstheme="minorHAnsi"/>
                <w:b/>
                <w:sz w:val="20"/>
                <w:szCs w:val="20"/>
              </w:rPr>
              <w:t>(0, 053 при преработване на скрап и</w:t>
            </w:r>
          </w:p>
          <w:p w:rsidR="009F3069" w:rsidRPr="009F3069" w:rsidRDefault="009F3069" w:rsidP="00E26FAE">
            <w:pPr>
              <w:tabs>
                <w:tab w:val="left" w:pos="426"/>
                <w:tab w:val="left" w:pos="709"/>
              </w:tabs>
              <w:ind w:left="-113" w:right="-113"/>
              <w:jc w:val="center"/>
              <w:rPr>
                <w:rFonts w:asciiTheme="minorHAnsi" w:hAnsiTheme="minorHAnsi" w:cstheme="minorHAnsi"/>
                <w:b/>
                <w:sz w:val="20"/>
                <w:szCs w:val="20"/>
              </w:rPr>
            </w:pPr>
            <w:r w:rsidRPr="009F3069">
              <w:rPr>
                <w:rFonts w:asciiTheme="minorHAnsi" w:hAnsiTheme="minorHAnsi" w:cstheme="minorHAnsi"/>
                <w:b/>
                <w:sz w:val="20"/>
                <w:szCs w:val="20"/>
              </w:rPr>
              <w:t xml:space="preserve"> 0, 380 при преработване на</w:t>
            </w:r>
          </w:p>
          <w:p w:rsidR="009F3069" w:rsidRPr="009F3069" w:rsidRDefault="009F3069" w:rsidP="00E26FAE">
            <w:pPr>
              <w:tabs>
                <w:tab w:val="left" w:pos="426"/>
                <w:tab w:val="left" w:pos="709"/>
              </w:tabs>
              <w:ind w:left="-113" w:right="-113"/>
              <w:jc w:val="center"/>
              <w:rPr>
                <w:rFonts w:asciiTheme="minorHAnsi" w:hAnsiTheme="minorHAnsi" w:cstheme="minorHAnsi"/>
                <w:b/>
                <w:i/>
                <w:sz w:val="20"/>
                <w:szCs w:val="20"/>
                <w:lang w:val="ru-RU"/>
              </w:rPr>
            </w:pPr>
            <w:r w:rsidRPr="009F3069">
              <w:rPr>
                <w:rFonts w:asciiTheme="minorHAnsi" w:hAnsiTheme="minorHAnsi" w:cstheme="minorHAnsi"/>
                <w:b/>
                <w:sz w:val="20"/>
                <w:szCs w:val="20"/>
              </w:rPr>
              <w:t xml:space="preserve"> шлака)</w:t>
            </w:r>
          </w:p>
        </w:tc>
        <w:tc>
          <w:tcPr>
            <w:tcW w:w="3118" w:type="dxa"/>
          </w:tcPr>
          <w:p w:rsidR="009F3069" w:rsidRPr="00260675" w:rsidRDefault="00202F04" w:rsidP="00176AE6">
            <w:pPr>
              <w:tabs>
                <w:tab w:val="left" w:pos="426"/>
                <w:tab w:val="left" w:pos="709"/>
              </w:tabs>
              <w:ind w:left="-113" w:right="-113"/>
              <w:jc w:val="center"/>
              <w:rPr>
                <w:b/>
                <w:sz w:val="20"/>
                <w:szCs w:val="20"/>
                <w:lang w:val="ru-RU"/>
              </w:rPr>
            </w:pPr>
            <w:r>
              <w:rPr>
                <w:b/>
                <w:sz w:val="20"/>
                <w:szCs w:val="20"/>
              </w:rPr>
              <w:t>0,06</w:t>
            </w:r>
            <w:r w:rsidR="00EA0C8C">
              <w:rPr>
                <w:b/>
                <w:sz w:val="20"/>
                <w:szCs w:val="20"/>
                <w:lang w:val="ru-RU"/>
              </w:rPr>
              <w:t>5</w:t>
            </w:r>
          </w:p>
          <w:p w:rsidR="009F3069" w:rsidRPr="009F3069" w:rsidRDefault="009F3069" w:rsidP="00185164">
            <w:pPr>
              <w:tabs>
                <w:tab w:val="left" w:pos="426"/>
                <w:tab w:val="left" w:pos="709"/>
              </w:tabs>
              <w:ind w:left="-113" w:right="-113"/>
              <w:jc w:val="center"/>
              <w:rPr>
                <w:rFonts w:asciiTheme="minorHAnsi" w:hAnsiTheme="minorHAnsi" w:cstheme="minorHAnsi"/>
                <w:b/>
                <w:sz w:val="20"/>
                <w:szCs w:val="20"/>
              </w:rPr>
            </w:pPr>
            <w:r w:rsidRPr="009F3069">
              <w:rPr>
                <w:rFonts w:asciiTheme="minorHAnsi" w:hAnsiTheme="minorHAnsi" w:cstheme="minorHAnsi"/>
                <w:b/>
                <w:sz w:val="20"/>
                <w:szCs w:val="20"/>
              </w:rPr>
              <w:t>(0,00</w:t>
            </w:r>
            <w:r w:rsidRPr="009F3069">
              <w:rPr>
                <w:rFonts w:asciiTheme="minorHAnsi" w:hAnsiTheme="minorHAnsi" w:cstheme="minorHAnsi"/>
                <w:b/>
                <w:sz w:val="20"/>
                <w:szCs w:val="20"/>
                <w:lang w:val="ru-RU"/>
              </w:rPr>
              <w:t>0</w:t>
            </w:r>
            <w:r w:rsidRPr="009F3069">
              <w:rPr>
                <w:rFonts w:asciiTheme="minorHAnsi" w:hAnsiTheme="minorHAnsi" w:cstheme="minorHAnsi"/>
                <w:b/>
                <w:sz w:val="20"/>
                <w:szCs w:val="20"/>
              </w:rPr>
              <w:t xml:space="preserve"> при преработване на скрап и</w:t>
            </w:r>
          </w:p>
          <w:p w:rsidR="009F3069" w:rsidRPr="009F3069" w:rsidRDefault="009F3069" w:rsidP="00185164">
            <w:pPr>
              <w:tabs>
                <w:tab w:val="left" w:pos="426"/>
                <w:tab w:val="left" w:pos="709"/>
              </w:tabs>
              <w:ind w:left="-113" w:right="-113"/>
              <w:jc w:val="center"/>
              <w:rPr>
                <w:rFonts w:asciiTheme="minorHAnsi" w:hAnsiTheme="minorHAnsi" w:cstheme="minorHAnsi"/>
                <w:b/>
                <w:sz w:val="20"/>
                <w:szCs w:val="20"/>
              </w:rPr>
            </w:pPr>
            <w:r w:rsidRPr="009F3069">
              <w:rPr>
                <w:rFonts w:asciiTheme="minorHAnsi" w:hAnsiTheme="minorHAnsi" w:cstheme="minorHAnsi"/>
                <w:b/>
                <w:sz w:val="20"/>
                <w:szCs w:val="20"/>
              </w:rPr>
              <w:t xml:space="preserve"> 0,</w:t>
            </w:r>
            <w:r w:rsidR="00430C7F">
              <w:rPr>
                <w:rFonts w:asciiTheme="minorHAnsi" w:hAnsiTheme="minorHAnsi" w:cstheme="minorHAnsi"/>
                <w:b/>
                <w:sz w:val="20"/>
                <w:szCs w:val="20"/>
                <w:lang w:val="ru-RU"/>
              </w:rPr>
              <w:t>0</w:t>
            </w:r>
            <w:r w:rsidR="004E77AF">
              <w:rPr>
                <w:rFonts w:asciiTheme="minorHAnsi" w:hAnsiTheme="minorHAnsi" w:cstheme="minorHAnsi"/>
                <w:b/>
                <w:sz w:val="20"/>
                <w:szCs w:val="20"/>
                <w:lang w:val="ru-RU"/>
              </w:rPr>
              <w:t>65</w:t>
            </w:r>
            <w:r w:rsidRPr="009F3069">
              <w:rPr>
                <w:rFonts w:asciiTheme="minorHAnsi" w:hAnsiTheme="minorHAnsi" w:cstheme="minorHAnsi"/>
                <w:b/>
                <w:sz w:val="20"/>
                <w:szCs w:val="20"/>
              </w:rPr>
              <w:t>при преработване на</w:t>
            </w:r>
          </w:p>
          <w:p w:rsidR="009F3069" w:rsidRPr="009F3069" w:rsidRDefault="009F3069" w:rsidP="00185164">
            <w:pPr>
              <w:tabs>
                <w:tab w:val="left" w:pos="426"/>
                <w:tab w:val="left" w:pos="709"/>
              </w:tabs>
              <w:ind w:left="-113" w:right="-113"/>
              <w:jc w:val="center"/>
              <w:rPr>
                <w:rFonts w:asciiTheme="minorHAnsi" w:hAnsiTheme="minorHAnsi" w:cstheme="minorHAnsi"/>
                <w:b/>
                <w:sz w:val="20"/>
                <w:szCs w:val="20"/>
                <w:lang w:val="en-US"/>
              </w:rPr>
            </w:pPr>
            <w:r w:rsidRPr="009F3069">
              <w:rPr>
                <w:rFonts w:asciiTheme="minorHAnsi" w:hAnsiTheme="minorHAnsi" w:cstheme="minorHAnsi"/>
                <w:b/>
                <w:sz w:val="20"/>
                <w:szCs w:val="20"/>
              </w:rPr>
              <w:t xml:space="preserve"> шлака)</w:t>
            </w:r>
          </w:p>
        </w:tc>
        <w:tc>
          <w:tcPr>
            <w:tcW w:w="1134" w:type="dxa"/>
          </w:tcPr>
          <w:p w:rsidR="009F3069" w:rsidRPr="009F3069" w:rsidRDefault="009F3069" w:rsidP="00E26FAE">
            <w:pPr>
              <w:tabs>
                <w:tab w:val="left" w:pos="426"/>
                <w:tab w:val="left" w:pos="709"/>
              </w:tabs>
              <w:rPr>
                <w:b/>
                <w:sz w:val="20"/>
                <w:szCs w:val="20"/>
              </w:rPr>
            </w:pPr>
          </w:p>
          <w:p w:rsidR="009F3069" w:rsidRDefault="009F3069" w:rsidP="00A33A45">
            <w:pPr>
              <w:tabs>
                <w:tab w:val="left" w:pos="426"/>
                <w:tab w:val="left" w:pos="709"/>
              </w:tabs>
              <w:jc w:val="center"/>
              <w:rPr>
                <w:b/>
                <w:sz w:val="20"/>
                <w:szCs w:val="20"/>
              </w:rPr>
            </w:pPr>
          </w:p>
          <w:p w:rsidR="009F3069" w:rsidRPr="00C965C2" w:rsidRDefault="002C5F7D" w:rsidP="009F3069">
            <w:pPr>
              <w:tabs>
                <w:tab w:val="left" w:pos="426"/>
                <w:tab w:val="left" w:pos="709"/>
              </w:tabs>
              <w:jc w:val="center"/>
              <w:rPr>
                <w:b/>
                <w:sz w:val="20"/>
                <w:szCs w:val="20"/>
              </w:rPr>
            </w:pPr>
            <w:r>
              <w:rPr>
                <w:rFonts w:cstheme="minorHAnsi"/>
                <w:b/>
              </w:rPr>
              <w:t>17,073</w:t>
            </w:r>
          </w:p>
        </w:tc>
        <w:tc>
          <w:tcPr>
            <w:tcW w:w="851" w:type="dxa"/>
          </w:tcPr>
          <w:p w:rsidR="009F3069" w:rsidRDefault="009F3069">
            <w:pPr>
              <w:rPr>
                <w:b/>
                <w:sz w:val="20"/>
                <w:szCs w:val="20"/>
              </w:rPr>
            </w:pPr>
          </w:p>
          <w:p w:rsidR="009F3069" w:rsidRPr="009F3069" w:rsidRDefault="009F3069" w:rsidP="00A33A45">
            <w:pPr>
              <w:tabs>
                <w:tab w:val="left" w:pos="426"/>
                <w:tab w:val="left" w:pos="709"/>
              </w:tabs>
              <w:jc w:val="center"/>
              <w:rPr>
                <w:b/>
                <w:sz w:val="20"/>
                <w:szCs w:val="20"/>
              </w:rPr>
            </w:pPr>
          </w:p>
          <w:p w:rsidR="009F3069" w:rsidRPr="009F3069" w:rsidRDefault="009F3069" w:rsidP="00E26FAE">
            <w:pPr>
              <w:tabs>
                <w:tab w:val="left" w:pos="426"/>
                <w:tab w:val="left" w:pos="709"/>
              </w:tabs>
              <w:jc w:val="center"/>
              <w:rPr>
                <w:b/>
                <w:sz w:val="20"/>
                <w:szCs w:val="20"/>
              </w:rPr>
            </w:pPr>
            <w:r w:rsidRPr="009F3069">
              <w:rPr>
                <w:b/>
                <w:sz w:val="20"/>
                <w:szCs w:val="20"/>
              </w:rPr>
              <w:t>ДА</w:t>
            </w:r>
          </w:p>
        </w:tc>
      </w:tr>
    </w:tbl>
    <w:p w:rsidR="00F3677D" w:rsidRPr="008466A8" w:rsidRDefault="004946A8" w:rsidP="004C6321">
      <w:pPr>
        <w:jc w:val="both"/>
        <w:rPr>
          <w:b/>
          <w:u w:val="single"/>
        </w:rPr>
      </w:pPr>
      <w:r>
        <w:rPr>
          <w:b/>
          <w:u w:val="single"/>
        </w:rPr>
        <w:t>Заб.: През 201</w:t>
      </w:r>
      <w:r w:rsidR="009D1215">
        <w:rPr>
          <w:b/>
          <w:u w:val="single"/>
          <w:lang w:val="en-US"/>
        </w:rPr>
        <w:t>9</w:t>
      </w:r>
      <w:r w:rsidR="00185164" w:rsidRPr="007458E7">
        <w:rPr>
          <w:b/>
          <w:u w:val="single"/>
        </w:rPr>
        <w:t xml:space="preserve"> г. в инсталацията не се преработва скрап по икономически причини.</w:t>
      </w:r>
    </w:p>
    <w:p w:rsidR="00185164" w:rsidRPr="008466A8" w:rsidRDefault="00185164" w:rsidP="004C6321">
      <w:pPr>
        <w:jc w:val="both"/>
        <w:rPr>
          <w:b/>
          <w:u w:val="single"/>
        </w:rPr>
      </w:pPr>
    </w:p>
    <w:p w:rsidR="007971DA" w:rsidRPr="008466A8" w:rsidRDefault="00551BB4" w:rsidP="00987A38">
      <w:pPr>
        <w:jc w:val="both"/>
        <w:rPr>
          <w:szCs w:val="18"/>
        </w:rPr>
      </w:pPr>
      <w:r w:rsidRPr="007458E7">
        <w:t xml:space="preserve">  </w:t>
      </w:r>
      <w:r w:rsidR="00CF3BA4" w:rsidRPr="007458E7">
        <w:rPr>
          <w:b/>
          <w:szCs w:val="18"/>
        </w:rPr>
        <w:t>3.</w:t>
      </w:r>
      <w:r w:rsidR="00C17E1B" w:rsidRPr="007458E7">
        <w:rPr>
          <w:b/>
          <w:szCs w:val="18"/>
        </w:rPr>
        <w:t xml:space="preserve">3. </w:t>
      </w:r>
      <w:r w:rsidR="007971DA" w:rsidRPr="007458E7">
        <w:rPr>
          <w:b/>
          <w:szCs w:val="18"/>
        </w:rPr>
        <w:t xml:space="preserve">Използване на </w:t>
      </w:r>
      <w:r w:rsidR="00525626" w:rsidRPr="007458E7">
        <w:rPr>
          <w:b/>
          <w:szCs w:val="18"/>
        </w:rPr>
        <w:t>гориво</w:t>
      </w:r>
      <w:r w:rsidR="00833779" w:rsidRPr="007458E7">
        <w:rPr>
          <w:szCs w:val="18"/>
        </w:rPr>
        <w:t xml:space="preserve"> </w:t>
      </w:r>
      <w:r w:rsidR="005C186F" w:rsidRPr="007458E7">
        <w:rPr>
          <w:szCs w:val="18"/>
        </w:rPr>
        <w:t>(Условие 8.3. от КР)</w:t>
      </w:r>
    </w:p>
    <w:p w:rsidR="005C186F" w:rsidRPr="008466A8" w:rsidRDefault="00551BB4" w:rsidP="005C186F">
      <w:pPr>
        <w:spacing w:line="276" w:lineRule="auto"/>
        <w:jc w:val="both"/>
        <w:rPr>
          <w:bCs w:val="0"/>
          <w:iCs w:val="0"/>
        </w:rPr>
      </w:pPr>
      <w:r w:rsidRPr="007458E7">
        <w:rPr>
          <w:szCs w:val="18"/>
        </w:rPr>
        <w:t xml:space="preserve">   </w:t>
      </w:r>
      <w:r w:rsidR="005C186F" w:rsidRPr="007458E7">
        <w:rPr>
          <w:szCs w:val="18"/>
        </w:rPr>
        <w:t xml:space="preserve">   </w:t>
      </w:r>
      <w:r w:rsidR="00A272C3" w:rsidRPr="007458E7">
        <w:rPr>
          <w:szCs w:val="18"/>
        </w:rPr>
        <w:t xml:space="preserve"> </w:t>
      </w:r>
      <w:r w:rsidR="004C1269">
        <w:rPr>
          <w:bCs w:val="0"/>
          <w:iCs w:val="0"/>
        </w:rPr>
        <w:t>През 201</w:t>
      </w:r>
      <w:r w:rsidR="00EA3FC9">
        <w:rPr>
          <w:bCs w:val="0"/>
          <w:iCs w:val="0"/>
          <w:lang w:val="ru-RU"/>
        </w:rPr>
        <w:t>9</w:t>
      </w:r>
      <w:r w:rsidR="005C186F" w:rsidRPr="007458E7">
        <w:rPr>
          <w:bCs w:val="0"/>
          <w:iCs w:val="0"/>
        </w:rPr>
        <w:t xml:space="preserve"> г</w:t>
      </w:r>
      <w:r w:rsidR="006569DA">
        <w:rPr>
          <w:bCs w:val="0"/>
          <w:iCs w:val="0"/>
        </w:rPr>
        <w:t>.</w:t>
      </w:r>
      <w:r w:rsidR="005C186F" w:rsidRPr="007458E7">
        <w:rPr>
          <w:bCs w:val="0"/>
          <w:iCs w:val="0"/>
        </w:rPr>
        <w:t xml:space="preserve"> са спазени всички изисквания на </w:t>
      </w:r>
      <w:r w:rsidR="005C186F" w:rsidRPr="007458E7">
        <w:rPr>
          <w:bCs w:val="0"/>
          <w:lang w:val="ru-RU"/>
        </w:rPr>
        <w:t>Условие 8.3.</w:t>
      </w:r>
      <w:r w:rsidR="005C186F" w:rsidRPr="007458E7">
        <w:rPr>
          <w:b/>
          <w:bCs w:val="0"/>
        </w:rPr>
        <w:t xml:space="preserve"> </w:t>
      </w:r>
      <w:r w:rsidR="005C186F" w:rsidRPr="007458E7">
        <w:rPr>
          <w:bCs w:val="0"/>
        </w:rPr>
        <w:t xml:space="preserve">от КР. Горивата, които се използват, не се различават по вид от разрешените в КР. </w:t>
      </w:r>
      <w:r w:rsidR="000C58E5">
        <w:rPr>
          <w:bCs w:val="0"/>
        </w:rPr>
        <w:t xml:space="preserve">През 2012 г. </w:t>
      </w:r>
      <w:r w:rsidR="005C186F" w:rsidRPr="007458E7">
        <w:rPr>
          <w:bCs w:val="0"/>
        </w:rPr>
        <w:t>леярния</w:t>
      </w:r>
      <w:r w:rsidR="000C58E5">
        <w:rPr>
          <w:bCs w:val="0"/>
        </w:rPr>
        <w:t>т</w:t>
      </w:r>
      <w:r w:rsidR="005C186F" w:rsidRPr="007458E7">
        <w:rPr>
          <w:bCs w:val="0"/>
        </w:rPr>
        <w:t xml:space="preserve"> цех </w:t>
      </w:r>
      <w:r w:rsidR="000C58E5">
        <w:rPr>
          <w:bCs w:val="0"/>
        </w:rPr>
        <w:t xml:space="preserve">е газифициран и </w:t>
      </w:r>
      <w:r w:rsidR="005C186F" w:rsidRPr="007458E7">
        <w:rPr>
          <w:bCs w:val="0"/>
        </w:rPr>
        <w:t xml:space="preserve">инсталацията не използва дизелово </w:t>
      </w:r>
      <w:r w:rsidR="000C58E5">
        <w:rPr>
          <w:bCs w:val="0"/>
        </w:rPr>
        <w:t>гориво</w:t>
      </w:r>
      <w:r w:rsidR="005C186F" w:rsidRPr="007458E7">
        <w:rPr>
          <w:bCs w:val="0"/>
        </w:rPr>
        <w:t>. Единстве</w:t>
      </w:r>
      <w:r w:rsidR="004C1269">
        <w:rPr>
          <w:bCs w:val="0"/>
        </w:rPr>
        <w:t>ното използвано гориво през 201</w:t>
      </w:r>
      <w:r w:rsidR="00EA3FC9">
        <w:rPr>
          <w:bCs w:val="0"/>
          <w:lang w:val="ru-RU"/>
        </w:rPr>
        <w:t>9</w:t>
      </w:r>
      <w:r w:rsidR="006569DA">
        <w:rPr>
          <w:bCs w:val="0"/>
        </w:rPr>
        <w:t xml:space="preserve"> г. е природен газ.  </w:t>
      </w:r>
      <w:r w:rsidR="005C186F" w:rsidRPr="007458E7">
        <w:rPr>
          <w:bCs w:val="0"/>
          <w:iCs w:val="0"/>
        </w:rPr>
        <w:t>Прилагат се всички  необходими инструкции</w:t>
      </w:r>
      <w:r w:rsidR="005C186F" w:rsidRPr="007458E7">
        <w:rPr>
          <w:b/>
          <w:bCs w:val="0"/>
          <w:iCs w:val="0"/>
        </w:rPr>
        <w:t xml:space="preserve"> </w:t>
      </w:r>
      <w:r w:rsidR="005C186F" w:rsidRPr="007458E7">
        <w:rPr>
          <w:bCs w:val="0"/>
          <w:iCs w:val="0"/>
        </w:rPr>
        <w:t>– за измерването и отчитането на изразходваните количества природен газ, както и за оце</w:t>
      </w:r>
      <w:r w:rsidR="004C1269">
        <w:rPr>
          <w:bCs w:val="0"/>
          <w:iCs w:val="0"/>
        </w:rPr>
        <w:t>нка на съответствието. През 201</w:t>
      </w:r>
      <w:r w:rsidR="00EA3FC9">
        <w:rPr>
          <w:bCs w:val="0"/>
          <w:iCs w:val="0"/>
          <w:lang w:val="ru-RU"/>
        </w:rPr>
        <w:t>9</w:t>
      </w:r>
      <w:r w:rsidR="005C186F" w:rsidRPr="007458E7">
        <w:rPr>
          <w:bCs w:val="0"/>
          <w:iCs w:val="0"/>
        </w:rPr>
        <w:t xml:space="preserve"> г. няма установени несъответствия.</w:t>
      </w:r>
    </w:p>
    <w:p w:rsidR="00551BB4" w:rsidRPr="008466A8" w:rsidRDefault="005C186F" w:rsidP="00987A38">
      <w:pPr>
        <w:jc w:val="both"/>
        <w:rPr>
          <w:bCs w:val="0"/>
          <w:iCs w:val="0"/>
        </w:rPr>
      </w:pPr>
      <w:r w:rsidRPr="007458E7">
        <w:rPr>
          <w:szCs w:val="18"/>
        </w:rPr>
        <w:t xml:space="preserve">   </w:t>
      </w:r>
      <w:r w:rsidR="00551BB4" w:rsidRPr="007458E7">
        <w:rPr>
          <w:szCs w:val="18"/>
        </w:rPr>
        <w:t xml:space="preserve"> </w:t>
      </w:r>
      <w:r w:rsidR="00551BB4" w:rsidRPr="007458E7">
        <w:rPr>
          <w:bCs w:val="0"/>
          <w:iCs w:val="0"/>
        </w:rPr>
        <w:t xml:space="preserve">Съгласно </w:t>
      </w:r>
      <w:r w:rsidR="00551BB4" w:rsidRPr="007458E7">
        <w:rPr>
          <w:b/>
          <w:bCs w:val="0"/>
          <w:iCs w:val="0"/>
        </w:rPr>
        <w:t>Усло</w:t>
      </w:r>
      <w:r w:rsidR="001E2BDF" w:rsidRPr="007458E7">
        <w:rPr>
          <w:b/>
          <w:bCs w:val="0"/>
          <w:iCs w:val="0"/>
        </w:rPr>
        <w:t>вие 8.3</w:t>
      </w:r>
      <w:r w:rsidR="00551BB4" w:rsidRPr="007458E7">
        <w:rPr>
          <w:b/>
          <w:bCs w:val="0"/>
          <w:iCs w:val="0"/>
        </w:rPr>
        <w:t>.3.1.</w:t>
      </w:r>
      <w:r w:rsidR="00551BB4" w:rsidRPr="007458E7">
        <w:rPr>
          <w:bCs w:val="0"/>
          <w:iCs w:val="0"/>
        </w:rPr>
        <w:t xml:space="preserve"> </w:t>
      </w:r>
      <w:r w:rsidR="005A4764" w:rsidRPr="007458E7">
        <w:rPr>
          <w:bCs w:val="0"/>
          <w:iCs w:val="0"/>
        </w:rPr>
        <w:t>в Таблица 3.3</w:t>
      </w:r>
      <w:r w:rsidR="00551BB4" w:rsidRPr="007458E7">
        <w:rPr>
          <w:bCs w:val="0"/>
          <w:iCs w:val="0"/>
        </w:rPr>
        <w:t xml:space="preserve">. са </w:t>
      </w:r>
      <w:r w:rsidR="001E2BDF" w:rsidRPr="007458E7">
        <w:rPr>
          <w:bCs w:val="0"/>
          <w:iCs w:val="0"/>
        </w:rPr>
        <w:t xml:space="preserve">докладвани </w:t>
      </w:r>
      <w:r w:rsidR="00494BA0" w:rsidRPr="007458E7">
        <w:rPr>
          <w:bCs w:val="0"/>
          <w:iCs w:val="0"/>
        </w:rPr>
        <w:t>данните за годишните норми на ефективност</w:t>
      </w:r>
      <w:r w:rsidR="00A95D76" w:rsidRPr="007458E7">
        <w:rPr>
          <w:bCs w:val="0"/>
          <w:iCs w:val="0"/>
        </w:rPr>
        <w:t xml:space="preserve"> на</w:t>
      </w:r>
      <w:r w:rsidRPr="007458E7">
        <w:rPr>
          <w:bCs w:val="0"/>
          <w:iCs w:val="0"/>
        </w:rPr>
        <w:t xml:space="preserve"> използваното  гориво</w:t>
      </w:r>
      <w:r w:rsidR="00494BA0" w:rsidRPr="007458E7">
        <w:rPr>
          <w:bCs w:val="0"/>
          <w:iCs w:val="0"/>
        </w:rPr>
        <w:t xml:space="preserve"> - </w:t>
      </w:r>
      <w:r w:rsidR="00A95D76" w:rsidRPr="007458E7">
        <w:rPr>
          <w:bCs w:val="0"/>
          <w:iCs w:val="0"/>
        </w:rPr>
        <w:t>природен газ</w:t>
      </w:r>
      <w:r w:rsidR="00551BB4" w:rsidRPr="007458E7">
        <w:rPr>
          <w:bCs w:val="0"/>
          <w:iCs w:val="0"/>
        </w:rPr>
        <w:t xml:space="preserve">, изразени като годишна консумация за производство на единица продукт  за инсталацията по </w:t>
      </w:r>
      <w:r w:rsidR="00551BB4" w:rsidRPr="007458E7">
        <w:rPr>
          <w:b/>
          <w:bCs w:val="0"/>
          <w:iCs w:val="0"/>
        </w:rPr>
        <w:t>Условие 2</w:t>
      </w:r>
      <w:r w:rsidR="00551BB4" w:rsidRPr="007458E7">
        <w:rPr>
          <w:bCs w:val="0"/>
          <w:iCs w:val="0"/>
        </w:rPr>
        <w:t xml:space="preserve"> от КР:</w:t>
      </w:r>
    </w:p>
    <w:p w:rsidR="00A9789F" w:rsidRDefault="00A9789F" w:rsidP="001E2BDF">
      <w:pPr>
        <w:jc w:val="both"/>
        <w:rPr>
          <w:b/>
        </w:rPr>
      </w:pPr>
    </w:p>
    <w:p w:rsidR="004A6DB6" w:rsidRDefault="004A6DB6" w:rsidP="001E2BDF">
      <w:pPr>
        <w:jc w:val="both"/>
        <w:rPr>
          <w:b/>
        </w:rPr>
      </w:pPr>
    </w:p>
    <w:p w:rsidR="004A6DB6" w:rsidRDefault="004A6DB6" w:rsidP="001E2BDF">
      <w:pPr>
        <w:jc w:val="both"/>
        <w:rPr>
          <w:b/>
        </w:rPr>
      </w:pPr>
    </w:p>
    <w:p w:rsidR="004A6DB6" w:rsidRDefault="004A6DB6" w:rsidP="001E2BDF">
      <w:pPr>
        <w:jc w:val="both"/>
        <w:rPr>
          <w:b/>
        </w:rPr>
      </w:pPr>
    </w:p>
    <w:p w:rsidR="004A6DB6" w:rsidRDefault="004A6DB6" w:rsidP="001E2BDF">
      <w:pPr>
        <w:jc w:val="both"/>
        <w:rPr>
          <w:b/>
        </w:rPr>
      </w:pPr>
    </w:p>
    <w:p w:rsidR="004A6DB6" w:rsidRDefault="004A6DB6" w:rsidP="001E2BDF">
      <w:pPr>
        <w:jc w:val="both"/>
        <w:rPr>
          <w:b/>
        </w:rPr>
      </w:pPr>
    </w:p>
    <w:p w:rsidR="001E2BDF" w:rsidRDefault="005770D1" w:rsidP="001E2BDF">
      <w:pPr>
        <w:jc w:val="both"/>
        <w:rPr>
          <w:b/>
        </w:rPr>
      </w:pPr>
      <w:r>
        <w:rPr>
          <w:b/>
        </w:rPr>
        <w:t>3.3.</w:t>
      </w:r>
      <w:r w:rsidR="001E2BDF" w:rsidRPr="003B3458">
        <w:rPr>
          <w:b/>
        </w:rPr>
        <w:t xml:space="preserve"> – Разход на гориво </w:t>
      </w:r>
    </w:p>
    <w:tbl>
      <w:tblPr>
        <w:tblW w:w="10206" w:type="dxa"/>
        <w:tblInd w:w="-458" w:type="dxa"/>
        <w:tblLayout w:type="fixed"/>
        <w:tblLook w:val="04A0" w:firstRow="1" w:lastRow="0" w:firstColumn="1" w:lastColumn="0" w:noHBand="0" w:noVBand="1"/>
      </w:tblPr>
      <w:tblGrid>
        <w:gridCol w:w="1560"/>
        <w:gridCol w:w="3118"/>
        <w:gridCol w:w="3119"/>
        <w:gridCol w:w="1417"/>
        <w:gridCol w:w="992"/>
      </w:tblGrid>
      <w:tr w:rsidR="00276AE2" w:rsidRPr="001071B8" w:rsidTr="00276AE2">
        <w:tc>
          <w:tcPr>
            <w:tcW w:w="1560" w:type="dxa"/>
            <w:tcBorders>
              <w:top w:val="single" w:sz="3" w:space="0" w:color="auto"/>
              <w:left w:val="single" w:sz="3" w:space="0" w:color="auto"/>
              <w:bottom w:val="single" w:sz="3" w:space="0" w:color="auto"/>
              <w:right w:val="single" w:sz="3" w:space="0" w:color="auto"/>
            </w:tcBorders>
          </w:tcPr>
          <w:p w:rsidR="00276AE2" w:rsidRPr="00CE5E2B" w:rsidRDefault="00276AE2" w:rsidP="00276AE2">
            <w:pPr>
              <w:jc w:val="center"/>
              <w:rPr>
                <w:b/>
                <w:color w:val="000000"/>
                <w:sz w:val="22"/>
                <w:szCs w:val="22"/>
              </w:rPr>
            </w:pPr>
            <w:r w:rsidRPr="00CE5E2B">
              <w:rPr>
                <w:b/>
                <w:color w:val="000000"/>
                <w:sz w:val="22"/>
                <w:szCs w:val="22"/>
              </w:rPr>
              <w:t>Гориво</w:t>
            </w:r>
          </w:p>
        </w:tc>
        <w:tc>
          <w:tcPr>
            <w:tcW w:w="3118" w:type="dxa"/>
            <w:tcBorders>
              <w:top w:val="single" w:sz="3" w:space="0" w:color="auto"/>
              <w:left w:val="single" w:sz="3" w:space="0" w:color="auto"/>
              <w:bottom w:val="single" w:sz="3" w:space="0" w:color="auto"/>
              <w:right w:val="single" w:sz="3" w:space="0" w:color="auto"/>
            </w:tcBorders>
          </w:tcPr>
          <w:p w:rsidR="00276AE2" w:rsidRPr="00CE5E2B" w:rsidRDefault="00276AE2" w:rsidP="00276AE2">
            <w:pPr>
              <w:jc w:val="center"/>
              <w:rPr>
                <w:b/>
                <w:color w:val="000000"/>
                <w:sz w:val="22"/>
                <w:szCs w:val="22"/>
              </w:rPr>
            </w:pPr>
            <w:r w:rsidRPr="00CE5E2B">
              <w:rPr>
                <w:b/>
                <w:color w:val="000000"/>
                <w:sz w:val="22"/>
                <w:szCs w:val="22"/>
              </w:rPr>
              <w:t>Годишна норма за ефективност</w:t>
            </w:r>
          </w:p>
          <w:p w:rsidR="00276AE2" w:rsidRPr="00CE5E2B" w:rsidRDefault="00276AE2" w:rsidP="00276AE2">
            <w:pPr>
              <w:jc w:val="center"/>
              <w:rPr>
                <w:b/>
                <w:color w:val="000000"/>
                <w:sz w:val="22"/>
                <w:szCs w:val="22"/>
              </w:rPr>
            </w:pPr>
            <w:r w:rsidRPr="00CE5E2B">
              <w:rPr>
                <w:b/>
                <w:color w:val="000000"/>
                <w:sz w:val="22"/>
                <w:szCs w:val="22"/>
              </w:rPr>
              <w:t>[</w:t>
            </w:r>
            <w:r w:rsidRPr="00CE5E2B">
              <w:rPr>
                <w:b/>
                <w:noProof/>
                <w:color w:val="000000"/>
                <w:sz w:val="22"/>
                <w:szCs w:val="22"/>
                <w:lang w:val="en-US"/>
              </w:rPr>
              <w:t>t</w:t>
            </w:r>
            <w:r w:rsidRPr="00CE5E2B">
              <w:rPr>
                <w:b/>
                <w:color w:val="000000"/>
                <w:sz w:val="22"/>
                <w:szCs w:val="22"/>
              </w:rPr>
              <w:t>/ единица продукт]</w:t>
            </w:r>
          </w:p>
        </w:tc>
        <w:tc>
          <w:tcPr>
            <w:tcW w:w="3119" w:type="dxa"/>
            <w:tcBorders>
              <w:top w:val="single" w:sz="4" w:space="0" w:color="auto"/>
              <w:left w:val="single" w:sz="4" w:space="0" w:color="auto"/>
              <w:bottom w:val="single" w:sz="4" w:space="0" w:color="auto"/>
              <w:right w:val="single" w:sz="4" w:space="0" w:color="auto"/>
            </w:tcBorders>
          </w:tcPr>
          <w:p w:rsidR="00276AE2" w:rsidRPr="00925B05" w:rsidRDefault="00276AE2" w:rsidP="00276AE2">
            <w:pPr>
              <w:ind w:left="-113" w:right="-113"/>
              <w:jc w:val="center"/>
              <w:rPr>
                <w:b/>
                <w:sz w:val="22"/>
                <w:szCs w:val="22"/>
              </w:rPr>
            </w:pPr>
            <w:r w:rsidRPr="00925B05">
              <w:rPr>
                <w:b/>
                <w:sz w:val="22"/>
                <w:szCs w:val="22"/>
              </w:rPr>
              <w:t>Годишна норма за</w:t>
            </w:r>
          </w:p>
          <w:p w:rsidR="00276AE2" w:rsidRPr="00925B05" w:rsidRDefault="00276AE2" w:rsidP="00276AE2">
            <w:pPr>
              <w:ind w:left="-113" w:right="-113"/>
              <w:jc w:val="center"/>
              <w:rPr>
                <w:b/>
                <w:sz w:val="22"/>
                <w:szCs w:val="22"/>
              </w:rPr>
            </w:pPr>
            <w:r w:rsidRPr="00925B05">
              <w:rPr>
                <w:b/>
                <w:sz w:val="22"/>
                <w:szCs w:val="22"/>
              </w:rPr>
              <w:t xml:space="preserve"> ефективност </w:t>
            </w:r>
          </w:p>
          <w:p w:rsidR="00276AE2" w:rsidRDefault="00276AE2" w:rsidP="00276AE2">
            <w:pPr>
              <w:ind w:left="-170" w:right="-170"/>
              <w:jc w:val="center"/>
              <w:rPr>
                <w:b/>
                <w:sz w:val="22"/>
                <w:szCs w:val="22"/>
              </w:rPr>
            </w:pPr>
            <w:r w:rsidRPr="00925B05">
              <w:rPr>
                <w:b/>
                <w:sz w:val="22"/>
                <w:szCs w:val="22"/>
              </w:rPr>
              <w:t>201</w:t>
            </w:r>
            <w:r w:rsidR="00140712">
              <w:rPr>
                <w:b/>
                <w:sz w:val="22"/>
                <w:szCs w:val="22"/>
                <w:lang w:val="en-US"/>
              </w:rPr>
              <w:t>9</w:t>
            </w:r>
            <w:r w:rsidRPr="00925B05">
              <w:rPr>
                <w:b/>
                <w:sz w:val="22"/>
                <w:szCs w:val="22"/>
              </w:rPr>
              <w:t xml:space="preserve"> г.</w:t>
            </w:r>
          </w:p>
          <w:p w:rsidR="00132EE6" w:rsidRPr="00925B05" w:rsidRDefault="00132EE6" w:rsidP="00276AE2">
            <w:pPr>
              <w:ind w:left="-170" w:right="-170"/>
              <w:jc w:val="center"/>
              <w:rPr>
                <w:b/>
                <w:sz w:val="22"/>
                <w:szCs w:val="22"/>
              </w:rPr>
            </w:pPr>
            <w:r w:rsidRPr="00CE5E2B">
              <w:rPr>
                <w:b/>
                <w:color w:val="000000"/>
                <w:sz w:val="22"/>
                <w:szCs w:val="22"/>
              </w:rPr>
              <w:t>[</w:t>
            </w:r>
            <w:r w:rsidRPr="00CE5E2B">
              <w:rPr>
                <w:b/>
                <w:noProof/>
                <w:color w:val="000000"/>
                <w:sz w:val="22"/>
                <w:szCs w:val="22"/>
                <w:lang w:val="en-US"/>
              </w:rPr>
              <w:t>t</w:t>
            </w:r>
            <w:r w:rsidRPr="00CE5E2B">
              <w:rPr>
                <w:b/>
                <w:color w:val="000000"/>
                <w:sz w:val="22"/>
                <w:szCs w:val="22"/>
              </w:rPr>
              <w:t>/ единица продукт]</w:t>
            </w:r>
          </w:p>
        </w:tc>
        <w:tc>
          <w:tcPr>
            <w:tcW w:w="1417" w:type="dxa"/>
            <w:tcBorders>
              <w:top w:val="single" w:sz="4" w:space="0" w:color="auto"/>
              <w:left w:val="single" w:sz="4" w:space="0" w:color="auto"/>
              <w:bottom w:val="single" w:sz="4" w:space="0" w:color="auto"/>
              <w:right w:val="single" w:sz="4" w:space="0" w:color="auto"/>
            </w:tcBorders>
          </w:tcPr>
          <w:p w:rsidR="00276AE2" w:rsidRPr="00925B05" w:rsidRDefault="00276AE2" w:rsidP="00276AE2">
            <w:pPr>
              <w:ind w:left="-170" w:right="-170"/>
              <w:jc w:val="center"/>
              <w:rPr>
                <w:b/>
                <w:sz w:val="22"/>
                <w:szCs w:val="22"/>
              </w:rPr>
            </w:pPr>
            <w:r w:rsidRPr="00925B05">
              <w:rPr>
                <w:b/>
                <w:sz w:val="22"/>
                <w:szCs w:val="22"/>
              </w:rPr>
              <w:t>Количество</w:t>
            </w:r>
          </w:p>
          <w:p w:rsidR="00276AE2" w:rsidRDefault="00132EE6" w:rsidP="00276AE2">
            <w:pPr>
              <w:ind w:left="-170" w:right="-170"/>
              <w:jc w:val="center"/>
              <w:rPr>
                <w:b/>
                <w:sz w:val="22"/>
                <w:szCs w:val="22"/>
              </w:rPr>
            </w:pPr>
            <w:r>
              <w:rPr>
                <w:b/>
                <w:sz w:val="22"/>
                <w:szCs w:val="22"/>
              </w:rPr>
              <w:t>и</w:t>
            </w:r>
            <w:r w:rsidR="00276AE2" w:rsidRPr="00925B05">
              <w:rPr>
                <w:b/>
                <w:sz w:val="22"/>
                <w:szCs w:val="22"/>
              </w:rPr>
              <w:t>зползван</w:t>
            </w:r>
            <w:r w:rsidR="00276AE2">
              <w:rPr>
                <w:b/>
                <w:sz w:val="22"/>
                <w:szCs w:val="22"/>
              </w:rPr>
              <w:t>о</w:t>
            </w:r>
          </w:p>
          <w:p w:rsidR="00276AE2" w:rsidRPr="00925B05" w:rsidRDefault="00C258BD" w:rsidP="00276AE2">
            <w:pPr>
              <w:ind w:left="-170" w:right="-170"/>
              <w:jc w:val="center"/>
              <w:rPr>
                <w:b/>
                <w:sz w:val="22"/>
                <w:szCs w:val="22"/>
              </w:rPr>
            </w:pPr>
            <w:r>
              <w:rPr>
                <w:b/>
                <w:sz w:val="22"/>
                <w:szCs w:val="22"/>
              </w:rPr>
              <w:t xml:space="preserve">дизелово </w:t>
            </w:r>
            <w:r w:rsidR="00276AE2">
              <w:rPr>
                <w:b/>
                <w:sz w:val="22"/>
                <w:szCs w:val="22"/>
              </w:rPr>
              <w:t>гориво</w:t>
            </w:r>
          </w:p>
          <w:p w:rsidR="00276AE2" w:rsidRPr="00925B05" w:rsidRDefault="00132EE6" w:rsidP="00276AE2">
            <w:pPr>
              <w:ind w:left="-170" w:right="-170"/>
              <w:jc w:val="center"/>
              <w:rPr>
                <w:b/>
                <w:sz w:val="22"/>
                <w:szCs w:val="22"/>
              </w:rPr>
            </w:pPr>
            <w:r w:rsidRPr="00CE5E2B">
              <w:rPr>
                <w:b/>
                <w:color w:val="000000"/>
                <w:sz w:val="22"/>
                <w:szCs w:val="22"/>
              </w:rPr>
              <w:t>[</w:t>
            </w:r>
            <w:r w:rsidRPr="00CE5E2B">
              <w:rPr>
                <w:b/>
                <w:noProof/>
                <w:color w:val="000000"/>
                <w:sz w:val="22"/>
                <w:szCs w:val="22"/>
                <w:lang w:val="en-US"/>
              </w:rPr>
              <w:t>t</w:t>
            </w:r>
            <w:r w:rsidRPr="00CE5E2B">
              <w:rPr>
                <w:b/>
                <w:color w:val="000000"/>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276AE2" w:rsidRPr="00925B05" w:rsidRDefault="00276AE2" w:rsidP="00276AE2">
            <w:pPr>
              <w:ind w:left="-113" w:right="-113"/>
              <w:jc w:val="center"/>
              <w:rPr>
                <w:b/>
                <w:sz w:val="22"/>
                <w:szCs w:val="22"/>
              </w:rPr>
            </w:pPr>
            <w:r w:rsidRPr="00925B05">
              <w:rPr>
                <w:b/>
                <w:sz w:val="22"/>
                <w:szCs w:val="22"/>
              </w:rPr>
              <w:t>Съответ</w:t>
            </w:r>
          </w:p>
          <w:p w:rsidR="00276AE2" w:rsidRPr="00925B05" w:rsidRDefault="00276AE2" w:rsidP="00276AE2">
            <w:pPr>
              <w:jc w:val="center"/>
              <w:rPr>
                <w:b/>
                <w:sz w:val="22"/>
                <w:szCs w:val="22"/>
              </w:rPr>
            </w:pPr>
            <w:r w:rsidRPr="00925B05">
              <w:rPr>
                <w:b/>
                <w:sz w:val="22"/>
                <w:szCs w:val="22"/>
              </w:rPr>
              <w:t>ствие</w:t>
            </w:r>
          </w:p>
        </w:tc>
      </w:tr>
      <w:tr w:rsidR="00276AE2" w:rsidRPr="001071B8" w:rsidTr="00276AE2">
        <w:tc>
          <w:tcPr>
            <w:tcW w:w="1560" w:type="dxa"/>
            <w:tcBorders>
              <w:top w:val="single" w:sz="3" w:space="0" w:color="auto"/>
              <w:left w:val="single" w:sz="3" w:space="0" w:color="auto"/>
              <w:bottom w:val="single" w:sz="3" w:space="0" w:color="auto"/>
              <w:right w:val="single" w:sz="3" w:space="0" w:color="auto"/>
            </w:tcBorders>
          </w:tcPr>
          <w:p w:rsidR="00276AE2" w:rsidRPr="00CE5E2B" w:rsidRDefault="00276AE2" w:rsidP="00276AE2">
            <w:pPr>
              <w:jc w:val="center"/>
              <w:rPr>
                <w:color w:val="000000"/>
                <w:sz w:val="22"/>
                <w:szCs w:val="22"/>
              </w:rPr>
            </w:pPr>
            <w:r w:rsidRPr="00CE5E2B">
              <w:rPr>
                <w:color w:val="000000"/>
                <w:sz w:val="22"/>
                <w:szCs w:val="22"/>
              </w:rPr>
              <w:t>Дизелово гориво</w:t>
            </w:r>
          </w:p>
        </w:tc>
        <w:tc>
          <w:tcPr>
            <w:tcW w:w="3118" w:type="dxa"/>
            <w:tcBorders>
              <w:top w:val="single" w:sz="3" w:space="0" w:color="auto"/>
              <w:left w:val="single" w:sz="3" w:space="0" w:color="auto"/>
              <w:bottom w:val="single" w:sz="3" w:space="0" w:color="auto"/>
              <w:right w:val="single" w:sz="3" w:space="0" w:color="auto"/>
            </w:tcBorders>
          </w:tcPr>
          <w:p w:rsidR="00276AE2" w:rsidRPr="00CE5E2B" w:rsidRDefault="00276AE2" w:rsidP="00276AE2">
            <w:pPr>
              <w:contextualSpacing/>
              <w:jc w:val="center"/>
              <w:rPr>
                <w:color w:val="000000"/>
                <w:sz w:val="22"/>
                <w:szCs w:val="22"/>
              </w:rPr>
            </w:pPr>
            <w:r w:rsidRPr="00CE5E2B">
              <w:rPr>
                <w:color w:val="000000"/>
                <w:sz w:val="22"/>
                <w:szCs w:val="22"/>
              </w:rPr>
              <w:t>0,084</w:t>
            </w:r>
          </w:p>
          <w:p w:rsidR="00276AE2" w:rsidRPr="00CE5E2B" w:rsidRDefault="00276AE2" w:rsidP="00276AE2">
            <w:pPr>
              <w:rPr>
                <w:color w:val="000000"/>
                <w:sz w:val="22"/>
                <w:szCs w:val="22"/>
              </w:rPr>
            </w:pPr>
            <w:r w:rsidRPr="00CE5E2B">
              <w:rPr>
                <w:color w:val="000000"/>
                <w:sz w:val="22"/>
                <w:szCs w:val="22"/>
              </w:rPr>
              <w:t>(в това число: 0,030 при преработване на скрап и</w:t>
            </w:r>
          </w:p>
          <w:p w:rsidR="00276AE2" w:rsidRPr="00CE5E2B" w:rsidRDefault="00276AE2" w:rsidP="00276AE2">
            <w:pPr>
              <w:jc w:val="center"/>
              <w:rPr>
                <w:color w:val="000000"/>
                <w:sz w:val="22"/>
                <w:szCs w:val="22"/>
              </w:rPr>
            </w:pPr>
            <w:r w:rsidRPr="00CE5E2B">
              <w:rPr>
                <w:color w:val="000000"/>
                <w:sz w:val="22"/>
                <w:szCs w:val="22"/>
              </w:rPr>
              <w:t>0,209 при преработване на шлака</w:t>
            </w:r>
          </w:p>
        </w:tc>
        <w:tc>
          <w:tcPr>
            <w:tcW w:w="3119" w:type="dxa"/>
            <w:tcBorders>
              <w:top w:val="single" w:sz="4" w:space="0" w:color="auto"/>
              <w:left w:val="single" w:sz="4" w:space="0" w:color="auto"/>
              <w:bottom w:val="single" w:sz="4" w:space="0" w:color="auto"/>
              <w:right w:val="single" w:sz="4" w:space="0" w:color="auto"/>
            </w:tcBorders>
          </w:tcPr>
          <w:p w:rsidR="00276AE2" w:rsidRPr="008625D9" w:rsidRDefault="009B7556" w:rsidP="00276AE2">
            <w:pPr>
              <w:ind w:left="-113" w:right="-113"/>
              <w:jc w:val="center"/>
              <w:rPr>
                <w:sz w:val="22"/>
                <w:szCs w:val="22"/>
              </w:rPr>
            </w:pPr>
            <w:r w:rsidRPr="008625D9">
              <w:rPr>
                <w:sz w:val="22"/>
                <w:szCs w:val="22"/>
              </w:rPr>
              <w:t>0,00</w:t>
            </w:r>
            <w:r w:rsidR="008625D9" w:rsidRPr="008625D9">
              <w:rPr>
                <w:sz w:val="22"/>
                <w:szCs w:val="22"/>
              </w:rPr>
              <w:t>0</w:t>
            </w:r>
          </w:p>
        </w:tc>
        <w:tc>
          <w:tcPr>
            <w:tcW w:w="1417" w:type="dxa"/>
            <w:tcBorders>
              <w:top w:val="single" w:sz="4" w:space="0" w:color="auto"/>
              <w:left w:val="single" w:sz="4" w:space="0" w:color="auto"/>
              <w:bottom w:val="single" w:sz="4" w:space="0" w:color="auto"/>
              <w:right w:val="single" w:sz="4" w:space="0" w:color="auto"/>
            </w:tcBorders>
          </w:tcPr>
          <w:p w:rsidR="00276AE2" w:rsidRPr="008625D9" w:rsidRDefault="008625D9" w:rsidP="00276AE2">
            <w:pPr>
              <w:ind w:right="-113"/>
              <w:jc w:val="center"/>
              <w:rPr>
                <w:rFonts w:cstheme="minorHAnsi"/>
                <w:color w:val="000000" w:themeColor="text1"/>
                <w:sz w:val="22"/>
                <w:szCs w:val="22"/>
              </w:rPr>
            </w:pPr>
            <w:r w:rsidRPr="008625D9">
              <w:rPr>
                <w:rFonts w:cstheme="minorHAnsi"/>
                <w:color w:val="000000" w:themeColor="text1"/>
                <w:sz w:val="22"/>
                <w:szCs w:val="22"/>
              </w:rPr>
              <w:t>0,000</w:t>
            </w:r>
          </w:p>
        </w:tc>
        <w:tc>
          <w:tcPr>
            <w:tcW w:w="992" w:type="dxa"/>
            <w:tcBorders>
              <w:top w:val="single" w:sz="4" w:space="0" w:color="auto"/>
              <w:left w:val="single" w:sz="4" w:space="0" w:color="auto"/>
              <w:bottom w:val="single" w:sz="4" w:space="0" w:color="auto"/>
              <w:right w:val="single" w:sz="4" w:space="0" w:color="auto"/>
            </w:tcBorders>
          </w:tcPr>
          <w:p w:rsidR="00276AE2" w:rsidRPr="008625D9" w:rsidRDefault="008625D9" w:rsidP="00276AE2">
            <w:pPr>
              <w:ind w:left="-113" w:right="-113"/>
              <w:jc w:val="center"/>
              <w:rPr>
                <w:sz w:val="22"/>
                <w:szCs w:val="22"/>
              </w:rPr>
            </w:pPr>
            <w:r>
              <w:rPr>
                <w:sz w:val="22"/>
                <w:szCs w:val="22"/>
              </w:rPr>
              <w:t>ДА</w:t>
            </w:r>
          </w:p>
        </w:tc>
      </w:tr>
      <w:tr w:rsidR="00132EE6" w:rsidRPr="001071B8" w:rsidTr="00276AE2">
        <w:tc>
          <w:tcPr>
            <w:tcW w:w="1560" w:type="dxa"/>
            <w:tcBorders>
              <w:top w:val="single" w:sz="3" w:space="0" w:color="auto"/>
              <w:left w:val="single" w:sz="3" w:space="0" w:color="auto"/>
              <w:bottom w:val="single" w:sz="3" w:space="0" w:color="auto"/>
              <w:right w:val="single" w:sz="3" w:space="0" w:color="auto"/>
            </w:tcBorders>
          </w:tcPr>
          <w:p w:rsidR="00132EE6" w:rsidRPr="00CE5E2B" w:rsidRDefault="00132EE6" w:rsidP="00132EE6">
            <w:pPr>
              <w:jc w:val="center"/>
              <w:rPr>
                <w:b/>
                <w:color w:val="000000"/>
                <w:sz w:val="22"/>
                <w:szCs w:val="22"/>
              </w:rPr>
            </w:pPr>
            <w:r w:rsidRPr="00CE5E2B">
              <w:rPr>
                <w:b/>
                <w:color w:val="000000"/>
                <w:sz w:val="22"/>
                <w:szCs w:val="22"/>
              </w:rPr>
              <w:t>Гориво</w:t>
            </w:r>
          </w:p>
        </w:tc>
        <w:tc>
          <w:tcPr>
            <w:tcW w:w="3118" w:type="dxa"/>
            <w:tcBorders>
              <w:top w:val="single" w:sz="3" w:space="0" w:color="auto"/>
              <w:left w:val="single" w:sz="3" w:space="0" w:color="auto"/>
              <w:bottom w:val="single" w:sz="3" w:space="0" w:color="auto"/>
              <w:right w:val="single" w:sz="3" w:space="0" w:color="auto"/>
            </w:tcBorders>
          </w:tcPr>
          <w:p w:rsidR="00132EE6" w:rsidRPr="00CE5E2B" w:rsidRDefault="00132EE6" w:rsidP="00132EE6">
            <w:pPr>
              <w:jc w:val="center"/>
              <w:rPr>
                <w:b/>
                <w:color w:val="000000"/>
                <w:sz w:val="22"/>
                <w:szCs w:val="22"/>
              </w:rPr>
            </w:pPr>
            <w:r w:rsidRPr="00CE5E2B">
              <w:rPr>
                <w:b/>
                <w:color w:val="000000"/>
                <w:sz w:val="22"/>
                <w:szCs w:val="22"/>
              </w:rPr>
              <w:t>Годишна норма за ефективност</w:t>
            </w:r>
          </w:p>
          <w:p w:rsidR="00132EE6" w:rsidRPr="00CE5E2B" w:rsidRDefault="00132EE6" w:rsidP="00132EE6">
            <w:pPr>
              <w:jc w:val="center"/>
              <w:rPr>
                <w:b/>
                <w:color w:val="000000"/>
                <w:sz w:val="22"/>
                <w:szCs w:val="22"/>
              </w:rPr>
            </w:pPr>
            <w:r w:rsidRPr="00CE5E2B">
              <w:rPr>
                <w:b/>
                <w:color w:val="000000"/>
                <w:sz w:val="22"/>
                <w:szCs w:val="22"/>
              </w:rPr>
              <w:t>[</w:t>
            </w:r>
            <w:r w:rsidRPr="00CE5E2B">
              <w:rPr>
                <w:b/>
                <w:color w:val="000000"/>
                <w:sz w:val="22"/>
                <w:szCs w:val="22"/>
                <w:lang w:val="en-US"/>
              </w:rPr>
              <w:t>N</w:t>
            </w:r>
            <w:r w:rsidRPr="00CE5E2B">
              <w:rPr>
                <w:b/>
                <w:noProof/>
                <w:color w:val="000000"/>
                <w:sz w:val="22"/>
                <w:szCs w:val="22"/>
                <w:lang w:val="en-US"/>
              </w:rPr>
              <w:t>m</w:t>
            </w:r>
            <w:r w:rsidRPr="00CE5E2B">
              <w:rPr>
                <w:b/>
                <w:noProof/>
                <w:color w:val="000000"/>
                <w:sz w:val="22"/>
                <w:szCs w:val="22"/>
              </w:rPr>
              <w:t>³</w:t>
            </w:r>
            <w:r w:rsidRPr="00CE5E2B">
              <w:rPr>
                <w:b/>
                <w:color w:val="000000"/>
                <w:sz w:val="22"/>
                <w:szCs w:val="22"/>
              </w:rPr>
              <w:t>/ единица продукт]</w:t>
            </w:r>
          </w:p>
        </w:tc>
        <w:tc>
          <w:tcPr>
            <w:tcW w:w="3119" w:type="dxa"/>
            <w:tcBorders>
              <w:top w:val="single" w:sz="4" w:space="0" w:color="auto"/>
              <w:left w:val="single" w:sz="4" w:space="0" w:color="auto"/>
              <w:bottom w:val="single" w:sz="4" w:space="0" w:color="auto"/>
              <w:right w:val="single" w:sz="4" w:space="0" w:color="auto"/>
            </w:tcBorders>
          </w:tcPr>
          <w:p w:rsidR="00132EE6" w:rsidRPr="00925B05" w:rsidRDefault="00132EE6" w:rsidP="00132EE6">
            <w:pPr>
              <w:ind w:left="-113" w:right="-113"/>
              <w:jc w:val="center"/>
              <w:rPr>
                <w:b/>
                <w:sz w:val="22"/>
                <w:szCs w:val="22"/>
              </w:rPr>
            </w:pPr>
            <w:r w:rsidRPr="00925B05">
              <w:rPr>
                <w:b/>
                <w:sz w:val="22"/>
                <w:szCs w:val="22"/>
              </w:rPr>
              <w:t>Годишна норма за</w:t>
            </w:r>
          </w:p>
          <w:p w:rsidR="00132EE6" w:rsidRPr="00925B05" w:rsidRDefault="00132EE6" w:rsidP="00132EE6">
            <w:pPr>
              <w:ind w:left="-113" w:right="-113"/>
              <w:jc w:val="center"/>
              <w:rPr>
                <w:b/>
                <w:sz w:val="22"/>
                <w:szCs w:val="22"/>
              </w:rPr>
            </w:pPr>
            <w:r w:rsidRPr="00925B05">
              <w:rPr>
                <w:b/>
                <w:sz w:val="22"/>
                <w:szCs w:val="22"/>
              </w:rPr>
              <w:t xml:space="preserve"> ефективност </w:t>
            </w:r>
          </w:p>
          <w:p w:rsidR="00132EE6" w:rsidRDefault="00132EE6" w:rsidP="00132EE6">
            <w:pPr>
              <w:ind w:left="-170" w:right="-170"/>
              <w:jc w:val="center"/>
              <w:rPr>
                <w:b/>
                <w:sz w:val="22"/>
                <w:szCs w:val="22"/>
              </w:rPr>
            </w:pPr>
            <w:r w:rsidRPr="00925B05">
              <w:rPr>
                <w:b/>
                <w:sz w:val="22"/>
                <w:szCs w:val="22"/>
              </w:rPr>
              <w:t>201</w:t>
            </w:r>
            <w:r w:rsidR="00140712">
              <w:rPr>
                <w:b/>
                <w:sz w:val="22"/>
                <w:szCs w:val="22"/>
                <w:lang w:val="en-US"/>
              </w:rPr>
              <w:t>9</w:t>
            </w:r>
            <w:r w:rsidRPr="00925B05">
              <w:rPr>
                <w:b/>
                <w:sz w:val="22"/>
                <w:szCs w:val="22"/>
              </w:rPr>
              <w:t xml:space="preserve"> г.</w:t>
            </w:r>
          </w:p>
          <w:p w:rsidR="00132EE6" w:rsidRPr="00925B05" w:rsidRDefault="00132EE6" w:rsidP="00132EE6">
            <w:pPr>
              <w:ind w:left="-170" w:right="-170"/>
              <w:jc w:val="center"/>
              <w:rPr>
                <w:b/>
                <w:sz w:val="22"/>
                <w:szCs w:val="22"/>
              </w:rPr>
            </w:pPr>
            <w:r w:rsidRPr="00CE5E2B">
              <w:rPr>
                <w:b/>
                <w:color w:val="000000"/>
                <w:sz w:val="22"/>
                <w:szCs w:val="22"/>
              </w:rPr>
              <w:t>[</w:t>
            </w:r>
            <w:r w:rsidRPr="00CE5E2B">
              <w:rPr>
                <w:b/>
                <w:color w:val="000000"/>
                <w:sz w:val="22"/>
                <w:szCs w:val="22"/>
                <w:lang w:val="en-US"/>
              </w:rPr>
              <w:t>N</w:t>
            </w:r>
            <w:r w:rsidRPr="00CE5E2B">
              <w:rPr>
                <w:b/>
                <w:noProof/>
                <w:color w:val="000000"/>
                <w:sz w:val="22"/>
                <w:szCs w:val="22"/>
                <w:lang w:val="en-US"/>
              </w:rPr>
              <w:t>m</w:t>
            </w:r>
            <w:r w:rsidRPr="00CE5E2B">
              <w:rPr>
                <w:b/>
                <w:noProof/>
                <w:color w:val="000000"/>
                <w:sz w:val="22"/>
                <w:szCs w:val="22"/>
              </w:rPr>
              <w:t>³</w:t>
            </w:r>
            <w:r w:rsidRPr="00CE5E2B">
              <w:rPr>
                <w:b/>
                <w:color w:val="000000"/>
                <w:sz w:val="22"/>
                <w:szCs w:val="22"/>
              </w:rPr>
              <w:t>/ единица продукт]</w:t>
            </w:r>
          </w:p>
        </w:tc>
        <w:tc>
          <w:tcPr>
            <w:tcW w:w="1417" w:type="dxa"/>
            <w:tcBorders>
              <w:top w:val="single" w:sz="4" w:space="0" w:color="auto"/>
              <w:left w:val="single" w:sz="4" w:space="0" w:color="auto"/>
              <w:bottom w:val="single" w:sz="4" w:space="0" w:color="auto"/>
              <w:right w:val="single" w:sz="4" w:space="0" w:color="auto"/>
            </w:tcBorders>
          </w:tcPr>
          <w:p w:rsidR="00132EE6" w:rsidRPr="00925B05" w:rsidRDefault="00132EE6" w:rsidP="00132EE6">
            <w:pPr>
              <w:ind w:left="-170" w:right="-170"/>
              <w:jc w:val="center"/>
              <w:rPr>
                <w:b/>
                <w:sz w:val="22"/>
                <w:szCs w:val="22"/>
              </w:rPr>
            </w:pPr>
            <w:r w:rsidRPr="00925B05">
              <w:rPr>
                <w:b/>
                <w:sz w:val="22"/>
                <w:szCs w:val="22"/>
              </w:rPr>
              <w:t>Количество</w:t>
            </w:r>
          </w:p>
          <w:p w:rsidR="00132EE6" w:rsidRDefault="00C258BD" w:rsidP="00132EE6">
            <w:pPr>
              <w:ind w:left="-170" w:right="-170"/>
              <w:jc w:val="center"/>
              <w:rPr>
                <w:b/>
                <w:sz w:val="22"/>
                <w:szCs w:val="22"/>
              </w:rPr>
            </w:pPr>
            <w:r>
              <w:rPr>
                <w:b/>
                <w:sz w:val="22"/>
                <w:szCs w:val="22"/>
              </w:rPr>
              <w:t>и</w:t>
            </w:r>
            <w:r w:rsidR="00132EE6" w:rsidRPr="00925B05">
              <w:rPr>
                <w:b/>
                <w:sz w:val="22"/>
                <w:szCs w:val="22"/>
              </w:rPr>
              <w:t>зползван</w:t>
            </w:r>
            <w:r>
              <w:rPr>
                <w:b/>
                <w:sz w:val="22"/>
                <w:szCs w:val="22"/>
              </w:rPr>
              <w:t xml:space="preserve"> природен газ</w:t>
            </w:r>
          </w:p>
          <w:p w:rsidR="00132EE6" w:rsidRPr="00925B05" w:rsidRDefault="00C258BD" w:rsidP="00132EE6">
            <w:pPr>
              <w:ind w:left="-170" w:right="-170"/>
              <w:jc w:val="center"/>
              <w:rPr>
                <w:b/>
                <w:sz w:val="22"/>
                <w:szCs w:val="22"/>
              </w:rPr>
            </w:pPr>
            <w:r w:rsidRPr="00CE5E2B">
              <w:rPr>
                <w:b/>
                <w:color w:val="000000"/>
                <w:sz w:val="22"/>
                <w:szCs w:val="22"/>
              </w:rPr>
              <w:t xml:space="preserve"> </w:t>
            </w:r>
            <w:r w:rsidR="00D8172B" w:rsidRPr="00CE5E2B">
              <w:rPr>
                <w:b/>
                <w:color w:val="000000"/>
                <w:sz w:val="22"/>
                <w:szCs w:val="22"/>
              </w:rPr>
              <w:t>[</w:t>
            </w:r>
            <w:r w:rsidR="00D8172B" w:rsidRPr="00CE5E2B">
              <w:rPr>
                <w:b/>
                <w:color w:val="000000"/>
                <w:sz w:val="22"/>
                <w:szCs w:val="22"/>
                <w:lang w:val="en-US"/>
              </w:rPr>
              <w:t>N</w:t>
            </w:r>
            <w:r w:rsidR="00D8172B" w:rsidRPr="00CE5E2B">
              <w:rPr>
                <w:b/>
                <w:noProof/>
                <w:color w:val="000000"/>
                <w:sz w:val="22"/>
                <w:szCs w:val="22"/>
                <w:lang w:val="en-US"/>
              </w:rPr>
              <w:t>m</w:t>
            </w:r>
            <w:r w:rsidR="00D8172B" w:rsidRPr="00CE5E2B">
              <w:rPr>
                <w:b/>
                <w:noProof/>
                <w:color w:val="000000"/>
                <w:sz w:val="22"/>
                <w:szCs w:val="22"/>
              </w:rPr>
              <w:t>³</w:t>
            </w:r>
            <w:r w:rsidR="00D8172B" w:rsidRPr="00CE5E2B">
              <w:rPr>
                <w:b/>
                <w:color w:val="000000"/>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132EE6" w:rsidRPr="00925B05" w:rsidRDefault="00132EE6" w:rsidP="00132EE6">
            <w:pPr>
              <w:ind w:left="-113" w:right="-113"/>
              <w:jc w:val="center"/>
              <w:rPr>
                <w:b/>
                <w:sz w:val="22"/>
                <w:szCs w:val="22"/>
              </w:rPr>
            </w:pPr>
            <w:r w:rsidRPr="00925B05">
              <w:rPr>
                <w:b/>
                <w:sz w:val="22"/>
                <w:szCs w:val="22"/>
              </w:rPr>
              <w:t>Съответ</w:t>
            </w:r>
          </w:p>
          <w:p w:rsidR="00132EE6" w:rsidRPr="00925B05" w:rsidRDefault="00132EE6" w:rsidP="00132EE6">
            <w:pPr>
              <w:jc w:val="center"/>
              <w:rPr>
                <w:b/>
                <w:sz w:val="22"/>
                <w:szCs w:val="22"/>
              </w:rPr>
            </w:pPr>
            <w:r w:rsidRPr="00925B05">
              <w:rPr>
                <w:b/>
                <w:sz w:val="22"/>
                <w:szCs w:val="22"/>
              </w:rPr>
              <w:t>ствие</w:t>
            </w:r>
          </w:p>
        </w:tc>
      </w:tr>
      <w:tr w:rsidR="00276AE2" w:rsidRPr="001071B8" w:rsidTr="00276AE2">
        <w:tc>
          <w:tcPr>
            <w:tcW w:w="1560" w:type="dxa"/>
            <w:tcBorders>
              <w:top w:val="single" w:sz="3" w:space="0" w:color="auto"/>
              <w:left w:val="single" w:sz="3" w:space="0" w:color="auto"/>
              <w:bottom w:val="single" w:sz="3" w:space="0" w:color="auto"/>
              <w:right w:val="single" w:sz="3" w:space="0" w:color="auto"/>
            </w:tcBorders>
          </w:tcPr>
          <w:p w:rsidR="00276AE2" w:rsidRPr="00CE5E2B" w:rsidRDefault="00276AE2" w:rsidP="00276AE2">
            <w:pPr>
              <w:jc w:val="center"/>
              <w:rPr>
                <w:color w:val="000000"/>
                <w:sz w:val="22"/>
                <w:szCs w:val="22"/>
              </w:rPr>
            </w:pPr>
            <w:r w:rsidRPr="00CE5E2B">
              <w:rPr>
                <w:color w:val="000000"/>
                <w:sz w:val="22"/>
                <w:szCs w:val="22"/>
              </w:rPr>
              <w:t>Природен газ</w:t>
            </w:r>
          </w:p>
        </w:tc>
        <w:tc>
          <w:tcPr>
            <w:tcW w:w="3118" w:type="dxa"/>
            <w:tcBorders>
              <w:top w:val="single" w:sz="3" w:space="0" w:color="auto"/>
              <w:left w:val="single" w:sz="3" w:space="0" w:color="auto"/>
              <w:bottom w:val="single" w:sz="3" w:space="0" w:color="auto"/>
              <w:right w:val="single" w:sz="3" w:space="0" w:color="auto"/>
            </w:tcBorders>
          </w:tcPr>
          <w:p w:rsidR="00276AE2" w:rsidRPr="00CE5E2B" w:rsidRDefault="00276AE2" w:rsidP="00276AE2">
            <w:pPr>
              <w:contextualSpacing/>
              <w:jc w:val="center"/>
              <w:rPr>
                <w:color w:val="000000"/>
                <w:sz w:val="22"/>
                <w:szCs w:val="22"/>
              </w:rPr>
            </w:pPr>
            <w:r w:rsidRPr="00CE5E2B">
              <w:rPr>
                <w:color w:val="000000"/>
                <w:sz w:val="22"/>
                <w:szCs w:val="22"/>
              </w:rPr>
              <w:t>537</w:t>
            </w:r>
          </w:p>
        </w:tc>
        <w:tc>
          <w:tcPr>
            <w:tcW w:w="3119" w:type="dxa"/>
            <w:tcBorders>
              <w:top w:val="single" w:sz="4" w:space="0" w:color="auto"/>
              <w:left w:val="single" w:sz="4" w:space="0" w:color="auto"/>
              <w:bottom w:val="single" w:sz="4" w:space="0" w:color="auto"/>
              <w:right w:val="single" w:sz="4" w:space="0" w:color="auto"/>
            </w:tcBorders>
          </w:tcPr>
          <w:p w:rsidR="00276AE2" w:rsidRPr="008625D9" w:rsidRDefault="00EA3FC9" w:rsidP="00276AE2">
            <w:pPr>
              <w:ind w:left="-113" w:right="-113"/>
              <w:jc w:val="center"/>
              <w:rPr>
                <w:sz w:val="22"/>
                <w:szCs w:val="22"/>
                <w:lang w:val="en-US"/>
              </w:rPr>
            </w:pPr>
            <w:r>
              <w:rPr>
                <w:sz w:val="22"/>
                <w:szCs w:val="22"/>
                <w:lang w:val="en-US"/>
              </w:rPr>
              <w:t>244</w:t>
            </w:r>
          </w:p>
        </w:tc>
        <w:tc>
          <w:tcPr>
            <w:tcW w:w="1417" w:type="dxa"/>
            <w:tcBorders>
              <w:top w:val="single" w:sz="4" w:space="0" w:color="auto"/>
              <w:left w:val="single" w:sz="4" w:space="0" w:color="auto"/>
              <w:bottom w:val="single" w:sz="4" w:space="0" w:color="auto"/>
              <w:right w:val="single" w:sz="4" w:space="0" w:color="auto"/>
            </w:tcBorders>
          </w:tcPr>
          <w:p w:rsidR="00276AE2" w:rsidRPr="008625D9" w:rsidRDefault="00EA3FC9" w:rsidP="00276AE2">
            <w:pPr>
              <w:ind w:right="-113"/>
              <w:jc w:val="center"/>
              <w:rPr>
                <w:sz w:val="22"/>
                <w:szCs w:val="22"/>
              </w:rPr>
            </w:pPr>
            <w:r>
              <w:rPr>
                <w:rFonts w:cstheme="minorHAnsi"/>
                <w:color w:val="000000" w:themeColor="text1"/>
                <w:sz w:val="22"/>
                <w:szCs w:val="22"/>
              </w:rPr>
              <w:t>63600</w:t>
            </w:r>
          </w:p>
        </w:tc>
        <w:tc>
          <w:tcPr>
            <w:tcW w:w="992" w:type="dxa"/>
            <w:tcBorders>
              <w:top w:val="single" w:sz="4" w:space="0" w:color="auto"/>
              <w:left w:val="single" w:sz="4" w:space="0" w:color="auto"/>
              <w:bottom w:val="single" w:sz="4" w:space="0" w:color="auto"/>
              <w:right w:val="single" w:sz="4" w:space="0" w:color="auto"/>
            </w:tcBorders>
          </w:tcPr>
          <w:p w:rsidR="00276AE2" w:rsidRPr="008625D9" w:rsidRDefault="00276AE2" w:rsidP="00276AE2">
            <w:pPr>
              <w:ind w:left="-113" w:right="-113"/>
              <w:jc w:val="center"/>
              <w:rPr>
                <w:sz w:val="22"/>
                <w:szCs w:val="22"/>
              </w:rPr>
            </w:pPr>
            <w:r w:rsidRPr="008625D9">
              <w:rPr>
                <w:sz w:val="22"/>
                <w:szCs w:val="22"/>
              </w:rPr>
              <w:t>ДА</w:t>
            </w:r>
          </w:p>
        </w:tc>
      </w:tr>
    </w:tbl>
    <w:p w:rsidR="00204DA0" w:rsidRPr="008466A8" w:rsidRDefault="007C6416" w:rsidP="004C6321">
      <w:pPr>
        <w:jc w:val="both"/>
        <w:rPr>
          <w:b/>
          <w:u w:val="single"/>
        </w:rPr>
      </w:pPr>
      <w:r>
        <w:t xml:space="preserve">   </w:t>
      </w:r>
      <w:r w:rsidR="00084B90">
        <w:rPr>
          <w:b/>
          <w:u w:val="single"/>
        </w:rPr>
        <w:t>Заб.: През 201</w:t>
      </w:r>
      <w:r w:rsidR="00140712">
        <w:rPr>
          <w:b/>
          <w:u w:val="single"/>
          <w:lang w:val="ru-RU"/>
        </w:rPr>
        <w:t>9</w:t>
      </w:r>
      <w:r w:rsidR="007D0642">
        <w:rPr>
          <w:b/>
          <w:u w:val="single"/>
        </w:rPr>
        <w:t xml:space="preserve"> г. инсталацията работи само с природен газ.</w:t>
      </w:r>
    </w:p>
    <w:p w:rsidR="007D0642" w:rsidRPr="008466A8" w:rsidRDefault="00204DA0" w:rsidP="001071B8">
      <w:pPr>
        <w:spacing w:line="276" w:lineRule="auto"/>
        <w:jc w:val="both"/>
        <w:rPr>
          <w:bCs w:val="0"/>
        </w:rPr>
      </w:pPr>
      <w:r>
        <w:rPr>
          <w:bCs w:val="0"/>
        </w:rPr>
        <w:t xml:space="preserve"> </w:t>
      </w:r>
    </w:p>
    <w:p w:rsidR="007971DA" w:rsidRPr="008466A8" w:rsidRDefault="00204DA0" w:rsidP="001071B8">
      <w:pPr>
        <w:spacing w:line="276" w:lineRule="auto"/>
        <w:jc w:val="both"/>
        <w:rPr>
          <w:b/>
          <w:color w:val="000000" w:themeColor="text1"/>
          <w:u w:val="thick"/>
        </w:rPr>
      </w:pPr>
      <w:r>
        <w:rPr>
          <w:bCs w:val="0"/>
        </w:rPr>
        <w:t xml:space="preserve"> </w:t>
      </w:r>
      <w:r w:rsidR="003A251F" w:rsidRPr="00945373">
        <w:rPr>
          <w:b/>
          <w:szCs w:val="18"/>
        </w:rPr>
        <w:t xml:space="preserve">3.4. </w:t>
      </w:r>
      <w:r w:rsidR="003A251F" w:rsidRPr="007458E7">
        <w:rPr>
          <w:b/>
          <w:color w:val="000000" w:themeColor="text1"/>
          <w:szCs w:val="18"/>
        </w:rPr>
        <w:t xml:space="preserve">Съхранение на суровини и </w:t>
      </w:r>
      <w:r w:rsidR="007971DA" w:rsidRPr="007458E7">
        <w:rPr>
          <w:b/>
          <w:color w:val="000000" w:themeColor="text1"/>
          <w:szCs w:val="18"/>
        </w:rPr>
        <w:t>спомагателни материали</w:t>
      </w:r>
    </w:p>
    <w:p w:rsidR="00CD5D06" w:rsidRPr="008466A8" w:rsidRDefault="008515E0" w:rsidP="00987A38">
      <w:pPr>
        <w:pStyle w:val="BodyText2"/>
        <w:tabs>
          <w:tab w:val="left" w:pos="720"/>
          <w:tab w:val="left" w:pos="1080"/>
        </w:tabs>
        <w:spacing w:line="240" w:lineRule="auto"/>
        <w:jc w:val="both"/>
        <w:rPr>
          <w:bCs w:val="0"/>
          <w:iCs w:val="0"/>
          <w:color w:val="000000" w:themeColor="text1"/>
        </w:rPr>
      </w:pPr>
      <w:r w:rsidRPr="007458E7">
        <w:rPr>
          <w:iCs w:val="0"/>
          <w:color w:val="000000" w:themeColor="text1"/>
        </w:rPr>
        <w:t xml:space="preserve">    Съгласно </w:t>
      </w:r>
      <w:r w:rsidR="00B00C74" w:rsidRPr="007458E7">
        <w:rPr>
          <w:b/>
          <w:bCs w:val="0"/>
          <w:iCs w:val="0"/>
          <w:color w:val="000000" w:themeColor="text1"/>
        </w:rPr>
        <w:t>Условие 8.3.4.</w:t>
      </w:r>
      <w:r w:rsidR="00DD58B1" w:rsidRPr="007458E7">
        <w:rPr>
          <w:b/>
          <w:bCs w:val="0"/>
          <w:iCs w:val="0"/>
          <w:color w:val="000000" w:themeColor="text1"/>
        </w:rPr>
        <w:t xml:space="preserve"> </w:t>
      </w:r>
      <w:r w:rsidR="00B00C74" w:rsidRPr="007458E7">
        <w:rPr>
          <w:bCs w:val="0"/>
          <w:iCs w:val="0"/>
          <w:color w:val="000000" w:themeColor="text1"/>
        </w:rPr>
        <w:t xml:space="preserve"> </w:t>
      </w:r>
      <w:r w:rsidR="00DA5753">
        <w:rPr>
          <w:bCs w:val="0"/>
          <w:iCs w:val="0"/>
          <w:color w:val="000000" w:themeColor="text1"/>
        </w:rPr>
        <w:t>през 201</w:t>
      </w:r>
      <w:r w:rsidR="00BE7FB9">
        <w:rPr>
          <w:bCs w:val="0"/>
          <w:iCs w:val="0"/>
          <w:color w:val="000000" w:themeColor="text1"/>
          <w:lang w:val="ru-RU"/>
        </w:rPr>
        <w:t>8</w:t>
      </w:r>
      <w:r w:rsidR="00DD58B1" w:rsidRPr="007458E7">
        <w:rPr>
          <w:bCs w:val="0"/>
          <w:iCs w:val="0"/>
          <w:color w:val="000000" w:themeColor="text1"/>
        </w:rPr>
        <w:t xml:space="preserve"> г. са спазени  всички изисквания - </w:t>
      </w:r>
      <w:r w:rsidR="00E31E52" w:rsidRPr="007458E7">
        <w:rPr>
          <w:bCs w:val="0"/>
          <w:iCs w:val="0"/>
          <w:color w:val="000000" w:themeColor="text1"/>
        </w:rPr>
        <w:t xml:space="preserve"> вещества</w:t>
      </w:r>
      <w:r w:rsidR="00DD58B1" w:rsidRPr="007458E7">
        <w:rPr>
          <w:bCs w:val="0"/>
          <w:iCs w:val="0"/>
          <w:color w:val="000000" w:themeColor="text1"/>
        </w:rPr>
        <w:t>та</w:t>
      </w:r>
      <w:r w:rsidR="00E31E52" w:rsidRPr="007458E7">
        <w:rPr>
          <w:bCs w:val="0"/>
          <w:iCs w:val="0"/>
          <w:color w:val="000000" w:themeColor="text1"/>
        </w:rPr>
        <w:t>,  класифицирани</w:t>
      </w:r>
      <w:r w:rsidR="00B00C74" w:rsidRPr="007458E7">
        <w:rPr>
          <w:bCs w:val="0"/>
          <w:iCs w:val="0"/>
          <w:color w:val="000000" w:themeColor="text1"/>
        </w:rPr>
        <w:t xml:space="preserve"> в една или повече категории на опасност, съгласно Регламент (ЕО) </w:t>
      </w:r>
      <w:r w:rsidR="00B00C74" w:rsidRPr="007458E7">
        <w:rPr>
          <w:rFonts w:eastAsia="EUAlbertina_Bold+21"/>
          <w:bCs w:val="0"/>
          <w:iCs w:val="0"/>
          <w:color w:val="000000" w:themeColor="text1"/>
        </w:rPr>
        <w:t xml:space="preserve">№ </w:t>
      </w:r>
      <w:r w:rsidR="00B00C74" w:rsidRPr="007458E7">
        <w:rPr>
          <w:bCs w:val="0"/>
          <w:iCs w:val="0"/>
          <w:color w:val="000000" w:themeColor="text1"/>
        </w:rPr>
        <w:t>1272/2008 относно класифицирането, етикетирането и опаковането на вещества и смеси и Наредбата за реда и начина на класифициране, опаковане и етикетиране на химични</w:t>
      </w:r>
      <w:r w:rsidR="00024CAF" w:rsidRPr="007458E7">
        <w:rPr>
          <w:bCs w:val="0"/>
          <w:iCs w:val="0"/>
          <w:color w:val="000000" w:themeColor="text1"/>
        </w:rPr>
        <w:t xml:space="preserve"> вещества и препарати</w:t>
      </w:r>
      <w:r w:rsidR="00DD58B1" w:rsidRPr="007458E7">
        <w:rPr>
          <w:bCs w:val="0"/>
          <w:iCs w:val="0"/>
          <w:color w:val="000000" w:themeColor="text1"/>
        </w:rPr>
        <w:t>, са снабдени с информационни листове по безопасност</w:t>
      </w:r>
      <w:r w:rsidRPr="007458E7">
        <w:rPr>
          <w:bCs w:val="0"/>
          <w:iCs w:val="0"/>
          <w:color w:val="000000" w:themeColor="text1"/>
        </w:rPr>
        <w:t>;</w:t>
      </w:r>
      <w:r w:rsidR="00DD58B1" w:rsidRPr="007458E7">
        <w:rPr>
          <w:bCs w:val="0"/>
          <w:iCs w:val="0"/>
          <w:color w:val="000000" w:themeColor="text1"/>
        </w:rPr>
        <w:t xml:space="preserve"> горивата се съхраняват според изискванията в и</w:t>
      </w:r>
      <w:r w:rsidRPr="007458E7">
        <w:rPr>
          <w:bCs w:val="0"/>
          <w:iCs w:val="0"/>
          <w:color w:val="000000" w:themeColor="text1"/>
        </w:rPr>
        <w:t>н</w:t>
      </w:r>
      <w:r w:rsidR="00DD58B1" w:rsidRPr="007458E7">
        <w:rPr>
          <w:bCs w:val="0"/>
          <w:iCs w:val="0"/>
          <w:color w:val="000000" w:themeColor="text1"/>
        </w:rPr>
        <w:t>струкциите, прилагат се инструкции за поддръжка на резервоарите за дизелово гориво, както и на бутилковата инсталация за природен газ</w:t>
      </w:r>
      <w:r w:rsidRPr="007458E7">
        <w:rPr>
          <w:bCs w:val="0"/>
          <w:iCs w:val="0"/>
          <w:color w:val="000000" w:themeColor="text1"/>
        </w:rPr>
        <w:t>; за периодични проверки на съоръженията и площадките за съхранение; за</w:t>
      </w:r>
      <w:r w:rsidR="0010672E">
        <w:rPr>
          <w:bCs w:val="0"/>
          <w:iCs w:val="0"/>
          <w:color w:val="000000" w:themeColor="text1"/>
        </w:rPr>
        <w:t xml:space="preserve"> оценка на</w:t>
      </w:r>
      <w:r w:rsidRPr="007458E7">
        <w:rPr>
          <w:bCs w:val="0"/>
          <w:iCs w:val="0"/>
          <w:color w:val="000000" w:themeColor="text1"/>
        </w:rPr>
        <w:t xml:space="preserve"> съответствие с условията на КР. </w:t>
      </w:r>
    </w:p>
    <w:p w:rsidR="004857D4" w:rsidRPr="008466A8" w:rsidRDefault="008515E0" w:rsidP="009661DD">
      <w:pPr>
        <w:tabs>
          <w:tab w:val="left" w:pos="720"/>
          <w:tab w:val="left" w:pos="1080"/>
        </w:tabs>
        <w:spacing w:line="276" w:lineRule="auto"/>
        <w:jc w:val="both"/>
        <w:rPr>
          <w:bCs w:val="0"/>
          <w:iCs w:val="0"/>
          <w:color w:val="000000" w:themeColor="text1"/>
        </w:rPr>
      </w:pPr>
      <w:r w:rsidRPr="007458E7">
        <w:rPr>
          <w:bCs w:val="0"/>
          <w:iCs w:val="0"/>
          <w:color w:val="000000" w:themeColor="text1"/>
        </w:rPr>
        <w:t xml:space="preserve">   Във връзка с </w:t>
      </w:r>
      <w:r w:rsidRPr="007458E7">
        <w:rPr>
          <w:b/>
          <w:bCs w:val="0"/>
          <w:iCs w:val="0"/>
          <w:color w:val="000000" w:themeColor="text1"/>
        </w:rPr>
        <w:t xml:space="preserve">Условие 8.3.6.1. </w:t>
      </w:r>
      <w:r w:rsidRPr="007458E7">
        <w:rPr>
          <w:bCs w:val="0"/>
          <w:iCs w:val="0"/>
          <w:color w:val="000000" w:themeColor="text1"/>
        </w:rPr>
        <w:t>докладваме,</w:t>
      </w:r>
      <w:r w:rsidRPr="007458E7">
        <w:rPr>
          <w:b/>
          <w:bCs w:val="0"/>
          <w:iCs w:val="0"/>
          <w:color w:val="000000" w:themeColor="text1"/>
        </w:rPr>
        <w:t xml:space="preserve"> </w:t>
      </w:r>
      <w:r w:rsidR="00AC5ED0">
        <w:rPr>
          <w:bCs w:val="0"/>
          <w:iCs w:val="0"/>
          <w:color w:val="000000" w:themeColor="text1"/>
        </w:rPr>
        <w:t>че през 201</w:t>
      </w:r>
      <w:r w:rsidR="00AB511B">
        <w:rPr>
          <w:bCs w:val="0"/>
          <w:iCs w:val="0"/>
          <w:color w:val="000000" w:themeColor="text1"/>
          <w:lang w:val="ru-RU"/>
        </w:rPr>
        <w:t>8</w:t>
      </w:r>
      <w:r w:rsidRPr="007458E7">
        <w:rPr>
          <w:bCs w:val="0"/>
          <w:iCs w:val="0"/>
          <w:color w:val="000000" w:themeColor="text1"/>
        </w:rPr>
        <w:t xml:space="preserve"> г. са извършени </w:t>
      </w:r>
      <w:r w:rsidRPr="007458E7">
        <w:rPr>
          <w:b/>
          <w:bCs w:val="0"/>
          <w:iCs w:val="0"/>
          <w:color w:val="000000" w:themeColor="text1"/>
        </w:rPr>
        <w:t>12</w:t>
      </w:r>
      <w:r w:rsidRPr="007458E7">
        <w:rPr>
          <w:bCs w:val="0"/>
          <w:iCs w:val="0"/>
          <w:color w:val="000000" w:themeColor="text1"/>
        </w:rPr>
        <w:t xml:space="preserve"> броя проверки на бутилковата инсталация за природен газ, </w:t>
      </w:r>
      <w:r w:rsidR="001461AF">
        <w:rPr>
          <w:b/>
          <w:bCs w:val="0"/>
          <w:iCs w:val="0"/>
          <w:color w:val="000000" w:themeColor="text1"/>
        </w:rPr>
        <w:t>4</w:t>
      </w:r>
      <w:r w:rsidRPr="007458E7">
        <w:rPr>
          <w:b/>
          <w:bCs w:val="0"/>
          <w:iCs w:val="0"/>
          <w:color w:val="000000" w:themeColor="text1"/>
        </w:rPr>
        <w:t xml:space="preserve"> броя</w:t>
      </w:r>
      <w:r w:rsidR="003B586C">
        <w:rPr>
          <w:bCs w:val="0"/>
          <w:iCs w:val="0"/>
          <w:color w:val="000000" w:themeColor="text1"/>
        </w:rPr>
        <w:t xml:space="preserve"> проверки на резервоа</w:t>
      </w:r>
      <w:r w:rsidRPr="007458E7">
        <w:rPr>
          <w:bCs w:val="0"/>
          <w:iCs w:val="0"/>
          <w:color w:val="000000" w:themeColor="text1"/>
        </w:rPr>
        <w:t xml:space="preserve">рите за дизелово гориво и </w:t>
      </w:r>
      <w:r w:rsidRPr="007458E7">
        <w:rPr>
          <w:b/>
          <w:bCs w:val="0"/>
          <w:iCs w:val="0"/>
          <w:color w:val="000000" w:themeColor="text1"/>
        </w:rPr>
        <w:t>4 броя</w:t>
      </w:r>
      <w:r w:rsidRPr="007458E7">
        <w:rPr>
          <w:bCs w:val="0"/>
          <w:iCs w:val="0"/>
          <w:color w:val="000000" w:themeColor="text1"/>
        </w:rPr>
        <w:t xml:space="preserve"> проверки на съоръженията и площадките за съхранение. Резултатите от проверките са документирани и съхранени</w:t>
      </w:r>
      <w:r w:rsidR="007458E7" w:rsidRPr="007458E7">
        <w:rPr>
          <w:bCs w:val="0"/>
          <w:iCs w:val="0"/>
          <w:color w:val="000000" w:themeColor="text1"/>
        </w:rPr>
        <w:t>. Няма установени несъответствия.</w:t>
      </w:r>
    </w:p>
    <w:p w:rsidR="008515E0" w:rsidRPr="008466A8" w:rsidRDefault="008515E0" w:rsidP="009661DD">
      <w:pPr>
        <w:tabs>
          <w:tab w:val="left" w:pos="720"/>
          <w:tab w:val="left" w:pos="1080"/>
        </w:tabs>
        <w:spacing w:line="276" w:lineRule="auto"/>
        <w:jc w:val="both"/>
        <w:rPr>
          <w:bCs w:val="0"/>
          <w:iCs w:val="0"/>
          <w:color w:val="000000"/>
        </w:rPr>
      </w:pPr>
    </w:p>
    <w:p w:rsidR="002535E5" w:rsidRPr="008466A8" w:rsidRDefault="002535E5" w:rsidP="002535E5">
      <w:pPr>
        <w:spacing w:line="276" w:lineRule="auto"/>
        <w:jc w:val="both"/>
        <w:rPr>
          <w:rStyle w:val="Hyperlink"/>
          <w:b/>
          <w:iCs w:val="0"/>
          <w:color w:val="auto"/>
          <w:sz w:val="28"/>
          <w:szCs w:val="28"/>
          <w:u w:val="none"/>
        </w:rPr>
      </w:pPr>
      <w:r w:rsidRPr="002535E5">
        <w:rPr>
          <w:rStyle w:val="Hyperlink"/>
          <w:b/>
          <w:iCs w:val="0"/>
          <w:color w:val="auto"/>
          <w:sz w:val="28"/>
          <w:szCs w:val="28"/>
          <w:u w:val="none"/>
        </w:rPr>
        <w:t>4. Емисии на вредни и опасни вещества в околната среда</w:t>
      </w:r>
    </w:p>
    <w:p w:rsidR="00651EFF" w:rsidRPr="008466A8" w:rsidRDefault="00651EFF" w:rsidP="002535E5">
      <w:pPr>
        <w:spacing w:line="276" w:lineRule="auto"/>
        <w:jc w:val="both"/>
        <w:rPr>
          <w:b/>
          <w:szCs w:val="18"/>
        </w:rPr>
      </w:pPr>
      <w:r w:rsidRPr="008E3C45">
        <w:rPr>
          <w:b/>
          <w:szCs w:val="18"/>
        </w:rPr>
        <w:t>4.1. Доклад по Европейския регистър на емисиите на вредни вещества (EPEBB) и PRTR</w:t>
      </w:r>
    </w:p>
    <w:p w:rsidR="003D0F4C" w:rsidRPr="008466A8" w:rsidRDefault="00C41B5C" w:rsidP="000D1DDA">
      <w:pPr>
        <w:pStyle w:val="BodyTextIndent2"/>
        <w:tabs>
          <w:tab w:val="left" w:pos="180"/>
        </w:tabs>
        <w:spacing w:line="276" w:lineRule="auto"/>
        <w:ind w:left="0"/>
        <w:jc w:val="both"/>
      </w:pPr>
      <w:r w:rsidRPr="00D57694">
        <w:t xml:space="preserve">    </w:t>
      </w:r>
      <w:r w:rsidR="001817F4" w:rsidRPr="00D57694">
        <w:t>Съгласно  Европейският регистър на емисиите на вредните вещества (ЕРЕВВ) и PRTR  на п</w:t>
      </w:r>
      <w:r w:rsidR="00D57694" w:rsidRPr="00D57694">
        <w:t>лощадката на “Сам Трейдинг 2008</w:t>
      </w:r>
      <w:r w:rsidR="00A77839" w:rsidRPr="00D57694">
        <w:t>“ ЕОО</w:t>
      </w:r>
      <w:r w:rsidR="001817F4" w:rsidRPr="00D57694">
        <w:t>Д се прави годишна оценка на количествата (емисиите)</w:t>
      </w:r>
      <w:r w:rsidR="00A77839" w:rsidRPr="00D57694">
        <w:t xml:space="preserve"> </w:t>
      </w:r>
      <w:r w:rsidR="00D57694">
        <w:t xml:space="preserve">на </w:t>
      </w:r>
      <w:r w:rsidR="00A77839" w:rsidRPr="00D57694">
        <w:t>замърсители</w:t>
      </w:r>
      <w:r w:rsidR="00D57694">
        <w:t>те</w:t>
      </w:r>
      <w:r w:rsidR="00A77839" w:rsidRPr="00D57694">
        <w:t>, изпускани в атмосферния въздух с</w:t>
      </w:r>
      <w:r w:rsidR="008E3C45" w:rsidRPr="00D57694">
        <w:t xml:space="preserve"> газовите емисии от работат</w:t>
      </w:r>
      <w:r w:rsidR="00A77839" w:rsidRPr="00D57694">
        <w:t xml:space="preserve">а на инсталацията за </w:t>
      </w:r>
      <w:r w:rsidR="00D57694" w:rsidRPr="00D57694">
        <w:t>производство на алуминий от алуминий съдържащи отпадъци</w:t>
      </w:r>
      <w:r w:rsidR="003D0F4C">
        <w:t>.</w:t>
      </w:r>
    </w:p>
    <w:p w:rsidR="00AD3342" w:rsidRDefault="00AD3342" w:rsidP="000D1DDA">
      <w:pPr>
        <w:autoSpaceDE w:val="0"/>
        <w:autoSpaceDN w:val="0"/>
        <w:adjustRightInd w:val="0"/>
        <w:jc w:val="both"/>
      </w:pPr>
    </w:p>
    <w:p w:rsidR="00D57694" w:rsidRPr="008466A8" w:rsidRDefault="003D0F4C" w:rsidP="000D1DDA">
      <w:pPr>
        <w:autoSpaceDE w:val="0"/>
        <w:autoSpaceDN w:val="0"/>
        <w:adjustRightInd w:val="0"/>
        <w:jc w:val="both"/>
      </w:pPr>
      <w:r>
        <w:lastRenderedPageBreak/>
        <w:t xml:space="preserve"> </w:t>
      </w:r>
      <w:bookmarkStart w:id="0" w:name="_Toc225512492"/>
      <w:r w:rsidR="00E77BD5" w:rsidRPr="00E77BD5">
        <w:rPr>
          <w:b/>
        </w:rPr>
        <w:t>Таблица</w:t>
      </w:r>
      <w:r w:rsidR="00AD3342">
        <w:rPr>
          <w:b/>
        </w:rPr>
        <w:t xml:space="preserve"> 4.</w:t>
      </w:r>
      <w:r w:rsidR="00E77BD5" w:rsidRPr="00E77BD5">
        <w:rPr>
          <w:b/>
        </w:rPr>
        <w:t>1.1.</w:t>
      </w:r>
      <w:r w:rsidR="00E77BD5">
        <w:t xml:space="preserve"> З</w:t>
      </w:r>
      <w:r w:rsidR="00D57694" w:rsidRPr="003B3458">
        <w:rPr>
          <w:b/>
        </w:rPr>
        <w:t>абележка:</w:t>
      </w:r>
      <w:r w:rsidR="00D57694" w:rsidRPr="003B3458">
        <w:t xml:space="preserve"> В скоби „( )</w:t>
      </w:r>
      <w:r w:rsidR="00D57694" w:rsidRPr="000D1DDA">
        <w:t>” са посочени изчислените количества на вредни вещества, емитирани от „</w:t>
      </w:r>
      <w:r w:rsidR="00422BD1" w:rsidRPr="000D1DDA">
        <w:t>Сам Т</w:t>
      </w:r>
      <w:r w:rsidR="00D57694" w:rsidRPr="000D1DDA">
        <w:t>рейдинг</w:t>
      </w:r>
      <w:r w:rsidR="00422BD1" w:rsidRPr="000D1DDA">
        <w:t xml:space="preserve"> 2008</w:t>
      </w:r>
      <w:r w:rsidR="00D57694" w:rsidRPr="000D1DDA">
        <w:t>”</w:t>
      </w:r>
      <w:bookmarkEnd w:id="0"/>
      <w:r w:rsidR="00422BD1" w:rsidRPr="000D1DDA">
        <w:t xml:space="preserve"> ЕООД</w:t>
      </w:r>
    </w:p>
    <w:tbl>
      <w:tblPr>
        <w:tblW w:w="10234" w:type="dxa"/>
        <w:tblInd w:w="-562" w:type="dxa"/>
        <w:tblLayout w:type="fixed"/>
        <w:tblCellMar>
          <w:left w:w="0" w:type="dxa"/>
          <w:right w:w="0" w:type="dxa"/>
        </w:tblCellMar>
        <w:tblLook w:val="0000" w:firstRow="0" w:lastRow="0" w:firstColumn="0" w:lastColumn="0" w:noHBand="0" w:noVBand="0"/>
      </w:tblPr>
      <w:tblGrid>
        <w:gridCol w:w="483"/>
        <w:gridCol w:w="1101"/>
        <w:gridCol w:w="2244"/>
        <w:gridCol w:w="1559"/>
        <w:gridCol w:w="1057"/>
        <w:gridCol w:w="993"/>
        <w:gridCol w:w="1341"/>
        <w:gridCol w:w="1456"/>
      </w:tblGrid>
      <w:tr w:rsidR="00D57694" w:rsidRPr="000D1DDA" w:rsidTr="0080182F">
        <w:trPr>
          <w:cantSplit/>
          <w:trHeight w:val="412"/>
          <w:tblHeader/>
        </w:trPr>
        <w:tc>
          <w:tcPr>
            <w:tcW w:w="483" w:type="dxa"/>
            <w:tcBorders>
              <w:top w:val="single" w:sz="4" w:space="0" w:color="auto"/>
              <w:left w:val="single" w:sz="4" w:space="0" w:color="auto"/>
              <w:bottom w:val="single" w:sz="4" w:space="0" w:color="auto"/>
              <w:right w:val="single" w:sz="4" w:space="0" w:color="auto"/>
            </w:tcBorders>
            <w:vAlign w:val="center"/>
          </w:tcPr>
          <w:p w:rsidR="00D57694" w:rsidRPr="000D1DDA" w:rsidRDefault="00D57694" w:rsidP="001C4725">
            <w:pPr>
              <w:tabs>
                <w:tab w:val="left" w:pos="426"/>
              </w:tabs>
              <w:rPr>
                <w:b/>
                <w:sz w:val="20"/>
                <w:szCs w:val="20"/>
              </w:rPr>
            </w:pPr>
          </w:p>
        </w:tc>
        <w:tc>
          <w:tcPr>
            <w:tcW w:w="1101" w:type="dxa"/>
            <w:tcBorders>
              <w:top w:val="single" w:sz="4" w:space="0" w:color="auto"/>
              <w:left w:val="single" w:sz="4" w:space="0" w:color="auto"/>
              <w:bottom w:val="single" w:sz="4" w:space="0" w:color="auto"/>
              <w:right w:val="single" w:sz="4" w:space="0" w:color="auto"/>
            </w:tcBorders>
            <w:vAlign w:val="center"/>
          </w:tcPr>
          <w:p w:rsidR="00D57694" w:rsidRPr="000D1DDA" w:rsidRDefault="00D57694" w:rsidP="001C4725">
            <w:pPr>
              <w:tabs>
                <w:tab w:val="left" w:pos="426"/>
              </w:tabs>
              <w:jc w:val="center"/>
              <w:rPr>
                <w:b/>
                <w:sz w:val="20"/>
                <w:szCs w:val="20"/>
                <w:u w:val="single"/>
              </w:rPr>
            </w:pPr>
          </w:p>
        </w:tc>
        <w:tc>
          <w:tcPr>
            <w:tcW w:w="2244" w:type="dxa"/>
            <w:tcBorders>
              <w:top w:val="single" w:sz="4" w:space="0" w:color="auto"/>
              <w:left w:val="single" w:sz="4" w:space="0" w:color="auto"/>
              <w:bottom w:val="single" w:sz="4" w:space="0" w:color="auto"/>
              <w:right w:val="single" w:sz="4" w:space="0" w:color="auto"/>
            </w:tcBorders>
            <w:vAlign w:val="center"/>
          </w:tcPr>
          <w:p w:rsidR="00D57694" w:rsidRPr="000D1DDA" w:rsidRDefault="00D57694" w:rsidP="001C4725">
            <w:pPr>
              <w:tabs>
                <w:tab w:val="left" w:pos="426"/>
              </w:tabs>
              <w:rPr>
                <w:b/>
                <w:sz w:val="20"/>
                <w:szCs w:val="20"/>
              </w:rPr>
            </w:pPr>
          </w:p>
        </w:tc>
        <w:tc>
          <w:tcPr>
            <w:tcW w:w="3609" w:type="dxa"/>
            <w:gridSpan w:val="3"/>
            <w:tcBorders>
              <w:top w:val="single" w:sz="4" w:space="0" w:color="auto"/>
              <w:left w:val="single" w:sz="4" w:space="0" w:color="auto"/>
              <w:bottom w:val="single" w:sz="4" w:space="0" w:color="auto"/>
              <w:right w:val="single" w:sz="4" w:space="0" w:color="auto"/>
            </w:tcBorders>
            <w:vAlign w:val="center"/>
          </w:tcPr>
          <w:p w:rsidR="00D57694" w:rsidRPr="000D1DDA" w:rsidRDefault="00D57694" w:rsidP="001C4725">
            <w:pPr>
              <w:tabs>
                <w:tab w:val="left" w:pos="89"/>
              </w:tabs>
              <w:jc w:val="center"/>
              <w:rPr>
                <w:b/>
                <w:sz w:val="20"/>
                <w:szCs w:val="20"/>
                <w:u w:val="single"/>
              </w:rPr>
            </w:pPr>
            <w:r w:rsidRPr="000D1DDA">
              <w:rPr>
                <w:b/>
                <w:sz w:val="20"/>
                <w:szCs w:val="20"/>
              </w:rPr>
              <w:t>Емисионни прагове</w:t>
            </w:r>
            <w:r w:rsidRPr="000D1DDA">
              <w:rPr>
                <w:b/>
                <w:sz w:val="20"/>
                <w:szCs w:val="20"/>
              </w:rPr>
              <w:br/>
              <w:t>(колона 1)</w:t>
            </w:r>
          </w:p>
        </w:tc>
        <w:tc>
          <w:tcPr>
            <w:tcW w:w="1341" w:type="dxa"/>
            <w:vMerge w:val="restart"/>
            <w:tcBorders>
              <w:top w:val="single" w:sz="4" w:space="0" w:color="auto"/>
              <w:left w:val="single" w:sz="4" w:space="0" w:color="auto"/>
              <w:bottom w:val="nil"/>
              <w:right w:val="single" w:sz="4" w:space="0" w:color="auto"/>
            </w:tcBorders>
            <w:vAlign w:val="center"/>
          </w:tcPr>
          <w:p w:rsidR="00D57694" w:rsidRPr="000D1DDA" w:rsidRDefault="00D57694" w:rsidP="001C4725">
            <w:pPr>
              <w:pStyle w:val="BodyText2"/>
              <w:tabs>
                <w:tab w:val="left" w:pos="426"/>
              </w:tabs>
              <w:spacing w:after="0" w:line="240" w:lineRule="auto"/>
              <w:jc w:val="center"/>
              <w:rPr>
                <w:b/>
                <w:sz w:val="20"/>
                <w:szCs w:val="20"/>
              </w:rPr>
            </w:pPr>
            <w:r w:rsidRPr="000D1DDA">
              <w:rPr>
                <w:b/>
                <w:sz w:val="20"/>
                <w:szCs w:val="20"/>
              </w:rPr>
              <w:t>Праг за пренос на замърсители извън площадката</w:t>
            </w:r>
          </w:p>
          <w:p w:rsidR="00D57694" w:rsidRPr="000D1DDA" w:rsidRDefault="00D57694" w:rsidP="001C4725">
            <w:pPr>
              <w:pStyle w:val="BodyText2"/>
              <w:tabs>
                <w:tab w:val="left" w:pos="426"/>
              </w:tabs>
              <w:spacing w:after="0" w:line="240" w:lineRule="auto"/>
              <w:jc w:val="center"/>
              <w:rPr>
                <w:b/>
                <w:sz w:val="20"/>
                <w:szCs w:val="20"/>
                <w:lang w:eastAsia="en-US"/>
              </w:rPr>
            </w:pPr>
            <w:r w:rsidRPr="000D1DDA">
              <w:rPr>
                <w:b/>
                <w:sz w:val="20"/>
                <w:szCs w:val="20"/>
              </w:rPr>
              <w:t>(колона 2)</w:t>
            </w:r>
          </w:p>
        </w:tc>
        <w:tc>
          <w:tcPr>
            <w:tcW w:w="1456" w:type="dxa"/>
            <w:vMerge w:val="restart"/>
            <w:tcBorders>
              <w:top w:val="single" w:sz="4" w:space="0" w:color="auto"/>
              <w:left w:val="single" w:sz="4" w:space="0" w:color="auto"/>
              <w:bottom w:val="nil"/>
              <w:right w:val="single" w:sz="4" w:space="0" w:color="auto"/>
            </w:tcBorders>
          </w:tcPr>
          <w:p w:rsidR="00D57694" w:rsidRPr="000D1DDA" w:rsidRDefault="00D57694" w:rsidP="001C4725">
            <w:pPr>
              <w:pStyle w:val="BodyText2"/>
              <w:pBdr>
                <w:top w:val="single" w:sz="6" w:space="0" w:color="FFFFFF"/>
                <w:left w:val="single" w:sz="6" w:space="0" w:color="FFFFFF"/>
                <w:bottom w:val="single" w:sz="6" w:space="0" w:color="FFFFFF"/>
                <w:right w:val="single" w:sz="6" w:space="0" w:color="FFFFFF"/>
              </w:pBdr>
              <w:tabs>
                <w:tab w:val="left" w:pos="426"/>
              </w:tabs>
              <w:spacing w:after="0" w:line="240" w:lineRule="auto"/>
              <w:jc w:val="center"/>
              <w:rPr>
                <w:b/>
                <w:sz w:val="20"/>
                <w:szCs w:val="20"/>
                <w:u w:val="single"/>
              </w:rPr>
            </w:pPr>
            <w:r w:rsidRPr="000D1DDA">
              <w:rPr>
                <w:b/>
                <w:sz w:val="20"/>
                <w:szCs w:val="20"/>
              </w:rPr>
              <w:t>Праг за производство, обработка или употреба</w:t>
            </w:r>
            <w:r w:rsidRPr="000D1DDA">
              <w:rPr>
                <w:b/>
                <w:sz w:val="20"/>
                <w:szCs w:val="20"/>
              </w:rPr>
              <w:br/>
              <w:t>(колона 3)</w:t>
            </w:r>
          </w:p>
        </w:tc>
      </w:tr>
      <w:tr w:rsidR="00D57694" w:rsidRPr="000D1DDA" w:rsidTr="0080182F">
        <w:trPr>
          <w:cantSplit/>
          <w:trHeight w:val="835"/>
          <w:tblHeader/>
        </w:trPr>
        <w:tc>
          <w:tcPr>
            <w:tcW w:w="483" w:type="dxa"/>
            <w:tcBorders>
              <w:top w:val="single" w:sz="4" w:space="0" w:color="auto"/>
              <w:left w:val="single" w:sz="4" w:space="0" w:color="auto"/>
              <w:bottom w:val="single" w:sz="4" w:space="0" w:color="auto"/>
              <w:right w:val="single" w:sz="4" w:space="0" w:color="auto"/>
            </w:tcBorders>
            <w:vAlign w:val="center"/>
          </w:tcPr>
          <w:p w:rsidR="00D57694" w:rsidRPr="000D1DDA" w:rsidRDefault="00D57694" w:rsidP="001C4725">
            <w:pPr>
              <w:tabs>
                <w:tab w:val="left" w:pos="426"/>
              </w:tabs>
              <w:jc w:val="center"/>
              <w:rPr>
                <w:b/>
                <w:sz w:val="20"/>
                <w:szCs w:val="20"/>
              </w:rPr>
            </w:pPr>
            <w:r w:rsidRPr="000D1DDA">
              <w:rPr>
                <w:b/>
                <w:sz w:val="20"/>
                <w:szCs w:val="20"/>
              </w:rPr>
              <w:t>№.</w:t>
            </w:r>
          </w:p>
        </w:tc>
        <w:tc>
          <w:tcPr>
            <w:tcW w:w="1101" w:type="dxa"/>
            <w:tcBorders>
              <w:top w:val="single" w:sz="4" w:space="0" w:color="auto"/>
              <w:left w:val="single" w:sz="4" w:space="0" w:color="auto"/>
              <w:bottom w:val="single" w:sz="4" w:space="0" w:color="auto"/>
              <w:right w:val="single" w:sz="4" w:space="0" w:color="auto"/>
            </w:tcBorders>
            <w:vAlign w:val="center"/>
          </w:tcPr>
          <w:p w:rsidR="00D57694" w:rsidRPr="000D1DDA" w:rsidRDefault="00D57694" w:rsidP="001C4725">
            <w:pPr>
              <w:tabs>
                <w:tab w:val="left" w:pos="426"/>
              </w:tabs>
              <w:jc w:val="center"/>
              <w:rPr>
                <w:b/>
                <w:sz w:val="20"/>
                <w:szCs w:val="20"/>
                <w:u w:val="single"/>
              </w:rPr>
            </w:pPr>
            <w:smartTag w:uri="urn:schemas-microsoft-com:office:smarttags" w:element="stockticker">
              <w:r w:rsidRPr="000D1DDA">
                <w:rPr>
                  <w:b/>
                  <w:sz w:val="20"/>
                  <w:szCs w:val="20"/>
                </w:rPr>
                <w:t>CAS</w:t>
              </w:r>
            </w:smartTag>
            <w:r w:rsidRPr="000D1DDA">
              <w:rPr>
                <w:b/>
                <w:sz w:val="20"/>
                <w:szCs w:val="20"/>
              </w:rPr>
              <w:t xml:space="preserve"> номер</w:t>
            </w:r>
          </w:p>
        </w:tc>
        <w:tc>
          <w:tcPr>
            <w:tcW w:w="2244" w:type="dxa"/>
            <w:tcBorders>
              <w:top w:val="single" w:sz="4" w:space="0" w:color="auto"/>
              <w:left w:val="single" w:sz="4" w:space="0" w:color="auto"/>
              <w:bottom w:val="single" w:sz="4" w:space="0" w:color="auto"/>
              <w:right w:val="single" w:sz="4" w:space="0" w:color="auto"/>
            </w:tcBorders>
            <w:vAlign w:val="center"/>
          </w:tcPr>
          <w:p w:rsidR="00D57694" w:rsidRPr="000D1DDA" w:rsidRDefault="00D57694" w:rsidP="001C4725">
            <w:pPr>
              <w:tabs>
                <w:tab w:val="left" w:pos="426"/>
              </w:tabs>
              <w:jc w:val="center"/>
              <w:rPr>
                <w:b/>
                <w:sz w:val="20"/>
                <w:szCs w:val="20"/>
              </w:rPr>
            </w:pPr>
            <w:r w:rsidRPr="000D1DDA">
              <w:rPr>
                <w:b/>
                <w:sz w:val="20"/>
                <w:szCs w:val="20"/>
              </w:rPr>
              <w:t>Замърсител</w:t>
            </w:r>
          </w:p>
        </w:tc>
        <w:tc>
          <w:tcPr>
            <w:tcW w:w="1559" w:type="dxa"/>
            <w:tcBorders>
              <w:top w:val="single" w:sz="4" w:space="0" w:color="auto"/>
              <w:left w:val="single" w:sz="4" w:space="0" w:color="auto"/>
              <w:bottom w:val="single" w:sz="4" w:space="0" w:color="auto"/>
              <w:right w:val="single" w:sz="4" w:space="0" w:color="auto"/>
            </w:tcBorders>
            <w:vAlign w:val="center"/>
          </w:tcPr>
          <w:p w:rsidR="00D57694" w:rsidRPr="000D1DDA" w:rsidRDefault="00D57694" w:rsidP="001C4725">
            <w:pPr>
              <w:tabs>
                <w:tab w:val="left" w:pos="120"/>
              </w:tabs>
              <w:ind w:firstLine="31"/>
              <w:jc w:val="center"/>
              <w:rPr>
                <w:sz w:val="20"/>
                <w:szCs w:val="20"/>
              </w:rPr>
            </w:pPr>
            <w:r w:rsidRPr="000D1DDA">
              <w:rPr>
                <w:b/>
                <w:sz w:val="20"/>
                <w:szCs w:val="20"/>
              </w:rPr>
              <w:t>във въздух (колона 1a)</w:t>
            </w:r>
          </w:p>
        </w:tc>
        <w:tc>
          <w:tcPr>
            <w:tcW w:w="1057" w:type="dxa"/>
            <w:tcBorders>
              <w:top w:val="single" w:sz="4" w:space="0" w:color="auto"/>
              <w:left w:val="single" w:sz="4" w:space="0" w:color="auto"/>
              <w:bottom w:val="single" w:sz="4" w:space="0" w:color="auto"/>
              <w:right w:val="single" w:sz="4" w:space="0" w:color="auto"/>
            </w:tcBorders>
            <w:vAlign w:val="center"/>
          </w:tcPr>
          <w:p w:rsidR="00D57694" w:rsidRPr="000D1DDA" w:rsidRDefault="00D57694" w:rsidP="001C4725">
            <w:pPr>
              <w:tabs>
                <w:tab w:val="left" w:pos="426"/>
              </w:tabs>
              <w:jc w:val="center"/>
              <w:rPr>
                <w:sz w:val="20"/>
                <w:szCs w:val="20"/>
              </w:rPr>
            </w:pPr>
            <w:r w:rsidRPr="000D1DDA">
              <w:rPr>
                <w:b/>
                <w:sz w:val="20"/>
                <w:szCs w:val="20"/>
              </w:rPr>
              <w:t>във води (колона 1b)</w:t>
            </w:r>
          </w:p>
        </w:tc>
        <w:tc>
          <w:tcPr>
            <w:tcW w:w="993" w:type="dxa"/>
            <w:tcBorders>
              <w:top w:val="single" w:sz="4" w:space="0" w:color="auto"/>
              <w:left w:val="single" w:sz="4" w:space="0" w:color="auto"/>
              <w:bottom w:val="single" w:sz="4" w:space="0" w:color="auto"/>
              <w:right w:val="single" w:sz="4" w:space="0" w:color="auto"/>
            </w:tcBorders>
            <w:vAlign w:val="center"/>
          </w:tcPr>
          <w:p w:rsidR="00D57694" w:rsidRPr="000D1DDA" w:rsidRDefault="00D57694" w:rsidP="001C4725">
            <w:pPr>
              <w:tabs>
                <w:tab w:val="left" w:pos="426"/>
              </w:tabs>
              <w:jc w:val="center"/>
              <w:rPr>
                <w:sz w:val="20"/>
                <w:szCs w:val="20"/>
              </w:rPr>
            </w:pPr>
            <w:r w:rsidRPr="000D1DDA">
              <w:rPr>
                <w:b/>
                <w:sz w:val="20"/>
                <w:szCs w:val="20"/>
              </w:rPr>
              <w:t>в почва (колона 1c)</w:t>
            </w:r>
          </w:p>
        </w:tc>
        <w:tc>
          <w:tcPr>
            <w:tcW w:w="1341" w:type="dxa"/>
            <w:vMerge/>
            <w:tcBorders>
              <w:left w:val="single" w:sz="4" w:space="0" w:color="auto"/>
              <w:bottom w:val="single" w:sz="4" w:space="0" w:color="auto"/>
              <w:right w:val="single" w:sz="4" w:space="0" w:color="auto"/>
            </w:tcBorders>
          </w:tcPr>
          <w:p w:rsidR="00D57694" w:rsidRPr="000D1DDA" w:rsidRDefault="00D57694" w:rsidP="00D57694">
            <w:pPr>
              <w:pStyle w:val="Heading5"/>
              <w:keepNext w:val="0"/>
              <w:numPr>
                <w:ilvl w:val="4"/>
                <w:numId w:val="0"/>
              </w:numPr>
              <w:tabs>
                <w:tab w:val="left" w:pos="426"/>
              </w:tabs>
              <w:spacing w:before="0"/>
              <w:ind w:left="3936" w:hanging="1080"/>
              <w:rPr>
                <w:sz w:val="20"/>
              </w:rPr>
            </w:pPr>
          </w:p>
        </w:tc>
        <w:tc>
          <w:tcPr>
            <w:tcW w:w="1456" w:type="dxa"/>
            <w:vMerge/>
            <w:tcBorders>
              <w:left w:val="single" w:sz="4" w:space="0" w:color="auto"/>
              <w:bottom w:val="single" w:sz="4" w:space="0" w:color="auto"/>
              <w:right w:val="single" w:sz="4" w:space="0" w:color="auto"/>
            </w:tcBorders>
          </w:tcPr>
          <w:p w:rsidR="00D57694" w:rsidRPr="000D1DDA" w:rsidRDefault="00D57694" w:rsidP="00D57694">
            <w:pPr>
              <w:pStyle w:val="Heading5"/>
              <w:keepNext w:val="0"/>
              <w:numPr>
                <w:ilvl w:val="4"/>
                <w:numId w:val="0"/>
              </w:numPr>
              <w:tabs>
                <w:tab w:val="left" w:pos="426"/>
              </w:tabs>
              <w:spacing w:before="0"/>
              <w:ind w:left="3936" w:hanging="1080"/>
              <w:rPr>
                <w:sz w:val="20"/>
              </w:rPr>
            </w:pPr>
          </w:p>
        </w:tc>
      </w:tr>
      <w:tr w:rsidR="00D57694" w:rsidRPr="000D1DDA" w:rsidTr="0080182F">
        <w:trPr>
          <w:cantSplit/>
          <w:trHeight w:val="80"/>
          <w:tblHeader/>
        </w:trPr>
        <w:tc>
          <w:tcPr>
            <w:tcW w:w="483" w:type="dxa"/>
            <w:tcBorders>
              <w:top w:val="single" w:sz="4" w:space="0" w:color="auto"/>
              <w:left w:val="single" w:sz="4" w:space="0" w:color="auto"/>
              <w:bottom w:val="single" w:sz="4" w:space="0" w:color="auto"/>
              <w:right w:val="single" w:sz="4" w:space="0" w:color="auto"/>
            </w:tcBorders>
            <w:vAlign w:val="center"/>
          </w:tcPr>
          <w:p w:rsidR="00D57694" w:rsidRPr="000D1DDA" w:rsidRDefault="00D57694" w:rsidP="001C4725">
            <w:pPr>
              <w:tabs>
                <w:tab w:val="left" w:pos="426"/>
              </w:tabs>
              <w:rPr>
                <w:sz w:val="20"/>
                <w:szCs w:val="20"/>
              </w:rPr>
            </w:pPr>
          </w:p>
        </w:tc>
        <w:tc>
          <w:tcPr>
            <w:tcW w:w="1101" w:type="dxa"/>
            <w:tcBorders>
              <w:top w:val="single" w:sz="4" w:space="0" w:color="auto"/>
              <w:left w:val="single" w:sz="4" w:space="0" w:color="auto"/>
              <w:bottom w:val="single" w:sz="4" w:space="0" w:color="auto"/>
              <w:right w:val="single" w:sz="4" w:space="0" w:color="auto"/>
            </w:tcBorders>
          </w:tcPr>
          <w:p w:rsidR="00D57694" w:rsidRPr="000D1DDA" w:rsidRDefault="00D57694" w:rsidP="001C4725">
            <w:pPr>
              <w:tabs>
                <w:tab w:val="left" w:pos="426"/>
              </w:tabs>
              <w:jc w:val="center"/>
              <w:rPr>
                <w:sz w:val="20"/>
                <w:szCs w:val="20"/>
              </w:rPr>
            </w:pPr>
          </w:p>
        </w:tc>
        <w:tc>
          <w:tcPr>
            <w:tcW w:w="2244" w:type="dxa"/>
            <w:tcBorders>
              <w:top w:val="single" w:sz="4" w:space="0" w:color="auto"/>
              <w:left w:val="single" w:sz="4" w:space="0" w:color="auto"/>
              <w:bottom w:val="single" w:sz="4" w:space="0" w:color="auto"/>
              <w:right w:val="single" w:sz="4" w:space="0" w:color="auto"/>
            </w:tcBorders>
          </w:tcPr>
          <w:p w:rsidR="00D57694" w:rsidRPr="000D1DDA" w:rsidRDefault="00D57694" w:rsidP="001C4725">
            <w:pPr>
              <w:tabs>
                <w:tab w:val="left" w:pos="426"/>
              </w:tabs>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D57694" w:rsidRPr="000D1DDA" w:rsidRDefault="00D57694" w:rsidP="001C4725">
            <w:pPr>
              <w:tabs>
                <w:tab w:val="left" w:pos="426"/>
              </w:tabs>
              <w:jc w:val="center"/>
              <w:rPr>
                <w:sz w:val="20"/>
                <w:szCs w:val="20"/>
              </w:rPr>
            </w:pPr>
            <w:proofErr w:type="spellStart"/>
            <w:r w:rsidRPr="000D1DDA">
              <w:rPr>
                <w:sz w:val="20"/>
                <w:szCs w:val="20"/>
              </w:rPr>
              <w:t>kg</w:t>
            </w:r>
            <w:proofErr w:type="spellEnd"/>
            <w:r w:rsidRPr="000D1DDA">
              <w:rPr>
                <w:sz w:val="20"/>
                <w:szCs w:val="20"/>
              </w:rPr>
              <w:t>/год.</w:t>
            </w:r>
          </w:p>
        </w:tc>
        <w:tc>
          <w:tcPr>
            <w:tcW w:w="1057" w:type="dxa"/>
            <w:tcBorders>
              <w:top w:val="single" w:sz="4" w:space="0" w:color="auto"/>
              <w:left w:val="single" w:sz="4" w:space="0" w:color="auto"/>
              <w:bottom w:val="single" w:sz="4" w:space="0" w:color="auto"/>
              <w:right w:val="single" w:sz="4" w:space="0" w:color="auto"/>
            </w:tcBorders>
            <w:vAlign w:val="center"/>
          </w:tcPr>
          <w:p w:rsidR="00D57694" w:rsidRPr="000D1DDA" w:rsidRDefault="00D57694" w:rsidP="001C4725">
            <w:pPr>
              <w:tabs>
                <w:tab w:val="left" w:pos="426"/>
              </w:tabs>
              <w:jc w:val="center"/>
              <w:rPr>
                <w:sz w:val="20"/>
                <w:szCs w:val="20"/>
              </w:rPr>
            </w:pPr>
            <w:proofErr w:type="spellStart"/>
            <w:r w:rsidRPr="000D1DDA">
              <w:rPr>
                <w:sz w:val="20"/>
                <w:szCs w:val="20"/>
              </w:rPr>
              <w:t>kg</w:t>
            </w:r>
            <w:proofErr w:type="spellEnd"/>
            <w:r w:rsidRPr="000D1DDA">
              <w:rPr>
                <w:sz w:val="20"/>
                <w:szCs w:val="20"/>
              </w:rPr>
              <w:t>/год.</w:t>
            </w:r>
          </w:p>
        </w:tc>
        <w:tc>
          <w:tcPr>
            <w:tcW w:w="993" w:type="dxa"/>
            <w:tcBorders>
              <w:top w:val="single" w:sz="4" w:space="0" w:color="auto"/>
              <w:left w:val="single" w:sz="4" w:space="0" w:color="auto"/>
              <w:bottom w:val="single" w:sz="4" w:space="0" w:color="auto"/>
              <w:right w:val="single" w:sz="4" w:space="0" w:color="auto"/>
            </w:tcBorders>
            <w:vAlign w:val="center"/>
          </w:tcPr>
          <w:p w:rsidR="00D57694" w:rsidRPr="000D1DDA" w:rsidRDefault="00D57694" w:rsidP="001C4725">
            <w:pPr>
              <w:tabs>
                <w:tab w:val="left" w:pos="426"/>
              </w:tabs>
              <w:jc w:val="center"/>
              <w:rPr>
                <w:sz w:val="20"/>
                <w:szCs w:val="20"/>
              </w:rPr>
            </w:pPr>
            <w:proofErr w:type="spellStart"/>
            <w:r w:rsidRPr="000D1DDA">
              <w:rPr>
                <w:sz w:val="20"/>
                <w:szCs w:val="20"/>
              </w:rPr>
              <w:t>kg</w:t>
            </w:r>
            <w:proofErr w:type="spellEnd"/>
            <w:r w:rsidRPr="000D1DDA">
              <w:rPr>
                <w:sz w:val="20"/>
                <w:szCs w:val="20"/>
              </w:rPr>
              <w:t>/год.</w:t>
            </w:r>
          </w:p>
        </w:tc>
        <w:tc>
          <w:tcPr>
            <w:tcW w:w="1341" w:type="dxa"/>
            <w:tcBorders>
              <w:top w:val="single" w:sz="4" w:space="0" w:color="auto"/>
              <w:left w:val="nil"/>
              <w:bottom w:val="single" w:sz="4" w:space="0" w:color="auto"/>
              <w:right w:val="single" w:sz="4" w:space="0" w:color="auto"/>
            </w:tcBorders>
            <w:vAlign w:val="center"/>
          </w:tcPr>
          <w:p w:rsidR="00D57694" w:rsidRPr="000D1DDA" w:rsidRDefault="00D57694" w:rsidP="001C4725">
            <w:pPr>
              <w:tabs>
                <w:tab w:val="left" w:pos="426"/>
              </w:tabs>
              <w:jc w:val="center"/>
              <w:rPr>
                <w:sz w:val="20"/>
                <w:szCs w:val="20"/>
              </w:rPr>
            </w:pPr>
            <w:proofErr w:type="spellStart"/>
            <w:r w:rsidRPr="000D1DDA">
              <w:rPr>
                <w:sz w:val="20"/>
                <w:szCs w:val="20"/>
              </w:rPr>
              <w:t>kg</w:t>
            </w:r>
            <w:proofErr w:type="spellEnd"/>
            <w:r w:rsidRPr="000D1DDA">
              <w:rPr>
                <w:sz w:val="20"/>
                <w:szCs w:val="20"/>
              </w:rPr>
              <w:t>/год.</w:t>
            </w:r>
          </w:p>
        </w:tc>
        <w:tc>
          <w:tcPr>
            <w:tcW w:w="1456" w:type="dxa"/>
            <w:tcBorders>
              <w:top w:val="single" w:sz="4" w:space="0" w:color="auto"/>
              <w:left w:val="nil"/>
              <w:bottom w:val="single" w:sz="4" w:space="0" w:color="auto"/>
              <w:right w:val="single" w:sz="4" w:space="0" w:color="auto"/>
            </w:tcBorders>
            <w:vAlign w:val="center"/>
          </w:tcPr>
          <w:p w:rsidR="00D57694" w:rsidRPr="000D1DDA" w:rsidRDefault="00D57694" w:rsidP="001C4725">
            <w:pPr>
              <w:tabs>
                <w:tab w:val="left" w:pos="426"/>
              </w:tabs>
              <w:jc w:val="center"/>
              <w:rPr>
                <w:sz w:val="20"/>
                <w:szCs w:val="20"/>
              </w:rPr>
            </w:pPr>
            <w:proofErr w:type="spellStart"/>
            <w:r w:rsidRPr="000D1DDA">
              <w:rPr>
                <w:sz w:val="20"/>
                <w:szCs w:val="20"/>
              </w:rPr>
              <w:t>kg</w:t>
            </w:r>
            <w:proofErr w:type="spellEnd"/>
            <w:r w:rsidRPr="000D1DDA">
              <w:rPr>
                <w:sz w:val="20"/>
                <w:szCs w:val="20"/>
              </w:rPr>
              <w:t>/год.</w:t>
            </w:r>
          </w:p>
        </w:tc>
      </w:tr>
      <w:tr w:rsidR="00D57694" w:rsidRPr="006E2935" w:rsidTr="0080182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lang w:val="en-GB"/>
              </w:rPr>
            </w:pPr>
            <w:r w:rsidRPr="006E2935">
              <w:rPr>
                <w:sz w:val="22"/>
                <w:szCs w:val="22"/>
                <w:lang w:val="en-GB"/>
              </w:rPr>
              <w:t>1#</w:t>
            </w:r>
          </w:p>
        </w:tc>
        <w:tc>
          <w:tcPr>
            <w:tcW w:w="110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lang w:val="en-GB"/>
              </w:rPr>
            </w:pPr>
            <w:r w:rsidRPr="006E2935">
              <w:rPr>
                <w:sz w:val="22"/>
                <w:szCs w:val="22"/>
                <w:lang w:val="en-GB"/>
              </w:rPr>
              <w:t>74-82-8</w:t>
            </w:r>
          </w:p>
        </w:tc>
        <w:tc>
          <w:tcPr>
            <w:tcW w:w="2244"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lang w:val="en-GB"/>
              </w:rPr>
            </w:pPr>
            <w:proofErr w:type="spellStart"/>
            <w:r w:rsidRPr="006E2935">
              <w:rPr>
                <w:sz w:val="22"/>
                <w:szCs w:val="22"/>
                <w:lang w:val="en-GB"/>
              </w:rPr>
              <w:t>Метан</w:t>
            </w:r>
            <w:proofErr w:type="spellEnd"/>
            <w:r w:rsidRPr="006E2935">
              <w:rPr>
                <w:sz w:val="22"/>
                <w:szCs w:val="22"/>
                <w:lang w:val="en-GB"/>
              </w:rPr>
              <w:t xml:space="preserve"> (CH4)</w:t>
            </w:r>
          </w:p>
        </w:tc>
        <w:tc>
          <w:tcPr>
            <w:tcW w:w="1559"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lang w:val="en-GB"/>
              </w:rPr>
            </w:pPr>
            <w:r w:rsidRPr="006E2935">
              <w:rPr>
                <w:sz w:val="22"/>
                <w:szCs w:val="22"/>
                <w:lang w:val="en-GB"/>
              </w:rPr>
              <w:t>100 000</w:t>
            </w:r>
          </w:p>
        </w:tc>
        <w:tc>
          <w:tcPr>
            <w:tcW w:w="1057"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lang w:val="en-GB"/>
              </w:rPr>
            </w:pPr>
            <w:r w:rsidRPr="006E2935">
              <w:rPr>
                <w:sz w:val="22"/>
                <w:szCs w:val="22"/>
                <w:lang w:val="en-GB"/>
              </w:rPr>
              <w:t>-</w:t>
            </w:r>
          </w:p>
        </w:tc>
        <w:tc>
          <w:tcPr>
            <w:tcW w:w="99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lang w:val="en-GB"/>
              </w:rPr>
            </w:pPr>
            <w:r w:rsidRPr="006E2935">
              <w:rPr>
                <w:sz w:val="22"/>
                <w:szCs w:val="22"/>
                <w:lang w:val="en-GB"/>
              </w:rPr>
              <w:t>-</w:t>
            </w:r>
          </w:p>
        </w:tc>
        <w:tc>
          <w:tcPr>
            <w:tcW w:w="134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lang w:val="en-GB"/>
              </w:rPr>
            </w:pPr>
            <w:r w:rsidRPr="006E2935">
              <w:rPr>
                <w:sz w:val="22"/>
                <w:szCs w:val="22"/>
                <w:lang w:val="en-GB"/>
              </w:rPr>
              <w:t>-</w:t>
            </w:r>
          </w:p>
        </w:tc>
        <w:tc>
          <w:tcPr>
            <w:tcW w:w="1456"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lang w:val="en-GB"/>
              </w:rPr>
            </w:pPr>
            <w:r w:rsidRPr="006E2935">
              <w:rPr>
                <w:sz w:val="22"/>
                <w:szCs w:val="22"/>
                <w:lang w:val="en-GB"/>
              </w:rPr>
              <w:t>*</w:t>
            </w:r>
          </w:p>
        </w:tc>
      </w:tr>
      <w:tr w:rsidR="00D57694" w:rsidRPr="006E2935" w:rsidTr="0080182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lang w:val="en-GB"/>
              </w:rPr>
            </w:pPr>
            <w:r w:rsidRPr="006E2935">
              <w:rPr>
                <w:sz w:val="22"/>
                <w:szCs w:val="22"/>
                <w:lang w:val="en-GB"/>
              </w:rPr>
              <w:t>2#</w:t>
            </w:r>
          </w:p>
        </w:tc>
        <w:tc>
          <w:tcPr>
            <w:tcW w:w="110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lang w:val="en-GB"/>
              </w:rPr>
            </w:pPr>
            <w:r w:rsidRPr="006E2935">
              <w:rPr>
                <w:sz w:val="22"/>
                <w:szCs w:val="22"/>
                <w:lang w:val="en-GB"/>
              </w:rPr>
              <w:t>630-08-0</w:t>
            </w:r>
          </w:p>
        </w:tc>
        <w:tc>
          <w:tcPr>
            <w:tcW w:w="2244"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lang w:val="en-GB"/>
              </w:rPr>
            </w:pPr>
            <w:proofErr w:type="spellStart"/>
            <w:r w:rsidRPr="006E2935">
              <w:rPr>
                <w:sz w:val="22"/>
                <w:szCs w:val="22"/>
                <w:lang w:val="en-GB"/>
              </w:rPr>
              <w:t>Въглероден</w:t>
            </w:r>
            <w:proofErr w:type="spellEnd"/>
            <w:r w:rsidRPr="006E2935">
              <w:rPr>
                <w:sz w:val="22"/>
                <w:szCs w:val="22"/>
                <w:lang w:val="en-GB"/>
              </w:rPr>
              <w:t xml:space="preserve"> </w:t>
            </w:r>
            <w:proofErr w:type="spellStart"/>
            <w:r w:rsidRPr="006E2935">
              <w:rPr>
                <w:sz w:val="22"/>
                <w:szCs w:val="22"/>
                <w:lang w:val="en-GB"/>
              </w:rPr>
              <w:t>оксид</w:t>
            </w:r>
            <w:proofErr w:type="spellEnd"/>
            <w:r w:rsidRPr="006E2935">
              <w:rPr>
                <w:sz w:val="22"/>
                <w:szCs w:val="22"/>
                <w:lang w:val="en-GB"/>
              </w:rPr>
              <w:t>(CO)</w:t>
            </w:r>
          </w:p>
        </w:tc>
        <w:tc>
          <w:tcPr>
            <w:tcW w:w="1559"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lang w:val="en-GB"/>
              </w:rPr>
            </w:pPr>
            <w:r w:rsidRPr="006E2935">
              <w:rPr>
                <w:sz w:val="22"/>
                <w:szCs w:val="22"/>
                <w:lang w:val="en-GB"/>
              </w:rPr>
              <w:t>500 000</w:t>
            </w:r>
          </w:p>
        </w:tc>
        <w:tc>
          <w:tcPr>
            <w:tcW w:w="1057"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lang w:val="en-GB"/>
              </w:rPr>
            </w:pPr>
            <w:r w:rsidRPr="006E2935">
              <w:rPr>
                <w:sz w:val="22"/>
                <w:szCs w:val="22"/>
                <w:lang w:val="en-GB"/>
              </w:rPr>
              <w:t>-</w:t>
            </w:r>
          </w:p>
        </w:tc>
        <w:tc>
          <w:tcPr>
            <w:tcW w:w="99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lang w:val="en-GB"/>
              </w:rPr>
            </w:pPr>
            <w:r w:rsidRPr="006E2935">
              <w:rPr>
                <w:sz w:val="22"/>
                <w:szCs w:val="22"/>
                <w:lang w:val="en-GB"/>
              </w:rPr>
              <w:t>-</w:t>
            </w:r>
          </w:p>
        </w:tc>
        <w:tc>
          <w:tcPr>
            <w:tcW w:w="134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lang w:val="en-GB"/>
              </w:rPr>
            </w:pPr>
            <w:r w:rsidRPr="006E2935">
              <w:rPr>
                <w:sz w:val="22"/>
                <w:szCs w:val="22"/>
                <w:lang w:val="en-GB"/>
              </w:rPr>
              <w:t>-</w:t>
            </w:r>
          </w:p>
        </w:tc>
        <w:tc>
          <w:tcPr>
            <w:tcW w:w="1456"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lang w:val="en-GB"/>
              </w:rPr>
            </w:pPr>
            <w:r w:rsidRPr="006E2935">
              <w:rPr>
                <w:sz w:val="22"/>
                <w:szCs w:val="22"/>
                <w:lang w:val="en-GB"/>
              </w:rPr>
              <w:t>*</w:t>
            </w:r>
          </w:p>
        </w:tc>
      </w:tr>
      <w:tr w:rsidR="00D57694" w:rsidRPr="006E2935" w:rsidTr="0080182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lang w:val="en-GB"/>
              </w:rPr>
            </w:pPr>
            <w:r w:rsidRPr="006E2935">
              <w:rPr>
                <w:sz w:val="22"/>
                <w:szCs w:val="22"/>
                <w:lang w:val="en-GB"/>
              </w:rPr>
              <w:t>3#</w:t>
            </w:r>
          </w:p>
        </w:tc>
        <w:tc>
          <w:tcPr>
            <w:tcW w:w="110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lang w:val="en-GB"/>
              </w:rPr>
            </w:pPr>
            <w:r w:rsidRPr="006E2935">
              <w:rPr>
                <w:sz w:val="22"/>
                <w:szCs w:val="22"/>
                <w:lang w:val="en-GB"/>
              </w:rPr>
              <w:t>124-38-9</w:t>
            </w:r>
          </w:p>
        </w:tc>
        <w:tc>
          <w:tcPr>
            <w:tcW w:w="2244"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lang w:val="en-GB"/>
              </w:rPr>
            </w:pPr>
            <w:proofErr w:type="spellStart"/>
            <w:r w:rsidRPr="006E2935">
              <w:rPr>
                <w:sz w:val="22"/>
                <w:szCs w:val="22"/>
                <w:lang w:val="en-GB"/>
              </w:rPr>
              <w:t>Въглероден</w:t>
            </w:r>
            <w:proofErr w:type="spellEnd"/>
            <w:r w:rsidRPr="006E2935">
              <w:rPr>
                <w:sz w:val="22"/>
                <w:szCs w:val="22"/>
                <w:lang w:val="en-GB"/>
              </w:rPr>
              <w:t xml:space="preserve"> </w:t>
            </w:r>
            <w:proofErr w:type="spellStart"/>
            <w:r w:rsidRPr="006E2935">
              <w:rPr>
                <w:sz w:val="22"/>
                <w:szCs w:val="22"/>
                <w:lang w:val="en-GB"/>
              </w:rPr>
              <w:t>диоксид</w:t>
            </w:r>
            <w:proofErr w:type="spellEnd"/>
            <w:r w:rsidRPr="006E2935">
              <w:rPr>
                <w:sz w:val="22"/>
                <w:szCs w:val="22"/>
                <w:lang w:val="en-GB"/>
              </w:rPr>
              <w:t xml:space="preserve"> (CO2)</w:t>
            </w:r>
          </w:p>
        </w:tc>
        <w:tc>
          <w:tcPr>
            <w:tcW w:w="1559"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lang w:val="en-GB"/>
              </w:rPr>
            </w:pPr>
            <w:r w:rsidRPr="006E2935">
              <w:rPr>
                <w:sz w:val="22"/>
                <w:szCs w:val="22"/>
                <w:lang w:val="en-GB"/>
              </w:rPr>
              <w:t xml:space="preserve">100 </w:t>
            </w:r>
            <w:proofErr w:type="spellStart"/>
            <w:r w:rsidRPr="006E2935">
              <w:rPr>
                <w:sz w:val="22"/>
                <w:szCs w:val="22"/>
                <w:lang w:val="en-GB"/>
              </w:rPr>
              <w:t>милиона</w:t>
            </w:r>
            <w:proofErr w:type="spellEnd"/>
          </w:p>
        </w:tc>
        <w:tc>
          <w:tcPr>
            <w:tcW w:w="1057"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lang w:val="en-GB"/>
              </w:rPr>
            </w:pPr>
            <w:r w:rsidRPr="006E2935">
              <w:rPr>
                <w:sz w:val="22"/>
                <w:szCs w:val="22"/>
                <w:lang w:val="en-GB"/>
              </w:rPr>
              <w:t>-</w:t>
            </w:r>
          </w:p>
        </w:tc>
        <w:tc>
          <w:tcPr>
            <w:tcW w:w="99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lang w:val="en-GB"/>
              </w:rPr>
            </w:pPr>
            <w:r w:rsidRPr="006E2935">
              <w:rPr>
                <w:sz w:val="22"/>
                <w:szCs w:val="22"/>
                <w:lang w:val="en-GB"/>
              </w:rPr>
              <w:t>-</w:t>
            </w:r>
          </w:p>
        </w:tc>
        <w:tc>
          <w:tcPr>
            <w:tcW w:w="134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lang w:val="en-GB"/>
              </w:rPr>
            </w:pPr>
            <w:r w:rsidRPr="006E2935">
              <w:rPr>
                <w:sz w:val="22"/>
                <w:szCs w:val="22"/>
                <w:lang w:val="en-GB"/>
              </w:rPr>
              <w:t>-</w:t>
            </w:r>
          </w:p>
        </w:tc>
        <w:tc>
          <w:tcPr>
            <w:tcW w:w="1456"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lang w:val="en-GB"/>
              </w:rPr>
            </w:pPr>
            <w:r w:rsidRPr="006E2935">
              <w:rPr>
                <w:sz w:val="22"/>
                <w:szCs w:val="22"/>
                <w:lang w:val="en-GB"/>
              </w:rPr>
              <w:t>*</w:t>
            </w:r>
          </w:p>
        </w:tc>
      </w:tr>
      <w:tr w:rsidR="00D57694" w:rsidRPr="006E2935" w:rsidTr="0080182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lang w:val="en-GB"/>
              </w:rPr>
            </w:pPr>
            <w:r w:rsidRPr="006E2935">
              <w:rPr>
                <w:sz w:val="22"/>
                <w:szCs w:val="22"/>
                <w:lang w:val="en-GB"/>
              </w:rPr>
              <w:t>4#</w:t>
            </w:r>
          </w:p>
        </w:tc>
        <w:tc>
          <w:tcPr>
            <w:tcW w:w="110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lang w:val="en-GB"/>
              </w:rPr>
            </w:pPr>
          </w:p>
        </w:tc>
        <w:tc>
          <w:tcPr>
            <w:tcW w:w="2244"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lang w:val="en-GB"/>
              </w:rPr>
            </w:pPr>
            <w:proofErr w:type="spellStart"/>
            <w:r w:rsidRPr="006E2935">
              <w:rPr>
                <w:sz w:val="22"/>
                <w:szCs w:val="22"/>
                <w:lang w:val="en-GB"/>
              </w:rPr>
              <w:t>Хидро-флуоро-въглероди</w:t>
            </w:r>
            <w:proofErr w:type="spellEnd"/>
            <w:r w:rsidRPr="006E2935">
              <w:rPr>
                <w:sz w:val="22"/>
                <w:szCs w:val="22"/>
                <w:lang w:val="en-GB"/>
              </w:rPr>
              <w:t xml:space="preserve"> (HFCs)</w:t>
            </w:r>
          </w:p>
        </w:tc>
        <w:tc>
          <w:tcPr>
            <w:tcW w:w="1559"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lang w:val="en-GB"/>
              </w:rPr>
            </w:pPr>
            <w:r w:rsidRPr="006E2935">
              <w:rPr>
                <w:sz w:val="22"/>
                <w:szCs w:val="22"/>
                <w:lang w:val="en-GB"/>
              </w:rPr>
              <w:t>100</w:t>
            </w:r>
          </w:p>
        </w:tc>
        <w:tc>
          <w:tcPr>
            <w:tcW w:w="1057"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lang w:val="en-GB"/>
              </w:rPr>
            </w:pPr>
            <w:r w:rsidRPr="006E2935">
              <w:rPr>
                <w:sz w:val="22"/>
                <w:szCs w:val="22"/>
                <w:lang w:val="en-GB"/>
              </w:rPr>
              <w:t>-</w:t>
            </w:r>
          </w:p>
        </w:tc>
        <w:tc>
          <w:tcPr>
            <w:tcW w:w="99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lang w:val="en-GB"/>
              </w:rPr>
            </w:pPr>
            <w:r w:rsidRPr="006E2935">
              <w:rPr>
                <w:sz w:val="22"/>
                <w:szCs w:val="22"/>
                <w:lang w:val="en-GB"/>
              </w:rPr>
              <w:t>-</w:t>
            </w:r>
          </w:p>
        </w:tc>
        <w:tc>
          <w:tcPr>
            <w:tcW w:w="134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lang w:val="en-GB"/>
              </w:rPr>
            </w:pPr>
            <w:r w:rsidRPr="006E2935">
              <w:rPr>
                <w:sz w:val="22"/>
                <w:szCs w:val="22"/>
                <w:lang w:val="en-GB"/>
              </w:rPr>
              <w:t>-</w:t>
            </w:r>
          </w:p>
        </w:tc>
        <w:tc>
          <w:tcPr>
            <w:tcW w:w="1456"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lang w:val="en-GB"/>
              </w:rPr>
            </w:pPr>
            <w:r w:rsidRPr="006E2935">
              <w:rPr>
                <w:sz w:val="22"/>
                <w:szCs w:val="22"/>
                <w:lang w:val="en-GB"/>
              </w:rPr>
              <w:t>*</w:t>
            </w:r>
          </w:p>
        </w:tc>
      </w:tr>
      <w:tr w:rsidR="00D57694" w:rsidRPr="006E2935" w:rsidTr="0080182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lang w:val="en-GB"/>
              </w:rPr>
            </w:pPr>
            <w:r w:rsidRPr="006E2935">
              <w:rPr>
                <w:sz w:val="22"/>
                <w:szCs w:val="22"/>
                <w:lang w:val="en-GB"/>
              </w:rPr>
              <w:t>5#</w:t>
            </w:r>
          </w:p>
        </w:tc>
        <w:tc>
          <w:tcPr>
            <w:tcW w:w="110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lang w:val="en-GB"/>
              </w:rPr>
            </w:pPr>
            <w:r w:rsidRPr="006E2935">
              <w:rPr>
                <w:sz w:val="22"/>
                <w:szCs w:val="22"/>
                <w:lang w:val="en-GB"/>
              </w:rPr>
              <w:t>10024-97-2</w:t>
            </w:r>
          </w:p>
        </w:tc>
        <w:tc>
          <w:tcPr>
            <w:tcW w:w="2244"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lang w:val="en-GB"/>
              </w:rPr>
            </w:pPr>
            <w:proofErr w:type="spellStart"/>
            <w:r w:rsidRPr="006E2935">
              <w:rPr>
                <w:sz w:val="22"/>
                <w:szCs w:val="22"/>
                <w:lang w:val="en-GB"/>
              </w:rPr>
              <w:t>Диазотен</w:t>
            </w:r>
            <w:proofErr w:type="spellEnd"/>
            <w:r w:rsidRPr="006E2935">
              <w:rPr>
                <w:sz w:val="22"/>
                <w:szCs w:val="22"/>
                <w:lang w:val="en-GB"/>
              </w:rPr>
              <w:t xml:space="preserve"> </w:t>
            </w:r>
            <w:proofErr w:type="spellStart"/>
            <w:r w:rsidRPr="006E2935">
              <w:rPr>
                <w:sz w:val="22"/>
                <w:szCs w:val="22"/>
                <w:lang w:val="en-GB"/>
              </w:rPr>
              <w:t>оксид</w:t>
            </w:r>
            <w:proofErr w:type="spellEnd"/>
            <w:r w:rsidRPr="006E2935">
              <w:rPr>
                <w:sz w:val="22"/>
                <w:szCs w:val="22"/>
                <w:lang w:val="en-GB"/>
              </w:rPr>
              <w:t xml:space="preserve"> (N2O)</w:t>
            </w:r>
          </w:p>
        </w:tc>
        <w:tc>
          <w:tcPr>
            <w:tcW w:w="1559"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lang w:val="en-GB"/>
              </w:rPr>
            </w:pPr>
            <w:r w:rsidRPr="006E2935">
              <w:rPr>
                <w:sz w:val="22"/>
                <w:szCs w:val="22"/>
                <w:lang w:val="en-GB"/>
              </w:rPr>
              <w:t>10 000</w:t>
            </w:r>
          </w:p>
        </w:tc>
        <w:tc>
          <w:tcPr>
            <w:tcW w:w="1057"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lang w:val="en-GB"/>
              </w:rPr>
            </w:pPr>
            <w:r w:rsidRPr="006E2935">
              <w:rPr>
                <w:sz w:val="22"/>
                <w:szCs w:val="22"/>
                <w:lang w:val="en-GB"/>
              </w:rPr>
              <w:t>-</w:t>
            </w:r>
          </w:p>
        </w:tc>
        <w:tc>
          <w:tcPr>
            <w:tcW w:w="99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lang w:val="en-GB"/>
              </w:rPr>
            </w:pPr>
            <w:r w:rsidRPr="006E2935">
              <w:rPr>
                <w:sz w:val="22"/>
                <w:szCs w:val="22"/>
                <w:lang w:val="en-GB"/>
              </w:rPr>
              <w:t>-</w:t>
            </w:r>
          </w:p>
        </w:tc>
        <w:tc>
          <w:tcPr>
            <w:tcW w:w="134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lang w:val="en-GB"/>
              </w:rPr>
            </w:pPr>
            <w:r w:rsidRPr="006E2935">
              <w:rPr>
                <w:sz w:val="22"/>
                <w:szCs w:val="22"/>
                <w:lang w:val="en-GB"/>
              </w:rPr>
              <w:t>-</w:t>
            </w:r>
          </w:p>
        </w:tc>
        <w:tc>
          <w:tcPr>
            <w:tcW w:w="1456"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lang w:val="en-GB"/>
              </w:rPr>
            </w:pPr>
            <w:r w:rsidRPr="006E2935">
              <w:rPr>
                <w:sz w:val="22"/>
                <w:szCs w:val="22"/>
                <w:lang w:val="en-GB"/>
              </w:rPr>
              <w:t>*</w:t>
            </w:r>
          </w:p>
        </w:tc>
      </w:tr>
      <w:tr w:rsidR="00D57694" w:rsidRPr="006E2935" w:rsidTr="0080182F">
        <w:trPr>
          <w:trHeight w:val="135"/>
        </w:trPr>
        <w:tc>
          <w:tcPr>
            <w:tcW w:w="48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r w:rsidRPr="006E2935">
              <w:rPr>
                <w:sz w:val="22"/>
                <w:szCs w:val="22"/>
              </w:rPr>
              <w:t>6#</w:t>
            </w:r>
          </w:p>
        </w:tc>
        <w:tc>
          <w:tcPr>
            <w:tcW w:w="110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7664-41-7</w:t>
            </w:r>
          </w:p>
        </w:tc>
        <w:tc>
          <w:tcPr>
            <w:tcW w:w="2244"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r w:rsidRPr="006E2935">
              <w:rPr>
                <w:sz w:val="22"/>
                <w:szCs w:val="22"/>
              </w:rPr>
              <w:t>Амоняк (NH3)</w:t>
            </w:r>
          </w:p>
        </w:tc>
        <w:tc>
          <w:tcPr>
            <w:tcW w:w="1559"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10 000</w:t>
            </w:r>
          </w:p>
        </w:tc>
        <w:tc>
          <w:tcPr>
            <w:tcW w:w="1057"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w:t>
            </w:r>
          </w:p>
        </w:tc>
        <w:tc>
          <w:tcPr>
            <w:tcW w:w="134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w:t>
            </w:r>
          </w:p>
        </w:tc>
        <w:tc>
          <w:tcPr>
            <w:tcW w:w="1456"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10 000</w:t>
            </w:r>
          </w:p>
        </w:tc>
      </w:tr>
      <w:tr w:rsidR="00D57694" w:rsidRPr="006E2935" w:rsidTr="0080182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r w:rsidRPr="006E2935">
              <w:rPr>
                <w:sz w:val="22"/>
                <w:szCs w:val="22"/>
              </w:rPr>
              <w:t>7#</w:t>
            </w:r>
          </w:p>
        </w:tc>
        <w:tc>
          <w:tcPr>
            <w:tcW w:w="110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p>
        </w:tc>
        <w:tc>
          <w:tcPr>
            <w:tcW w:w="2244"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r w:rsidRPr="006E2935">
              <w:rPr>
                <w:sz w:val="22"/>
                <w:szCs w:val="22"/>
              </w:rPr>
              <w:t>ЛОС без метан (NMVOC)</w:t>
            </w:r>
          </w:p>
        </w:tc>
        <w:tc>
          <w:tcPr>
            <w:tcW w:w="1559"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100 000</w:t>
            </w:r>
          </w:p>
        </w:tc>
        <w:tc>
          <w:tcPr>
            <w:tcW w:w="1057"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w:t>
            </w:r>
          </w:p>
        </w:tc>
        <w:tc>
          <w:tcPr>
            <w:tcW w:w="134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w:t>
            </w:r>
          </w:p>
        </w:tc>
        <w:tc>
          <w:tcPr>
            <w:tcW w:w="1456"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w:t>
            </w:r>
          </w:p>
        </w:tc>
      </w:tr>
      <w:tr w:rsidR="00D57694" w:rsidRPr="006E2935" w:rsidTr="0080182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r w:rsidRPr="006E2935">
              <w:rPr>
                <w:sz w:val="22"/>
                <w:szCs w:val="22"/>
              </w:rPr>
              <w:t>8#</w:t>
            </w:r>
          </w:p>
        </w:tc>
        <w:tc>
          <w:tcPr>
            <w:tcW w:w="110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p>
        </w:tc>
        <w:tc>
          <w:tcPr>
            <w:tcW w:w="2244"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r w:rsidRPr="006E2935">
              <w:rPr>
                <w:sz w:val="22"/>
                <w:szCs w:val="22"/>
              </w:rPr>
              <w:t>Азотни оксиди (NOx/NO2)</w:t>
            </w:r>
          </w:p>
        </w:tc>
        <w:tc>
          <w:tcPr>
            <w:tcW w:w="1559"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lang w:val="en-US"/>
              </w:rPr>
            </w:pPr>
            <w:r w:rsidRPr="006E2935">
              <w:rPr>
                <w:sz w:val="22"/>
                <w:szCs w:val="22"/>
              </w:rPr>
              <w:t>100</w:t>
            </w:r>
            <w:r w:rsidR="00F1460A" w:rsidRPr="006E2935">
              <w:rPr>
                <w:sz w:val="22"/>
                <w:szCs w:val="22"/>
              </w:rPr>
              <w:t> </w:t>
            </w:r>
            <w:r w:rsidRPr="006E2935">
              <w:rPr>
                <w:sz w:val="22"/>
                <w:szCs w:val="22"/>
              </w:rPr>
              <w:t>000</w:t>
            </w:r>
          </w:p>
          <w:p w:rsidR="00F1460A" w:rsidRPr="00805992" w:rsidRDefault="00805992" w:rsidP="001C4725">
            <w:pPr>
              <w:tabs>
                <w:tab w:val="left" w:pos="426"/>
              </w:tabs>
              <w:jc w:val="center"/>
              <w:rPr>
                <w:b/>
                <w:sz w:val="22"/>
                <w:szCs w:val="22"/>
              </w:rPr>
            </w:pPr>
            <w:r>
              <w:rPr>
                <w:b/>
                <w:sz w:val="22"/>
                <w:szCs w:val="22"/>
              </w:rPr>
              <w:t>М</w:t>
            </w:r>
          </w:p>
          <w:p w:rsidR="00D57694" w:rsidRPr="00C97421" w:rsidRDefault="00D57694" w:rsidP="00C97421">
            <w:pPr>
              <w:pStyle w:val="ListParagraph"/>
              <w:tabs>
                <w:tab w:val="right" w:pos="9717"/>
              </w:tabs>
              <w:spacing w:after="200" w:line="276" w:lineRule="auto"/>
              <w:ind w:left="0"/>
              <w:jc w:val="center"/>
              <w:rPr>
                <w:b/>
                <w:color w:val="000000"/>
              </w:rPr>
            </w:pPr>
            <w:r w:rsidRPr="00691B37">
              <w:rPr>
                <w:b/>
                <w:sz w:val="22"/>
                <w:szCs w:val="22"/>
              </w:rPr>
              <w:t>(</w:t>
            </w:r>
            <w:r w:rsidR="00B620C9">
              <w:rPr>
                <w:b/>
                <w:color w:val="000000"/>
                <w14:shadow w14:blurRad="0" w14:dist="0" w14:dir="0" w14:sx="0" w14:sy="0" w14:kx="0" w14:ky="0" w14:algn="none">
                  <w14:srgbClr w14:val="000000"/>
                </w14:shadow>
              </w:rPr>
              <w:t>1353,89</w:t>
            </w:r>
            <w:r w:rsidRPr="00691B37">
              <w:rPr>
                <w:b/>
                <w:sz w:val="22"/>
                <w:szCs w:val="22"/>
              </w:rPr>
              <w:t>)</w:t>
            </w:r>
          </w:p>
        </w:tc>
        <w:tc>
          <w:tcPr>
            <w:tcW w:w="1057"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w:t>
            </w:r>
          </w:p>
        </w:tc>
        <w:tc>
          <w:tcPr>
            <w:tcW w:w="134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w:t>
            </w:r>
          </w:p>
        </w:tc>
        <w:tc>
          <w:tcPr>
            <w:tcW w:w="1456"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w:t>
            </w:r>
          </w:p>
        </w:tc>
      </w:tr>
      <w:tr w:rsidR="00D57694" w:rsidRPr="006E2935" w:rsidTr="0080182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r w:rsidRPr="006E2935">
              <w:rPr>
                <w:sz w:val="22"/>
                <w:szCs w:val="22"/>
              </w:rPr>
              <w:t>9#</w:t>
            </w:r>
          </w:p>
        </w:tc>
        <w:tc>
          <w:tcPr>
            <w:tcW w:w="110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p>
        </w:tc>
        <w:tc>
          <w:tcPr>
            <w:tcW w:w="2244"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proofErr w:type="spellStart"/>
            <w:r w:rsidRPr="006E2935">
              <w:rPr>
                <w:sz w:val="22"/>
                <w:szCs w:val="22"/>
              </w:rPr>
              <w:t>Перфлуоровъглероди</w:t>
            </w:r>
            <w:proofErr w:type="spellEnd"/>
            <w:r w:rsidRPr="006E2935">
              <w:rPr>
                <w:sz w:val="22"/>
                <w:szCs w:val="22"/>
              </w:rPr>
              <w:t xml:space="preserve"> (</w:t>
            </w:r>
            <w:proofErr w:type="spellStart"/>
            <w:r w:rsidRPr="006E2935">
              <w:rPr>
                <w:sz w:val="22"/>
                <w:szCs w:val="22"/>
              </w:rPr>
              <w:t>PFCs</w:t>
            </w:r>
            <w:proofErr w:type="spellEnd"/>
            <w:r w:rsidRPr="006E2935">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100</w:t>
            </w:r>
          </w:p>
        </w:tc>
        <w:tc>
          <w:tcPr>
            <w:tcW w:w="1057"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w:t>
            </w:r>
          </w:p>
        </w:tc>
        <w:tc>
          <w:tcPr>
            <w:tcW w:w="134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w:t>
            </w:r>
          </w:p>
        </w:tc>
        <w:tc>
          <w:tcPr>
            <w:tcW w:w="1456"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w:t>
            </w:r>
          </w:p>
        </w:tc>
      </w:tr>
      <w:tr w:rsidR="00D57694" w:rsidRPr="006E2935" w:rsidTr="0080182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r w:rsidRPr="006E2935">
              <w:rPr>
                <w:sz w:val="22"/>
                <w:szCs w:val="22"/>
              </w:rPr>
              <w:t>10#</w:t>
            </w:r>
          </w:p>
        </w:tc>
        <w:tc>
          <w:tcPr>
            <w:tcW w:w="110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2551-62-4</w:t>
            </w:r>
          </w:p>
        </w:tc>
        <w:tc>
          <w:tcPr>
            <w:tcW w:w="2244"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r w:rsidRPr="006E2935">
              <w:rPr>
                <w:sz w:val="22"/>
                <w:szCs w:val="22"/>
              </w:rPr>
              <w:t xml:space="preserve">Серен </w:t>
            </w:r>
            <w:proofErr w:type="spellStart"/>
            <w:r w:rsidRPr="006E2935">
              <w:rPr>
                <w:sz w:val="22"/>
                <w:szCs w:val="22"/>
              </w:rPr>
              <w:t>хексафлуорид</w:t>
            </w:r>
            <w:proofErr w:type="spellEnd"/>
            <w:r w:rsidRPr="006E2935">
              <w:rPr>
                <w:sz w:val="22"/>
                <w:szCs w:val="22"/>
              </w:rPr>
              <w:t xml:space="preserve"> (SF6)</w:t>
            </w:r>
          </w:p>
        </w:tc>
        <w:tc>
          <w:tcPr>
            <w:tcW w:w="1559"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50</w:t>
            </w:r>
          </w:p>
        </w:tc>
        <w:tc>
          <w:tcPr>
            <w:tcW w:w="1057"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w:t>
            </w:r>
          </w:p>
        </w:tc>
        <w:tc>
          <w:tcPr>
            <w:tcW w:w="134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w:t>
            </w:r>
          </w:p>
        </w:tc>
        <w:tc>
          <w:tcPr>
            <w:tcW w:w="1456"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w:t>
            </w:r>
          </w:p>
        </w:tc>
      </w:tr>
      <w:tr w:rsidR="00D57694" w:rsidRPr="006E2935" w:rsidTr="0080182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r w:rsidRPr="006E2935">
              <w:rPr>
                <w:sz w:val="22"/>
                <w:szCs w:val="22"/>
              </w:rPr>
              <w:t>11#</w:t>
            </w:r>
          </w:p>
        </w:tc>
        <w:tc>
          <w:tcPr>
            <w:tcW w:w="110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p>
        </w:tc>
        <w:tc>
          <w:tcPr>
            <w:tcW w:w="2244"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r w:rsidRPr="006E2935">
              <w:rPr>
                <w:sz w:val="22"/>
                <w:szCs w:val="22"/>
              </w:rPr>
              <w:t>Серни оксиди (</w:t>
            </w:r>
            <w:proofErr w:type="spellStart"/>
            <w:r w:rsidRPr="006E2935">
              <w:rPr>
                <w:sz w:val="22"/>
                <w:szCs w:val="22"/>
              </w:rPr>
              <w:t>SOx</w:t>
            </w:r>
            <w:proofErr w:type="spellEnd"/>
            <w:r w:rsidRPr="006E2935">
              <w:rPr>
                <w:sz w:val="22"/>
                <w:szCs w:val="22"/>
              </w:rPr>
              <w:t>/SO2)</w:t>
            </w:r>
          </w:p>
        </w:tc>
        <w:tc>
          <w:tcPr>
            <w:tcW w:w="1559"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lang w:val="en-US"/>
              </w:rPr>
            </w:pPr>
            <w:r w:rsidRPr="006E2935">
              <w:rPr>
                <w:sz w:val="22"/>
                <w:szCs w:val="22"/>
              </w:rPr>
              <w:t>150</w:t>
            </w:r>
            <w:r w:rsidR="00F1460A" w:rsidRPr="006E2935">
              <w:rPr>
                <w:sz w:val="22"/>
                <w:szCs w:val="22"/>
              </w:rPr>
              <w:t> </w:t>
            </w:r>
            <w:r w:rsidRPr="006E2935">
              <w:rPr>
                <w:sz w:val="22"/>
                <w:szCs w:val="22"/>
              </w:rPr>
              <w:t>000</w:t>
            </w:r>
          </w:p>
          <w:p w:rsidR="00F1460A" w:rsidRPr="00805992" w:rsidRDefault="00805992" w:rsidP="001C4725">
            <w:pPr>
              <w:tabs>
                <w:tab w:val="left" w:pos="426"/>
              </w:tabs>
              <w:jc w:val="center"/>
              <w:rPr>
                <w:b/>
                <w:sz w:val="22"/>
                <w:szCs w:val="22"/>
              </w:rPr>
            </w:pPr>
            <w:r>
              <w:rPr>
                <w:b/>
                <w:sz w:val="22"/>
                <w:szCs w:val="22"/>
              </w:rPr>
              <w:t>М</w:t>
            </w:r>
          </w:p>
          <w:p w:rsidR="00D57694" w:rsidRPr="006E2935" w:rsidRDefault="00F1460A" w:rsidP="00C97421">
            <w:pPr>
              <w:tabs>
                <w:tab w:val="left" w:pos="426"/>
              </w:tabs>
              <w:jc w:val="center"/>
              <w:rPr>
                <w:b/>
                <w:sz w:val="22"/>
                <w:szCs w:val="22"/>
                <w:lang w:val="en-US"/>
              </w:rPr>
            </w:pPr>
            <w:r w:rsidRPr="006E2935">
              <w:rPr>
                <w:b/>
                <w:sz w:val="22"/>
                <w:szCs w:val="22"/>
              </w:rPr>
              <w:t>(</w:t>
            </w:r>
            <w:r w:rsidR="00286DEB">
              <w:rPr>
                <w:b/>
                <w:color w:val="000000"/>
                <w:sz w:val="22"/>
                <w:szCs w:val="22"/>
              </w:rPr>
              <w:t>0</w:t>
            </w:r>
            <w:r w:rsidR="009B2A9F">
              <w:rPr>
                <w:b/>
                <w:color w:val="000000"/>
                <w:sz w:val="22"/>
                <w:szCs w:val="22"/>
                <w:lang w:val="en-US"/>
              </w:rPr>
              <w:t>,0</w:t>
            </w:r>
            <w:r w:rsidR="00805992">
              <w:rPr>
                <w:b/>
                <w:color w:val="000000"/>
                <w:sz w:val="22"/>
                <w:szCs w:val="22"/>
              </w:rPr>
              <w:t>0</w:t>
            </w:r>
            <w:r w:rsidR="00D57694" w:rsidRPr="006E2935">
              <w:rPr>
                <w:b/>
                <w:sz w:val="22"/>
                <w:szCs w:val="22"/>
              </w:rPr>
              <w:t>)</w:t>
            </w:r>
          </w:p>
        </w:tc>
        <w:tc>
          <w:tcPr>
            <w:tcW w:w="1057"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w:t>
            </w:r>
          </w:p>
        </w:tc>
        <w:tc>
          <w:tcPr>
            <w:tcW w:w="134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w:t>
            </w:r>
          </w:p>
        </w:tc>
        <w:tc>
          <w:tcPr>
            <w:tcW w:w="1456"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w:t>
            </w:r>
          </w:p>
        </w:tc>
      </w:tr>
      <w:tr w:rsidR="00D57694" w:rsidRPr="006E2935" w:rsidTr="0080182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r w:rsidRPr="006E2935">
              <w:rPr>
                <w:sz w:val="22"/>
                <w:szCs w:val="22"/>
              </w:rPr>
              <w:t>12#</w:t>
            </w:r>
          </w:p>
        </w:tc>
        <w:tc>
          <w:tcPr>
            <w:tcW w:w="110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p>
        </w:tc>
        <w:tc>
          <w:tcPr>
            <w:tcW w:w="2244"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r w:rsidRPr="006E2935">
              <w:rPr>
                <w:sz w:val="22"/>
                <w:szCs w:val="22"/>
              </w:rPr>
              <w:t>Общ азот</w:t>
            </w:r>
          </w:p>
        </w:tc>
        <w:tc>
          <w:tcPr>
            <w:tcW w:w="1559"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w:t>
            </w:r>
          </w:p>
        </w:tc>
        <w:tc>
          <w:tcPr>
            <w:tcW w:w="1057"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50 000</w:t>
            </w:r>
          </w:p>
        </w:tc>
        <w:tc>
          <w:tcPr>
            <w:tcW w:w="99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50 000</w:t>
            </w:r>
          </w:p>
        </w:tc>
        <w:tc>
          <w:tcPr>
            <w:tcW w:w="134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10 000</w:t>
            </w:r>
          </w:p>
        </w:tc>
        <w:tc>
          <w:tcPr>
            <w:tcW w:w="1456"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10 000</w:t>
            </w:r>
          </w:p>
        </w:tc>
      </w:tr>
      <w:tr w:rsidR="00D57694" w:rsidRPr="006E2935" w:rsidTr="0080182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r w:rsidRPr="006E2935">
              <w:rPr>
                <w:sz w:val="22"/>
                <w:szCs w:val="22"/>
              </w:rPr>
              <w:t>13#</w:t>
            </w:r>
          </w:p>
        </w:tc>
        <w:tc>
          <w:tcPr>
            <w:tcW w:w="110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p>
        </w:tc>
        <w:tc>
          <w:tcPr>
            <w:tcW w:w="2244"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r w:rsidRPr="006E2935">
              <w:rPr>
                <w:sz w:val="22"/>
                <w:szCs w:val="22"/>
              </w:rPr>
              <w:t>Общ фосфор</w:t>
            </w:r>
          </w:p>
        </w:tc>
        <w:tc>
          <w:tcPr>
            <w:tcW w:w="1559"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w:t>
            </w:r>
          </w:p>
        </w:tc>
        <w:tc>
          <w:tcPr>
            <w:tcW w:w="1057"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5 000</w:t>
            </w:r>
          </w:p>
        </w:tc>
        <w:tc>
          <w:tcPr>
            <w:tcW w:w="99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5 000</w:t>
            </w:r>
          </w:p>
        </w:tc>
        <w:tc>
          <w:tcPr>
            <w:tcW w:w="134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10 000</w:t>
            </w:r>
          </w:p>
        </w:tc>
        <w:tc>
          <w:tcPr>
            <w:tcW w:w="1456"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10 000</w:t>
            </w:r>
          </w:p>
        </w:tc>
      </w:tr>
      <w:tr w:rsidR="00D57694" w:rsidRPr="006E2935" w:rsidTr="0080182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r w:rsidRPr="006E2935">
              <w:rPr>
                <w:sz w:val="22"/>
                <w:szCs w:val="22"/>
              </w:rPr>
              <w:t>14</w:t>
            </w:r>
          </w:p>
        </w:tc>
        <w:tc>
          <w:tcPr>
            <w:tcW w:w="110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p>
        </w:tc>
        <w:tc>
          <w:tcPr>
            <w:tcW w:w="2244"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proofErr w:type="spellStart"/>
            <w:r w:rsidRPr="006E2935">
              <w:rPr>
                <w:sz w:val="22"/>
                <w:szCs w:val="22"/>
              </w:rPr>
              <w:t>Хидрохлорофлуоро-въглероди</w:t>
            </w:r>
            <w:proofErr w:type="spellEnd"/>
            <w:r w:rsidRPr="006E2935">
              <w:rPr>
                <w:sz w:val="22"/>
                <w:szCs w:val="22"/>
              </w:rPr>
              <w:t xml:space="preserve"> (</w:t>
            </w:r>
            <w:proofErr w:type="spellStart"/>
            <w:r w:rsidRPr="006E2935">
              <w:rPr>
                <w:sz w:val="22"/>
                <w:szCs w:val="22"/>
              </w:rPr>
              <w:t>HCFCs</w:t>
            </w:r>
            <w:proofErr w:type="spellEnd"/>
            <w:r w:rsidRPr="006E2935">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w:t>
            </w:r>
          </w:p>
        </w:tc>
        <w:tc>
          <w:tcPr>
            <w:tcW w:w="1057"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w:t>
            </w:r>
          </w:p>
        </w:tc>
        <w:tc>
          <w:tcPr>
            <w:tcW w:w="134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100</w:t>
            </w:r>
          </w:p>
        </w:tc>
        <w:tc>
          <w:tcPr>
            <w:tcW w:w="1456"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10 000</w:t>
            </w:r>
          </w:p>
        </w:tc>
      </w:tr>
      <w:tr w:rsidR="00D57694" w:rsidRPr="006E2935" w:rsidTr="0080182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r w:rsidRPr="006E2935">
              <w:rPr>
                <w:sz w:val="22"/>
                <w:szCs w:val="22"/>
              </w:rPr>
              <w:t>15</w:t>
            </w:r>
          </w:p>
        </w:tc>
        <w:tc>
          <w:tcPr>
            <w:tcW w:w="110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p>
        </w:tc>
        <w:tc>
          <w:tcPr>
            <w:tcW w:w="2244"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proofErr w:type="spellStart"/>
            <w:r w:rsidRPr="006E2935">
              <w:rPr>
                <w:sz w:val="22"/>
                <w:szCs w:val="22"/>
              </w:rPr>
              <w:t>Хлорофлуоро-въглероди</w:t>
            </w:r>
            <w:proofErr w:type="spellEnd"/>
            <w:r w:rsidRPr="006E2935">
              <w:rPr>
                <w:sz w:val="22"/>
                <w:szCs w:val="22"/>
              </w:rPr>
              <w:t xml:space="preserve"> (</w:t>
            </w:r>
            <w:proofErr w:type="spellStart"/>
            <w:r w:rsidRPr="006E2935">
              <w:rPr>
                <w:sz w:val="22"/>
                <w:szCs w:val="22"/>
              </w:rPr>
              <w:t>CFCs</w:t>
            </w:r>
            <w:proofErr w:type="spellEnd"/>
            <w:r w:rsidRPr="006E2935">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w:t>
            </w:r>
          </w:p>
        </w:tc>
        <w:tc>
          <w:tcPr>
            <w:tcW w:w="1057"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w:t>
            </w:r>
          </w:p>
        </w:tc>
        <w:tc>
          <w:tcPr>
            <w:tcW w:w="134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100</w:t>
            </w:r>
          </w:p>
        </w:tc>
        <w:tc>
          <w:tcPr>
            <w:tcW w:w="1456"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10 000</w:t>
            </w:r>
          </w:p>
        </w:tc>
      </w:tr>
      <w:tr w:rsidR="00D57694" w:rsidRPr="006E2935" w:rsidTr="0080182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r w:rsidRPr="006E2935">
              <w:rPr>
                <w:sz w:val="22"/>
                <w:szCs w:val="22"/>
              </w:rPr>
              <w:t>16</w:t>
            </w:r>
          </w:p>
        </w:tc>
        <w:tc>
          <w:tcPr>
            <w:tcW w:w="110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p>
        </w:tc>
        <w:tc>
          <w:tcPr>
            <w:tcW w:w="2244"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r w:rsidRPr="006E2935">
              <w:rPr>
                <w:sz w:val="22"/>
                <w:szCs w:val="22"/>
              </w:rPr>
              <w:t>Халогенни въглеводороди</w:t>
            </w:r>
          </w:p>
        </w:tc>
        <w:tc>
          <w:tcPr>
            <w:tcW w:w="1559"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w:t>
            </w:r>
          </w:p>
        </w:tc>
        <w:tc>
          <w:tcPr>
            <w:tcW w:w="1057"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w:t>
            </w:r>
          </w:p>
        </w:tc>
        <w:tc>
          <w:tcPr>
            <w:tcW w:w="134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100</w:t>
            </w:r>
          </w:p>
        </w:tc>
        <w:tc>
          <w:tcPr>
            <w:tcW w:w="1456"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10 000</w:t>
            </w:r>
          </w:p>
        </w:tc>
      </w:tr>
      <w:tr w:rsidR="00D57694" w:rsidRPr="006E2935" w:rsidTr="0080182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r w:rsidRPr="006E2935">
              <w:rPr>
                <w:sz w:val="22"/>
                <w:szCs w:val="22"/>
              </w:rPr>
              <w:t>17#</w:t>
            </w:r>
          </w:p>
        </w:tc>
        <w:tc>
          <w:tcPr>
            <w:tcW w:w="110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7440-38-2</w:t>
            </w:r>
          </w:p>
        </w:tc>
        <w:tc>
          <w:tcPr>
            <w:tcW w:w="2244"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r w:rsidRPr="006E2935">
              <w:rPr>
                <w:sz w:val="22"/>
                <w:szCs w:val="22"/>
              </w:rPr>
              <w:t xml:space="preserve">Арсен и </w:t>
            </w:r>
            <w:proofErr w:type="spellStart"/>
            <w:r w:rsidRPr="006E2935">
              <w:rPr>
                <w:sz w:val="22"/>
                <w:szCs w:val="22"/>
              </w:rPr>
              <w:t>съединенията</w:t>
            </w:r>
            <w:proofErr w:type="spellEnd"/>
            <w:r w:rsidRPr="006E2935">
              <w:rPr>
                <w:sz w:val="22"/>
                <w:szCs w:val="22"/>
              </w:rPr>
              <w:t xml:space="preserve"> му (като </w:t>
            </w:r>
            <w:proofErr w:type="spellStart"/>
            <w:r w:rsidRPr="006E2935">
              <w:rPr>
                <w:sz w:val="22"/>
                <w:szCs w:val="22"/>
              </w:rPr>
              <w:t>As</w:t>
            </w:r>
            <w:proofErr w:type="spellEnd"/>
            <w:r w:rsidRPr="006E2935">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20</w:t>
            </w:r>
          </w:p>
        </w:tc>
        <w:tc>
          <w:tcPr>
            <w:tcW w:w="1057"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shd w:val="clear" w:color="auto" w:fill="FFFFFF"/>
              <w:tabs>
                <w:tab w:val="left" w:pos="426"/>
              </w:tabs>
              <w:jc w:val="center"/>
              <w:rPr>
                <w:sz w:val="22"/>
                <w:szCs w:val="22"/>
              </w:rPr>
            </w:pPr>
            <w:r w:rsidRPr="006E2935">
              <w:rPr>
                <w:sz w:val="22"/>
                <w:szCs w:val="22"/>
              </w:rPr>
              <w:t xml:space="preserve">20 </w:t>
            </w:r>
          </w:p>
        </w:tc>
        <w:tc>
          <w:tcPr>
            <w:tcW w:w="99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5</w:t>
            </w:r>
          </w:p>
        </w:tc>
        <w:tc>
          <w:tcPr>
            <w:tcW w:w="134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50</w:t>
            </w:r>
          </w:p>
        </w:tc>
        <w:tc>
          <w:tcPr>
            <w:tcW w:w="1456"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50</w:t>
            </w:r>
          </w:p>
        </w:tc>
      </w:tr>
      <w:tr w:rsidR="00D57694" w:rsidRPr="006E2935" w:rsidTr="0080182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r w:rsidRPr="006E2935">
              <w:rPr>
                <w:sz w:val="22"/>
                <w:szCs w:val="22"/>
              </w:rPr>
              <w:t>18#</w:t>
            </w:r>
          </w:p>
        </w:tc>
        <w:tc>
          <w:tcPr>
            <w:tcW w:w="110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7440-43-9</w:t>
            </w:r>
          </w:p>
        </w:tc>
        <w:tc>
          <w:tcPr>
            <w:tcW w:w="2244"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r w:rsidRPr="006E2935">
              <w:rPr>
                <w:sz w:val="22"/>
                <w:szCs w:val="22"/>
              </w:rPr>
              <w:t xml:space="preserve">Кадмий и съединения (като </w:t>
            </w:r>
            <w:proofErr w:type="spellStart"/>
            <w:r w:rsidRPr="006E2935">
              <w:rPr>
                <w:sz w:val="22"/>
                <w:szCs w:val="22"/>
              </w:rPr>
              <w:t>Cd</w:t>
            </w:r>
            <w:proofErr w:type="spellEnd"/>
            <w:r w:rsidRPr="006E2935">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10</w:t>
            </w:r>
          </w:p>
        </w:tc>
        <w:tc>
          <w:tcPr>
            <w:tcW w:w="1057"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shd w:val="clear" w:color="auto" w:fill="FFFFFF"/>
              <w:tabs>
                <w:tab w:val="left" w:pos="426"/>
              </w:tabs>
              <w:jc w:val="center"/>
              <w:rPr>
                <w:sz w:val="22"/>
                <w:szCs w:val="22"/>
              </w:rPr>
            </w:pPr>
            <w:r w:rsidRPr="006E2935">
              <w:rPr>
                <w:sz w:val="22"/>
                <w:szCs w:val="22"/>
              </w:rPr>
              <w:t xml:space="preserve">5 </w:t>
            </w:r>
          </w:p>
        </w:tc>
        <w:tc>
          <w:tcPr>
            <w:tcW w:w="99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5</w:t>
            </w:r>
          </w:p>
        </w:tc>
        <w:tc>
          <w:tcPr>
            <w:tcW w:w="134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5</w:t>
            </w:r>
          </w:p>
        </w:tc>
        <w:tc>
          <w:tcPr>
            <w:tcW w:w="1456"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5</w:t>
            </w:r>
          </w:p>
        </w:tc>
      </w:tr>
      <w:tr w:rsidR="00D57694" w:rsidRPr="006E2935" w:rsidTr="0080182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r w:rsidRPr="006E2935">
              <w:rPr>
                <w:sz w:val="22"/>
                <w:szCs w:val="22"/>
              </w:rPr>
              <w:t>19#</w:t>
            </w:r>
          </w:p>
        </w:tc>
        <w:tc>
          <w:tcPr>
            <w:tcW w:w="110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7440-47-3</w:t>
            </w:r>
          </w:p>
        </w:tc>
        <w:tc>
          <w:tcPr>
            <w:tcW w:w="2244"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r w:rsidRPr="006E2935">
              <w:rPr>
                <w:sz w:val="22"/>
                <w:szCs w:val="22"/>
              </w:rPr>
              <w:t xml:space="preserve">Хром и </w:t>
            </w:r>
            <w:proofErr w:type="spellStart"/>
            <w:r w:rsidRPr="006E2935">
              <w:rPr>
                <w:sz w:val="22"/>
                <w:szCs w:val="22"/>
              </w:rPr>
              <w:t>съединенията</w:t>
            </w:r>
            <w:proofErr w:type="spellEnd"/>
            <w:r w:rsidRPr="006E2935">
              <w:rPr>
                <w:sz w:val="22"/>
                <w:szCs w:val="22"/>
              </w:rPr>
              <w:t xml:space="preserve"> му (като </w:t>
            </w:r>
            <w:proofErr w:type="spellStart"/>
            <w:r w:rsidRPr="006E2935">
              <w:rPr>
                <w:sz w:val="22"/>
                <w:szCs w:val="22"/>
              </w:rPr>
              <w:t>Cr</w:t>
            </w:r>
            <w:proofErr w:type="spellEnd"/>
            <w:r w:rsidRPr="006E2935">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100</w:t>
            </w:r>
          </w:p>
        </w:tc>
        <w:tc>
          <w:tcPr>
            <w:tcW w:w="1057"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50</w:t>
            </w:r>
          </w:p>
        </w:tc>
        <w:tc>
          <w:tcPr>
            <w:tcW w:w="99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50</w:t>
            </w:r>
          </w:p>
        </w:tc>
        <w:tc>
          <w:tcPr>
            <w:tcW w:w="134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200</w:t>
            </w:r>
          </w:p>
        </w:tc>
        <w:tc>
          <w:tcPr>
            <w:tcW w:w="1456"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10 000</w:t>
            </w:r>
          </w:p>
        </w:tc>
      </w:tr>
      <w:tr w:rsidR="00D57694" w:rsidRPr="006E2935" w:rsidTr="0080182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r w:rsidRPr="006E2935">
              <w:rPr>
                <w:sz w:val="22"/>
                <w:szCs w:val="22"/>
              </w:rPr>
              <w:t>20#</w:t>
            </w:r>
          </w:p>
        </w:tc>
        <w:tc>
          <w:tcPr>
            <w:tcW w:w="110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7440-50-8</w:t>
            </w:r>
          </w:p>
        </w:tc>
        <w:tc>
          <w:tcPr>
            <w:tcW w:w="2244"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r w:rsidRPr="006E2935">
              <w:rPr>
                <w:sz w:val="22"/>
                <w:szCs w:val="22"/>
              </w:rPr>
              <w:t xml:space="preserve">Мед и </w:t>
            </w:r>
            <w:proofErr w:type="spellStart"/>
            <w:r w:rsidRPr="006E2935">
              <w:rPr>
                <w:sz w:val="22"/>
                <w:szCs w:val="22"/>
              </w:rPr>
              <w:t>съединенията</w:t>
            </w:r>
            <w:proofErr w:type="spellEnd"/>
            <w:r w:rsidRPr="006E2935">
              <w:rPr>
                <w:sz w:val="22"/>
                <w:szCs w:val="22"/>
              </w:rPr>
              <w:t xml:space="preserve"> му (като </w:t>
            </w:r>
            <w:proofErr w:type="spellStart"/>
            <w:r w:rsidRPr="006E2935">
              <w:rPr>
                <w:sz w:val="22"/>
                <w:szCs w:val="22"/>
              </w:rPr>
              <w:t>Cu</w:t>
            </w:r>
            <w:proofErr w:type="spellEnd"/>
            <w:r w:rsidRPr="006E2935">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100</w:t>
            </w:r>
          </w:p>
          <w:p w:rsidR="00D57694" w:rsidRPr="006E2935" w:rsidRDefault="00D57694" w:rsidP="001C4725">
            <w:pPr>
              <w:tabs>
                <w:tab w:val="left" w:pos="426"/>
              </w:tabs>
              <w:jc w:val="center"/>
              <w:rPr>
                <w:b/>
                <w:sz w:val="22"/>
                <w:szCs w:val="22"/>
                <w:highlight w:val="red"/>
              </w:rPr>
            </w:pPr>
          </w:p>
        </w:tc>
        <w:tc>
          <w:tcPr>
            <w:tcW w:w="1057"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b/>
                <w:sz w:val="22"/>
                <w:szCs w:val="22"/>
                <w:highlight w:val="red"/>
              </w:rPr>
            </w:pPr>
            <w:r w:rsidRPr="006E2935">
              <w:rPr>
                <w:sz w:val="22"/>
                <w:szCs w:val="22"/>
              </w:rPr>
              <w:t>50</w:t>
            </w:r>
          </w:p>
        </w:tc>
        <w:tc>
          <w:tcPr>
            <w:tcW w:w="99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50</w:t>
            </w:r>
          </w:p>
        </w:tc>
        <w:tc>
          <w:tcPr>
            <w:tcW w:w="134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500</w:t>
            </w:r>
          </w:p>
        </w:tc>
        <w:tc>
          <w:tcPr>
            <w:tcW w:w="1456"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10 000</w:t>
            </w:r>
          </w:p>
        </w:tc>
      </w:tr>
      <w:tr w:rsidR="00D57694" w:rsidRPr="006E2935" w:rsidTr="0080182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r w:rsidRPr="006E2935">
              <w:rPr>
                <w:sz w:val="22"/>
                <w:szCs w:val="22"/>
              </w:rPr>
              <w:lastRenderedPageBreak/>
              <w:t>21#</w:t>
            </w:r>
          </w:p>
        </w:tc>
        <w:tc>
          <w:tcPr>
            <w:tcW w:w="110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7439-97-6</w:t>
            </w:r>
          </w:p>
        </w:tc>
        <w:tc>
          <w:tcPr>
            <w:tcW w:w="2244"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r w:rsidRPr="006E2935">
              <w:rPr>
                <w:sz w:val="22"/>
                <w:szCs w:val="22"/>
              </w:rPr>
              <w:t xml:space="preserve">Живак и </w:t>
            </w:r>
            <w:proofErr w:type="spellStart"/>
            <w:r w:rsidRPr="006E2935">
              <w:rPr>
                <w:sz w:val="22"/>
                <w:szCs w:val="22"/>
              </w:rPr>
              <w:t>съединенията</w:t>
            </w:r>
            <w:proofErr w:type="spellEnd"/>
            <w:r w:rsidRPr="006E2935">
              <w:rPr>
                <w:sz w:val="22"/>
                <w:szCs w:val="22"/>
              </w:rPr>
              <w:t xml:space="preserve"> му (като </w:t>
            </w:r>
            <w:proofErr w:type="spellStart"/>
            <w:r w:rsidRPr="006E2935">
              <w:rPr>
                <w:sz w:val="22"/>
                <w:szCs w:val="22"/>
              </w:rPr>
              <w:t>Hg</w:t>
            </w:r>
            <w:proofErr w:type="spellEnd"/>
            <w:r w:rsidRPr="006E2935">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10</w:t>
            </w:r>
          </w:p>
        </w:tc>
        <w:tc>
          <w:tcPr>
            <w:tcW w:w="1057"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w:t>
            </w:r>
          </w:p>
        </w:tc>
        <w:tc>
          <w:tcPr>
            <w:tcW w:w="99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w:t>
            </w:r>
          </w:p>
        </w:tc>
        <w:tc>
          <w:tcPr>
            <w:tcW w:w="134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5</w:t>
            </w:r>
          </w:p>
        </w:tc>
        <w:tc>
          <w:tcPr>
            <w:tcW w:w="1456"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5</w:t>
            </w:r>
          </w:p>
        </w:tc>
      </w:tr>
      <w:tr w:rsidR="00D57694" w:rsidRPr="006E2935" w:rsidTr="0080182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r w:rsidRPr="006E2935">
              <w:rPr>
                <w:sz w:val="22"/>
                <w:szCs w:val="22"/>
              </w:rPr>
              <w:t>22#</w:t>
            </w:r>
          </w:p>
        </w:tc>
        <w:tc>
          <w:tcPr>
            <w:tcW w:w="110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7440-02-0</w:t>
            </w:r>
          </w:p>
        </w:tc>
        <w:tc>
          <w:tcPr>
            <w:tcW w:w="2244"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r w:rsidRPr="006E2935">
              <w:rPr>
                <w:sz w:val="22"/>
                <w:szCs w:val="22"/>
              </w:rPr>
              <w:t xml:space="preserve">Никел и </w:t>
            </w:r>
            <w:proofErr w:type="spellStart"/>
            <w:r w:rsidRPr="006E2935">
              <w:rPr>
                <w:sz w:val="22"/>
                <w:szCs w:val="22"/>
              </w:rPr>
              <w:t>съединенията</w:t>
            </w:r>
            <w:proofErr w:type="spellEnd"/>
            <w:r w:rsidRPr="006E2935">
              <w:rPr>
                <w:sz w:val="22"/>
                <w:szCs w:val="22"/>
              </w:rPr>
              <w:t xml:space="preserve"> му (като </w:t>
            </w:r>
            <w:proofErr w:type="spellStart"/>
            <w:r w:rsidRPr="006E2935">
              <w:rPr>
                <w:sz w:val="22"/>
                <w:szCs w:val="22"/>
              </w:rPr>
              <w:t>Ni</w:t>
            </w:r>
            <w:proofErr w:type="spellEnd"/>
            <w:r w:rsidRPr="006E2935">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5B63C1">
            <w:pPr>
              <w:tabs>
                <w:tab w:val="left" w:pos="426"/>
              </w:tabs>
              <w:ind w:left="184" w:right="142"/>
              <w:jc w:val="center"/>
              <w:rPr>
                <w:sz w:val="22"/>
                <w:szCs w:val="22"/>
              </w:rPr>
            </w:pPr>
            <w:r w:rsidRPr="006E2935">
              <w:rPr>
                <w:sz w:val="22"/>
                <w:szCs w:val="22"/>
              </w:rPr>
              <w:t>50</w:t>
            </w:r>
          </w:p>
        </w:tc>
        <w:tc>
          <w:tcPr>
            <w:tcW w:w="1057"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5B63C1">
            <w:pPr>
              <w:tabs>
                <w:tab w:val="left" w:pos="426"/>
              </w:tabs>
              <w:ind w:right="27"/>
              <w:jc w:val="center"/>
              <w:rPr>
                <w:sz w:val="22"/>
                <w:szCs w:val="22"/>
              </w:rPr>
            </w:pPr>
            <w:r w:rsidRPr="006E2935">
              <w:rPr>
                <w:sz w:val="22"/>
                <w:szCs w:val="22"/>
              </w:rPr>
              <w:t>20</w:t>
            </w:r>
          </w:p>
        </w:tc>
        <w:tc>
          <w:tcPr>
            <w:tcW w:w="99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5B63C1">
            <w:pPr>
              <w:tabs>
                <w:tab w:val="left" w:pos="426"/>
              </w:tabs>
              <w:ind w:right="30"/>
              <w:jc w:val="center"/>
              <w:rPr>
                <w:sz w:val="22"/>
                <w:szCs w:val="22"/>
              </w:rPr>
            </w:pPr>
            <w:r w:rsidRPr="006E2935">
              <w:rPr>
                <w:sz w:val="22"/>
                <w:szCs w:val="22"/>
              </w:rPr>
              <w:t>20</w:t>
            </w:r>
          </w:p>
        </w:tc>
        <w:tc>
          <w:tcPr>
            <w:tcW w:w="134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5B63C1">
            <w:pPr>
              <w:tabs>
                <w:tab w:val="left" w:pos="426"/>
              </w:tabs>
              <w:ind w:right="141"/>
              <w:jc w:val="center"/>
              <w:rPr>
                <w:sz w:val="22"/>
                <w:szCs w:val="22"/>
              </w:rPr>
            </w:pPr>
            <w:r w:rsidRPr="006E2935">
              <w:rPr>
                <w:sz w:val="22"/>
                <w:szCs w:val="22"/>
              </w:rPr>
              <w:t>500</w:t>
            </w:r>
          </w:p>
        </w:tc>
        <w:tc>
          <w:tcPr>
            <w:tcW w:w="1456"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5B63C1">
            <w:pPr>
              <w:tabs>
                <w:tab w:val="left" w:pos="426"/>
              </w:tabs>
              <w:ind w:right="141"/>
              <w:jc w:val="center"/>
              <w:rPr>
                <w:sz w:val="22"/>
                <w:szCs w:val="22"/>
              </w:rPr>
            </w:pPr>
            <w:r w:rsidRPr="006E2935">
              <w:rPr>
                <w:sz w:val="22"/>
                <w:szCs w:val="22"/>
              </w:rPr>
              <w:t>10 000</w:t>
            </w:r>
          </w:p>
        </w:tc>
      </w:tr>
      <w:tr w:rsidR="00D57694" w:rsidRPr="006E2935" w:rsidTr="0080182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r w:rsidRPr="006E2935">
              <w:rPr>
                <w:sz w:val="22"/>
                <w:szCs w:val="22"/>
              </w:rPr>
              <w:t>23#</w:t>
            </w:r>
          </w:p>
        </w:tc>
        <w:tc>
          <w:tcPr>
            <w:tcW w:w="110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7439-92-1</w:t>
            </w:r>
          </w:p>
        </w:tc>
        <w:tc>
          <w:tcPr>
            <w:tcW w:w="2244"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r w:rsidRPr="006E2935">
              <w:rPr>
                <w:sz w:val="22"/>
                <w:szCs w:val="22"/>
              </w:rPr>
              <w:t xml:space="preserve">Олово и </w:t>
            </w:r>
            <w:proofErr w:type="spellStart"/>
            <w:r w:rsidRPr="006E2935">
              <w:rPr>
                <w:sz w:val="22"/>
                <w:szCs w:val="22"/>
              </w:rPr>
              <w:t>съединенията</w:t>
            </w:r>
            <w:proofErr w:type="spellEnd"/>
            <w:r w:rsidRPr="006E2935">
              <w:rPr>
                <w:sz w:val="22"/>
                <w:szCs w:val="22"/>
              </w:rPr>
              <w:t xml:space="preserve"> му (като </w:t>
            </w:r>
            <w:proofErr w:type="spellStart"/>
            <w:r w:rsidRPr="006E2935">
              <w:rPr>
                <w:sz w:val="22"/>
                <w:szCs w:val="22"/>
              </w:rPr>
              <w:t>Pb</w:t>
            </w:r>
            <w:proofErr w:type="spellEnd"/>
            <w:r w:rsidRPr="006E2935">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200</w:t>
            </w:r>
          </w:p>
        </w:tc>
        <w:tc>
          <w:tcPr>
            <w:tcW w:w="1057"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20</w:t>
            </w:r>
          </w:p>
        </w:tc>
        <w:tc>
          <w:tcPr>
            <w:tcW w:w="99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20</w:t>
            </w:r>
          </w:p>
        </w:tc>
        <w:tc>
          <w:tcPr>
            <w:tcW w:w="134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50</w:t>
            </w:r>
          </w:p>
        </w:tc>
        <w:tc>
          <w:tcPr>
            <w:tcW w:w="1456"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50</w:t>
            </w:r>
          </w:p>
        </w:tc>
      </w:tr>
      <w:tr w:rsidR="00D57694" w:rsidRPr="006E2935" w:rsidTr="0080182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r w:rsidRPr="006E2935">
              <w:rPr>
                <w:sz w:val="22"/>
                <w:szCs w:val="22"/>
              </w:rPr>
              <w:t>24#</w:t>
            </w:r>
          </w:p>
        </w:tc>
        <w:tc>
          <w:tcPr>
            <w:tcW w:w="110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7440-66-6</w:t>
            </w:r>
          </w:p>
        </w:tc>
        <w:tc>
          <w:tcPr>
            <w:tcW w:w="2244"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6E431B">
            <w:pPr>
              <w:pStyle w:val="TOC8"/>
              <w:rPr>
                <w:sz w:val="22"/>
                <w:szCs w:val="22"/>
              </w:rPr>
            </w:pPr>
            <w:r w:rsidRPr="006E2935">
              <w:rPr>
                <w:sz w:val="22"/>
                <w:szCs w:val="22"/>
              </w:rPr>
              <w:t xml:space="preserve">Цинк и </w:t>
            </w:r>
            <w:proofErr w:type="spellStart"/>
            <w:r w:rsidRPr="006E2935">
              <w:rPr>
                <w:sz w:val="22"/>
                <w:szCs w:val="22"/>
              </w:rPr>
              <w:t>съединенията</w:t>
            </w:r>
            <w:proofErr w:type="spellEnd"/>
            <w:r w:rsidRPr="006E2935">
              <w:rPr>
                <w:sz w:val="22"/>
                <w:szCs w:val="22"/>
              </w:rPr>
              <w:t xml:space="preserve"> му (като </w:t>
            </w:r>
            <w:proofErr w:type="spellStart"/>
            <w:r w:rsidRPr="006E2935">
              <w:rPr>
                <w:sz w:val="22"/>
                <w:szCs w:val="22"/>
              </w:rPr>
              <w:t>Zn</w:t>
            </w:r>
            <w:proofErr w:type="spellEnd"/>
            <w:r w:rsidRPr="006E2935">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200</w:t>
            </w:r>
          </w:p>
        </w:tc>
        <w:tc>
          <w:tcPr>
            <w:tcW w:w="1057"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100</w:t>
            </w:r>
          </w:p>
        </w:tc>
        <w:tc>
          <w:tcPr>
            <w:tcW w:w="99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100</w:t>
            </w:r>
          </w:p>
        </w:tc>
        <w:tc>
          <w:tcPr>
            <w:tcW w:w="134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1 000</w:t>
            </w:r>
          </w:p>
        </w:tc>
        <w:tc>
          <w:tcPr>
            <w:tcW w:w="1456"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10 000</w:t>
            </w:r>
          </w:p>
        </w:tc>
      </w:tr>
      <w:tr w:rsidR="00D57694" w:rsidRPr="006E2935" w:rsidTr="0080182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r w:rsidRPr="006E2935">
              <w:rPr>
                <w:sz w:val="22"/>
                <w:szCs w:val="22"/>
              </w:rPr>
              <w:t>25</w:t>
            </w:r>
          </w:p>
        </w:tc>
        <w:tc>
          <w:tcPr>
            <w:tcW w:w="110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15972-60-8</w:t>
            </w:r>
          </w:p>
        </w:tc>
        <w:tc>
          <w:tcPr>
            <w:tcW w:w="2244"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proofErr w:type="spellStart"/>
            <w:r w:rsidRPr="006E2935">
              <w:rPr>
                <w:sz w:val="22"/>
                <w:szCs w:val="22"/>
              </w:rPr>
              <w:t>Алахлор</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w:t>
            </w:r>
          </w:p>
        </w:tc>
        <w:tc>
          <w:tcPr>
            <w:tcW w:w="1057"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w:t>
            </w:r>
          </w:p>
        </w:tc>
        <w:tc>
          <w:tcPr>
            <w:tcW w:w="99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w:t>
            </w:r>
          </w:p>
        </w:tc>
        <w:tc>
          <w:tcPr>
            <w:tcW w:w="134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5</w:t>
            </w:r>
          </w:p>
        </w:tc>
        <w:tc>
          <w:tcPr>
            <w:tcW w:w="1456"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10 000</w:t>
            </w:r>
          </w:p>
        </w:tc>
      </w:tr>
      <w:tr w:rsidR="00D57694" w:rsidRPr="006E2935" w:rsidTr="0080182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r w:rsidRPr="006E2935">
              <w:rPr>
                <w:sz w:val="22"/>
                <w:szCs w:val="22"/>
              </w:rPr>
              <w:t>26</w:t>
            </w:r>
          </w:p>
        </w:tc>
        <w:tc>
          <w:tcPr>
            <w:tcW w:w="110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309-00-2</w:t>
            </w:r>
          </w:p>
        </w:tc>
        <w:tc>
          <w:tcPr>
            <w:tcW w:w="2244"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proofErr w:type="spellStart"/>
            <w:r w:rsidRPr="006E2935">
              <w:rPr>
                <w:sz w:val="22"/>
                <w:szCs w:val="22"/>
              </w:rPr>
              <w:t>Алдрин</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w:t>
            </w:r>
          </w:p>
        </w:tc>
        <w:tc>
          <w:tcPr>
            <w:tcW w:w="1057"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w:t>
            </w:r>
          </w:p>
        </w:tc>
        <w:tc>
          <w:tcPr>
            <w:tcW w:w="99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w:t>
            </w:r>
          </w:p>
        </w:tc>
        <w:tc>
          <w:tcPr>
            <w:tcW w:w="134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w:t>
            </w:r>
          </w:p>
        </w:tc>
        <w:tc>
          <w:tcPr>
            <w:tcW w:w="1456"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w:t>
            </w:r>
          </w:p>
        </w:tc>
      </w:tr>
      <w:tr w:rsidR="00D57694" w:rsidRPr="006E2935" w:rsidTr="0080182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r w:rsidRPr="006E2935">
              <w:rPr>
                <w:sz w:val="22"/>
                <w:szCs w:val="22"/>
              </w:rPr>
              <w:t>27</w:t>
            </w:r>
          </w:p>
        </w:tc>
        <w:tc>
          <w:tcPr>
            <w:tcW w:w="110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1912-24-9</w:t>
            </w:r>
          </w:p>
        </w:tc>
        <w:tc>
          <w:tcPr>
            <w:tcW w:w="2244"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proofErr w:type="spellStart"/>
            <w:r w:rsidRPr="006E2935">
              <w:rPr>
                <w:sz w:val="22"/>
                <w:szCs w:val="22"/>
              </w:rPr>
              <w:t>Атразин</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w:t>
            </w:r>
          </w:p>
        </w:tc>
        <w:tc>
          <w:tcPr>
            <w:tcW w:w="1057"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w:t>
            </w:r>
          </w:p>
        </w:tc>
        <w:tc>
          <w:tcPr>
            <w:tcW w:w="99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w:t>
            </w:r>
          </w:p>
        </w:tc>
        <w:tc>
          <w:tcPr>
            <w:tcW w:w="134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5</w:t>
            </w:r>
          </w:p>
        </w:tc>
        <w:tc>
          <w:tcPr>
            <w:tcW w:w="1456"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10 000</w:t>
            </w:r>
          </w:p>
        </w:tc>
      </w:tr>
      <w:tr w:rsidR="00D57694" w:rsidRPr="006E2935" w:rsidTr="0080182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r w:rsidRPr="006E2935">
              <w:rPr>
                <w:sz w:val="22"/>
                <w:szCs w:val="22"/>
              </w:rPr>
              <w:t>28</w:t>
            </w:r>
          </w:p>
        </w:tc>
        <w:tc>
          <w:tcPr>
            <w:tcW w:w="110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57-74-9</w:t>
            </w:r>
          </w:p>
        </w:tc>
        <w:tc>
          <w:tcPr>
            <w:tcW w:w="2244"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proofErr w:type="spellStart"/>
            <w:r w:rsidRPr="006E2935">
              <w:rPr>
                <w:sz w:val="22"/>
                <w:szCs w:val="22"/>
              </w:rPr>
              <w:t>Chlordane</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w:t>
            </w:r>
          </w:p>
        </w:tc>
        <w:tc>
          <w:tcPr>
            <w:tcW w:w="1057"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w:t>
            </w:r>
          </w:p>
        </w:tc>
        <w:tc>
          <w:tcPr>
            <w:tcW w:w="99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w:t>
            </w:r>
          </w:p>
        </w:tc>
        <w:tc>
          <w:tcPr>
            <w:tcW w:w="134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w:t>
            </w:r>
          </w:p>
        </w:tc>
        <w:tc>
          <w:tcPr>
            <w:tcW w:w="1456"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w:t>
            </w:r>
          </w:p>
        </w:tc>
      </w:tr>
      <w:tr w:rsidR="00D57694" w:rsidRPr="006E2935" w:rsidTr="0080182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r w:rsidRPr="006E2935">
              <w:rPr>
                <w:sz w:val="22"/>
                <w:szCs w:val="22"/>
              </w:rPr>
              <w:t>29</w:t>
            </w:r>
          </w:p>
        </w:tc>
        <w:tc>
          <w:tcPr>
            <w:tcW w:w="110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143-50-0</w:t>
            </w:r>
          </w:p>
        </w:tc>
        <w:tc>
          <w:tcPr>
            <w:tcW w:w="2244"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proofErr w:type="spellStart"/>
            <w:r w:rsidRPr="006E2935">
              <w:rPr>
                <w:sz w:val="22"/>
                <w:szCs w:val="22"/>
              </w:rPr>
              <w:t>Chlordecone</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w:t>
            </w:r>
          </w:p>
        </w:tc>
        <w:tc>
          <w:tcPr>
            <w:tcW w:w="1057"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w:t>
            </w:r>
          </w:p>
        </w:tc>
        <w:tc>
          <w:tcPr>
            <w:tcW w:w="99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w:t>
            </w:r>
          </w:p>
        </w:tc>
        <w:tc>
          <w:tcPr>
            <w:tcW w:w="134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w:t>
            </w:r>
          </w:p>
        </w:tc>
        <w:tc>
          <w:tcPr>
            <w:tcW w:w="1456"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w:t>
            </w:r>
          </w:p>
        </w:tc>
      </w:tr>
      <w:tr w:rsidR="00D57694" w:rsidRPr="006E2935" w:rsidTr="0080182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r w:rsidRPr="006E2935">
              <w:rPr>
                <w:sz w:val="22"/>
                <w:szCs w:val="22"/>
              </w:rPr>
              <w:t>30</w:t>
            </w:r>
          </w:p>
        </w:tc>
        <w:tc>
          <w:tcPr>
            <w:tcW w:w="110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470-90-6</w:t>
            </w:r>
          </w:p>
        </w:tc>
        <w:tc>
          <w:tcPr>
            <w:tcW w:w="2244"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proofErr w:type="spellStart"/>
            <w:r w:rsidRPr="006E2935">
              <w:rPr>
                <w:sz w:val="22"/>
                <w:szCs w:val="22"/>
              </w:rPr>
              <w:t>Chlorfenvinphos</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w:t>
            </w:r>
          </w:p>
        </w:tc>
        <w:tc>
          <w:tcPr>
            <w:tcW w:w="1057"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w:t>
            </w:r>
          </w:p>
        </w:tc>
        <w:tc>
          <w:tcPr>
            <w:tcW w:w="99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w:t>
            </w:r>
          </w:p>
        </w:tc>
        <w:tc>
          <w:tcPr>
            <w:tcW w:w="134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5</w:t>
            </w:r>
          </w:p>
        </w:tc>
        <w:tc>
          <w:tcPr>
            <w:tcW w:w="1456"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10 000</w:t>
            </w:r>
          </w:p>
        </w:tc>
      </w:tr>
      <w:tr w:rsidR="00D57694" w:rsidRPr="006E2935" w:rsidTr="0080182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r w:rsidRPr="006E2935">
              <w:rPr>
                <w:sz w:val="22"/>
                <w:szCs w:val="22"/>
              </w:rPr>
              <w:t>31</w:t>
            </w:r>
          </w:p>
        </w:tc>
        <w:tc>
          <w:tcPr>
            <w:tcW w:w="110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85535-84-8</w:t>
            </w:r>
          </w:p>
        </w:tc>
        <w:tc>
          <w:tcPr>
            <w:tcW w:w="2244"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proofErr w:type="spellStart"/>
            <w:r w:rsidRPr="006E2935">
              <w:rPr>
                <w:sz w:val="22"/>
                <w:szCs w:val="22"/>
              </w:rPr>
              <w:t>Хлороалкани</w:t>
            </w:r>
            <w:proofErr w:type="spellEnd"/>
            <w:r w:rsidRPr="006E2935">
              <w:rPr>
                <w:sz w:val="22"/>
                <w:szCs w:val="22"/>
              </w:rPr>
              <w:t>, C10-C13</w:t>
            </w:r>
          </w:p>
        </w:tc>
        <w:tc>
          <w:tcPr>
            <w:tcW w:w="1559"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w:t>
            </w:r>
          </w:p>
        </w:tc>
        <w:tc>
          <w:tcPr>
            <w:tcW w:w="1057"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w:t>
            </w:r>
          </w:p>
        </w:tc>
        <w:tc>
          <w:tcPr>
            <w:tcW w:w="99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w:t>
            </w:r>
          </w:p>
        </w:tc>
        <w:tc>
          <w:tcPr>
            <w:tcW w:w="134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10</w:t>
            </w:r>
          </w:p>
        </w:tc>
        <w:tc>
          <w:tcPr>
            <w:tcW w:w="1456"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10 000</w:t>
            </w:r>
          </w:p>
        </w:tc>
      </w:tr>
      <w:tr w:rsidR="00D57694" w:rsidRPr="006E2935" w:rsidTr="0080182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r w:rsidRPr="006E2935">
              <w:rPr>
                <w:sz w:val="22"/>
                <w:szCs w:val="22"/>
              </w:rPr>
              <w:t>32</w:t>
            </w:r>
          </w:p>
        </w:tc>
        <w:tc>
          <w:tcPr>
            <w:tcW w:w="110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2921-88-2</w:t>
            </w:r>
          </w:p>
        </w:tc>
        <w:tc>
          <w:tcPr>
            <w:tcW w:w="2244"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proofErr w:type="spellStart"/>
            <w:r w:rsidRPr="006E2935">
              <w:rPr>
                <w:sz w:val="22"/>
                <w:szCs w:val="22"/>
              </w:rPr>
              <w:t>Chlorpyrifos</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w:t>
            </w:r>
          </w:p>
        </w:tc>
        <w:tc>
          <w:tcPr>
            <w:tcW w:w="1057"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w:t>
            </w:r>
          </w:p>
        </w:tc>
        <w:tc>
          <w:tcPr>
            <w:tcW w:w="99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w:t>
            </w:r>
            <w:r w:rsidR="0080182F" w:rsidRPr="006E2935">
              <w:rPr>
                <w:sz w:val="22"/>
                <w:szCs w:val="22"/>
              </w:rPr>
              <w:t>+</w:t>
            </w:r>
          </w:p>
        </w:tc>
        <w:tc>
          <w:tcPr>
            <w:tcW w:w="134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5</w:t>
            </w:r>
          </w:p>
        </w:tc>
        <w:tc>
          <w:tcPr>
            <w:tcW w:w="1456"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10 000</w:t>
            </w:r>
          </w:p>
        </w:tc>
      </w:tr>
      <w:tr w:rsidR="00D57694" w:rsidRPr="006E2935" w:rsidTr="0080182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r w:rsidRPr="006E2935">
              <w:rPr>
                <w:sz w:val="22"/>
                <w:szCs w:val="22"/>
              </w:rPr>
              <w:t>33</w:t>
            </w:r>
          </w:p>
        </w:tc>
        <w:tc>
          <w:tcPr>
            <w:tcW w:w="110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50-29-3</w:t>
            </w:r>
          </w:p>
        </w:tc>
        <w:tc>
          <w:tcPr>
            <w:tcW w:w="2244"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r w:rsidRPr="006E2935">
              <w:rPr>
                <w:sz w:val="22"/>
                <w:szCs w:val="22"/>
              </w:rPr>
              <w:t>DDT</w:t>
            </w:r>
          </w:p>
        </w:tc>
        <w:tc>
          <w:tcPr>
            <w:tcW w:w="1559"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w:t>
            </w:r>
          </w:p>
        </w:tc>
        <w:tc>
          <w:tcPr>
            <w:tcW w:w="1057"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w:t>
            </w:r>
          </w:p>
        </w:tc>
        <w:tc>
          <w:tcPr>
            <w:tcW w:w="99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w:t>
            </w:r>
          </w:p>
        </w:tc>
        <w:tc>
          <w:tcPr>
            <w:tcW w:w="134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w:t>
            </w:r>
          </w:p>
        </w:tc>
        <w:tc>
          <w:tcPr>
            <w:tcW w:w="1456"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w:t>
            </w:r>
          </w:p>
        </w:tc>
      </w:tr>
      <w:tr w:rsidR="00D57694" w:rsidRPr="006E2935" w:rsidTr="0080182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r w:rsidRPr="006E2935">
              <w:rPr>
                <w:sz w:val="22"/>
                <w:szCs w:val="22"/>
              </w:rPr>
              <w:t>34#</w:t>
            </w:r>
          </w:p>
        </w:tc>
        <w:tc>
          <w:tcPr>
            <w:tcW w:w="110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107-06-2</w:t>
            </w:r>
          </w:p>
        </w:tc>
        <w:tc>
          <w:tcPr>
            <w:tcW w:w="2244"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r w:rsidRPr="006E2935">
              <w:rPr>
                <w:sz w:val="22"/>
                <w:szCs w:val="22"/>
              </w:rPr>
              <w:t>1,2-дихлоретан (EDC)</w:t>
            </w:r>
          </w:p>
        </w:tc>
        <w:tc>
          <w:tcPr>
            <w:tcW w:w="1559"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1 000</w:t>
            </w:r>
          </w:p>
        </w:tc>
        <w:tc>
          <w:tcPr>
            <w:tcW w:w="1057"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10</w:t>
            </w:r>
          </w:p>
        </w:tc>
        <w:tc>
          <w:tcPr>
            <w:tcW w:w="99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10</w:t>
            </w:r>
          </w:p>
        </w:tc>
        <w:tc>
          <w:tcPr>
            <w:tcW w:w="134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w:t>
            </w:r>
          </w:p>
        </w:tc>
        <w:tc>
          <w:tcPr>
            <w:tcW w:w="1456"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w:t>
            </w:r>
          </w:p>
        </w:tc>
      </w:tr>
      <w:tr w:rsidR="00D57694" w:rsidRPr="006E2935" w:rsidTr="0080182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r w:rsidRPr="006E2935">
              <w:rPr>
                <w:sz w:val="22"/>
                <w:szCs w:val="22"/>
              </w:rPr>
              <w:t>35#</w:t>
            </w:r>
          </w:p>
        </w:tc>
        <w:tc>
          <w:tcPr>
            <w:tcW w:w="110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75-09-2</w:t>
            </w:r>
          </w:p>
        </w:tc>
        <w:tc>
          <w:tcPr>
            <w:tcW w:w="2244"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proofErr w:type="spellStart"/>
            <w:r w:rsidRPr="006E2935">
              <w:rPr>
                <w:sz w:val="22"/>
                <w:szCs w:val="22"/>
              </w:rPr>
              <w:t>Дихлорметан</w:t>
            </w:r>
            <w:proofErr w:type="spellEnd"/>
            <w:r w:rsidRPr="006E2935">
              <w:rPr>
                <w:sz w:val="22"/>
                <w:szCs w:val="22"/>
              </w:rPr>
              <w:t xml:space="preserve"> (</w:t>
            </w:r>
            <w:smartTag w:uri="urn:schemas-microsoft-com:office:smarttags" w:element="stockticker">
              <w:r w:rsidRPr="006E2935">
                <w:rPr>
                  <w:sz w:val="22"/>
                  <w:szCs w:val="22"/>
                </w:rPr>
                <w:t>DCM</w:t>
              </w:r>
            </w:smartTag>
            <w:r w:rsidRPr="006E2935">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1 000</w:t>
            </w:r>
          </w:p>
        </w:tc>
        <w:tc>
          <w:tcPr>
            <w:tcW w:w="1057"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10</w:t>
            </w:r>
          </w:p>
        </w:tc>
        <w:tc>
          <w:tcPr>
            <w:tcW w:w="99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10</w:t>
            </w:r>
          </w:p>
        </w:tc>
        <w:tc>
          <w:tcPr>
            <w:tcW w:w="134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5</w:t>
            </w:r>
          </w:p>
        </w:tc>
        <w:tc>
          <w:tcPr>
            <w:tcW w:w="1456"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10 000</w:t>
            </w:r>
          </w:p>
        </w:tc>
      </w:tr>
      <w:tr w:rsidR="00D57694" w:rsidRPr="006E2935" w:rsidTr="0080182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r w:rsidRPr="006E2935">
              <w:rPr>
                <w:sz w:val="22"/>
                <w:szCs w:val="22"/>
              </w:rPr>
              <w:t>36</w:t>
            </w:r>
          </w:p>
        </w:tc>
        <w:tc>
          <w:tcPr>
            <w:tcW w:w="110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60-57-1</w:t>
            </w:r>
          </w:p>
        </w:tc>
        <w:tc>
          <w:tcPr>
            <w:tcW w:w="2244"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proofErr w:type="spellStart"/>
            <w:r w:rsidRPr="006E2935">
              <w:rPr>
                <w:sz w:val="22"/>
                <w:szCs w:val="22"/>
              </w:rPr>
              <w:t>Dieldrin</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w:t>
            </w:r>
          </w:p>
        </w:tc>
        <w:tc>
          <w:tcPr>
            <w:tcW w:w="1057"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w:t>
            </w:r>
          </w:p>
        </w:tc>
        <w:tc>
          <w:tcPr>
            <w:tcW w:w="99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w:t>
            </w:r>
          </w:p>
        </w:tc>
        <w:tc>
          <w:tcPr>
            <w:tcW w:w="134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w:t>
            </w:r>
          </w:p>
        </w:tc>
        <w:tc>
          <w:tcPr>
            <w:tcW w:w="1456"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w:t>
            </w:r>
          </w:p>
        </w:tc>
      </w:tr>
      <w:tr w:rsidR="00D57694" w:rsidRPr="006E2935" w:rsidTr="0080182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r w:rsidRPr="006E2935">
              <w:rPr>
                <w:sz w:val="22"/>
                <w:szCs w:val="22"/>
              </w:rPr>
              <w:t>37</w:t>
            </w:r>
          </w:p>
        </w:tc>
        <w:tc>
          <w:tcPr>
            <w:tcW w:w="110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330-54-1</w:t>
            </w:r>
          </w:p>
        </w:tc>
        <w:tc>
          <w:tcPr>
            <w:tcW w:w="2244"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proofErr w:type="spellStart"/>
            <w:r w:rsidRPr="006E2935">
              <w:rPr>
                <w:sz w:val="22"/>
                <w:szCs w:val="22"/>
              </w:rPr>
              <w:t>Diuron</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w:t>
            </w:r>
          </w:p>
        </w:tc>
        <w:tc>
          <w:tcPr>
            <w:tcW w:w="1057"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w:t>
            </w:r>
          </w:p>
        </w:tc>
        <w:tc>
          <w:tcPr>
            <w:tcW w:w="99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w:t>
            </w:r>
          </w:p>
        </w:tc>
        <w:tc>
          <w:tcPr>
            <w:tcW w:w="134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5</w:t>
            </w:r>
          </w:p>
        </w:tc>
        <w:tc>
          <w:tcPr>
            <w:tcW w:w="1456"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10 000</w:t>
            </w:r>
          </w:p>
        </w:tc>
      </w:tr>
      <w:tr w:rsidR="00D57694" w:rsidRPr="006E2935" w:rsidTr="0080182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r w:rsidRPr="006E2935">
              <w:rPr>
                <w:sz w:val="22"/>
                <w:szCs w:val="22"/>
              </w:rPr>
              <w:t>38</w:t>
            </w:r>
          </w:p>
        </w:tc>
        <w:tc>
          <w:tcPr>
            <w:tcW w:w="110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115-29-7</w:t>
            </w:r>
          </w:p>
        </w:tc>
        <w:tc>
          <w:tcPr>
            <w:tcW w:w="2244"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pStyle w:val="Sprechblasentext"/>
              <w:tabs>
                <w:tab w:val="left" w:pos="426"/>
              </w:tabs>
              <w:spacing w:line="240" w:lineRule="auto"/>
              <w:rPr>
                <w:rFonts w:ascii="Times New Roman" w:hAnsi="Times New Roman"/>
                <w:sz w:val="22"/>
                <w:szCs w:val="22"/>
                <w:lang w:val="bg-BG"/>
              </w:rPr>
            </w:pPr>
            <w:proofErr w:type="spellStart"/>
            <w:r w:rsidRPr="006E2935">
              <w:rPr>
                <w:rFonts w:ascii="Times New Roman" w:hAnsi="Times New Roman"/>
                <w:sz w:val="22"/>
                <w:szCs w:val="22"/>
                <w:lang w:val="bg-BG"/>
              </w:rPr>
              <w:t>Ендосулфан</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w:t>
            </w:r>
          </w:p>
        </w:tc>
        <w:tc>
          <w:tcPr>
            <w:tcW w:w="1057"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w:t>
            </w:r>
          </w:p>
        </w:tc>
        <w:tc>
          <w:tcPr>
            <w:tcW w:w="99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w:t>
            </w:r>
          </w:p>
        </w:tc>
        <w:tc>
          <w:tcPr>
            <w:tcW w:w="134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5</w:t>
            </w:r>
          </w:p>
        </w:tc>
        <w:tc>
          <w:tcPr>
            <w:tcW w:w="1456"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10 000</w:t>
            </w:r>
          </w:p>
        </w:tc>
      </w:tr>
      <w:tr w:rsidR="00D57694" w:rsidRPr="006E2935" w:rsidTr="0080182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r w:rsidRPr="006E2935">
              <w:rPr>
                <w:sz w:val="22"/>
                <w:szCs w:val="22"/>
              </w:rPr>
              <w:t>39</w:t>
            </w:r>
          </w:p>
        </w:tc>
        <w:tc>
          <w:tcPr>
            <w:tcW w:w="110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72-20-8</w:t>
            </w:r>
          </w:p>
        </w:tc>
        <w:tc>
          <w:tcPr>
            <w:tcW w:w="2244"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proofErr w:type="spellStart"/>
            <w:r w:rsidRPr="006E2935">
              <w:rPr>
                <w:sz w:val="22"/>
                <w:szCs w:val="22"/>
              </w:rPr>
              <w:t>Ендрин</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w:t>
            </w:r>
          </w:p>
        </w:tc>
        <w:tc>
          <w:tcPr>
            <w:tcW w:w="1057"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w:t>
            </w:r>
          </w:p>
        </w:tc>
        <w:tc>
          <w:tcPr>
            <w:tcW w:w="99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w:t>
            </w:r>
          </w:p>
        </w:tc>
        <w:tc>
          <w:tcPr>
            <w:tcW w:w="134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w:t>
            </w:r>
          </w:p>
        </w:tc>
        <w:tc>
          <w:tcPr>
            <w:tcW w:w="1456"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w:t>
            </w:r>
          </w:p>
        </w:tc>
      </w:tr>
      <w:tr w:rsidR="00D57694" w:rsidRPr="006E2935" w:rsidTr="0080182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r w:rsidRPr="006E2935">
              <w:rPr>
                <w:sz w:val="22"/>
                <w:szCs w:val="22"/>
              </w:rPr>
              <w:t>40#</w:t>
            </w:r>
          </w:p>
        </w:tc>
        <w:tc>
          <w:tcPr>
            <w:tcW w:w="110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p>
        </w:tc>
        <w:tc>
          <w:tcPr>
            <w:tcW w:w="2244"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proofErr w:type="spellStart"/>
            <w:r w:rsidRPr="006E2935">
              <w:rPr>
                <w:sz w:val="22"/>
                <w:szCs w:val="22"/>
              </w:rPr>
              <w:t>Халогенирани</w:t>
            </w:r>
            <w:proofErr w:type="spellEnd"/>
            <w:r w:rsidRPr="006E2935">
              <w:rPr>
                <w:sz w:val="22"/>
                <w:szCs w:val="22"/>
              </w:rPr>
              <w:t xml:space="preserve"> орган. </w:t>
            </w:r>
            <w:proofErr w:type="spellStart"/>
            <w:r w:rsidRPr="006E2935">
              <w:rPr>
                <w:sz w:val="22"/>
                <w:szCs w:val="22"/>
              </w:rPr>
              <w:t>съедин</w:t>
            </w:r>
            <w:proofErr w:type="spellEnd"/>
            <w:r w:rsidRPr="006E2935">
              <w:rPr>
                <w:sz w:val="22"/>
                <w:szCs w:val="22"/>
              </w:rPr>
              <w:t>. (като AOX)</w:t>
            </w:r>
          </w:p>
        </w:tc>
        <w:tc>
          <w:tcPr>
            <w:tcW w:w="1559"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w:t>
            </w:r>
          </w:p>
        </w:tc>
        <w:tc>
          <w:tcPr>
            <w:tcW w:w="1057"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1 000</w:t>
            </w:r>
          </w:p>
        </w:tc>
        <w:tc>
          <w:tcPr>
            <w:tcW w:w="99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1 000</w:t>
            </w:r>
          </w:p>
        </w:tc>
        <w:tc>
          <w:tcPr>
            <w:tcW w:w="134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1 000</w:t>
            </w:r>
          </w:p>
        </w:tc>
        <w:tc>
          <w:tcPr>
            <w:tcW w:w="1456"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10 000</w:t>
            </w:r>
          </w:p>
        </w:tc>
      </w:tr>
      <w:tr w:rsidR="00D57694" w:rsidRPr="006E2935" w:rsidTr="0080182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r w:rsidRPr="006E2935">
              <w:rPr>
                <w:sz w:val="22"/>
                <w:szCs w:val="22"/>
              </w:rPr>
              <w:t>41</w:t>
            </w:r>
          </w:p>
        </w:tc>
        <w:tc>
          <w:tcPr>
            <w:tcW w:w="110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76-44-8</w:t>
            </w:r>
          </w:p>
        </w:tc>
        <w:tc>
          <w:tcPr>
            <w:tcW w:w="2244"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proofErr w:type="spellStart"/>
            <w:r w:rsidRPr="006E2935">
              <w:rPr>
                <w:sz w:val="22"/>
                <w:szCs w:val="22"/>
              </w:rPr>
              <w:t>Хептахлор</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w:t>
            </w:r>
          </w:p>
        </w:tc>
        <w:tc>
          <w:tcPr>
            <w:tcW w:w="1057"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w:t>
            </w:r>
          </w:p>
        </w:tc>
        <w:tc>
          <w:tcPr>
            <w:tcW w:w="99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w:t>
            </w:r>
          </w:p>
        </w:tc>
        <w:tc>
          <w:tcPr>
            <w:tcW w:w="134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w:t>
            </w:r>
          </w:p>
        </w:tc>
        <w:tc>
          <w:tcPr>
            <w:tcW w:w="1456"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w:t>
            </w:r>
          </w:p>
        </w:tc>
      </w:tr>
      <w:tr w:rsidR="00D57694" w:rsidRPr="006E2935" w:rsidTr="0080182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r w:rsidRPr="006E2935">
              <w:rPr>
                <w:sz w:val="22"/>
                <w:szCs w:val="22"/>
              </w:rPr>
              <w:t>42#</w:t>
            </w:r>
          </w:p>
        </w:tc>
        <w:tc>
          <w:tcPr>
            <w:tcW w:w="110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118-74-1</w:t>
            </w:r>
          </w:p>
        </w:tc>
        <w:tc>
          <w:tcPr>
            <w:tcW w:w="2244"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proofErr w:type="spellStart"/>
            <w:r w:rsidRPr="006E2935">
              <w:rPr>
                <w:sz w:val="22"/>
                <w:szCs w:val="22"/>
              </w:rPr>
              <w:t>Хексахлорбензол</w:t>
            </w:r>
            <w:proofErr w:type="spellEnd"/>
            <w:r w:rsidRPr="006E2935">
              <w:rPr>
                <w:sz w:val="22"/>
                <w:szCs w:val="22"/>
              </w:rPr>
              <w:t xml:space="preserve"> (HCB)</w:t>
            </w:r>
          </w:p>
        </w:tc>
        <w:tc>
          <w:tcPr>
            <w:tcW w:w="1559"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10</w:t>
            </w:r>
          </w:p>
        </w:tc>
        <w:tc>
          <w:tcPr>
            <w:tcW w:w="1057"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w:t>
            </w:r>
          </w:p>
        </w:tc>
        <w:tc>
          <w:tcPr>
            <w:tcW w:w="99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w:t>
            </w:r>
          </w:p>
        </w:tc>
        <w:tc>
          <w:tcPr>
            <w:tcW w:w="134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w:t>
            </w:r>
          </w:p>
        </w:tc>
        <w:tc>
          <w:tcPr>
            <w:tcW w:w="1456"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5</w:t>
            </w:r>
          </w:p>
        </w:tc>
      </w:tr>
      <w:tr w:rsidR="00D57694" w:rsidRPr="006E2935" w:rsidTr="0080182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r w:rsidRPr="006E2935">
              <w:rPr>
                <w:sz w:val="22"/>
                <w:szCs w:val="22"/>
              </w:rPr>
              <w:t>43#</w:t>
            </w:r>
          </w:p>
        </w:tc>
        <w:tc>
          <w:tcPr>
            <w:tcW w:w="110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87-68-3</w:t>
            </w:r>
          </w:p>
        </w:tc>
        <w:tc>
          <w:tcPr>
            <w:tcW w:w="2244"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proofErr w:type="spellStart"/>
            <w:r w:rsidRPr="006E2935">
              <w:rPr>
                <w:sz w:val="22"/>
                <w:szCs w:val="22"/>
              </w:rPr>
              <w:t>Хексахлорбутадиен</w:t>
            </w:r>
            <w:proofErr w:type="spellEnd"/>
            <w:r w:rsidRPr="006E2935">
              <w:rPr>
                <w:sz w:val="22"/>
                <w:szCs w:val="22"/>
              </w:rPr>
              <w:t xml:space="preserve"> (HCBD)</w:t>
            </w:r>
          </w:p>
        </w:tc>
        <w:tc>
          <w:tcPr>
            <w:tcW w:w="1559"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w:t>
            </w:r>
          </w:p>
        </w:tc>
        <w:tc>
          <w:tcPr>
            <w:tcW w:w="1057"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w:t>
            </w:r>
          </w:p>
        </w:tc>
        <w:tc>
          <w:tcPr>
            <w:tcW w:w="99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w:t>
            </w:r>
          </w:p>
        </w:tc>
        <w:tc>
          <w:tcPr>
            <w:tcW w:w="134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5</w:t>
            </w:r>
          </w:p>
        </w:tc>
        <w:tc>
          <w:tcPr>
            <w:tcW w:w="1456"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10 000</w:t>
            </w:r>
          </w:p>
        </w:tc>
      </w:tr>
      <w:tr w:rsidR="00D57694" w:rsidRPr="006E2935" w:rsidTr="0080182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r w:rsidRPr="006E2935">
              <w:rPr>
                <w:sz w:val="22"/>
                <w:szCs w:val="22"/>
              </w:rPr>
              <w:t>44</w:t>
            </w:r>
          </w:p>
        </w:tc>
        <w:tc>
          <w:tcPr>
            <w:tcW w:w="110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608-73-1</w:t>
            </w:r>
          </w:p>
        </w:tc>
        <w:tc>
          <w:tcPr>
            <w:tcW w:w="2244"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r w:rsidRPr="006E2935">
              <w:rPr>
                <w:sz w:val="22"/>
                <w:szCs w:val="22"/>
              </w:rPr>
              <w:t>1,2,3,4,5,6-хексахлорциклохексан</w:t>
            </w:r>
            <w:r w:rsidRPr="006E2935">
              <w:rPr>
                <w:sz w:val="22"/>
                <w:szCs w:val="22"/>
              </w:rPr>
              <w:br/>
              <w:t>(HCH)</w:t>
            </w:r>
          </w:p>
        </w:tc>
        <w:tc>
          <w:tcPr>
            <w:tcW w:w="1559"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10</w:t>
            </w:r>
          </w:p>
        </w:tc>
        <w:tc>
          <w:tcPr>
            <w:tcW w:w="1057"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w:t>
            </w:r>
          </w:p>
        </w:tc>
        <w:tc>
          <w:tcPr>
            <w:tcW w:w="99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w:t>
            </w:r>
          </w:p>
        </w:tc>
        <w:tc>
          <w:tcPr>
            <w:tcW w:w="134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w:t>
            </w:r>
          </w:p>
        </w:tc>
        <w:tc>
          <w:tcPr>
            <w:tcW w:w="1456"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10</w:t>
            </w:r>
          </w:p>
        </w:tc>
      </w:tr>
      <w:tr w:rsidR="00D57694" w:rsidRPr="006E2935" w:rsidTr="0080182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r w:rsidRPr="006E2935">
              <w:rPr>
                <w:sz w:val="22"/>
                <w:szCs w:val="22"/>
              </w:rPr>
              <w:t>45</w:t>
            </w:r>
          </w:p>
        </w:tc>
        <w:tc>
          <w:tcPr>
            <w:tcW w:w="110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58-89-9</w:t>
            </w:r>
          </w:p>
        </w:tc>
        <w:tc>
          <w:tcPr>
            <w:tcW w:w="2244"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proofErr w:type="spellStart"/>
            <w:r w:rsidRPr="006E2935">
              <w:rPr>
                <w:sz w:val="22"/>
                <w:szCs w:val="22"/>
              </w:rPr>
              <w:t>Lindane</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w:t>
            </w:r>
          </w:p>
        </w:tc>
        <w:tc>
          <w:tcPr>
            <w:tcW w:w="1057"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w:t>
            </w:r>
          </w:p>
        </w:tc>
        <w:tc>
          <w:tcPr>
            <w:tcW w:w="99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w:t>
            </w:r>
          </w:p>
        </w:tc>
        <w:tc>
          <w:tcPr>
            <w:tcW w:w="134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w:t>
            </w:r>
          </w:p>
        </w:tc>
        <w:tc>
          <w:tcPr>
            <w:tcW w:w="1456"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w:t>
            </w:r>
          </w:p>
        </w:tc>
      </w:tr>
      <w:tr w:rsidR="00D57694" w:rsidRPr="006E2935" w:rsidTr="0080182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r w:rsidRPr="006E2935">
              <w:rPr>
                <w:sz w:val="22"/>
                <w:szCs w:val="22"/>
              </w:rPr>
              <w:t>46</w:t>
            </w:r>
          </w:p>
        </w:tc>
        <w:tc>
          <w:tcPr>
            <w:tcW w:w="110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2385-85-5</w:t>
            </w:r>
          </w:p>
        </w:tc>
        <w:tc>
          <w:tcPr>
            <w:tcW w:w="2244"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proofErr w:type="spellStart"/>
            <w:r w:rsidRPr="006E2935">
              <w:rPr>
                <w:sz w:val="22"/>
                <w:szCs w:val="22"/>
              </w:rPr>
              <w:t>Mirex</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w:t>
            </w:r>
          </w:p>
        </w:tc>
        <w:tc>
          <w:tcPr>
            <w:tcW w:w="1057"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w:t>
            </w:r>
          </w:p>
        </w:tc>
        <w:tc>
          <w:tcPr>
            <w:tcW w:w="99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w:t>
            </w:r>
          </w:p>
        </w:tc>
        <w:tc>
          <w:tcPr>
            <w:tcW w:w="134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w:t>
            </w:r>
          </w:p>
        </w:tc>
        <w:tc>
          <w:tcPr>
            <w:tcW w:w="1456"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w:t>
            </w:r>
          </w:p>
        </w:tc>
      </w:tr>
      <w:tr w:rsidR="00D57694" w:rsidRPr="006E2935" w:rsidTr="0080182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r w:rsidRPr="006E2935">
              <w:rPr>
                <w:sz w:val="22"/>
                <w:szCs w:val="22"/>
              </w:rPr>
              <w:t>47#</w:t>
            </w:r>
          </w:p>
        </w:tc>
        <w:tc>
          <w:tcPr>
            <w:tcW w:w="110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p>
        </w:tc>
        <w:tc>
          <w:tcPr>
            <w:tcW w:w="2244"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r w:rsidRPr="006E2935">
              <w:rPr>
                <w:sz w:val="22"/>
                <w:szCs w:val="22"/>
              </w:rPr>
              <w:t xml:space="preserve">PCDD +PCDF (диоксини и </w:t>
            </w:r>
            <w:proofErr w:type="spellStart"/>
            <w:r w:rsidRPr="006E2935">
              <w:rPr>
                <w:sz w:val="22"/>
                <w:szCs w:val="22"/>
              </w:rPr>
              <w:t>фурани</w:t>
            </w:r>
            <w:proofErr w:type="spellEnd"/>
            <w:r w:rsidRPr="006E2935">
              <w:rPr>
                <w:sz w:val="22"/>
                <w:szCs w:val="22"/>
              </w:rPr>
              <w:t xml:space="preserve">) (като </w:t>
            </w:r>
            <w:proofErr w:type="spellStart"/>
            <w:r w:rsidRPr="006E2935">
              <w:rPr>
                <w:sz w:val="22"/>
                <w:szCs w:val="22"/>
              </w:rPr>
              <w:t>Teq</w:t>
            </w:r>
            <w:proofErr w:type="spellEnd"/>
            <w:r w:rsidRPr="006E2935">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805992" w:rsidRDefault="00D57694" w:rsidP="001C4725">
            <w:pPr>
              <w:tabs>
                <w:tab w:val="left" w:pos="426"/>
              </w:tabs>
              <w:jc w:val="center"/>
              <w:rPr>
                <w:sz w:val="22"/>
                <w:szCs w:val="22"/>
              </w:rPr>
            </w:pPr>
            <w:r w:rsidRPr="006E2935">
              <w:rPr>
                <w:sz w:val="22"/>
                <w:szCs w:val="22"/>
              </w:rPr>
              <w:t>0,001</w:t>
            </w:r>
          </w:p>
          <w:p w:rsidR="00613CD3" w:rsidRDefault="00AF51D8" w:rsidP="00632ACE">
            <w:pPr>
              <w:tabs>
                <w:tab w:val="left" w:pos="426"/>
              </w:tabs>
              <w:ind w:left="-113" w:right="-113"/>
              <w:jc w:val="center"/>
              <w:rPr>
                <w:b/>
                <w:sz w:val="22"/>
                <w:szCs w:val="22"/>
              </w:rPr>
            </w:pPr>
            <w:r>
              <w:rPr>
                <w:b/>
                <w:sz w:val="22"/>
                <w:szCs w:val="22"/>
              </w:rPr>
              <w:t>М</w:t>
            </w:r>
          </w:p>
          <w:p w:rsidR="0080182F" w:rsidRPr="0025219C" w:rsidRDefault="00613CD3" w:rsidP="00E5727B">
            <w:pPr>
              <w:tabs>
                <w:tab w:val="left" w:pos="426"/>
              </w:tabs>
              <w:ind w:left="-113" w:right="-113"/>
              <w:jc w:val="center"/>
              <w:rPr>
                <w:b/>
                <w:sz w:val="20"/>
                <w:szCs w:val="20"/>
              </w:rPr>
            </w:pPr>
            <w:r w:rsidRPr="00D00BC5">
              <w:rPr>
                <w:b/>
                <w:color w:val="000000"/>
                <w:sz w:val="22"/>
                <w:szCs w:val="22"/>
                <w:lang w:val="en-US"/>
              </w:rPr>
              <w:t xml:space="preserve"> </w:t>
            </w:r>
            <w:r w:rsidR="0025219C" w:rsidRPr="0025219C">
              <w:rPr>
                <w:b/>
                <w:color w:val="000000"/>
                <w:sz w:val="20"/>
                <w:szCs w:val="20"/>
                <w:lang w:val="en-US"/>
              </w:rPr>
              <w:t>(</w:t>
            </w:r>
            <w:r w:rsidR="00E5727B">
              <w:rPr>
                <w:b/>
                <w:color w:val="000000"/>
                <w:sz w:val="20"/>
                <w:szCs w:val="20"/>
              </w:rPr>
              <w:t>0,000</w:t>
            </w:r>
            <m:oMath>
              <m:r>
                <m:rPr>
                  <m:sty m:val="bi"/>
                </m:rPr>
                <w:rPr>
                  <w:rFonts w:ascii="Cambria Math" w:hAnsi="Cambria Math"/>
                  <w:color w:val="000000"/>
                  <w:sz w:val="20"/>
                  <w:szCs w:val="20"/>
                  <w:lang w:val="en-US"/>
                </w:rPr>
                <m:t>)</m:t>
              </m:r>
            </m:oMath>
          </w:p>
        </w:tc>
        <w:tc>
          <w:tcPr>
            <w:tcW w:w="1057"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0.001</w:t>
            </w:r>
          </w:p>
        </w:tc>
        <w:tc>
          <w:tcPr>
            <w:tcW w:w="99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0.001</w:t>
            </w:r>
          </w:p>
        </w:tc>
        <w:tc>
          <w:tcPr>
            <w:tcW w:w="134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0.001</w:t>
            </w:r>
          </w:p>
        </w:tc>
        <w:tc>
          <w:tcPr>
            <w:tcW w:w="1456"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0.001</w:t>
            </w:r>
          </w:p>
        </w:tc>
      </w:tr>
      <w:tr w:rsidR="00D57694" w:rsidRPr="006E2935" w:rsidTr="0080182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r w:rsidRPr="006E2935">
              <w:rPr>
                <w:sz w:val="22"/>
                <w:szCs w:val="22"/>
              </w:rPr>
              <w:t>48</w:t>
            </w:r>
          </w:p>
        </w:tc>
        <w:tc>
          <w:tcPr>
            <w:tcW w:w="110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608-93-5</w:t>
            </w:r>
          </w:p>
        </w:tc>
        <w:tc>
          <w:tcPr>
            <w:tcW w:w="2244"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proofErr w:type="spellStart"/>
            <w:r w:rsidRPr="006E2935">
              <w:rPr>
                <w:sz w:val="22"/>
                <w:szCs w:val="22"/>
              </w:rPr>
              <w:t>Пентахлорбензол</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w:t>
            </w:r>
          </w:p>
        </w:tc>
        <w:tc>
          <w:tcPr>
            <w:tcW w:w="1057"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w:t>
            </w:r>
          </w:p>
        </w:tc>
        <w:tc>
          <w:tcPr>
            <w:tcW w:w="99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w:t>
            </w:r>
          </w:p>
        </w:tc>
        <w:tc>
          <w:tcPr>
            <w:tcW w:w="134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5</w:t>
            </w:r>
          </w:p>
        </w:tc>
        <w:tc>
          <w:tcPr>
            <w:tcW w:w="1456"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50</w:t>
            </w:r>
          </w:p>
        </w:tc>
      </w:tr>
      <w:tr w:rsidR="00D57694" w:rsidRPr="006E2935" w:rsidTr="0080182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r w:rsidRPr="006E2935">
              <w:rPr>
                <w:sz w:val="22"/>
                <w:szCs w:val="22"/>
              </w:rPr>
              <w:lastRenderedPageBreak/>
              <w:t>49#</w:t>
            </w:r>
          </w:p>
        </w:tc>
        <w:tc>
          <w:tcPr>
            <w:tcW w:w="110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87-86-5</w:t>
            </w:r>
          </w:p>
        </w:tc>
        <w:tc>
          <w:tcPr>
            <w:tcW w:w="2244"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proofErr w:type="spellStart"/>
            <w:r w:rsidRPr="006E2935">
              <w:rPr>
                <w:sz w:val="22"/>
                <w:szCs w:val="22"/>
              </w:rPr>
              <w:t>Пентахлорфенол</w:t>
            </w:r>
            <w:proofErr w:type="spellEnd"/>
            <w:r w:rsidRPr="006E2935">
              <w:rPr>
                <w:sz w:val="22"/>
                <w:szCs w:val="22"/>
              </w:rPr>
              <w:t xml:space="preserve"> (</w:t>
            </w:r>
            <w:smartTag w:uri="urn:schemas-microsoft-com:office:smarttags" w:element="stockticker">
              <w:r w:rsidRPr="006E2935">
                <w:rPr>
                  <w:sz w:val="22"/>
                  <w:szCs w:val="22"/>
                </w:rPr>
                <w:t>PCP</w:t>
              </w:r>
            </w:smartTag>
            <w:r w:rsidRPr="006E2935">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10</w:t>
            </w:r>
          </w:p>
        </w:tc>
        <w:tc>
          <w:tcPr>
            <w:tcW w:w="1057"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w:t>
            </w:r>
          </w:p>
        </w:tc>
        <w:tc>
          <w:tcPr>
            <w:tcW w:w="99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w:t>
            </w:r>
          </w:p>
        </w:tc>
        <w:tc>
          <w:tcPr>
            <w:tcW w:w="134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5</w:t>
            </w:r>
          </w:p>
        </w:tc>
        <w:tc>
          <w:tcPr>
            <w:tcW w:w="1456"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10 000</w:t>
            </w:r>
          </w:p>
        </w:tc>
      </w:tr>
      <w:tr w:rsidR="00D57694" w:rsidRPr="006E2935" w:rsidTr="0080182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r w:rsidRPr="006E2935">
              <w:rPr>
                <w:sz w:val="22"/>
                <w:szCs w:val="22"/>
              </w:rPr>
              <w:t>50</w:t>
            </w:r>
          </w:p>
        </w:tc>
        <w:tc>
          <w:tcPr>
            <w:tcW w:w="110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1336-36-3</w:t>
            </w:r>
          </w:p>
        </w:tc>
        <w:tc>
          <w:tcPr>
            <w:tcW w:w="2244"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proofErr w:type="spellStart"/>
            <w:r w:rsidRPr="006E2935">
              <w:rPr>
                <w:sz w:val="22"/>
                <w:szCs w:val="22"/>
              </w:rPr>
              <w:t>Полихлорирани</w:t>
            </w:r>
            <w:proofErr w:type="spellEnd"/>
            <w:r w:rsidRPr="006E2935">
              <w:rPr>
                <w:sz w:val="22"/>
                <w:szCs w:val="22"/>
              </w:rPr>
              <w:t xml:space="preserve"> </w:t>
            </w:r>
            <w:proofErr w:type="spellStart"/>
            <w:r w:rsidRPr="006E2935">
              <w:rPr>
                <w:sz w:val="22"/>
                <w:szCs w:val="22"/>
              </w:rPr>
              <w:t>бифенили</w:t>
            </w:r>
            <w:proofErr w:type="spellEnd"/>
            <w:r w:rsidRPr="006E2935">
              <w:rPr>
                <w:sz w:val="22"/>
                <w:szCs w:val="22"/>
              </w:rPr>
              <w:t xml:space="preserve"> (</w:t>
            </w:r>
            <w:proofErr w:type="spellStart"/>
            <w:r w:rsidRPr="006E2935">
              <w:rPr>
                <w:sz w:val="22"/>
                <w:szCs w:val="22"/>
              </w:rPr>
              <w:t>PCBs</w:t>
            </w:r>
            <w:proofErr w:type="spellEnd"/>
            <w:r w:rsidRPr="006E2935">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0.1</w:t>
            </w:r>
          </w:p>
        </w:tc>
        <w:tc>
          <w:tcPr>
            <w:tcW w:w="1057"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0.1</w:t>
            </w:r>
          </w:p>
        </w:tc>
        <w:tc>
          <w:tcPr>
            <w:tcW w:w="99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0.1</w:t>
            </w:r>
          </w:p>
        </w:tc>
        <w:tc>
          <w:tcPr>
            <w:tcW w:w="134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w:t>
            </w:r>
          </w:p>
        </w:tc>
        <w:tc>
          <w:tcPr>
            <w:tcW w:w="1456"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50</w:t>
            </w:r>
          </w:p>
        </w:tc>
      </w:tr>
      <w:tr w:rsidR="00D57694" w:rsidRPr="006E2935" w:rsidTr="0080182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r w:rsidRPr="006E2935">
              <w:rPr>
                <w:sz w:val="22"/>
                <w:szCs w:val="22"/>
              </w:rPr>
              <w:t>51</w:t>
            </w:r>
          </w:p>
        </w:tc>
        <w:tc>
          <w:tcPr>
            <w:tcW w:w="110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122-34-9</w:t>
            </w:r>
          </w:p>
        </w:tc>
        <w:tc>
          <w:tcPr>
            <w:tcW w:w="2244"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proofErr w:type="spellStart"/>
            <w:r w:rsidRPr="006E2935">
              <w:rPr>
                <w:sz w:val="22"/>
                <w:szCs w:val="22"/>
              </w:rPr>
              <w:t>Simazine</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w:t>
            </w:r>
          </w:p>
        </w:tc>
        <w:tc>
          <w:tcPr>
            <w:tcW w:w="1057"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w:t>
            </w:r>
          </w:p>
        </w:tc>
        <w:tc>
          <w:tcPr>
            <w:tcW w:w="99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w:t>
            </w:r>
          </w:p>
        </w:tc>
        <w:tc>
          <w:tcPr>
            <w:tcW w:w="134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5</w:t>
            </w:r>
          </w:p>
        </w:tc>
        <w:tc>
          <w:tcPr>
            <w:tcW w:w="1456"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10 000</w:t>
            </w:r>
          </w:p>
        </w:tc>
      </w:tr>
      <w:tr w:rsidR="00D57694" w:rsidRPr="006E2935" w:rsidTr="0080182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r w:rsidRPr="006E2935">
              <w:rPr>
                <w:sz w:val="22"/>
                <w:szCs w:val="22"/>
              </w:rPr>
              <w:t>52#</w:t>
            </w:r>
          </w:p>
        </w:tc>
        <w:tc>
          <w:tcPr>
            <w:tcW w:w="110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127-18-4</w:t>
            </w:r>
          </w:p>
        </w:tc>
        <w:tc>
          <w:tcPr>
            <w:tcW w:w="2244"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proofErr w:type="spellStart"/>
            <w:r w:rsidRPr="006E2935">
              <w:rPr>
                <w:sz w:val="22"/>
                <w:szCs w:val="22"/>
              </w:rPr>
              <w:t>Тетрахлоретилен</w:t>
            </w:r>
            <w:proofErr w:type="spellEnd"/>
            <w:r w:rsidRPr="006E2935">
              <w:rPr>
                <w:sz w:val="22"/>
                <w:szCs w:val="22"/>
              </w:rPr>
              <w:t xml:space="preserve"> (</w:t>
            </w:r>
            <w:smartTag w:uri="urn:schemas-microsoft-com:office:smarttags" w:element="stockticker">
              <w:r w:rsidRPr="006E2935">
                <w:rPr>
                  <w:sz w:val="22"/>
                  <w:szCs w:val="22"/>
                </w:rPr>
                <w:t>PER</w:t>
              </w:r>
            </w:smartTag>
            <w:r w:rsidRPr="006E2935">
              <w:rPr>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2 000</w:t>
            </w:r>
          </w:p>
        </w:tc>
        <w:tc>
          <w:tcPr>
            <w:tcW w:w="1057"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w:t>
            </w:r>
          </w:p>
        </w:tc>
        <w:tc>
          <w:tcPr>
            <w:tcW w:w="134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1 000</w:t>
            </w:r>
          </w:p>
        </w:tc>
        <w:tc>
          <w:tcPr>
            <w:tcW w:w="1456"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10 000</w:t>
            </w:r>
          </w:p>
        </w:tc>
      </w:tr>
      <w:tr w:rsidR="00D57694" w:rsidRPr="006E2935" w:rsidTr="0080182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r w:rsidRPr="006E2935">
              <w:rPr>
                <w:sz w:val="22"/>
                <w:szCs w:val="22"/>
              </w:rPr>
              <w:t>53#</w:t>
            </w:r>
          </w:p>
        </w:tc>
        <w:tc>
          <w:tcPr>
            <w:tcW w:w="110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56-23-5</w:t>
            </w:r>
          </w:p>
        </w:tc>
        <w:tc>
          <w:tcPr>
            <w:tcW w:w="2244"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proofErr w:type="spellStart"/>
            <w:r w:rsidRPr="006E2935">
              <w:rPr>
                <w:sz w:val="22"/>
                <w:szCs w:val="22"/>
              </w:rPr>
              <w:t>Tетрахлорметан</w:t>
            </w:r>
            <w:proofErr w:type="spellEnd"/>
            <w:r w:rsidRPr="006E2935">
              <w:rPr>
                <w:sz w:val="22"/>
                <w:szCs w:val="22"/>
              </w:rPr>
              <w:t xml:space="preserve"> (TCM)</w:t>
            </w:r>
          </w:p>
        </w:tc>
        <w:tc>
          <w:tcPr>
            <w:tcW w:w="1559"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100</w:t>
            </w:r>
          </w:p>
        </w:tc>
        <w:tc>
          <w:tcPr>
            <w:tcW w:w="1057"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w:t>
            </w:r>
          </w:p>
        </w:tc>
        <w:tc>
          <w:tcPr>
            <w:tcW w:w="134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1 000</w:t>
            </w:r>
          </w:p>
        </w:tc>
        <w:tc>
          <w:tcPr>
            <w:tcW w:w="1456"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10 000</w:t>
            </w:r>
          </w:p>
        </w:tc>
      </w:tr>
      <w:tr w:rsidR="00D57694" w:rsidRPr="006E2935" w:rsidTr="0080182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r w:rsidRPr="006E2935">
              <w:rPr>
                <w:sz w:val="22"/>
                <w:szCs w:val="22"/>
              </w:rPr>
              <w:t>54#</w:t>
            </w:r>
          </w:p>
        </w:tc>
        <w:tc>
          <w:tcPr>
            <w:tcW w:w="110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smartTag w:uri="urn:schemas-microsoft-com:office:smarttags" w:element="metricconverter">
              <w:smartTagPr>
                <w:attr w:name="ProductID" w:val="12002 г"/>
              </w:smartTagPr>
              <w:r w:rsidRPr="006E2935">
                <w:rPr>
                  <w:sz w:val="22"/>
                  <w:szCs w:val="22"/>
                </w:rPr>
                <w:t>12002 г</w:t>
              </w:r>
            </w:smartTag>
            <w:r w:rsidRPr="006E2935">
              <w:rPr>
                <w:sz w:val="22"/>
                <w:szCs w:val="22"/>
              </w:rPr>
              <w:t>.-48-1</w:t>
            </w:r>
          </w:p>
        </w:tc>
        <w:tc>
          <w:tcPr>
            <w:tcW w:w="2244"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proofErr w:type="spellStart"/>
            <w:r w:rsidRPr="006E2935">
              <w:rPr>
                <w:sz w:val="22"/>
                <w:szCs w:val="22"/>
              </w:rPr>
              <w:t>Трихлорбензоли</w:t>
            </w:r>
            <w:proofErr w:type="spellEnd"/>
            <w:r w:rsidRPr="006E2935">
              <w:rPr>
                <w:b/>
                <w:sz w:val="22"/>
                <w:szCs w:val="22"/>
              </w:rPr>
              <w:t xml:space="preserve"> </w:t>
            </w:r>
            <w:r w:rsidRPr="006E2935">
              <w:rPr>
                <w:sz w:val="22"/>
                <w:szCs w:val="22"/>
              </w:rPr>
              <w:t>(</w:t>
            </w:r>
            <w:proofErr w:type="spellStart"/>
            <w:r w:rsidRPr="006E2935">
              <w:rPr>
                <w:sz w:val="22"/>
                <w:szCs w:val="22"/>
              </w:rPr>
              <w:t>TCBs</w:t>
            </w:r>
            <w:proofErr w:type="spellEnd"/>
            <w:r w:rsidRPr="006E2935">
              <w:rPr>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10</w:t>
            </w:r>
          </w:p>
        </w:tc>
        <w:tc>
          <w:tcPr>
            <w:tcW w:w="1057"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w:t>
            </w:r>
          </w:p>
        </w:tc>
        <w:tc>
          <w:tcPr>
            <w:tcW w:w="134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1 000</w:t>
            </w:r>
          </w:p>
        </w:tc>
        <w:tc>
          <w:tcPr>
            <w:tcW w:w="1456"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10 000</w:t>
            </w:r>
          </w:p>
        </w:tc>
      </w:tr>
      <w:tr w:rsidR="00D57694" w:rsidRPr="006E2935" w:rsidTr="0080182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r w:rsidRPr="006E2935">
              <w:rPr>
                <w:sz w:val="22"/>
                <w:szCs w:val="22"/>
              </w:rPr>
              <w:t>55#</w:t>
            </w:r>
          </w:p>
        </w:tc>
        <w:tc>
          <w:tcPr>
            <w:tcW w:w="110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71-55-6</w:t>
            </w:r>
          </w:p>
        </w:tc>
        <w:tc>
          <w:tcPr>
            <w:tcW w:w="2244"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r w:rsidRPr="006E2935">
              <w:rPr>
                <w:sz w:val="22"/>
                <w:szCs w:val="22"/>
              </w:rPr>
              <w:t xml:space="preserve">1,1,1-трихлоретан </w:t>
            </w:r>
          </w:p>
        </w:tc>
        <w:tc>
          <w:tcPr>
            <w:tcW w:w="1559"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100</w:t>
            </w:r>
          </w:p>
        </w:tc>
        <w:tc>
          <w:tcPr>
            <w:tcW w:w="1057"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w:t>
            </w:r>
          </w:p>
        </w:tc>
        <w:tc>
          <w:tcPr>
            <w:tcW w:w="134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1 000</w:t>
            </w:r>
          </w:p>
        </w:tc>
        <w:tc>
          <w:tcPr>
            <w:tcW w:w="1456"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10 000</w:t>
            </w:r>
          </w:p>
        </w:tc>
      </w:tr>
      <w:tr w:rsidR="00D57694" w:rsidRPr="006E2935" w:rsidTr="0080182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r w:rsidRPr="006E2935">
              <w:rPr>
                <w:sz w:val="22"/>
                <w:szCs w:val="22"/>
              </w:rPr>
              <w:t>56</w:t>
            </w:r>
          </w:p>
        </w:tc>
        <w:tc>
          <w:tcPr>
            <w:tcW w:w="110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79-34-5</w:t>
            </w:r>
          </w:p>
        </w:tc>
        <w:tc>
          <w:tcPr>
            <w:tcW w:w="2244"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r w:rsidRPr="006E2935">
              <w:rPr>
                <w:sz w:val="22"/>
                <w:szCs w:val="22"/>
              </w:rPr>
              <w:t>1,1,2,2-тетрахлоретан</w:t>
            </w:r>
          </w:p>
        </w:tc>
        <w:tc>
          <w:tcPr>
            <w:tcW w:w="1559"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50</w:t>
            </w:r>
          </w:p>
        </w:tc>
        <w:tc>
          <w:tcPr>
            <w:tcW w:w="1057"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w:t>
            </w:r>
          </w:p>
        </w:tc>
        <w:tc>
          <w:tcPr>
            <w:tcW w:w="134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1 000</w:t>
            </w:r>
          </w:p>
        </w:tc>
        <w:tc>
          <w:tcPr>
            <w:tcW w:w="1456"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10 000</w:t>
            </w:r>
          </w:p>
        </w:tc>
      </w:tr>
      <w:tr w:rsidR="00D57694" w:rsidRPr="006E2935" w:rsidTr="0080182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r w:rsidRPr="006E2935">
              <w:rPr>
                <w:sz w:val="22"/>
                <w:szCs w:val="22"/>
              </w:rPr>
              <w:t>57#</w:t>
            </w:r>
          </w:p>
        </w:tc>
        <w:tc>
          <w:tcPr>
            <w:tcW w:w="110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79-01-6</w:t>
            </w:r>
          </w:p>
        </w:tc>
        <w:tc>
          <w:tcPr>
            <w:tcW w:w="2244"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proofErr w:type="spellStart"/>
            <w:r w:rsidRPr="006E2935">
              <w:rPr>
                <w:sz w:val="22"/>
                <w:szCs w:val="22"/>
              </w:rPr>
              <w:t>Трихлоретилен</w:t>
            </w:r>
            <w:proofErr w:type="spellEnd"/>
            <w:r w:rsidRPr="006E2935">
              <w:rPr>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2 000</w:t>
            </w:r>
          </w:p>
        </w:tc>
        <w:tc>
          <w:tcPr>
            <w:tcW w:w="1057"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w:t>
            </w:r>
          </w:p>
        </w:tc>
        <w:tc>
          <w:tcPr>
            <w:tcW w:w="134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1 000</w:t>
            </w:r>
          </w:p>
        </w:tc>
        <w:tc>
          <w:tcPr>
            <w:tcW w:w="1456"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10 000</w:t>
            </w:r>
          </w:p>
        </w:tc>
      </w:tr>
      <w:tr w:rsidR="00D57694" w:rsidRPr="006E2935" w:rsidTr="0080182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r w:rsidRPr="006E2935">
              <w:rPr>
                <w:sz w:val="22"/>
                <w:szCs w:val="22"/>
              </w:rPr>
              <w:t>58#</w:t>
            </w:r>
          </w:p>
        </w:tc>
        <w:tc>
          <w:tcPr>
            <w:tcW w:w="110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67-66-3</w:t>
            </w:r>
          </w:p>
        </w:tc>
        <w:tc>
          <w:tcPr>
            <w:tcW w:w="2244"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proofErr w:type="spellStart"/>
            <w:r w:rsidRPr="006E2935">
              <w:rPr>
                <w:sz w:val="22"/>
                <w:szCs w:val="22"/>
              </w:rPr>
              <w:t>Трихлорометан</w:t>
            </w:r>
            <w:proofErr w:type="spellEnd"/>
            <w:r w:rsidRPr="006E2935">
              <w:rPr>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500</w:t>
            </w:r>
          </w:p>
        </w:tc>
        <w:tc>
          <w:tcPr>
            <w:tcW w:w="1057"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w:t>
            </w:r>
          </w:p>
        </w:tc>
        <w:tc>
          <w:tcPr>
            <w:tcW w:w="134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1 000</w:t>
            </w:r>
          </w:p>
        </w:tc>
        <w:tc>
          <w:tcPr>
            <w:tcW w:w="1456"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10 000</w:t>
            </w:r>
          </w:p>
        </w:tc>
      </w:tr>
      <w:tr w:rsidR="00D57694" w:rsidRPr="006E2935" w:rsidTr="0080182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r w:rsidRPr="006E2935">
              <w:rPr>
                <w:sz w:val="22"/>
                <w:szCs w:val="22"/>
              </w:rPr>
              <w:t>59</w:t>
            </w:r>
          </w:p>
        </w:tc>
        <w:tc>
          <w:tcPr>
            <w:tcW w:w="110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8001-35-2</w:t>
            </w:r>
          </w:p>
        </w:tc>
        <w:tc>
          <w:tcPr>
            <w:tcW w:w="2244"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proofErr w:type="spellStart"/>
            <w:r w:rsidRPr="006E2935">
              <w:rPr>
                <w:sz w:val="22"/>
                <w:szCs w:val="22"/>
              </w:rPr>
              <w:t>Toxaphene</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i/>
                <w:sz w:val="22"/>
                <w:szCs w:val="22"/>
              </w:rPr>
            </w:pPr>
            <w:r w:rsidRPr="006E2935">
              <w:rPr>
                <w:sz w:val="22"/>
                <w:szCs w:val="22"/>
              </w:rPr>
              <w:t>1</w:t>
            </w:r>
          </w:p>
        </w:tc>
        <w:tc>
          <w:tcPr>
            <w:tcW w:w="1057"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w:t>
            </w:r>
          </w:p>
        </w:tc>
        <w:tc>
          <w:tcPr>
            <w:tcW w:w="99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w:t>
            </w:r>
          </w:p>
        </w:tc>
        <w:tc>
          <w:tcPr>
            <w:tcW w:w="134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w:t>
            </w:r>
          </w:p>
        </w:tc>
        <w:tc>
          <w:tcPr>
            <w:tcW w:w="1456"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w:t>
            </w:r>
          </w:p>
        </w:tc>
      </w:tr>
      <w:tr w:rsidR="00D57694" w:rsidRPr="006E2935" w:rsidTr="0080182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r w:rsidRPr="006E2935">
              <w:rPr>
                <w:sz w:val="22"/>
                <w:szCs w:val="22"/>
              </w:rPr>
              <w:t>60</w:t>
            </w:r>
          </w:p>
        </w:tc>
        <w:tc>
          <w:tcPr>
            <w:tcW w:w="110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75-01-4</w:t>
            </w:r>
          </w:p>
        </w:tc>
        <w:tc>
          <w:tcPr>
            <w:tcW w:w="2244"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proofErr w:type="spellStart"/>
            <w:r w:rsidRPr="006E2935">
              <w:rPr>
                <w:sz w:val="22"/>
                <w:szCs w:val="22"/>
              </w:rPr>
              <w:t>Винилхлорид</w:t>
            </w:r>
            <w:proofErr w:type="spellEnd"/>
            <w:r w:rsidRPr="006E2935">
              <w:rPr>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1 000</w:t>
            </w:r>
          </w:p>
        </w:tc>
        <w:tc>
          <w:tcPr>
            <w:tcW w:w="1057"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10</w:t>
            </w:r>
          </w:p>
        </w:tc>
        <w:tc>
          <w:tcPr>
            <w:tcW w:w="99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10</w:t>
            </w:r>
          </w:p>
        </w:tc>
        <w:tc>
          <w:tcPr>
            <w:tcW w:w="134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100</w:t>
            </w:r>
          </w:p>
        </w:tc>
        <w:tc>
          <w:tcPr>
            <w:tcW w:w="1456"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10 000</w:t>
            </w:r>
          </w:p>
        </w:tc>
      </w:tr>
      <w:tr w:rsidR="00D57694" w:rsidRPr="006E2935" w:rsidTr="0080182F">
        <w:trPr>
          <w:trHeight w:val="126"/>
        </w:trPr>
        <w:tc>
          <w:tcPr>
            <w:tcW w:w="48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r w:rsidRPr="006E2935">
              <w:rPr>
                <w:sz w:val="22"/>
                <w:szCs w:val="22"/>
              </w:rPr>
              <w:t>61</w:t>
            </w:r>
          </w:p>
        </w:tc>
        <w:tc>
          <w:tcPr>
            <w:tcW w:w="110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120-12-7</w:t>
            </w:r>
          </w:p>
        </w:tc>
        <w:tc>
          <w:tcPr>
            <w:tcW w:w="2244"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proofErr w:type="spellStart"/>
            <w:r w:rsidRPr="006E2935">
              <w:rPr>
                <w:sz w:val="22"/>
                <w:szCs w:val="22"/>
              </w:rPr>
              <w:t>Антрацен</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50</w:t>
            </w:r>
          </w:p>
        </w:tc>
        <w:tc>
          <w:tcPr>
            <w:tcW w:w="1057"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w:t>
            </w:r>
          </w:p>
        </w:tc>
        <w:tc>
          <w:tcPr>
            <w:tcW w:w="99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w:t>
            </w:r>
          </w:p>
        </w:tc>
        <w:tc>
          <w:tcPr>
            <w:tcW w:w="134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50</w:t>
            </w:r>
          </w:p>
        </w:tc>
        <w:tc>
          <w:tcPr>
            <w:tcW w:w="1456"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50</w:t>
            </w:r>
          </w:p>
        </w:tc>
      </w:tr>
      <w:tr w:rsidR="00D57694" w:rsidRPr="006E2935" w:rsidTr="0080182F">
        <w:trPr>
          <w:trHeight w:val="423"/>
        </w:trPr>
        <w:tc>
          <w:tcPr>
            <w:tcW w:w="48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r w:rsidRPr="006E2935">
              <w:rPr>
                <w:sz w:val="22"/>
                <w:szCs w:val="22"/>
              </w:rPr>
              <w:t>62#</w:t>
            </w:r>
          </w:p>
        </w:tc>
        <w:tc>
          <w:tcPr>
            <w:tcW w:w="110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71-43-2</w:t>
            </w:r>
          </w:p>
        </w:tc>
        <w:tc>
          <w:tcPr>
            <w:tcW w:w="2244"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r w:rsidRPr="006E2935">
              <w:rPr>
                <w:sz w:val="22"/>
                <w:szCs w:val="22"/>
              </w:rPr>
              <w:t xml:space="preserve">Бензол </w:t>
            </w:r>
          </w:p>
        </w:tc>
        <w:tc>
          <w:tcPr>
            <w:tcW w:w="1559"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1 000</w:t>
            </w:r>
          </w:p>
        </w:tc>
        <w:tc>
          <w:tcPr>
            <w:tcW w:w="1057"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200</w:t>
            </w:r>
            <w:r w:rsidRPr="006E2935">
              <w:rPr>
                <w:sz w:val="22"/>
                <w:szCs w:val="22"/>
              </w:rPr>
              <w:br/>
              <w:t>(като BTEX)</w:t>
            </w:r>
            <w:r w:rsidRPr="006E2935">
              <w:rPr>
                <w:rStyle w:val="FootnoteReference"/>
                <w:sz w:val="22"/>
                <w:szCs w:val="22"/>
              </w:rPr>
              <w:footnoteReference w:id="1"/>
            </w:r>
          </w:p>
        </w:tc>
        <w:tc>
          <w:tcPr>
            <w:tcW w:w="99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200</w:t>
            </w:r>
            <w:r w:rsidRPr="006E2935">
              <w:rPr>
                <w:sz w:val="22"/>
                <w:szCs w:val="22"/>
              </w:rPr>
              <w:br/>
              <w:t>(като BTEX)</w:t>
            </w:r>
            <w:bookmarkStart w:id="1" w:name="_Ref31530298"/>
            <w:bookmarkEnd w:id="1"/>
          </w:p>
        </w:tc>
        <w:tc>
          <w:tcPr>
            <w:tcW w:w="134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2 000</w:t>
            </w:r>
            <w:r w:rsidRPr="006E2935">
              <w:rPr>
                <w:sz w:val="22"/>
                <w:szCs w:val="22"/>
              </w:rPr>
              <w:br/>
              <w:t>(като BTEX)</w:t>
            </w:r>
          </w:p>
        </w:tc>
        <w:tc>
          <w:tcPr>
            <w:tcW w:w="1456"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10 000</w:t>
            </w:r>
          </w:p>
        </w:tc>
      </w:tr>
      <w:tr w:rsidR="00D57694" w:rsidRPr="006E2935" w:rsidTr="0080182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r w:rsidRPr="006E2935">
              <w:rPr>
                <w:sz w:val="22"/>
                <w:szCs w:val="22"/>
              </w:rPr>
              <w:t>63#</w:t>
            </w:r>
          </w:p>
        </w:tc>
        <w:tc>
          <w:tcPr>
            <w:tcW w:w="110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p>
        </w:tc>
        <w:tc>
          <w:tcPr>
            <w:tcW w:w="2244"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proofErr w:type="spellStart"/>
            <w:r w:rsidRPr="006E2935">
              <w:rPr>
                <w:sz w:val="22"/>
                <w:szCs w:val="22"/>
              </w:rPr>
              <w:t>Бромирани</w:t>
            </w:r>
            <w:proofErr w:type="spellEnd"/>
            <w:r w:rsidRPr="006E2935">
              <w:rPr>
                <w:sz w:val="22"/>
                <w:szCs w:val="22"/>
              </w:rPr>
              <w:t xml:space="preserve"> </w:t>
            </w:r>
            <w:proofErr w:type="spellStart"/>
            <w:r w:rsidRPr="006E2935">
              <w:rPr>
                <w:sz w:val="22"/>
                <w:szCs w:val="22"/>
              </w:rPr>
              <w:t>дифенилетери</w:t>
            </w:r>
            <w:proofErr w:type="spellEnd"/>
            <w:r w:rsidRPr="006E2935">
              <w:rPr>
                <w:sz w:val="22"/>
                <w:szCs w:val="22"/>
              </w:rPr>
              <w:t xml:space="preserve"> (PBDE)</w:t>
            </w:r>
          </w:p>
        </w:tc>
        <w:tc>
          <w:tcPr>
            <w:tcW w:w="1559"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w:t>
            </w:r>
          </w:p>
        </w:tc>
        <w:tc>
          <w:tcPr>
            <w:tcW w:w="1057"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w:t>
            </w:r>
          </w:p>
        </w:tc>
        <w:tc>
          <w:tcPr>
            <w:tcW w:w="99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w:t>
            </w:r>
          </w:p>
        </w:tc>
        <w:tc>
          <w:tcPr>
            <w:tcW w:w="134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5</w:t>
            </w:r>
          </w:p>
        </w:tc>
        <w:tc>
          <w:tcPr>
            <w:tcW w:w="1456"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10 000</w:t>
            </w:r>
          </w:p>
        </w:tc>
      </w:tr>
      <w:tr w:rsidR="00D57694" w:rsidRPr="006E2935" w:rsidTr="0080182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r w:rsidRPr="006E2935">
              <w:rPr>
                <w:sz w:val="22"/>
                <w:szCs w:val="22"/>
              </w:rPr>
              <w:t>64</w:t>
            </w:r>
          </w:p>
        </w:tc>
        <w:tc>
          <w:tcPr>
            <w:tcW w:w="110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p>
        </w:tc>
        <w:tc>
          <w:tcPr>
            <w:tcW w:w="2244"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proofErr w:type="spellStart"/>
            <w:r w:rsidRPr="006E2935">
              <w:rPr>
                <w:sz w:val="22"/>
                <w:szCs w:val="22"/>
              </w:rPr>
              <w:t>Nonylphenol</w:t>
            </w:r>
            <w:proofErr w:type="spellEnd"/>
            <w:r w:rsidRPr="006E2935">
              <w:rPr>
                <w:sz w:val="22"/>
                <w:szCs w:val="22"/>
              </w:rPr>
              <w:t xml:space="preserve"> </w:t>
            </w:r>
            <w:proofErr w:type="spellStart"/>
            <w:r w:rsidRPr="006E2935">
              <w:rPr>
                <w:sz w:val="22"/>
                <w:szCs w:val="22"/>
              </w:rPr>
              <w:t>ethoxylates</w:t>
            </w:r>
            <w:proofErr w:type="spellEnd"/>
            <w:r w:rsidRPr="006E2935">
              <w:rPr>
                <w:sz w:val="22"/>
                <w:szCs w:val="22"/>
              </w:rPr>
              <w:t xml:space="preserve"> (NP/</w:t>
            </w:r>
            <w:proofErr w:type="spellStart"/>
            <w:r w:rsidRPr="006E2935">
              <w:rPr>
                <w:sz w:val="22"/>
                <w:szCs w:val="22"/>
              </w:rPr>
              <w:t>NPEs</w:t>
            </w:r>
            <w:proofErr w:type="spellEnd"/>
            <w:r w:rsidRPr="006E2935">
              <w:rPr>
                <w:sz w:val="22"/>
                <w:szCs w:val="22"/>
              </w:rPr>
              <w:t xml:space="preserve">) и свързаните </w:t>
            </w:r>
            <w:proofErr w:type="spellStart"/>
            <w:r w:rsidRPr="006E2935">
              <w:rPr>
                <w:sz w:val="22"/>
                <w:szCs w:val="22"/>
              </w:rPr>
              <w:t>съедин</w:t>
            </w:r>
            <w:proofErr w:type="spellEnd"/>
            <w:r w:rsidRPr="006E2935">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w:t>
            </w:r>
          </w:p>
        </w:tc>
        <w:tc>
          <w:tcPr>
            <w:tcW w:w="1057"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w:t>
            </w:r>
          </w:p>
        </w:tc>
        <w:tc>
          <w:tcPr>
            <w:tcW w:w="99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w:t>
            </w:r>
          </w:p>
        </w:tc>
        <w:tc>
          <w:tcPr>
            <w:tcW w:w="134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5</w:t>
            </w:r>
          </w:p>
        </w:tc>
        <w:tc>
          <w:tcPr>
            <w:tcW w:w="1456"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10 000</w:t>
            </w:r>
          </w:p>
        </w:tc>
      </w:tr>
      <w:tr w:rsidR="00D57694" w:rsidRPr="006E2935" w:rsidTr="0080182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r w:rsidRPr="006E2935">
              <w:rPr>
                <w:sz w:val="22"/>
                <w:szCs w:val="22"/>
              </w:rPr>
              <w:t>65</w:t>
            </w:r>
          </w:p>
        </w:tc>
        <w:tc>
          <w:tcPr>
            <w:tcW w:w="110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100-41-4</w:t>
            </w:r>
          </w:p>
        </w:tc>
        <w:tc>
          <w:tcPr>
            <w:tcW w:w="2244"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r w:rsidRPr="006E2935">
              <w:rPr>
                <w:sz w:val="22"/>
                <w:szCs w:val="22"/>
              </w:rPr>
              <w:t>Етилов бензол</w:t>
            </w:r>
          </w:p>
        </w:tc>
        <w:tc>
          <w:tcPr>
            <w:tcW w:w="1559"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w:t>
            </w:r>
          </w:p>
        </w:tc>
        <w:tc>
          <w:tcPr>
            <w:tcW w:w="1057"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200</w:t>
            </w:r>
            <w:r w:rsidRPr="006E2935">
              <w:rPr>
                <w:sz w:val="22"/>
                <w:szCs w:val="22"/>
              </w:rPr>
              <w:br/>
              <w:t>(като BTEX)</w:t>
            </w:r>
          </w:p>
        </w:tc>
        <w:tc>
          <w:tcPr>
            <w:tcW w:w="99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200</w:t>
            </w:r>
            <w:r w:rsidRPr="006E2935">
              <w:rPr>
                <w:sz w:val="22"/>
                <w:szCs w:val="22"/>
              </w:rPr>
              <w:br/>
              <w:t>(като BTEX)</w:t>
            </w:r>
          </w:p>
        </w:tc>
        <w:tc>
          <w:tcPr>
            <w:tcW w:w="134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2 000</w:t>
            </w:r>
            <w:r w:rsidRPr="006E2935">
              <w:rPr>
                <w:sz w:val="22"/>
                <w:szCs w:val="22"/>
              </w:rPr>
              <w:br/>
              <w:t>(като BTEX)</w:t>
            </w:r>
          </w:p>
        </w:tc>
        <w:tc>
          <w:tcPr>
            <w:tcW w:w="1456"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10 000</w:t>
            </w:r>
          </w:p>
        </w:tc>
      </w:tr>
      <w:tr w:rsidR="00D57694" w:rsidRPr="006E2935" w:rsidTr="0080182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r w:rsidRPr="006E2935">
              <w:rPr>
                <w:sz w:val="22"/>
                <w:szCs w:val="22"/>
              </w:rPr>
              <w:t>66</w:t>
            </w:r>
          </w:p>
        </w:tc>
        <w:tc>
          <w:tcPr>
            <w:tcW w:w="110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75-21-8</w:t>
            </w:r>
          </w:p>
        </w:tc>
        <w:tc>
          <w:tcPr>
            <w:tcW w:w="2244"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proofErr w:type="spellStart"/>
            <w:r w:rsidRPr="006E2935">
              <w:rPr>
                <w:sz w:val="22"/>
                <w:szCs w:val="22"/>
              </w:rPr>
              <w:t>Етиленов</w:t>
            </w:r>
            <w:proofErr w:type="spellEnd"/>
            <w:r w:rsidRPr="006E2935">
              <w:rPr>
                <w:sz w:val="22"/>
                <w:szCs w:val="22"/>
              </w:rPr>
              <w:t xml:space="preserve"> оксид </w:t>
            </w:r>
          </w:p>
        </w:tc>
        <w:tc>
          <w:tcPr>
            <w:tcW w:w="1559"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1 000</w:t>
            </w:r>
          </w:p>
        </w:tc>
        <w:tc>
          <w:tcPr>
            <w:tcW w:w="1057"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10</w:t>
            </w:r>
          </w:p>
        </w:tc>
        <w:tc>
          <w:tcPr>
            <w:tcW w:w="99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10</w:t>
            </w:r>
          </w:p>
        </w:tc>
        <w:tc>
          <w:tcPr>
            <w:tcW w:w="134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100</w:t>
            </w:r>
          </w:p>
        </w:tc>
        <w:tc>
          <w:tcPr>
            <w:tcW w:w="1456"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10 000</w:t>
            </w:r>
          </w:p>
        </w:tc>
      </w:tr>
      <w:tr w:rsidR="00D57694" w:rsidRPr="006E2935" w:rsidTr="0080182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r w:rsidRPr="006E2935">
              <w:rPr>
                <w:sz w:val="22"/>
                <w:szCs w:val="22"/>
              </w:rPr>
              <w:t>67</w:t>
            </w:r>
          </w:p>
        </w:tc>
        <w:tc>
          <w:tcPr>
            <w:tcW w:w="110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34123-59-6</w:t>
            </w:r>
          </w:p>
        </w:tc>
        <w:tc>
          <w:tcPr>
            <w:tcW w:w="2244"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proofErr w:type="spellStart"/>
            <w:r w:rsidRPr="006E2935">
              <w:rPr>
                <w:sz w:val="22"/>
                <w:szCs w:val="22"/>
              </w:rPr>
              <w:t>Isoproturon</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w:t>
            </w:r>
          </w:p>
        </w:tc>
        <w:tc>
          <w:tcPr>
            <w:tcW w:w="1057"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w:t>
            </w:r>
          </w:p>
        </w:tc>
        <w:tc>
          <w:tcPr>
            <w:tcW w:w="99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w:t>
            </w:r>
          </w:p>
        </w:tc>
        <w:tc>
          <w:tcPr>
            <w:tcW w:w="134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5</w:t>
            </w:r>
          </w:p>
        </w:tc>
        <w:tc>
          <w:tcPr>
            <w:tcW w:w="1456"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10 000</w:t>
            </w:r>
          </w:p>
        </w:tc>
      </w:tr>
      <w:tr w:rsidR="00D57694" w:rsidRPr="006E2935" w:rsidTr="0080182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r w:rsidRPr="006E2935">
              <w:rPr>
                <w:sz w:val="22"/>
                <w:szCs w:val="22"/>
              </w:rPr>
              <w:t>68</w:t>
            </w:r>
          </w:p>
        </w:tc>
        <w:tc>
          <w:tcPr>
            <w:tcW w:w="110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91-20-3</w:t>
            </w:r>
          </w:p>
        </w:tc>
        <w:tc>
          <w:tcPr>
            <w:tcW w:w="2244"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r w:rsidRPr="006E2935">
              <w:rPr>
                <w:sz w:val="22"/>
                <w:szCs w:val="22"/>
              </w:rPr>
              <w:t>Нафталин</w:t>
            </w:r>
          </w:p>
        </w:tc>
        <w:tc>
          <w:tcPr>
            <w:tcW w:w="1559"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100</w:t>
            </w:r>
          </w:p>
        </w:tc>
        <w:tc>
          <w:tcPr>
            <w:tcW w:w="1057"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10</w:t>
            </w:r>
          </w:p>
        </w:tc>
        <w:tc>
          <w:tcPr>
            <w:tcW w:w="99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10</w:t>
            </w:r>
          </w:p>
        </w:tc>
        <w:tc>
          <w:tcPr>
            <w:tcW w:w="134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100</w:t>
            </w:r>
          </w:p>
        </w:tc>
        <w:tc>
          <w:tcPr>
            <w:tcW w:w="1456"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10 000</w:t>
            </w:r>
          </w:p>
        </w:tc>
      </w:tr>
      <w:tr w:rsidR="00D57694" w:rsidRPr="006E2935" w:rsidTr="0080182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r w:rsidRPr="006E2935">
              <w:rPr>
                <w:sz w:val="22"/>
                <w:szCs w:val="22"/>
              </w:rPr>
              <w:t>69#</w:t>
            </w:r>
          </w:p>
        </w:tc>
        <w:tc>
          <w:tcPr>
            <w:tcW w:w="110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p>
        </w:tc>
        <w:tc>
          <w:tcPr>
            <w:tcW w:w="2244"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r w:rsidRPr="006E2935">
              <w:rPr>
                <w:sz w:val="22"/>
                <w:szCs w:val="22"/>
              </w:rPr>
              <w:t xml:space="preserve">Съединения на </w:t>
            </w:r>
            <w:proofErr w:type="spellStart"/>
            <w:r w:rsidRPr="006E2935">
              <w:rPr>
                <w:sz w:val="22"/>
                <w:szCs w:val="22"/>
              </w:rPr>
              <w:t>Organotin</w:t>
            </w:r>
            <w:proofErr w:type="spellEnd"/>
            <w:r w:rsidRPr="006E2935">
              <w:rPr>
                <w:sz w:val="22"/>
                <w:szCs w:val="22"/>
              </w:rPr>
              <w:t xml:space="preserve"> (като общ </w:t>
            </w:r>
            <w:proofErr w:type="spellStart"/>
            <w:r w:rsidRPr="006E2935">
              <w:rPr>
                <w:sz w:val="22"/>
                <w:szCs w:val="22"/>
              </w:rPr>
              <w:t>Sn</w:t>
            </w:r>
            <w:proofErr w:type="spellEnd"/>
            <w:r w:rsidRPr="006E2935">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w:t>
            </w:r>
          </w:p>
        </w:tc>
        <w:tc>
          <w:tcPr>
            <w:tcW w:w="1057"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50</w:t>
            </w:r>
          </w:p>
        </w:tc>
        <w:tc>
          <w:tcPr>
            <w:tcW w:w="99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50</w:t>
            </w:r>
          </w:p>
        </w:tc>
        <w:tc>
          <w:tcPr>
            <w:tcW w:w="134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50</w:t>
            </w:r>
          </w:p>
        </w:tc>
        <w:tc>
          <w:tcPr>
            <w:tcW w:w="1456"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10 000</w:t>
            </w:r>
          </w:p>
        </w:tc>
      </w:tr>
      <w:tr w:rsidR="00D57694" w:rsidRPr="006E2935" w:rsidTr="0080182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r w:rsidRPr="006E2935">
              <w:rPr>
                <w:sz w:val="22"/>
                <w:szCs w:val="22"/>
              </w:rPr>
              <w:t>70</w:t>
            </w:r>
          </w:p>
        </w:tc>
        <w:tc>
          <w:tcPr>
            <w:tcW w:w="110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117-81-7</w:t>
            </w:r>
          </w:p>
        </w:tc>
        <w:tc>
          <w:tcPr>
            <w:tcW w:w="2244"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r w:rsidRPr="006E2935">
              <w:rPr>
                <w:sz w:val="22"/>
                <w:szCs w:val="22"/>
              </w:rPr>
              <w:t xml:space="preserve">Di-(2-ethyl </w:t>
            </w:r>
            <w:proofErr w:type="spellStart"/>
            <w:r w:rsidRPr="006E2935">
              <w:rPr>
                <w:sz w:val="22"/>
                <w:szCs w:val="22"/>
              </w:rPr>
              <w:t>hexyl</w:t>
            </w:r>
            <w:proofErr w:type="spellEnd"/>
            <w:r w:rsidRPr="006E2935">
              <w:rPr>
                <w:sz w:val="22"/>
                <w:szCs w:val="22"/>
              </w:rPr>
              <w:t xml:space="preserve">) </w:t>
            </w:r>
            <w:proofErr w:type="spellStart"/>
            <w:r w:rsidRPr="006E2935">
              <w:rPr>
                <w:sz w:val="22"/>
                <w:szCs w:val="22"/>
              </w:rPr>
              <w:t>phthalate</w:t>
            </w:r>
            <w:proofErr w:type="spellEnd"/>
            <w:r w:rsidRPr="006E2935">
              <w:rPr>
                <w:sz w:val="22"/>
                <w:szCs w:val="22"/>
              </w:rPr>
              <w:t xml:space="preserve"> (DEHP)</w:t>
            </w:r>
          </w:p>
        </w:tc>
        <w:tc>
          <w:tcPr>
            <w:tcW w:w="1559"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10</w:t>
            </w:r>
          </w:p>
        </w:tc>
        <w:tc>
          <w:tcPr>
            <w:tcW w:w="1057"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w:t>
            </w:r>
          </w:p>
        </w:tc>
        <w:tc>
          <w:tcPr>
            <w:tcW w:w="99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w:t>
            </w:r>
          </w:p>
        </w:tc>
        <w:tc>
          <w:tcPr>
            <w:tcW w:w="134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100</w:t>
            </w:r>
          </w:p>
        </w:tc>
        <w:tc>
          <w:tcPr>
            <w:tcW w:w="1456"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10 000</w:t>
            </w:r>
          </w:p>
        </w:tc>
      </w:tr>
      <w:tr w:rsidR="00D57694" w:rsidRPr="006E2935" w:rsidTr="0080182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r w:rsidRPr="006E2935">
              <w:rPr>
                <w:sz w:val="22"/>
                <w:szCs w:val="22"/>
              </w:rPr>
              <w:t>71#</w:t>
            </w:r>
          </w:p>
        </w:tc>
        <w:tc>
          <w:tcPr>
            <w:tcW w:w="110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108-95-2</w:t>
            </w:r>
          </w:p>
        </w:tc>
        <w:tc>
          <w:tcPr>
            <w:tcW w:w="2244"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r w:rsidRPr="006E2935">
              <w:rPr>
                <w:sz w:val="22"/>
                <w:szCs w:val="22"/>
              </w:rPr>
              <w:t>Феноли (като общ C)</w:t>
            </w:r>
          </w:p>
        </w:tc>
        <w:tc>
          <w:tcPr>
            <w:tcW w:w="1559"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w:t>
            </w:r>
          </w:p>
        </w:tc>
        <w:tc>
          <w:tcPr>
            <w:tcW w:w="1057"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20</w:t>
            </w:r>
          </w:p>
        </w:tc>
        <w:tc>
          <w:tcPr>
            <w:tcW w:w="99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20</w:t>
            </w:r>
          </w:p>
        </w:tc>
        <w:tc>
          <w:tcPr>
            <w:tcW w:w="134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200</w:t>
            </w:r>
          </w:p>
        </w:tc>
        <w:tc>
          <w:tcPr>
            <w:tcW w:w="1456"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10 000</w:t>
            </w:r>
          </w:p>
        </w:tc>
      </w:tr>
      <w:tr w:rsidR="00D57694" w:rsidRPr="006E2935" w:rsidTr="0080182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r w:rsidRPr="006E2935">
              <w:rPr>
                <w:sz w:val="22"/>
                <w:szCs w:val="22"/>
              </w:rPr>
              <w:lastRenderedPageBreak/>
              <w:t>72#</w:t>
            </w:r>
          </w:p>
        </w:tc>
        <w:tc>
          <w:tcPr>
            <w:tcW w:w="110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p>
        </w:tc>
        <w:tc>
          <w:tcPr>
            <w:tcW w:w="2244"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proofErr w:type="spellStart"/>
            <w:r w:rsidRPr="006E2935">
              <w:rPr>
                <w:sz w:val="22"/>
                <w:szCs w:val="22"/>
              </w:rPr>
              <w:t>Полициклични</w:t>
            </w:r>
            <w:proofErr w:type="spellEnd"/>
            <w:r w:rsidRPr="006E2935">
              <w:rPr>
                <w:sz w:val="22"/>
                <w:szCs w:val="22"/>
              </w:rPr>
              <w:t xml:space="preserve"> ароматни </w:t>
            </w:r>
            <w:proofErr w:type="spellStart"/>
            <w:r w:rsidRPr="006E2935">
              <w:rPr>
                <w:sz w:val="22"/>
                <w:szCs w:val="22"/>
              </w:rPr>
              <w:t>въглеводо</w:t>
            </w:r>
            <w:proofErr w:type="spellEnd"/>
            <w:r w:rsidRPr="006E2935">
              <w:rPr>
                <w:sz w:val="22"/>
                <w:szCs w:val="22"/>
              </w:rPr>
              <w:t>-роди (</w:t>
            </w:r>
            <w:proofErr w:type="spellStart"/>
            <w:r w:rsidRPr="006E2935">
              <w:rPr>
                <w:sz w:val="22"/>
                <w:szCs w:val="22"/>
              </w:rPr>
              <w:t>PAHs</w:t>
            </w:r>
            <w:proofErr w:type="spellEnd"/>
            <w:r w:rsidRPr="006E2935">
              <w:rPr>
                <w:sz w:val="22"/>
                <w:szCs w:val="22"/>
              </w:rPr>
              <w:t>)</w:t>
            </w:r>
            <w:r w:rsidRPr="006E2935">
              <w:rPr>
                <w:rStyle w:val="FootnoteReference"/>
                <w:sz w:val="22"/>
                <w:szCs w:val="22"/>
              </w:rPr>
              <w:footnoteReference w:id="2"/>
            </w:r>
          </w:p>
        </w:tc>
        <w:tc>
          <w:tcPr>
            <w:tcW w:w="1559"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50</w:t>
            </w:r>
          </w:p>
        </w:tc>
        <w:tc>
          <w:tcPr>
            <w:tcW w:w="1057"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5</w:t>
            </w:r>
          </w:p>
        </w:tc>
        <w:tc>
          <w:tcPr>
            <w:tcW w:w="99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5</w:t>
            </w:r>
          </w:p>
        </w:tc>
        <w:tc>
          <w:tcPr>
            <w:tcW w:w="134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50</w:t>
            </w:r>
          </w:p>
        </w:tc>
        <w:tc>
          <w:tcPr>
            <w:tcW w:w="1456"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50</w:t>
            </w:r>
          </w:p>
        </w:tc>
      </w:tr>
      <w:tr w:rsidR="00D57694" w:rsidRPr="006E2935" w:rsidTr="0080182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r w:rsidRPr="006E2935">
              <w:rPr>
                <w:sz w:val="22"/>
                <w:szCs w:val="22"/>
              </w:rPr>
              <w:t>73</w:t>
            </w:r>
          </w:p>
        </w:tc>
        <w:tc>
          <w:tcPr>
            <w:tcW w:w="110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108-88-3</w:t>
            </w:r>
          </w:p>
        </w:tc>
        <w:tc>
          <w:tcPr>
            <w:tcW w:w="2244"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proofErr w:type="spellStart"/>
            <w:r w:rsidRPr="006E2935">
              <w:rPr>
                <w:sz w:val="22"/>
                <w:szCs w:val="22"/>
              </w:rPr>
              <w:t>Толуол</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w:t>
            </w:r>
          </w:p>
        </w:tc>
        <w:tc>
          <w:tcPr>
            <w:tcW w:w="1057"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200</w:t>
            </w:r>
            <w:r w:rsidRPr="006E2935">
              <w:rPr>
                <w:sz w:val="22"/>
                <w:szCs w:val="22"/>
              </w:rPr>
              <w:br/>
              <w:t>(като BTEX)</w:t>
            </w:r>
          </w:p>
        </w:tc>
        <w:tc>
          <w:tcPr>
            <w:tcW w:w="99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200</w:t>
            </w:r>
            <w:r w:rsidRPr="006E2935">
              <w:rPr>
                <w:sz w:val="22"/>
                <w:szCs w:val="22"/>
              </w:rPr>
              <w:br/>
              <w:t>(като BTEX)</w:t>
            </w:r>
          </w:p>
        </w:tc>
        <w:tc>
          <w:tcPr>
            <w:tcW w:w="134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2 000</w:t>
            </w:r>
            <w:r w:rsidRPr="006E2935">
              <w:rPr>
                <w:sz w:val="22"/>
                <w:szCs w:val="22"/>
              </w:rPr>
              <w:br/>
              <w:t>(като BTEX)</w:t>
            </w:r>
          </w:p>
        </w:tc>
        <w:tc>
          <w:tcPr>
            <w:tcW w:w="1456"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10 000</w:t>
            </w:r>
          </w:p>
        </w:tc>
      </w:tr>
      <w:tr w:rsidR="00D57694" w:rsidRPr="006E2935" w:rsidTr="0080182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r w:rsidRPr="006E2935">
              <w:rPr>
                <w:sz w:val="22"/>
                <w:szCs w:val="22"/>
              </w:rPr>
              <w:t>74</w:t>
            </w:r>
          </w:p>
        </w:tc>
        <w:tc>
          <w:tcPr>
            <w:tcW w:w="110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p>
        </w:tc>
        <w:tc>
          <w:tcPr>
            <w:tcW w:w="2244"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proofErr w:type="spellStart"/>
            <w:r w:rsidRPr="006E2935">
              <w:rPr>
                <w:sz w:val="22"/>
                <w:szCs w:val="22"/>
              </w:rPr>
              <w:t>Tributyltin</w:t>
            </w:r>
            <w:proofErr w:type="spellEnd"/>
            <w:r w:rsidRPr="006E2935">
              <w:rPr>
                <w:sz w:val="22"/>
                <w:szCs w:val="22"/>
              </w:rPr>
              <w:t xml:space="preserve"> и неговите съединения </w:t>
            </w:r>
          </w:p>
        </w:tc>
        <w:tc>
          <w:tcPr>
            <w:tcW w:w="1559"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w:t>
            </w:r>
          </w:p>
        </w:tc>
        <w:tc>
          <w:tcPr>
            <w:tcW w:w="1057"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w:t>
            </w:r>
          </w:p>
        </w:tc>
        <w:tc>
          <w:tcPr>
            <w:tcW w:w="99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w:t>
            </w:r>
          </w:p>
        </w:tc>
        <w:tc>
          <w:tcPr>
            <w:tcW w:w="134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5</w:t>
            </w:r>
          </w:p>
        </w:tc>
        <w:tc>
          <w:tcPr>
            <w:tcW w:w="1456"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10 000</w:t>
            </w:r>
          </w:p>
        </w:tc>
      </w:tr>
      <w:tr w:rsidR="00D57694" w:rsidRPr="006E2935" w:rsidTr="0080182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r w:rsidRPr="006E2935">
              <w:rPr>
                <w:sz w:val="22"/>
                <w:szCs w:val="22"/>
              </w:rPr>
              <w:t>75</w:t>
            </w:r>
          </w:p>
        </w:tc>
        <w:tc>
          <w:tcPr>
            <w:tcW w:w="110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p>
        </w:tc>
        <w:tc>
          <w:tcPr>
            <w:tcW w:w="2244"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proofErr w:type="spellStart"/>
            <w:r w:rsidRPr="006E2935">
              <w:rPr>
                <w:sz w:val="22"/>
                <w:szCs w:val="22"/>
              </w:rPr>
              <w:t>Triphenyltin</w:t>
            </w:r>
            <w:proofErr w:type="spellEnd"/>
            <w:r w:rsidRPr="006E2935">
              <w:rPr>
                <w:sz w:val="22"/>
                <w:szCs w:val="22"/>
              </w:rPr>
              <w:t xml:space="preserve"> и неговите съединения</w:t>
            </w:r>
          </w:p>
        </w:tc>
        <w:tc>
          <w:tcPr>
            <w:tcW w:w="1559"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w:t>
            </w:r>
          </w:p>
        </w:tc>
        <w:tc>
          <w:tcPr>
            <w:tcW w:w="1057"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w:t>
            </w:r>
          </w:p>
        </w:tc>
        <w:tc>
          <w:tcPr>
            <w:tcW w:w="99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w:t>
            </w:r>
          </w:p>
        </w:tc>
        <w:tc>
          <w:tcPr>
            <w:tcW w:w="134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5</w:t>
            </w:r>
          </w:p>
        </w:tc>
        <w:tc>
          <w:tcPr>
            <w:tcW w:w="1456"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10 000</w:t>
            </w:r>
          </w:p>
        </w:tc>
      </w:tr>
      <w:tr w:rsidR="00D57694" w:rsidRPr="006E2935" w:rsidTr="0080182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r w:rsidRPr="006E2935">
              <w:rPr>
                <w:sz w:val="22"/>
                <w:szCs w:val="22"/>
              </w:rPr>
              <w:t>76#</w:t>
            </w:r>
          </w:p>
        </w:tc>
        <w:tc>
          <w:tcPr>
            <w:tcW w:w="110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p>
        </w:tc>
        <w:tc>
          <w:tcPr>
            <w:tcW w:w="2244"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r w:rsidRPr="006E2935">
              <w:rPr>
                <w:sz w:val="22"/>
                <w:szCs w:val="22"/>
              </w:rPr>
              <w:t>Общ органичен въглерод (</w:t>
            </w:r>
            <w:smartTag w:uri="urn:schemas-microsoft-com:office:smarttags" w:element="stockticker">
              <w:r w:rsidRPr="006E2935">
                <w:rPr>
                  <w:sz w:val="22"/>
                  <w:szCs w:val="22"/>
                </w:rPr>
                <w:t>TOC</w:t>
              </w:r>
            </w:smartTag>
            <w:r w:rsidRPr="006E2935">
              <w:rPr>
                <w:sz w:val="22"/>
                <w:szCs w:val="22"/>
              </w:rPr>
              <w:t>) (като общ C или ХПК/3)</w:t>
            </w:r>
          </w:p>
        </w:tc>
        <w:tc>
          <w:tcPr>
            <w:tcW w:w="1559"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w:t>
            </w:r>
          </w:p>
        </w:tc>
        <w:tc>
          <w:tcPr>
            <w:tcW w:w="1057"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50 000</w:t>
            </w:r>
          </w:p>
        </w:tc>
        <w:tc>
          <w:tcPr>
            <w:tcW w:w="99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w:t>
            </w:r>
          </w:p>
        </w:tc>
        <w:tc>
          <w:tcPr>
            <w:tcW w:w="134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w:t>
            </w:r>
          </w:p>
        </w:tc>
        <w:tc>
          <w:tcPr>
            <w:tcW w:w="1456"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w:t>
            </w:r>
          </w:p>
        </w:tc>
      </w:tr>
      <w:tr w:rsidR="00D57694" w:rsidRPr="006E2935" w:rsidTr="0080182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r w:rsidRPr="006E2935">
              <w:rPr>
                <w:sz w:val="22"/>
                <w:szCs w:val="22"/>
              </w:rPr>
              <w:t>77</w:t>
            </w:r>
          </w:p>
        </w:tc>
        <w:tc>
          <w:tcPr>
            <w:tcW w:w="110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1582-09-8</w:t>
            </w:r>
          </w:p>
        </w:tc>
        <w:tc>
          <w:tcPr>
            <w:tcW w:w="2244"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proofErr w:type="spellStart"/>
            <w:r w:rsidRPr="006E2935">
              <w:rPr>
                <w:sz w:val="22"/>
                <w:szCs w:val="22"/>
              </w:rPr>
              <w:t>Trifluralin</w:t>
            </w:r>
            <w:proofErr w:type="spellEnd"/>
            <w:r w:rsidRPr="006E2935">
              <w:rPr>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w:t>
            </w:r>
          </w:p>
        </w:tc>
        <w:tc>
          <w:tcPr>
            <w:tcW w:w="1057"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w:t>
            </w:r>
          </w:p>
        </w:tc>
        <w:tc>
          <w:tcPr>
            <w:tcW w:w="99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w:t>
            </w:r>
          </w:p>
        </w:tc>
        <w:tc>
          <w:tcPr>
            <w:tcW w:w="134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5</w:t>
            </w:r>
          </w:p>
        </w:tc>
        <w:tc>
          <w:tcPr>
            <w:tcW w:w="1456"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10 000</w:t>
            </w:r>
          </w:p>
        </w:tc>
      </w:tr>
      <w:tr w:rsidR="00D57694" w:rsidRPr="006E2935" w:rsidTr="0080182F">
        <w:trPr>
          <w:trHeight w:val="70"/>
        </w:trPr>
        <w:tc>
          <w:tcPr>
            <w:tcW w:w="48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r w:rsidRPr="006E2935">
              <w:rPr>
                <w:sz w:val="22"/>
                <w:szCs w:val="22"/>
              </w:rPr>
              <w:t>78</w:t>
            </w:r>
          </w:p>
        </w:tc>
        <w:tc>
          <w:tcPr>
            <w:tcW w:w="110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1330-20-7</w:t>
            </w:r>
          </w:p>
        </w:tc>
        <w:tc>
          <w:tcPr>
            <w:tcW w:w="2244"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pStyle w:val="Sprechblasentext"/>
              <w:tabs>
                <w:tab w:val="left" w:pos="426"/>
              </w:tabs>
              <w:spacing w:line="240" w:lineRule="auto"/>
              <w:rPr>
                <w:rFonts w:ascii="Times New Roman" w:hAnsi="Times New Roman"/>
                <w:sz w:val="22"/>
                <w:szCs w:val="22"/>
                <w:lang w:val="bg-BG"/>
              </w:rPr>
            </w:pPr>
            <w:proofErr w:type="spellStart"/>
            <w:r w:rsidRPr="006E2935">
              <w:rPr>
                <w:rFonts w:ascii="Times New Roman" w:hAnsi="Times New Roman"/>
                <w:sz w:val="22"/>
                <w:szCs w:val="22"/>
                <w:lang w:val="bg-BG"/>
              </w:rPr>
              <w:t>Xylenes</w:t>
            </w:r>
            <w:proofErr w:type="spellEnd"/>
            <w:r w:rsidRPr="006E2935">
              <w:rPr>
                <w:rFonts w:ascii="Times New Roman" w:hAnsi="Times New Roman"/>
                <w:sz w:val="22"/>
                <w:szCs w:val="22"/>
                <w:lang w:val="bg-BG"/>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w:t>
            </w:r>
          </w:p>
        </w:tc>
        <w:tc>
          <w:tcPr>
            <w:tcW w:w="1057"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200</w:t>
            </w:r>
            <w:r w:rsidRPr="006E2935">
              <w:rPr>
                <w:sz w:val="22"/>
                <w:szCs w:val="22"/>
              </w:rPr>
              <w:br/>
              <w:t xml:space="preserve">(като BTEX) </w:t>
            </w:r>
          </w:p>
        </w:tc>
        <w:tc>
          <w:tcPr>
            <w:tcW w:w="99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200</w:t>
            </w:r>
            <w:r w:rsidRPr="006E2935">
              <w:rPr>
                <w:sz w:val="22"/>
                <w:szCs w:val="22"/>
              </w:rPr>
              <w:br/>
              <w:t xml:space="preserve">(като BTEX) </w:t>
            </w:r>
          </w:p>
        </w:tc>
        <w:tc>
          <w:tcPr>
            <w:tcW w:w="134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2 000</w:t>
            </w:r>
            <w:r w:rsidRPr="006E2935">
              <w:rPr>
                <w:sz w:val="22"/>
                <w:szCs w:val="22"/>
              </w:rPr>
              <w:br/>
              <w:t>(като BTEX)</w:t>
            </w:r>
          </w:p>
        </w:tc>
        <w:tc>
          <w:tcPr>
            <w:tcW w:w="1456"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10 000</w:t>
            </w:r>
          </w:p>
        </w:tc>
      </w:tr>
      <w:tr w:rsidR="00D57694" w:rsidRPr="006E2935" w:rsidTr="0080182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r w:rsidRPr="006E2935">
              <w:rPr>
                <w:sz w:val="22"/>
                <w:szCs w:val="22"/>
              </w:rPr>
              <w:t>79#</w:t>
            </w:r>
          </w:p>
        </w:tc>
        <w:tc>
          <w:tcPr>
            <w:tcW w:w="110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72"/>
              </w:tabs>
              <w:jc w:val="center"/>
              <w:rPr>
                <w:sz w:val="22"/>
                <w:szCs w:val="22"/>
              </w:rPr>
            </w:pPr>
          </w:p>
        </w:tc>
        <w:tc>
          <w:tcPr>
            <w:tcW w:w="2244"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r w:rsidRPr="006E2935">
              <w:rPr>
                <w:sz w:val="22"/>
                <w:szCs w:val="22"/>
              </w:rPr>
              <w:t xml:space="preserve">Хлориди (като общ </w:t>
            </w:r>
            <w:proofErr w:type="spellStart"/>
            <w:r w:rsidRPr="006E2935">
              <w:rPr>
                <w:sz w:val="22"/>
                <w:szCs w:val="22"/>
              </w:rPr>
              <w:t>Cl</w:t>
            </w:r>
            <w:proofErr w:type="spellEnd"/>
            <w:r w:rsidRPr="006E2935">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w:t>
            </w:r>
          </w:p>
        </w:tc>
        <w:tc>
          <w:tcPr>
            <w:tcW w:w="1057"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2 млн.</w:t>
            </w:r>
          </w:p>
        </w:tc>
        <w:tc>
          <w:tcPr>
            <w:tcW w:w="99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2 млн.</w:t>
            </w:r>
          </w:p>
        </w:tc>
        <w:tc>
          <w:tcPr>
            <w:tcW w:w="134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2 млн.</w:t>
            </w:r>
          </w:p>
        </w:tc>
        <w:tc>
          <w:tcPr>
            <w:tcW w:w="1456"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10 000</w:t>
            </w:r>
            <w:r w:rsidRPr="006E2935">
              <w:rPr>
                <w:rStyle w:val="FootnoteReference"/>
                <w:sz w:val="22"/>
                <w:szCs w:val="22"/>
              </w:rPr>
              <w:footnoteReference w:id="3"/>
            </w:r>
          </w:p>
        </w:tc>
      </w:tr>
      <w:tr w:rsidR="00D57694" w:rsidRPr="006E2935" w:rsidTr="0080182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r w:rsidRPr="006E2935">
              <w:rPr>
                <w:sz w:val="22"/>
                <w:szCs w:val="22"/>
              </w:rPr>
              <w:t>80#</w:t>
            </w:r>
          </w:p>
        </w:tc>
        <w:tc>
          <w:tcPr>
            <w:tcW w:w="110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p>
        </w:tc>
        <w:tc>
          <w:tcPr>
            <w:tcW w:w="2244"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r w:rsidRPr="006E2935">
              <w:rPr>
                <w:sz w:val="22"/>
                <w:szCs w:val="22"/>
              </w:rPr>
              <w:t xml:space="preserve">Хлор и неорганични съединения (като </w:t>
            </w:r>
            <w:proofErr w:type="spellStart"/>
            <w:r w:rsidRPr="006E2935">
              <w:rPr>
                <w:sz w:val="22"/>
                <w:szCs w:val="22"/>
              </w:rPr>
              <w:t>HCl</w:t>
            </w:r>
            <w:proofErr w:type="spellEnd"/>
            <w:r w:rsidRPr="006E2935">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10</w:t>
            </w:r>
            <w:r w:rsidR="00D62277" w:rsidRPr="006E2935">
              <w:rPr>
                <w:sz w:val="22"/>
                <w:szCs w:val="22"/>
              </w:rPr>
              <w:t> </w:t>
            </w:r>
            <w:r w:rsidRPr="006E2935">
              <w:rPr>
                <w:sz w:val="22"/>
                <w:szCs w:val="22"/>
              </w:rPr>
              <w:t>000</w:t>
            </w:r>
          </w:p>
          <w:p w:rsidR="00D62277" w:rsidRPr="00F10694" w:rsidRDefault="00DE701F" w:rsidP="001C4725">
            <w:pPr>
              <w:tabs>
                <w:tab w:val="left" w:pos="426"/>
              </w:tabs>
              <w:jc w:val="center"/>
              <w:rPr>
                <w:b/>
                <w:sz w:val="22"/>
                <w:szCs w:val="22"/>
              </w:rPr>
            </w:pPr>
            <w:r>
              <w:rPr>
                <w:b/>
                <w:sz w:val="22"/>
                <w:szCs w:val="22"/>
              </w:rPr>
              <w:t>М</w:t>
            </w:r>
          </w:p>
          <w:p w:rsidR="00D57694" w:rsidRPr="00F10694" w:rsidRDefault="00D57694" w:rsidP="00632ACE">
            <w:pPr>
              <w:tabs>
                <w:tab w:val="left" w:pos="426"/>
              </w:tabs>
              <w:jc w:val="center"/>
              <w:rPr>
                <w:b/>
                <w:sz w:val="22"/>
                <w:szCs w:val="22"/>
              </w:rPr>
            </w:pPr>
            <w:r w:rsidRPr="00F10694">
              <w:rPr>
                <w:b/>
                <w:sz w:val="22"/>
                <w:szCs w:val="22"/>
              </w:rPr>
              <w:t>(</w:t>
            </w:r>
            <w:r w:rsidR="00DE701F">
              <w:rPr>
                <w:b/>
                <w14:shadow w14:blurRad="0" w14:dist="0" w14:dir="0" w14:sx="0" w14:sy="0" w14:kx="0" w14:ky="0" w14:algn="none">
                  <w14:srgbClr w14:val="000000"/>
                </w14:shadow>
              </w:rPr>
              <w:t>0</w:t>
            </w:r>
            <w:r w:rsidRPr="00F10694">
              <w:rPr>
                <w:b/>
                <w:sz w:val="22"/>
                <w:szCs w:val="22"/>
              </w:rPr>
              <w:t>)</w:t>
            </w:r>
          </w:p>
        </w:tc>
        <w:tc>
          <w:tcPr>
            <w:tcW w:w="1057"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w:t>
            </w:r>
          </w:p>
        </w:tc>
        <w:tc>
          <w:tcPr>
            <w:tcW w:w="134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w:t>
            </w:r>
          </w:p>
        </w:tc>
        <w:tc>
          <w:tcPr>
            <w:tcW w:w="1456"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10 000</w:t>
            </w:r>
          </w:p>
        </w:tc>
      </w:tr>
      <w:tr w:rsidR="00D57694" w:rsidRPr="006E2935" w:rsidTr="0080182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r w:rsidRPr="006E2935">
              <w:rPr>
                <w:sz w:val="22"/>
                <w:szCs w:val="22"/>
              </w:rPr>
              <w:t>81</w:t>
            </w:r>
          </w:p>
        </w:tc>
        <w:tc>
          <w:tcPr>
            <w:tcW w:w="110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1332-21-4</w:t>
            </w:r>
          </w:p>
        </w:tc>
        <w:tc>
          <w:tcPr>
            <w:tcW w:w="2244"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r w:rsidRPr="006E2935">
              <w:rPr>
                <w:sz w:val="22"/>
                <w:szCs w:val="22"/>
              </w:rPr>
              <w:t>Азбест</w:t>
            </w:r>
          </w:p>
        </w:tc>
        <w:tc>
          <w:tcPr>
            <w:tcW w:w="1559"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w:t>
            </w:r>
          </w:p>
        </w:tc>
        <w:tc>
          <w:tcPr>
            <w:tcW w:w="1057"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w:t>
            </w:r>
          </w:p>
        </w:tc>
        <w:tc>
          <w:tcPr>
            <w:tcW w:w="99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w:t>
            </w:r>
          </w:p>
        </w:tc>
        <w:tc>
          <w:tcPr>
            <w:tcW w:w="134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10</w:t>
            </w:r>
          </w:p>
        </w:tc>
        <w:tc>
          <w:tcPr>
            <w:tcW w:w="1456"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10 000</w:t>
            </w:r>
            <w:r w:rsidRPr="006E2935">
              <w:rPr>
                <w:sz w:val="22"/>
                <w:szCs w:val="22"/>
                <w:vertAlign w:val="superscript"/>
              </w:rPr>
              <w:t>3</w:t>
            </w:r>
          </w:p>
        </w:tc>
      </w:tr>
      <w:tr w:rsidR="00D57694" w:rsidRPr="006E2935" w:rsidTr="0080182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r w:rsidRPr="006E2935">
              <w:rPr>
                <w:sz w:val="22"/>
                <w:szCs w:val="22"/>
              </w:rPr>
              <w:t>82#</w:t>
            </w:r>
          </w:p>
        </w:tc>
        <w:tc>
          <w:tcPr>
            <w:tcW w:w="110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p>
        </w:tc>
        <w:tc>
          <w:tcPr>
            <w:tcW w:w="2244"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r w:rsidRPr="006E2935">
              <w:rPr>
                <w:sz w:val="22"/>
                <w:szCs w:val="22"/>
              </w:rPr>
              <w:t>Цианиди (като общ CN)</w:t>
            </w:r>
          </w:p>
        </w:tc>
        <w:tc>
          <w:tcPr>
            <w:tcW w:w="1559"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w:t>
            </w:r>
          </w:p>
        </w:tc>
        <w:tc>
          <w:tcPr>
            <w:tcW w:w="1057"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50</w:t>
            </w:r>
          </w:p>
        </w:tc>
        <w:tc>
          <w:tcPr>
            <w:tcW w:w="99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50</w:t>
            </w:r>
          </w:p>
        </w:tc>
        <w:tc>
          <w:tcPr>
            <w:tcW w:w="134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500</w:t>
            </w:r>
          </w:p>
        </w:tc>
        <w:tc>
          <w:tcPr>
            <w:tcW w:w="1456"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10 000</w:t>
            </w:r>
          </w:p>
        </w:tc>
      </w:tr>
      <w:tr w:rsidR="00D57694" w:rsidRPr="006E2935" w:rsidTr="0080182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r w:rsidRPr="006E2935">
              <w:rPr>
                <w:sz w:val="22"/>
                <w:szCs w:val="22"/>
              </w:rPr>
              <w:t>83#</w:t>
            </w:r>
          </w:p>
        </w:tc>
        <w:tc>
          <w:tcPr>
            <w:tcW w:w="110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p>
        </w:tc>
        <w:tc>
          <w:tcPr>
            <w:tcW w:w="2244"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r w:rsidRPr="006E2935">
              <w:rPr>
                <w:sz w:val="22"/>
                <w:szCs w:val="22"/>
              </w:rPr>
              <w:t>Флуориди (като общ F)</w:t>
            </w:r>
          </w:p>
        </w:tc>
        <w:tc>
          <w:tcPr>
            <w:tcW w:w="1559"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w:t>
            </w:r>
          </w:p>
        </w:tc>
        <w:tc>
          <w:tcPr>
            <w:tcW w:w="1057"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2 000</w:t>
            </w:r>
          </w:p>
        </w:tc>
        <w:tc>
          <w:tcPr>
            <w:tcW w:w="99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2 000</w:t>
            </w:r>
          </w:p>
        </w:tc>
        <w:tc>
          <w:tcPr>
            <w:tcW w:w="134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10 000</w:t>
            </w:r>
          </w:p>
        </w:tc>
        <w:tc>
          <w:tcPr>
            <w:tcW w:w="1456"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10 000</w:t>
            </w:r>
            <w:r w:rsidRPr="006E2935">
              <w:rPr>
                <w:sz w:val="22"/>
                <w:szCs w:val="22"/>
                <w:vertAlign w:val="superscript"/>
              </w:rPr>
              <w:t>3</w:t>
            </w:r>
          </w:p>
        </w:tc>
      </w:tr>
      <w:tr w:rsidR="00D57694" w:rsidRPr="006E2935" w:rsidTr="0080182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r w:rsidRPr="006E2935">
              <w:rPr>
                <w:sz w:val="22"/>
                <w:szCs w:val="22"/>
              </w:rPr>
              <w:t>84#</w:t>
            </w:r>
          </w:p>
        </w:tc>
        <w:tc>
          <w:tcPr>
            <w:tcW w:w="110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86072F">
            <w:pPr>
              <w:tabs>
                <w:tab w:val="left" w:pos="426"/>
              </w:tabs>
              <w:rPr>
                <w:sz w:val="22"/>
                <w:szCs w:val="22"/>
              </w:rPr>
            </w:pPr>
          </w:p>
        </w:tc>
        <w:tc>
          <w:tcPr>
            <w:tcW w:w="2244"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r w:rsidRPr="006E2935">
              <w:rPr>
                <w:sz w:val="22"/>
                <w:szCs w:val="22"/>
              </w:rPr>
              <w:t>Флуор и неорганични съединения (като HF)</w:t>
            </w:r>
          </w:p>
        </w:tc>
        <w:tc>
          <w:tcPr>
            <w:tcW w:w="1559"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A42FE2">
            <w:pPr>
              <w:pStyle w:val="Heading1"/>
              <w:spacing w:after="0"/>
              <w:jc w:val="center"/>
              <w:rPr>
                <w:rStyle w:val="Emphasis"/>
                <w:rFonts w:ascii="Times New Roman" w:hAnsi="Times New Roman" w:cs="Times New Roman"/>
                <w:b w:val="0"/>
                <w:i w:val="0"/>
                <w:sz w:val="22"/>
                <w:szCs w:val="22"/>
              </w:rPr>
            </w:pPr>
            <w:bookmarkStart w:id="2" w:name="_Toc289604829"/>
            <w:bookmarkStart w:id="3" w:name="_Toc289604897"/>
            <w:r w:rsidRPr="006E2935">
              <w:rPr>
                <w:rStyle w:val="Emphasis"/>
                <w:rFonts w:ascii="Times New Roman" w:hAnsi="Times New Roman" w:cs="Times New Roman"/>
                <w:b w:val="0"/>
                <w:i w:val="0"/>
                <w:sz w:val="22"/>
                <w:szCs w:val="22"/>
              </w:rPr>
              <w:t>5000</w:t>
            </w:r>
            <w:bookmarkEnd w:id="2"/>
            <w:bookmarkEnd w:id="3"/>
          </w:p>
          <w:p w:rsidR="0075674E" w:rsidRDefault="00DE701F" w:rsidP="00C97421">
            <w:pPr>
              <w:tabs>
                <w:tab w:val="left" w:pos="426"/>
              </w:tabs>
              <w:jc w:val="center"/>
              <w:rPr>
                <w:b/>
                <w:lang w:val="ru-RU"/>
              </w:rPr>
            </w:pPr>
            <w:r>
              <w:rPr>
                <w:b/>
                <w:sz w:val="22"/>
                <w:szCs w:val="22"/>
              </w:rPr>
              <w:t>М</w:t>
            </w:r>
            <w:r w:rsidR="0075674E">
              <w:rPr>
                <w:b/>
                <w:lang w:val="ru-RU"/>
              </w:rPr>
              <w:t xml:space="preserve"> </w:t>
            </w:r>
          </w:p>
          <w:p w:rsidR="00D57694" w:rsidRPr="00695E8E" w:rsidRDefault="00FC6FCA" w:rsidP="00C97421">
            <w:pPr>
              <w:tabs>
                <w:tab w:val="left" w:pos="426"/>
              </w:tabs>
              <w:jc w:val="center"/>
              <w:rPr>
                <w:b/>
                <w:sz w:val="22"/>
                <w:szCs w:val="22"/>
              </w:rPr>
            </w:pPr>
            <w:r>
              <w:rPr>
                <w:b/>
                <w:lang w:val="ru-RU"/>
              </w:rPr>
              <w:t>(</w:t>
            </w:r>
            <w:r w:rsidR="00DE701F">
              <w:rPr>
                <w:b/>
                <w:lang w:val="ru-RU"/>
                <w14:shadow w14:blurRad="0" w14:dist="0" w14:dir="0" w14:sx="0" w14:sy="0" w14:kx="0" w14:ky="0" w14:algn="none">
                  <w14:srgbClr w14:val="000000"/>
                </w14:shadow>
              </w:rPr>
              <w:t>0</w:t>
            </w:r>
            <w:r w:rsidR="00D57694" w:rsidRPr="00695E8E">
              <w:rPr>
                <w:b/>
                <w:sz w:val="22"/>
                <w:szCs w:val="22"/>
              </w:rPr>
              <w:t>)</w:t>
            </w:r>
          </w:p>
        </w:tc>
        <w:tc>
          <w:tcPr>
            <w:tcW w:w="1057"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w:t>
            </w:r>
          </w:p>
        </w:tc>
        <w:tc>
          <w:tcPr>
            <w:tcW w:w="134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w:t>
            </w:r>
          </w:p>
        </w:tc>
        <w:tc>
          <w:tcPr>
            <w:tcW w:w="1456"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10 000</w:t>
            </w:r>
          </w:p>
        </w:tc>
      </w:tr>
      <w:tr w:rsidR="00D57694" w:rsidRPr="006E2935" w:rsidTr="0080182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r w:rsidRPr="006E2935">
              <w:rPr>
                <w:sz w:val="22"/>
                <w:szCs w:val="22"/>
              </w:rPr>
              <w:t>85#</w:t>
            </w:r>
          </w:p>
        </w:tc>
        <w:tc>
          <w:tcPr>
            <w:tcW w:w="110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74-90-8</w:t>
            </w:r>
          </w:p>
        </w:tc>
        <w:tc>
          <w:tcPr>
            <w:tcW w:w="2244"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r w:rsidRPr="006E2935">
              <w:rPr>
                <w:sz w:val="22"/>
                <w:szCs w:val="22"/>
              </w:rPr>
              <w:t>Циановодород (</w:t>
            </w:r>
            <w:smartTag w:uri="urn:schemas-microsoft-com:office:smarttags" w:element="stockticker">
              <w:r w:rsidRPr="006E2935">
                <w:rPr>
                  <w:sz w:val="22"/>
                  <w:szCs w:val="22"/>
                </w:rPr>
                <w:t>HCN</w:t>
              </w:r>
            </w:smartTag>
            <w:r w:rsidRPr="006E2935">
              <w:rPr>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200</w:t>
            </w:r>
          </w:p>
        </w:tc>
        <w:tc>
          <w:tcPr>
            <w:tcW w:w="1057"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w:t>
            </w:r>
          </w:p>
        </w:tc>
        <w:tc>
          <w:tcPr>
            <w:tcW w:w="134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w:t>
            </w:r>
          </w:p>
        </w:tc>
        <w:tc>
          <w:tcPr>
            <w:tcW w:w="1456"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10 000</w:t>
            </w:r>
          </w:p>
        </w:tc>
      </w:tr>
      <w:tr w:rsidR="00D57694" w:rsidRPr="006E2935" w:rsidTr="0080182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rPr>
                <w:sz w:val="22"/>
                <w:szCs w:val="22"/>
              </w:rPr>
            </w:pPr>
            <w:r w:rsidRPr="006E2935">
              <w:rPr>
                <w:sz w:val="22"/>
                <w:szCs w:val="22"/>
              </w:rPr>
              <w:t>86#</w:t>
            </w:r>
          </w:p>
        </w:tc>
        <w:tc>
          <w:tcPr>
            <w:tcW w:w="110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p>
        </w:tc>
        <w:tc>
          <w:tcPr>
            <w:tcW w:w="2244" w:type="dxa"/>
            <w:tcBorders>
              <w:top w:val="single" w:sz="4" w:space="0" w:color="auto"/>
              <w:left w:val="single" w:sz="4" w:space="0" w:color="auto"/>
              <w:bottom w:val="single" w:sz="4" w:space="0" w:color="auto"/>
              <w:right w:val="single" w:sz="4" w:space="0" w:color="auto"/>
            </w:tcBorders>
            <w:vAlign w:val="center"/>
          </w:tcPr>
          <w:p w:rsidR="00D57694" w:rsidRPr="006E2935" w:rsidRDefault="00DE6EAC" w:rsidP="001C4725">
            <w:pPr>
              <w:pStyle w:val="FootnoteText"/>
              <w:widowControl/>
              <w:tabs>
                <w:tab w:val="left" w:pos="426"/>
              </w:tabs>
              <w:rPr>
                <w:rFonts w:ascii="Times New Roman" w:hAnsi="Times New Roman"/>
                <w:sz w:val="22"/>
                <w:szCs w:val="22"/>
                <w:lang w:val="bg-BG"/>
              </w:rPr>
            </w:pPr>
            <w:r>
              <w:rPr>
                <w:rFonts w:ascii="Times New Roman" w:hAnsi="Times New Roman"/>
                <w:sz w:val="22"/>
                <w:szCs w:val="22"/>
                <w:lang w:val="bg-BG"/>
              </w:rPr>
              <w:t xml:space="preserve">Фини </w:t>
            </w:r>
            <w:proofErr w:type="spellStart"/>
            <w:r>
              <w:rPr>
                <w:rFonts w:ascii="Times New Roman" w:hAnsi="Times New Roman"/>
                <w:sz w:val="22"/>
                <w:szCs w:val="22"/>
                <w:lang w:val="bg-BG"/>
              </w:rPr>
              <w:t>прахови</w:t>
            </w:r>
            <w:proofErr w:type="spellEnd"/>
            <w:r>
              <w:rPr>
                <w:rFonts w:ascii="Times New Roman" w:hAnsi="Times New Roman"/>
                <w:sz w:val="22"/>
                <w:szCs w:val="22"/>
                <w:lang w:val="bg-BG"/>
              </w:rPr>
              <w:t xml:space="preserve"> час</w:t>
            </w:r>
            <w:r w:rsidR="00D57694" w:rsidRPr="006E2935">
              <w:rPr>
                <w:rFonts w:ascii="Times New Roman" w:hAnsi="Times New Roman"/>
                <w:sz w:val="22"/>
                <w:szCs w:val="22"/>
                <w:lang w:val="bg-BG"/>
              </w:rPr>
              <w:t>тици &lt;10μm (PM10)</w:t>
            </w:r>
          </w:p>
        </w:tc>
        <w:tc>
          <w:tcPr>
            <w:tcW w:w="1559"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lang w:val="en-US"/>
              </w:rPr>
            </w:pPr>
            <w:r w:rsidRPr="006E2935">
              <w:rPr>
                <w:sz w:val="22"/>
                <w:szCs w:val="22"/>
              </w:rPr>
              <w:t>50</w:t>
            </w:r>
            <w:r w:rsidR="00A91EAE" w:rsidRPr="006E2935">
              <w:rPr>
                <w:sz w:val="22"/>
                <w:szCs w:val="22"/>
              </w:rPr>
              <w:t> </w:t>
            </w:r>
            <w:r w:rsidRPr="006E2935">
              <w:rPr>
                <w:sz w:val="22"/>
                <w:szCs w:val="22"/>
              </w:rPr>
              <w:t>000</w:t>
            </w:r>
          </w:p>
          <w:p w:rsidR="00A91EAE" w:rsidRPr="00572B2A" w:rsidRDefault="00572B2A" w:rsidP="001C4725">
            <w:pPr>
              <w:tabs>
                <w:tab w:val="left" w:pos="426"/>
              </w:tabs>
              <w:jc w:val="center"/>
              <w:rPr>
                <w:b/>
                <w:sz w:val="22"/>
                <w:szCs w:val="22"/>
              </w:rPr>
            </w:pPr>
            <w:r>
              <w:rPr>
                <w:b/>
                <w:sz w:val="22"/>
                <w:szCs w:val="22"/>
              </w:rPr>
              <w:t>М</w:t>
            </w:r>
          </w:p>
          <w:p w:rsidR="00D57694" w:rsidRPr="00560FC1" w:rsidRDefault="00A91EAE" w:rsidP="00614933">
            <w:pPr>
              <w:tabs>
                <w:tab w:val="right" w:pos="9717"/>
              </w:tabs>
              <w:spacing w:after="200" w:line="276" w:lineRule="auto"/>
              <w:contextualSpacing/>
              <w:jc w:val="center"/>
              <w:rPr>
                <w:color w:val="000000"/>
                <w14:shadow w14:blurRad="0" w14:dist="0" w14:dir="0" w14:sx="0" w14:sy="0" w14:kx="0" w14:ky="0" w14:algn="none">
                  <w14:srgbClr w14:val="000000"/>
                </w14:shadow>
              </w:rPr>
            </w:pPr>
            <w:r w:rsidRPr="00B729C9">
              <w:rPr>
                <w:b/>
                <w:sz w:val="22"/>
                <w:szCs w:val="22"/>
              </w:rPr>
              <w:t>(</w:t>
            </w:r>
            <w:r w:rsidR="00B8000E">
              <w:rPr>
                <w:b/>
                <w:color w:val="000000"/>
                <w14:shadow w14:blurRad="0" w14:dist="0" w14:dir="0" w14:sx="0" w14:sy="0" w14:kx="0" w14:ky="0" w14:algn="none">
                  <w14:srgbClr w14:val="000000"/>
                </w14:shadow>
              </w:rPr>
              <w:t>180</w:t>
            </w:r>
            <w:r w:rsidR="00560FC1" w:rsidRPr="001F0288">
              <w:rPr>
                <w:b/>
                <w:color w:val="000000"/>
                <w14:shadow w14:blurRad="0" w14:dist="0" w14:dir="0" w14:sx="0" w14:sy="0" w14:kx="0" w14:ky="0" w14:algn="none">
                  <w14:srgbClr w14:val="000000"/>
                </w14:shadow>
              </w:rPr>
              <w:t>,</w:t>
            </w:r>
            <w:r w:rsidR="00B8000E">
              <w:rPr>
                <w:b/>
                <w:color w:val="000000"/>
                <w14:shadow w14:blurRad="0" w14:dist="0" w14:dir="0" w14:sx="0" w14:sy="0" w14:kx="0" w14:ky="0" w14:algn="none">
                  <w14:srgbClr w14:val="000000"/>
                </w14:shadow>
              </w:rPr>
              <w:t>52</w:t>
            </w:r>
            <w:r w:rsidR="00D57694" w:rsidRPr="00B729C9">
              <w:rPr>
                <w:b/>
                <w:sz w:val="22"/>
                <w:szCs w:val="22"/>
              </w:rPr>
              <w:t>)</w:t>
            </w:r>
          </w:p>
        </w:tc>
        <w:tc>
          <w:tcPr>
            <w:tcW w:w="1057"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w:t>
            </w:r>
          </w:p>
        </w:tc>
        <w:tc>
          <w:tcPr>
            <w:tcW w:w="1341"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w:t>
            </w:r>
          </w:p>
        </w:tc>
        <w:tc>
          <w:tcPr>
            <w:tcW w:w="1456" w:type="dxa"/>
            <w:tcBorders>
              <w:top w:val="single" w:sz="4" w:space="0" w:color="auto"/>
              <w:left w:val="single" w:sz="4" w:space="0" w:color="auto"/>
              <w:bottom w:val="single" w:sz="4" w:space="0" w:color="auto"/>
              <w:right w:val="single" w:sz="4" w:space="0" w:color="auto"/>
            </w:tcBorders>
            <w:vAlign w:val="center"/>
          </w:tcPr>
          <w:p w:rsidR="00D57694" w:rsidRPr="006E2935" w:rsidRDefault="00D57694" w:rsidP="001C4725">
            <w:pPr>
              <w:tabs>
                <w:tab w:val="left" w:pos="426"/>
              </w:tabs>
              <w:jc w:val="center"/>
              <w:rPr>
                <w:sz w:val="22"/>
                <w:szCs w:val="22"/>
              </w:rPr>
            </w:pPr>
            <w:r w:rsidRPr="006E2935">
              <w:rPr>
                <w:sz w:val="22"/>
                <w:szCs w:val="22"/>
              </w:rPr>
              <w:t>*</w:t>
            </w:r>
          </w:p>
        </w:tc>
      </w:tr>
    </w:tbl>
    <w:p w:rsidR="007A2F08" w:rsidRPr="00D960B9" w:rsidRDefault="007A2F08" w:rsidP="001C4725">
      <w:pPr>
        <w:jc w:val="both"/>
        <w:rPr>
          <w:color w:val="000000"/>
          <w:sz w:val="22"/>
          <w:szCs w:val="22"/>
          <w:lang w:val="en-US"/>
        </w:rPr>
      </w:pPr>
    </w:p>
    <w:p w:rsidR="00F66656" w:rsidRDefault="003A364B" w:rsidP="00F66656">
      <w:pPr>
        <w:pStyle w:val="Heading7"/>
      </w:pPr>
      <w:r>
        <w:t xml:space="preserve">   </w:t>
      </w:r>
    </w:p>
    <w:p w:rsidR="00D869C1" w:rsidRPr="00F66656" w:rsidRDefault="003A364B" w:rsidP="00F66656">
      <w:pPr>
        <w:pStyle w:val="Heading7"/>
        <w:rPr>
          <w:b/>
        </w:rPr>
      </w:pPr>
      <w:r>
        <w:lastRenderedPageBreak/>
        <w:t xml:space="preserve">  </w:t>
      </w:r>
      <w:r w:rsidR="00D869C1" w:rsidRPr="00F66656">
        <w:rPr>
          <w:b/>
        </w:rPr>
        <w:t>Методи за изчисляване на количествата на емисиите на замърсители:</w:t>
      </w:r>
    </w:p>
    <w:p w:rsidR="00215C5E" w:rsidRPr="00560E7E" w:rsidRDefault="00215C5E" w:rsidP="00560E7E">
      <w:pPr>
        <w:pStyle w:val="Heading7"/>
        <w:rPr>
          <w:bCs/>
          <w:iCs/>
        </w:rPr>
      </w:pPr>
      <w:r w:rsidRPr="00560E7E">
        <w:t xml:space="preserve">   Изчисленията на количествата на емисиите на замърсителите в атмосферата са извършени на база получените резул</w:t>
      </w:r>
      <w:r w:rsidR="00160093" w:rsidRPr="00560E7E">
        <w:t>тати от СПИ, извършени през 201</w:t>
      </w:r>
      <w:r w:rsidR="00F605F5" w:rsidRPr="00560E7E">
        <w:rPr>
          <w:lang w:val="ru-RU"/>
        </w:rPr>
        <w:t>9</w:t>
      </w:r>
      <w:r w:rsidRPr="00560E7E">
        <w:t xml:space="preserve"> г.</w:t>
      </w:r>
      <w:r w:rsidR="00444713" w:rsidRPr="00560E7E">
        <w:t xml:space="preserve"> </w:t>
      </w:r>
      <w:r w:rsidR="0047135B" w:rsidRPr="00560E7E">
        <w:t xml:space="preserve">Посочените стойности </w:t>
      </w:r>
      <w:r w:rsidR="00297AD7" w:rsidRPr="00560E7E">
        <w:t xml:space="preserve">в </w:t>
      </w:r>
      <w:r w:rsidR="00922C1B" w:rsidRPr="00560E7E">
        <w:t xml:space="preserve">таблицата </w:t>
      </w:r>
      <w:r w:rsidR="00FC43CF" w:rsidRPr="00560E7E">
        <w:t>са получени при работа на инсталацията</w:t>
      </w:r>
      <w:r w:rsidR="008F5858" w:rsidRPr="00560E7E">
        <w:t xml:space="preserve"> </w:t>
      </w:r>
      <w:r w:rsidR="00665166" w:rsidRPr="00560E7E">
        <w:t xml:space="preserve">с </w:t>
      </w:r>
      <w:r w:rsidR="008F5858" w:rsidRPr="00560E7E">
        <w:t>природен газ</w:t>
      </w:r>
      <w:r w:rsidR="00D9256F" w:rsidRPr="00560E7E">
        <w:t>,</w:t>
      </w:r>
      <w:r w:rsidR="00D9256F" w:rsidRPr="00560E7E">
        <w:rPr>
          <w:lang w:val="ru-RU"/>
        </w:rPr>
        <w:t xml:space="preserve"> </w:t>
      </w:r>
      <w:r w:rsidR="00217E9E" w:rsidRPr="00560E7E">
        <w:t>тъй като през 201</w:t>
      </w:r>
      <w:r w:rsidR="00F605F5" w:rsidRPr="00560E7E">
        <w:rPr>
          <w:lang w:val="ru-RU"/>
        </w:rPr>
        <w:t>9</w:t>
      </w:r>
      <w:r w:rsidR="00D9256F" w:rsidRPr="00560E7E">
        <w:t xml:space="preserve"> г.</w:t>
      </w:r>
      <w:r w:rsidR="00FC2953" w:rsidRPr="00560E7E">
        <w:t xml:space="preserve"> инсталацията използва само природен газ.</w:t>
      </w:r>
      <w:r w:rsidR="00BD3645" w:rsidRPr="00560E7E">
        <w:t xml:space="preserve"> </w:t>
      </w:r>
      <w:r w:rsidRPr="00560E7E">
        <w:t>Съгласно Методика „</w:t>
      </w:r>
      <w:r w:rsidRPr="00560E7E">
        <w:rPr>
          <w:lang w:val="en-US"/>
        </w:rPr>
        <w:t>CORINAIR</w:t>
      </w:r>
      <w:r w:rsidRPr="00560E7E">
        <w:t>”:</w:t>
      </w:r>
    </w:p>
    <w:p w:rsidR="00215C5E" w:rsidRPr="00560E7E" w:rsidRDefault="00215C5E" w:rsidP="00560E7E">
      <w:pPr>
        <w:pStyle w:val="Heading7"/>
      </w:pPr>
    </w:p>
    <w:p w:rsidR="00215C5E" w:rsidRPr="00560E7E" w:rsidRDefault="00215C5E" w:rsidP="00560E7E">
      <w:pPr>
        <w:pStyle w:val="Heading7"/>
      </w:pPr>
      <w:r w:rsidRPr="00560E7E">
        <w:rPr>
          <w:lang w:val="en-US"/>
        </w:rPr>
        <w:t>E</w:t>
      </w:r>
      <w:r w:rsidRPr="00560E7E">
        <w:t xml:space="preserve"> = </w:t>
      </w:r>
      <w:r w:rsidRPr="00560E7E">
        <w:rPr>
          <w:lang w:val="en-US"/>
        </w:rPr>
        <w:t>C</w:t>
      </w:r>
      <w:r w:rsidRPr="00560E7E">
        <w:t xml:space="preserve"> </w:t>
      </w:r>
      <w:r w:rsidRPr="00560E7E">
        <w:rPr>
          <w:lang w:val="en-US"/>
        </w:rPr>
        <w:t>x</w:t>
      </w:r>
      <w:r w:rsidRPr="00560E7E">
        <w:t xml:space="preserve"> </w:t>
      </w:r>
      <m:oMath>
        <m:sSup>
          <m:sSupPr>
            <m:ctrlPr>
              <w:rPr>
                <w:rFonts w:ascii="Cambria Math" w:hAnsi="Cambria Math"/>
                <w:i/>
                <w:lang w:val="en-US"/>
              </w:rPr>
            </m:ctrlPr>
          </m:sSupPr>
          <m:e>
            <m:r>
              <w:rPr>
                <w:rFonts w:ascii="Cambria Math" w:hAnsi="Cambria Math"/>
                <w:lang w:val="en-US"/>
              </w:rPr>
              <m:t>10</m:t>
            </m:r>
          </m:e>
          <m:sup>
            <m:r>
              <w:rPr>
                <w:rFonts w:ascii="Cambria Math" w:hAnsi="Cambria Math"/>
              </w:rPr>
              <m:t>-</m:t>
            </m:r>
            <m:r>
              <w:rPr>
                <w:rFonts w:ascii="Cambria Math" w:hAnsi="Cambria Math"/>
                <w:lang w:val="en-US"/>
              </w:rPr>
              <m:t>6</m:t>
            </m:r>
          </m:sup>
        </m:sSup>
      </m:oMath>
      <w:r w:rsidRPr="00560E7E">
        <w:t xml:space="preserve"> </w:t>
      </w:r>
      <w:r w:rsidRPr="00560E7E">
        <w:rPr>
          <w:lang w:val="en-US"/>
        </w:rPr>
        <w:t>x</w:t>
      </w:r>
      <w:r w:rsidRPr="00560E7E">
        <w:t xml:space="preserve"> </w:t>
      </w:r>
      <w:r w:rsidRPr="00560E7E">
        <w:rPr>
          <w:lang w:val="en-US"/>
        </w:rPr>
        <w:t>V</w:t>
      </w:r>
      <w:r w:rsidRPr="00560E7E">
        <w:t xml:space="preserve"> </w:t>
      </w:r>
      <w:r w:rsidRPr="00560E7E">
        <w:rPr>
          <w:lang w:val="en-US"/>
        </w:rPr>
        <w:t>x</w:t>
      </w:r>
      <w:r w:rsidRPr="00560E7E">
        <w:t xml:space="preserve"> </w:t>
      </w:r>
      <w:r w:rsidRPr="00560E7E">
        <w:rPr>
          <w:lang w:val="en-US"/>
        </w:rPr>
        <w:t>H</w:t>
      </w:r>
      <w:r w:rsidRPr="00560E7E">
        <w:t>, където:</w:t>
      </w:r>
    </w:p>
    <w:p w:rsidR="00215C5E" w:rsidRPr="00560E7E" w:rsidRDefault="00215C5E" w:rsidP="00560E7E">
      <w:pPr>
        <w:pStyle w:val="Heading7"/>
      </w:pPr>
      <w:r w:rsidRPr="00560E7E">
        <w:t xml:space="preserve">E – емисия на замърсителя; </w:t>
      </w:r>
    </w:p>
    <w:p w:rsidR="00215C5E" w:rsidRPr="00560E7E" w:rsidRDefault="00215C5E" w:rsidP="00560E7E">
      <w:pPr>
        <w:pStyle w:val="Heading7"/>
      </w:pPr>
      <w:r w:rsidRPr="00560E7E">
        <w:t>C – концентрация на замъ</w:t>
      </w:r>
      <w:r w:rsidR="003C42F8" w:rsidRPr="00560E7E">
        <w:t>рсителя</w:t>
      </w:r>
      <w:r w:rsidR="001A15AC" w:rsidRPr="00560E7E">
        <w:t>;</w:t>
      </w:r>
    </w:p>
    <w:p w:rsidR="00215C5E" w:rsidRPr="00560E7E" w:rsidRDefault="00215C5E" w:rsidP="00560E7E">
      <w:pPr>
        <w:pStyle w:val="Heading7"/>
      </w:pPr>
      <w:r w:rsidRPr="00560E7E">
        <w:rPr>
          <w:lang w:val="en-US"/>
        </w:rPr>
        <w:t>V</w:t>
      </w:r>
      <w:r w:rsidRPr="00560E7E">
        <w:t xml:space="preserve"> – </w:t>
      </w:r>
      <w:r w:rsidRPr="00560E7E">
        <w:rPr>
          <w:noProof/>
        </w:rPr>
        <w:t>измерен</w:t>
      </w:r>
      <w:r w:rsidRPr="00560E7E">
        <w:t xml:space="preserve"> дебит на отпадъчните газове; </w:t>
      </w:r>
    </w:p>
    <w:p w:rsidR="009E0EAF" w:rsidRPr="00560E7E" w:rsidRDefault="009E0EAF" w:rsidP="00560E7E">
      <w:pPr>
        <w:pStyle w:val="Heading7"/>
      </w:pPr>
      <w:r w:rsidRPr="00560E7E">
        <w:t>Н – работни часове на инсталацията (</w:t>
      </w:r>
      <w:r w:rsidR="001D55ED" w:rsidRPr="00560E7E">
        <w:t>Н =</w:t>
      </w:r>
      <w:r w:rsidRPr="00560E7E">
        <w:rPr>
          <w:lang w:val="ru-RU"/>
        </w:rPr>
        <w:t xml:space="preserve">  </w:t>
      </w:r>
      <w:r w:rsidR="00117A61" w:rsidRPr="00560E7E">
        <w:rPr>
          <w:lang w:val="ru-RU"/>
        </w:rPr>
        <w:t>11000</w:t>
      </w:r>
      <w:r w:rsidR="001F0288" w:rsidRPr="00560E7E">
        <w:rPr>
          <w:lang w:val="ru-RU"/>
        </w:rPr>
        <w:t xml:space="preserve"> </w:t>
      </w:r>
      <w:r w:rsidRPr="00560E7E">
        <w:t>часа за</w:t>
      </w:r>
      <w:r w:rsidR="0072504F" w:rsidRPr="00560E7E">
        <w:t xml:space="preserve"> 201</w:t>
      </w:r>
      <w:r w:rsidR="00117A61" w:rsidRPr="00560E7E">
        <w:rPr>
          <w:lang w:val="ru-RU"/>
        </w:rPr>
        <w:t>9</w:t>
      </w:r>
      <w:r w:rsidR="00204EB6" w:rsidRPr="00560E7E">
        <w:rPr>
          <w:lang w:val="ru-RU"/>
        </w:rPr>
        <w:t xml:space="preserve"> </w:t>
      </w:r>
      <w:r w:rsidR="000B460B" w:rsidRPr="00560E7E">
        <w:t>г</w:t>
      </w:r>
      <w:r w:rsidRPr="00560E7E">
        <w:t>.);</w:t>
      </w:r>
    </w:p>
    <w:p w:rsidR="001F0288" w:rsidRPr="001F0288" w:rsidRDefault="001F0288" w:rsidP="001F0288">
      <w:pPr>
        <w:spacing w:after="200" w:line="276" w:lineRule="auto"/>
        <w:contextualSpacing/>
        <w:jc w:val="both"/>
        <w:rPr>
          <w:b/>
          <w:color w:val="000000"/>
          <w14:shadow w14:blurRad="0" w14:dist="0" w14:dir="0" w14:sx="0" w14:sy="0" w14:kx="0" w14:ky="0" w14:algn="none">
            <w14:srgbClr w14:val="000000"/>
          </w14:shadow>
        </w:rPr>
      </w:pPr>
      <w:r w:rsidRPr="001F0288">
        <w:rPr>
          <w:color w:val="000000"/>
          <w14:shadow w14:blurRad="0" w14:dist="0" w14:dir="0" w14:sx="0" w14:sy="0" w14:kx="0" w14:ky="0" w14:algn="none">
            <w14:srgbClr w14:val="000000"/>
          </w14:shadow>
        </w:rPr>
        <w:t xml:space="preserve">   За наблюдаваните параметри </w:t>
      </w:r>
      <w:r w:rsidRPr="001F0288">
        <w:rPr>
          <w:b/>
          <w:color w:val="000000"/>
          <w:u w:val="single"/>
          <w14:shadow w14:blurRad="0" w14:dist="0" w14:dir="0" w14:sx="0" w14:sy="0" w14:kx="0" w14:ky="0" w14:algn="none">
            <w14:srgbClr w14:val="000000"/>
          </w14:shadow>
        </w:rPr>
        <w:t>прах,</w:t>
      </w:r>
      <w:r w:rsidRPr="001F0288">
        <w:rPr>
          <w:b/>
          <w:color w:val="000000"/>
          <w14:shadow w14:blurRad="0" w14:dist="0" w14:dir="0" w14:sx="0" w14:sy="0" w14:kx="0" w14:ky="0" w14:algn="none">
            <w14:srgbClr w14:val="000000"/>
          </w14:shadow>
        </w:rPr>
        <w:t xml:space="preserve"> </w:t>
      </w:r>
      <w:proofErr w:type="spellStart"/>
      <w:r w:rsidRPr="00F537CC">
        <w:rPr>
          <w:b/>
          <w:sz w:val="22"/>
          <w:szCs w:val="22"/>
          <w:u w:val="single"/>
          <w14:shadow w14:blurRad="0" w14:dist="0" w14:dir="0" w14:sx="0" w14:sy="0" w14:kx="0" w14:ky="0" w14:algn="none">
            <w14:srgbClr w14:val="000000"/>
          </w14:shadow>
        </w:rPr>
        <w:t>NO</w:t>
      </w:r>
      <w:r w:rsidRPr="00F537CC">
        <w:rPr>
          <w:b/>
          <w:sz w:val="22"/>
          <w:szCs w:val="22"/>
          <w:u w:val="single"/>
          <w:vertAlign w:val="subscript"/>
          <w14:shadow w14:blurRad="0" w14:dist="0" w14:dir="0" w14:sx="0" w14:sy="0" w14:kx="0" w14:ky="0" w14:algn="none">
            <w14:srgbClr w14:val="000000"/>
          </w14:shadow>
        </w:rPr>
        <w:t>x</w:t>
      </w:r>
      <w:proofErr w:type="spellEnd"/>
      <w:r w:rsidRPr="00F537CC">
        <w:rPr>
          <w:b/>
          <w:sz w:val="22"/>
          <w:szCs w:val="22"/>
          <w:vertAlign w:val="subscript"/>
          <w14:shadow w14:blurRad="0" w14:dist="0" w14:dir="0" w14:sx="0" w14:sy="0" w14:kx="0" w14:ky="0" w14:algn="none">
            <w14:srgbClr w14:val="000000"/>
          </w14:shadow>
        </w:rPr>
        <w:t xml:space="preserve">, </w:t>
      </w:r>
      <w:r w:rsidRPr="00F537CC">
        <w:rPr>
          <w:b/>
          <w:sz w:val="22"/>
          <w:szCs w:val="22"/>
          <w:u w:val="single"/>
          <w:lang w:val="en-US"/>
          <w14:shadow w14:blurRad="0" w14:dist="0" w14:dir="0" w14:sx="0" w14:sy="0" w14:kx="0" w14:ky="0" w14:algn="none">
            <w14:srgbClr w14:val="000000"/>
          </w14:shadow>
        </w:rPr>
        <w:t>SO</w:t>
      </w:r>
      <w:r w:rsidRPr="00F537CC">
        <w:rPr>
          <w:b/>
          <w:sz w:val="22"/>
          <w:szCs w:val="22"/>
          <w:u w:val="single"/>
          <w:vertAlign w:val="subscript"/>
          <w:lang w:val="ru-RU"/>
          <w14:shadow w14:blurRad="0" w14:dist="0" w14:dir="0" w14:sx="0" w14:sy="0" w14:kx="0" w14:ky="0" w14:algn="none">
            <w14:srgbClr w14:val="000000"/>
          </w14:shadow>
        </w:rPr>
        <w:t>2,</w:t>
      </w:r>
      <w:r w:rsidR="00F537CC" w:rsidRPr="00F537CC">
        <w:rPr>
          <w:b/>
          <w:sz w:val="22"/>
          <w:szCs w:val="22"/>
          <w:vertAlign w:val="subscript"/>
          <w14:shadow w14:blurRad="0" w14:dist="0" w14:dir="0" w14:sx="0" w14:sy="0" w14:kx="0" w14:ky="0" w14:algn="none">
            <w14:srgbClr w14:val="000000"/>
          </w14:shadow>
        </w:rPr>
        <w:t>,</w:t>
      </w:r>
      <w:r w:rsidR="00F537CC">
        <w:rPr>
          <w:b/>
          <w:sz w:val="22"/>
          <w:szCs w:val="22"/>
          <w:vertAlign w:val="subscript"/>
          <w14:shadow w14:blurRad="0" w14:dist="0" w14:dir="0" w14:sx="0" w14:sy="0" w14:kx="0" w14:ky="0" w14:algn="none">
            <w14:srgbClr w14:val="000000"/>
          </w14:shadow>
        </w:rPr>
        <w:t xml:space="preserve"> </w:t>
      </w:r>
      <w:r w:rsidR="00F537CC" w:rsidRPr="00F537CC">
        <w:rPr>
          <w:b/>
          <w:color w:val="000000"/>
          <w:u w:val="single"/>
          <w14:shadow w14:blurRad="0" w14:dist="0" w14:dir="0" w14:sx="0" w14:sy="0" w14:kx="0" w14:ky="0" w14:algn="none">
            <w14:srgbClr w14:val="000000"/>
          </w14:shadow>
        </w:rPr>
        <w:t xml:space="preserve">диоксини и </w:t>
      </w:r>
      <w:proofErr w:type="spellStart"/>
      <w:r w:rsidR="00F537CC" w:rsidRPr="00F537CC">
        <w:rPr>
          <w:b/>
          <w:color w:val="000000"/>
          <w:u w:val="single"/>
          <w14:shadow w14:blurRad="0" w14:dist="0" w14:dir="0" w14:sx="0" w14:sy="0" w14:kx="0" w14:ky="0" w14:algn="none">
            <w14:srgbClr w14:val="000000"/>
          </w14:shadow>
        </w:rPr>
        <w:t>фурани</w:t>
      </w:r>
      <w:proofErr w:type="spellEnd"/>
      <w:r w:rsidR="00F537CC">
        <w:rPr>
          <w:b/>
          <w:color w:val="000000"/>
          <w:u w:val="single"/>
          <w14:shadow w14:blurRad="0" w14:dist="0" w14:dir="0" w14:sx="0" w14:sy="0" w14:kx="0" w14:ky="0" w14:algn="none">
            <w14:srgbClr w14:val="000000"/>
          </w14:shadow>
        </w:rPr>
        <w:t>,</w:t>
      </w:r>
      <w:r w:rsidRPr="001F0288">
        <w:rPr>
          <w:b/>
          <w:color w:val="000000"/>
          <w14:shadow w14:blurRad="0" w14:dist="0" w14:dir="0" w14:sx="0" w14:sy="0" w14:kx="0" w14:ky="0" w14:algn="none">
            <w14:srgbClr w14:val="000000"/>
          </w14:shadow>
        </w:rPr>
        <w:t xml:space="preserve"> </w:t>
      </w:r>
      <w:r w:rsidR="00F537CC" w:rsidRPr="00F537CC">
        <w:rPr>
          <w:b/>
          <w:color w:val="000000"/>
          <w:u w:val="single"/>
          <w14:shadow w14:blurRad="0" w14:dist="0" w14:dir="0" w14:sx="0" w14:sy="0" w14:kx="0" w14:ky="0" w14:algn="none">
            <w14:srgbClr w14:val="000000"/>
          </w14:shadow>
        </w:rPr>
        <w:t xml:space="preserve">хлор и неорганични съединения </w:t>
      </w:r>
      <w:r w:rsidR="00F537CC" w:rsidRPr="00F537CC">
        <w:rPr>
          <w:b/>
          <w:color w:val="000000"/>
          <w:u w:val="single"/>
          <w:lang w:val="en-US"/>
          <w14:shadow w14:blurRad="0" w14:dist="0" w14:dir="0" w14:sx="0" w14:sy="0" w14:kx="0" w14:ky="0" w14:algn="none">
            <w14:srgbClr w14:val="000000"/>
          </w14:shadow>
        </w:rPr>
        <w:t>(</w:t>
      </w:r>
      <w:r w:rsidR="00F537CC" w:rsidRPr="00F537CC">
        <w:rPr>
          <w:b/>
          <w:color w:val="000000"/>
          <w:u w:val="single"/>
          <w14:shadow w14:blurRad="0" w14:dist="0" w14:dir="0" w14:sx="0" w14:sy="0" w14:kx="0" w14:ky="0" w14:algn="none">
            <w14:srgbClr w14:val="000000"/>
          </w14:shadow>
        </w:rPr>
        <w:t xml:space="preserve">като </w:t>
      </w:r>
      <w:proofErr w:type="spellStart"/>
      <w:r w:rsidR="00F537CC" w:rsidRPr="00F537CC">
        <w:rPr>
          <w:b/>
          <w:color w:val="000000"/>
          <w:u w:val="single"/>
          <w:lang w:val="en-US"/>
          <w14:shadow w14:blurRad="0" w14:dist="0" w14:dir="0" w14:sx="0" w14:sy="0" w14:kx="0" w14:ky="0" w14:algn="none">
            <w14:srgbClr w14:val="000000"/>
          </w14:shadow>
        </w:rPr>
        <w:t>HCl</w:t>
      </w:r>
      <w:proofErr w:type="spellEnd"/>
      <w:r w:rsidR="00F537CC" w:rsidRPr="00F537CC">
        <w:rPr>
          <w:b/>
          <w:color w:val="000000"/>
          <w:u w:val="single"/>
          <w:lang w:val="en-US"/>
          <w14:shadow w14:blurRad="0" w14:dist="0" w14:dir="0" w14:sx="0" w14:sy="0" w14:kx="0" w14:ky="0" w14:algn="none">
            <w14:srgbClr w14:val="000000"/>
          </w14:shadow>
        </w:rPr>
        <w:t>)</w:t>
      </w:r>
      <w:r w:rsidR="00F537CC">
        <w:rPr>
          <w:b/>
          <w:color w:val="000000"/>
          <w14:shadow w14:blurRad="0" w14:dist="0" w14:dir="0" w14:sx="0" w14:sy="0" w14:kx="0" w14:ky="0" w14:algn="none">
            <w14:srgbClr w14:val="000000"/>
          </w14:shadow>
        </w:rPr>
        <w:t xml:space="preserve">, </w:t>
      </w:r>
      <w:r w:rsidR="00F537CC" w:rsidRPr="00F537CC">
        <w:rPr>
          <w:b/>
          <w:color w:val="000000"/>
          <w:u w:val="single"/>
          <w14:shadow w14:blurRad="0" w14:dist="0" w14:dir="0" w14:sx="0" w14:sy="0" w14:kx="0" w14:ky="0" w14:algn="none">
            <w14:srgbClr w14:val="000000"/>
          </w14:shadow>
        </w:rPr>
        <w:t xml:space="preserve">флуор и неорганични съединения </w:t>
      </w:r>
      <w:r w:rsidR="00F537CC" w:rsidRPr="00F537CC">
        <w:rPr>
          <w:b/>
          <w:color w:val="000000"/>
          <w:u w:val="single"/>
          <w:lang w:val="en-US"/>
          <w14:shadow w14:blurRad="0" w14:dist="0" w14:dir="0" w14:sx="0" w14:sy="0" w14:kx="0" w14:ky="0" w14:algn="none">
            <w14:srgbClr w14:val="000000"/>
          </w14:shadow>
        </w:rPr>
        <w:t>(</w:t>
      </w:r>
      <w:r w:rsidR="00F537CC" w:rsidRPr="00F537CC">
        <w:rPr>
          <w:b/>
          <w:color w:val="000000"/>
          <w:u w:val="single"/>
          <w14:shadow w14:blurRad="0" w14:dist="0" w14:dir="0" w14:sx="0" w14:sy="0" w14:kx="0" w14:ky="0" w14:algn="none">
            <w14:srgbClr w14:val="000000"/>
          </w14:shadow>
        </w:rPr>
        <w:t xml:space="preserve">като </w:t>
      </w:r>
      <w:r w:rsidR="00F537CC" w:rsidRPr="00F537CC">
        <w:rPr>
          <w:b/>
          <w:color w:val="000000"/>
          <w:u w:val="single"/>
          <w:lang w:val="en-US"/>
          <w14:shadow w14:blurRad="0" w14:dist="0" w14:dir="0" w14:sx="0" w14:sy="0" w14:kx="0" w14:ky="0" w14:algn="none">
            <w14:srgbClr w14:val="000000"/>
          </w14:shadow>
        </w:rPr>
        <w:t>HF)</w:t>
      </w:r>
      <w:r w:rsidR="00F537CC">
        <w:rPr>
          <w:b/>
          <w:color w:val="000000"/>
          <w14:shadow w14:blurRad="0" w14:dist="0" w14:dir="0" w14:sx="0" w14:sy="0" w14:kx="0" w14:ky="0" w14:algn="none">
            <w14:srgbClr w14:val="000000"/>
          </w14:shadow>
        </w:rPr>
        <w:t xml:space="preserve">, </w:t>
      </w:r>
      <w:r w:rsidR="00F537CC" w:rsidRPr="00F537CC">
        <w:rPr>
          <w:b/>
          <w:color w:val="000000"/>
          <w:u w:val="single"/>
          <w14:shadow w14:blurRad="0" w14:dist="0" w14:dir="0" w14:sx="0" w14:sy="0" w14:kx="0" w14:ky="0" w14:algn="none">
            <w14:srgbClr w14:val="000000"/>
          </w14:shadow>
        </w:rPr>
        <w:t xml:space="preserve">Органични </w:t>
      </w:r>
      <w:r w:rsidRPr="00F537CC">
        <w:rPr>
          <w:b/>
          <w:color w:val="000000"/>
          <w:u w:val="single"/>
          <w14:shadow w14:blurRad="0" w14:dist="0" w14:dir="0" w14:sx="0" w14:sy="0" w14:kx="0" w14:ky="0" w14:algn="none">
            <w14:srgbClr w14:val="000000"/>
          </w14:shadow>
        </w:rPr>
        <w:t>вещества, определени като общ въглерод</w:t>
      </w:r>
      <w:r w:rsidRPr="001F0288">
        <w:rPr>
          <w:color w:val="000000"/>
          <w14:shadow w14:blurRad="0" w14:dist="0" w14:dir="0" w14:sx="0" w14:sy="0" w14:kx="0" w14:ky="0" w14:algn="none">
            <w14:srgbClr w14:val="000000"/>
          </w14:shadow>
        </w:rPr>
        <w:t xml:space="preserve"> се използват резултатите за концентрацията на тези замърсители </w:t>
      </w:r>
      <w:r w:rsidR="00F537CC">
        <w:rPr>
          <w:color w:val="000000"/>
          <w14:shadow w14:blurRad="0" w14:dist="0" w14:dir="0" w14:sx="0" w14:sy="0" w14:kx="0" w14:ky="0" w14:algn="none">
            <w14:srgbClr w14:val="000000"/>
          </w14:shadow>
        </w:rPr>
        <w:t xml:space="preserve">в </w:t>
      </w:r>
      <w:r w:rsidR="00F537CC">
        <w:rPr>
          <w:bCs w:val="0"/>
          <w:iCs w:val="0"/>
          <w:lang w:eastAsia="en-US"/>
          <w14:shadow w14:blurRad="0" w14:dist="0" w14:dir="0" w14:sx="0" w14:sy="0" w14:kx="0" w14:ky="0" w14:algn="none">
            <w14:srgbClr w14:val="000000"/>
          </w14:shadow>
        </w:rPr>
        <w:t xml:space="preserve">Протокол от </w:t>
      </w:r>
      <w:r w:rsidR="00711AD9">
        <w:rPr>
          <w:bCs w:val="0"/>
          <w:iCs w:val="0"/>
          <w:lang w:eastAsia="en-US"/>
          <w14:shadow w14:blurRad="0" w14:dist="0" w14:dir="0" w14:sx="0" w14:sy="0" w14:kx="0" w14:ky="0" w14:algn="none">
            <w14:srgbClr w14:val="000000"/>
          </w14:shadow>
        </w:rPr>
        <w:t xml:space="preserve">измерване </w:t>
      </w:r>
      <w:r w:rsidR="00F537CC">
        <w:rPr>
          <w:bCs w:val="0"/>
          <w:iCs w:val="0"/>
          <w:lang w:eastAsia="en-US"/>
          <w14:shadow w14:blurRad="0" w14:dist="0" w14:dir="0" w14:sx="0" w14:sy="0" w14:kx="0" w14:ky="0" w14:algn="none">
            <w14:srgbClr w14:val="000000"/>
          </w14:shadow>
        </w:rPr>
        <w:t>№ 1654С / 18.10.2019</w:t>
      </w:r>
      <w:r w:rsidR="009C1CE0" w:rsidRPr="009C1CE0">
        <w:rPr>
          <w:bCs w:val="0"/>
          <w:iCs w:val="0"/>
          <w:lang w:eastAsia="en-US"/>
          <w14:shadow w14:blurRad="0" w14:dist="0" w14:dir="0" w14:sx="0" w14:sy="0" w14:kx="0" w14:ky="0" w14:algn="none">
            <w14:srgbClr w14:val="000000"/>
          </w14:shadow>
        </w:rPr>
        <w:t xml:space="preserve"> г</w:t>
      </w:r>
      <w:r w:rsidR="009C1CE0">
        <w:rPr>
          <w:bCs w:val="0"/>
          <w:iCs w:val="0"/>
          <w:lang w:eastAsia="en-US"/>
          <w14:shadow w14:blurRad="0" w14:dist="0" w14:dir="0" w14:sx="0" w14:sy="0" w14:kx="0" w14:ky="0" w14:algn="none">
            <w14:srgbClr w14:val="000000"/>
          </w14:shadow>
        </w:rPr>
        <w:t>.</w:t>
      </w:r>
      <w:r w:rsidR="00F537CC">
        <w:rPr>
          <w:bCs w:val="0"/>
          <w:iCs w:val="0"/>
          <w:lang w:eastAsia="en-US"/>
          <w14:shadow w14:blurRad="0" w14:dist="0" w14:dir="0" w14:sx="0" w14:sy="0" w14:kx="0" w14:ky="0" w14:algn="none">
            <w14:srgbClr w14:val="000000"/>
          </w14:shadow>
        </w:rPr>
        <w:t xml:space="preserve"> и Протокол от </w:t>
      </w:r>
      <w:r w:rsidR="00711AD9">
        <w:rPr>
          <w:bCs w:val="0"/>
          <w:iCs w:val="0"/>
          <w:lang w:eastAsia="en-US"/>
          <w14:shadow w14:blurRad="0" w14:dist="0" w14:dir="0" w14:sx="0" w14:sy="0" w14:kx="0" w14:ky="0" w14:algn="none">
            <w14:srgbClr w14:val="000000"/>
          </w14:shadow>
        </w:rPr>
        <w:t xml:space="preserve">измерване </w:t>
      </w:r>
      <w:r w:rsidR="00F537CC">
        <w:rPr>
          <w:bCs w:val="0"/>
          <w:iCs w:val="0"/>
          <w:lang w:eastAsia="en-US"/>
          <w14:shadow w14:blurRad="0" w14:dist="0" w14:dir="0" w14:sx="0" w14:sy="0" w14:kx="0" w14:ky="0" w14:algn="none">
            <w14:srgbClr w14:val="000000"/>
          </w14:shadow>
        </w:rPr>
        <w:t>№ 1654С.</w:t>
      </w:r>
      <w:r w:rsidR="00F537CC">
        <w:rPr>
          <w:bCs w:val="0"/>
          <w:iCs w:val="0"/>
          <w:lang w:eastAsia="en-US"/>
          <w14:shadow w14:blurRad="0" w14:dist="0" w14:dir="0" w14:sx="0" w14:sy="0" w14:kx="0" w14:ky="0" w14:algn="none">
            <w14:srgbClr w14:val="000000"/>
          </w14:shadow>
        </w:rPr>
        <w:tab/>
        <w:t xml:space="preserve">1 / 18.10.2019 </w:t>
      </w:r>
      <w:r w:rsidRPr="001F0288">
        <w:rPr>
          <w:color w:val="000000" w:themeColor="text1"/>
          <w14:shadow w14:blurRad="0" w14:dist="0" w14:dir="0" w14:sx="0" w14:sy="0" w14:kx="0" w14:ky="0" w14:algn="none">
            <w14:srgbClr w14:val="000000"/>
          </w14:shadow>
        </w:rPr>
        <w:t>,  издаден</w:t>
      </w:r>
      <w:r w:rsidR="00711AD9">
        <w:rPr>
          <w:color w:val="000000" w:themeColor="text1"/>
          <w14:shadow w14:blurRad="0" w14:dist="0" w14:dir="0" w14:sx="0" w14:sy="0" w14:kx="0" w14:ky="0" w14:algn="none">
            <w14:srgbClr w14:val="000000"/>
          </w14:shadow>
        </w:rPr>
        <w:t>и</w:t>
      </w:r>
      <w:r w:rsidRPr="001F0288">
        <w:rPr>
          <w:color w:val="000000" w:themeColor="text1"/>
          <w14:shadow w14:blurRad="0" w14:dist="0" w14:dir="0" w14:sx="0" w14:sy="0" w14:kx="0" w14:ky="0" w14:algn="none">
            <w14:srgbClr w14:val="000000"/>
          </w14:shadow>
        </w:rPr>
        <w:t xml:space="preserve"> от ЛИК "</w:t>
      </w:r>
      <w:proofErr w:type="spellStart"/>
      <w:r w:rsidRPr="001F0288">
        <w:rPr>
          <w:color w:val="000000" w:themeColor="text1"/>
          <w14:shadow w14:blurRad="0" w14:dist="0" w14:dir="0" w14:sx="0" w14:sy="0" w14:kx="0" w14:ky="0" w14:algn="none">
            <w14:srgbClr w14:val="000000"/>
          </w14:shadow>
        </w:rPr>
        <w:t>Липгеи</w:t>
      </w:r>
      <w:proofErr w:type="spellEnd"/>
      <w:r w:rsidRPr="001F0288">
        <w:rPr>
          <w:color w:val="000000" w:themeColor="text1"/>
          <w14:shadow w14:blurRad="0" w14:dist="0" w14:dir="0" w14:sx="0" w14:sy="0" w14:kx="0" w14:ky="0" w14:algn="none">
            <w14:srgbClr w14:val="000000"/>
          </w14:shadow>
        </w:rPr>
        <w:t>" към "Пехливанов инженеринг" ООД, София. Измереният дебит на отпадъчните газове съгласно цитирания Протокол е:</w:t>
      </w:r>
      <w:r w:rsidRPr="001F0288">
        <w:rPr>
          <w:color w:val="000000"/>
          <w14:shadow w14:blurRad="0" w14:dist="0" w14:dir="0" w14:sx="0" w14:sy="0" w14:kx="0" w14:ky="0" w14:algn="none">
            <w14:srgbClr w14:val="000000"/>
          </w14:shadow>
        </w:rPr>
        <w:t xml:space="preserve"> </w:t>
      </w:r>
      <w:r w:rsidRPr="001F0288">
        <w:rPr>
          <w:color w:val="000000" w:themeColor="text1"/>
          <w:lang w:val="ru-RU"/>
          <w14:shadow w14:blurRad="0" w14:dist="0" w14:dir="0" w14:sx="0" w14:sy="0" w14:kx="0" w14:ky="0" w14:algn="none">
            <w14:srgbClr w14:val="000000"/>
          </w14:shadow>
        </w:rPr>
        <w:t xml:space="preserve"> </w:t>
      </w:r>
      <w:r w:rsidRPr="001F0288">
        <w:rPr>
          <w:b/>
          <w:color w:val="000000"/>
          <w:lang w:val="en-US"/>
          <w14:shadow w14:blurRad="0" w14:dist="0" w14:dir="0" w14:sx="0" w14:sy="0" w14:kx="0" w14:ky="0" w14:algn="none">
            <w14:srgbClr w14:val="000000"/>
          </w14:shadow>
        </w:rPr>
        <w:t>V</w:t>
      </w:r>
      <w:r w:rsidRPr="001F0288">
        <w:rPr>
          <w:b/>
          <w:color w:val="000000"/>
          <w:lang w:val="ru-RU"/>
          <w14:shadow w14:blurRad="0" w14:dist="0" w14:dir="0" w14:sx="0" w14:sy="0" w14:kx="0" w14:ky="0" w14:algn="none">
            <w14:srgbClr w14:val="000000"/>
          </w14:shadow>
        </w:rPr>
        <w:t xml:space="preserve"> </w:t>
      </w:r>
      <w:r w:rsidRPr="001F0288">
        <w:rPr>
          <w:b/>
          <w:color w:val="000000"/>
          <w14:shadow w14:blurRad="0" w14:dist="0" w14:dir="0" w14:sx="0" w14:sy="0" w14:kx="0" w14:ky="0" w14:algn="none">
            <w14:srgbClr w14:val="000000"/>
          </w14:shadow>
        </w:rPr>
        <w:t xml:space="preserve">= </w:t>
      </w:r>
      <w:r w:rsidR="00711AD9">
        <w:rPr>
          <w:b/>
          <w:color w:val="000000"/>
          <w14:shadow w14:blurRad="0" w14:dist="0" w14:dir="0" w14:sx="0" w14:sy="0" w14:kx="0" w14:ky="0" w14:algn="none">
            <w14:srgbClr w14:val="000000"/>
          </w14:shadow>
        </w:rPr>
        <w:t>5861</w:t>
      </w:r>
      <w:r w:rsidRPr="001F0288">
        <w:rPr>
          <w:b/>
          <w:color w:val="000000"/>
          <w:lang w:val="en-US"/>
          <w14:shadow w14:blurRad="0" w14:dist="0" w14:dir="0" w14:sx="0" w14:sy="0" w14:kx="0" w14:ky="0" w14:algn="none">
            <w14:srgbClr w14:val="000000"/>
          </w14:shadow>
        </w:rPr>
        <w:t>Nm</w:t>
      </w:r>
      <w:r w:rsidRPr="001F0288">
        <w:rPr>
          <w:b/>
          <w:color w:val="000000"/>
          <w:vertAlign w:val="superscript"/>
          <w14:shadow w14:blurRad="0" w14:dist="0" w14:dir="0" w14:sx="0" w14:sy="0" w14:kx="0" w14:ky="0" w14:algn="none">
            <w14:srgbClr w14:val="000000"/>
          </w14:shadow>
        </w:rPr>
        <w:t>3</w:t>
      </w:r>
      <w:r w:rsidRPr="001F0288">
        <w:rPr>
          <w:b/>
          <w:color w:val="000000"/>
          <w14:shadow w14:blurRad="0" w14:dist="0" w14:dir="0" w14:sx="0" w14:sy="0" w14:kx="0" w14:ky="0" w14:algn="none">
            <w14:srgbClr w14:val="000000"/>
          </w14:shadow>
        </w:rPr>
        <w:t>/</w:t>
      </w:r>
      <w:r w:rsidRPr="001F0288">
        <w:rPr>
          <w:b/>
          <w:color w:val="000000"/>
          <w:lang w:val="en-US"/>
          <w14:shadow w14:blurRad="0" w14:dist="0" w14:dir="0" w14:sx="0" w14:sy="0" w14:kx="0" w14:ky="0" w14:algn="none">
            <w14:srgbClr w14:val="000000"/>
          </w14:shadow>
        </w:rPr>
        <w:t>h</w:t>
      </w:r>
      <w:r w:rsidRPr="001F0288">
        <w:rPr>
          <w:b/>
          <w:color w:val="000000"/>
          <w14:shadow w14:blurRad="0" w14:dist="0" w14:dir="0" w14:sx="0" w14:sy="0" w14:kx="0" w14:ky="0" w14:algn="none">
            <w14:srgbClr w14:val="000000"/>
          </w14:shadow>
        </w:rPr>
        <w:t>;</w:t>
      </w:r>
    </w:p>
    <w:p w:rsidR="001F0288" w:rsidRPr="001F0288" w:rsidRDefault="001F0288" w:rsidP="001F0288">
      <w:pPr>
        <w:spacing w:after="200" w:line="276" w:lineRule="auto"/>
        <w:contextualSpacing/>
        <w:jc w:val="both"/>
        <w:rPr>
          <w:b/>
          <w:color w:val="000000"/>
          <w14:shadow w14:blurRad="0" w14:dist="0" w14:dir="0" w14:sx="0" w14:sy="0" w14:kx="0" w14:ky="0" w14:algn="none">
            <w14:srgbClr w14:val="000000"/>
          </w14:shadow>
        </w:rPr>
      </w:pPr>
      <w:r w:rsidRPr="001F0288">
        <w:rPr>
          <w:b/>
          <w:color w:val="000000"/>
          <w14:shadow w14:blurRad="0" w14:dist="0" w14:dir="0" w14:sx="0" w14:sy="0" w14:kx="0" w14:ky="0" w14:algn="none">
            <w14:srgbClr w14:val="000000"/>
          </w14:shadow>
        </w:rPr>
        <w:t>Емисията на прах е:</w:t>
      </w:r>
    </w:p>
    <w:p w:rsidR="001F0288" w:rsidRPr="001F0288" w:rsidRDefault="00B509F8" w:rsidP="001F0288">
      <w:pPr>
        <w:tabs>
          <w:tab w:val="right" w:pos="9717"/>
        </w:tabs>
        <w:spacing w:after="200" w:line="276" w:lineRule="auto"/>
        <w:contextualSpacing/>
        <w:jc w:val="both"/>
        <w:rPr>
          <w:color w:val="000000"/>
          <w14:shadow w14:blurRad="0" w14:dist="0" w14:dir="0" w14:sx="0" w14:sy="0" w14:kx="0" w14:ky="0" w14:algn="none">
            <w14:srgbClr w14:val="000000"/>
          </w14:shadow>
        </w:rPr>
      </w:pPr>
      <m:oMath>
        <m:sSub>
          <m:sSubPr>
            <m:ctrlPr>
              <w:rPr>
                <w:rFonts w:ascii="Cambria Math" w:hAnsi="Cambria Math"/>
                <w:i/>
                <w:color w:val="000000"/>
                <w:lang w:val="en-US"/>
                <w14:shadow w14:blurRad="0" w14:dist="0" w14:dir="0" w14:sx="0" w14:sy="0" w14:kx="0" w14:ky="0" w14:algn="none">
                  <w14:srgbClr w14:val="000000"/>
                </w14:shadow>
              </w:rPr>
            </m:ctrlPr>
          </m:sSubPr>
          <m:e>
            <m:r>
              <w:rPr>
                <w:rFonts w:ascii="Cambria Math" w:hAnsi="Cambria Math"/>
                <w:color w:val="000000"/>
                <w:lang w:val="en-US"/>
                <w14:shadow w14:blurRad="0" w14:dist="0" w14:dir="0" w14:sx="0" w14:sy="0" w14:kx="0" w14:ky="0" w14:algn="none">
                  <w14:srgbClr w14:val="000000"/>
                </w14:shadow>
              </w:rPr>
              <m:t>E</m:t>
            </m:r>
          </m:e>
          <m:sub>
            <m:r>
              <w:rPr>
                <w:rFonts w:ascii="Cambria Math" w:hAnsi="Cambria Math"/>
                <w:color w:val="000000"/>
                <w:lang w:val="ru-RU"/>
                <w14:shadow w14:blurRad="0" w14:dist="0" w14:dir="0" w14:sx="0" w14:sy="0" w14:kx="0" w14:ky="0" w14:algn="none">
                  <w14:srgbClr w14:val="000000"/>
                </w14:shadow>
              </w:rPr>
              <m:t>прах</m:t>
            </m:r>
          </m:sub>
        </m:sSub>
      </m:oMath>
      <w:r w:rsidR="001F0288" w:rsidRPr="001F0288">
        <w:rPr>
          <w:color w:val="000000"/>
          <w:lang w:val="ru-RU"/>
          <w14:shadow w14:blurRad="0" w14:dist="0" w14:dir="0" w14:sx="0" w14:sy="0" w14:kx="0" w14:ky="0" w14:algn="none">
            <w14:srgbClr w14:val="000000"/>
          </w14:shadow>
        </w:rPr>
        <w:t xml:space="preserve"> = </w:t>
      </w:r>
      <w:r w:rsidR="001F0288" w:rsidRPr="001F0288">
        <w:rPr>
          <w:color w:val="000000"/>
          <w:lang w:val="en-US"/>
          <w14:shadow w14:blurRad="0" w14:dist="0" w14:dir="0" w14:sx="0" w14:sy="0" w14:kx="0" w14:ky="0" w14:algn="none">
            <w14:srgbClr w14:val="000000"/>
          </w14:shadow>
        </w:rPr>
        <w:t>C</w:t>
      </w:r>
      <w:r w:rsidR="001F0288" w:rsidRPr="001F0288">
        <w:rPr>
          <w:color w:val="000000"/>
          <w:lang w:val="ru-RU"/>
          <w14:shadow w14:blurRad="0" w14:dist="0" w14:dir="0" w14:sx="0" w14:sy="0" w14:kx="0" w14:ky="0" w14:algn="none">
            <w14:srgbClr w14:val="000000"/>
          </w14:shadow>
        </w:rPr>
        <w:t xml:space="preserve"> </w:t>
      </w:r>
      <w:r w:rsidR="001F0288" w:rsidRPr="001F0288">
        <w:rPr>
          <w:color w:val="000000"/>
          <w:lang w:val="en-US"/>
          <w14:shadow w14:blurRad="0" w14:dist="0" w14:dir="0" w14:sx="0" w14:sy="0" w14:kx="0" w14:ky="0" w14:algn="none">
            <w14:srgbClr w14:val="000000"/>
          </w14:shadow>
        </w:rPr>
        <w:t>x</w:t>
      </w:r>
      <w:r w:rsidR="001F0288" w:rsidRPr="001F0288">
        <w:rPr>
          <w:color w:val="000000"/>
          <w:lang w:val="ru-RU"/>
          <w14:shadow w14:blurRad="0" w14:dist="0" w14:dir="0" w14:sx="0" w14:sy="0" w14:kx="0" w14:ky="0" w14:algn="none">
            <w14:srgbClr w14:val="000000"/>
          </w14:shadow>
        </w:rPr>
        <w:t xml:space="preserve"> </w:t>
      </w:r>
      <m:oMath>
        <m:sSup>
          <m:sSupPr>
            <m:ctrlPr>
              <w:rPr>
                <w:rFonts w:ascii="Cambria Math" w:hAnsi="Cambria Math"/>
                <w:i/>
                <w:color w:val="000000"/>
                <w:lang w:val="en-US"/>
                <w14:shadow w14:blurRad="0" w14:dist="0" w14:dir="0" w14:sx="0" w14:sy="0" w14:kx="0" w14:ky="0" w14:algn="none">
                  <w14:srgbClr w14:val="000000"/>
                </w14:shadow>
              </w:rPr>
            </m:ctrlPr>
          </m:sSupPr>
          <m:e>
            <m:r>
              <w:rPr>
                <w:rFonts w:ascii="Cambria Math"/>
                <w:color w:val="000000"/>
                <w:lang w:val="ru-RU"/>
                <w14:shadow w14:blurRad="0" w14:dist="0" w14:dir="0" w14:sx="0" w14:sy="0" w14:kx="0" w14:ky="0" w14:algn="none">
                  <w14:srgbClr w14:val="000000"/>
                </w14:shadow>
              </w:rPr>
              <m:t>10</m:t>
            </m:r>
          </m:e>
          <m:sup>
            <m:r>
              <w:rPr>
                <w:rFonts w:ascii="Cambria Math" w:hAnsi="Cambria Math"/>
                <w:color w:val="000000"/>
                <w:lang w:val="ru-RU"/>
                <w14:shadow w14:blurRad="0" w14:dist="0" w14:dir="0" w14:sx="0" w14:sy="0" w14:kx="0" w14:ky="0" w14:algn="none">
                  <w14:srgbClr w14:val="000000"/>
                </w14:shadow>
              </w:rPr>
              <m:t>-</m:t>
            </m:r>
            <m:r>
              <w:rPr>
                <w:rFonts w:ascii="Cambria Math"/>
                <w:color w:val="000000"/>
                <w:lang w:val="ru-RU"/>
                <w14:shadow w14:blurRad="0" w14:dist="0" w14:dir="0" w14:sx="0" w14:sy="0" w14:kx="0" w14:ky="0" w14:algn="none">
                  <w14:srgbClr w14:val="000000"/>
                </w14:shadow>
              </w:rPr>
              <m:t>6</m:t>
            </m:r>
          </m:sup>
        </m:sSup>
      </m:oMath>
      <w:r w:rsidR="001F0288" w:rsidRPr="001F0288">
        <w:rPr>
          <w:color w:val="000000"/>
          <w:lang w:val="ru-RU"/>
          <w14:shadow w14:blurRad="0" w14:dist="0" w14:dir="0" w14:sx="0" w14:sy="0" w14:kx="0" w14:ky="0" w14:algn="none">
            <w14:srgbClr w14:val="000000"/>
          </w14:shadow>
        </w:rPr>
        <w:t xml:space="preserve"> </w:t>
      </w:r>
      <w:r w:rsidR="001F0288" w:rsidRPr="001F0288">
        <w:rPr>
          <w:color w:val="000000"/>
          <w:lang w:val="en-US"/>
          <w14:shadow w14:blurRad="0" w14:dist="0" w14:dir="0" w14:sx="0" w14:sy="0" w14:kx="0" w14:ky="0" w14:algn="none">
            <w14:srgbClr w14:val="000000"/>
          </w14:shadow>
        </w:rPr>
        <w:t>x</w:t>
      </w:r>
      <w:r w:rsidR="001F0288" w:rsidRPr="001F0288">
        <w:rPr>
          <w:color w:val="000000"/>
          <w:lang w:val="ru-RU"/>
          <w14:shadow w14:blurRad="0" w14:dist="0" w14:dir="0" w14:sx="0" w14:sy="0" w14:kx="0" w14:ky="0" w14:algn="none">
            <w14:srgbClr w14:val="000000"/>
          </w14:shadow>
        </w:rPr>
        <w:t xml:space="preserve"> </w:t>
      </w:r>
      <w:r w:rsidR="001F0288" w:rsidRPr="001F0288">
        <w:rPr>
          <w:color w:val="000000"/>
          <w:lang w:val="en-US"/>
          <w14:shadow w14:blurRad="0" w14:dist="0" w14:dir="0" w14:sx="0" w14:sy="0" w14:kx="0" w14:ky="0" w14:algn="none">
            <w14:srgbClr w14:val="000000"/>
          </w14:shadow>
        </w:rPr>
        <w:t>V</w:t>
      </w:r>
      <w:r w:rsidR="001F0288" w:rsidRPr="001F0288">
        <w:rPr>
          <w:color w:val="000000"/>
          <w:lang w:val="ru-RU"/>
          <w14:shadow w14:blurRad="0" w14:dist="0" w14:dir="0" w14:sx="0" w14:sy="0" w14:kx="0" w14:ky="0" w14:algn="none">
            <w14:srgbClr w14:val="000000"/>
          </w14:shadow>
        </w:rPr>
        <w:t xml:space="preserve"> </w:t>
      </w:r>
      <w:r w:rsidR="001F0288" w:rsidRPr="001F0288">
        <w:rPr>
          <w:color w:val="000000"/>
          <w:lang w:val="en-US"/>
          <w14:shadow w14:blurRad="0" w14:dist="0" w14:dir="0" w14:sx="0" w14:sy="0" w14:kx="0" w14:ky="0" w14:algn="none">
            <w14:srgbClr w14:val="000000"/>
          </w14:shadow>
        </w:rPr>
        <w:t>x</w:t>
      </w:r>
      <w:r w:rsidR="001F0288" w:rsidRPr="001F0288">
        <w:rPr>
          <w:color w:val="000000"/>
          <w:lang w:val="ru-RU"/>
          <w14:shadow w14:blurRad="0" w14:dist="0" w14:dir="0" w14:sx="0" w14:sy="0" w14:kx="0" w14:ky="0" w14:algn="none">
            <w14:srgbClr w14:val="000000"/>
          </w14:shadow>
        </w:rPr>
        <w:t xml:space="preserve"> </w:t>
      </w:r>
      <w:r w:rsidR="001F0288" w:rsidRPr="001F0288">
        <w:rPr>
          <w:color w:val="000000"/>
          <w:lang w:val="en-US"/>
          <w14:shadow w14:blurRad="0" w14:dist="0" w14:dir="0" w14:sx="0" w14:sy="0" w14:kx="0" w14:ky="0" w14:algn="none">
            <w14:srgbClr w14:val="000000"/>
          </w14:shadow>
        </w:rPr>
        <w:t>H</w:t>
      </w:r>
      <w:r w:rsidR="001F0288" w:rsidRPr="001F0288">
        <w:rPr>
          <w:color w:val="000000"/>
          <w14:shadow w14:blurRad="0" w14:dist="0" w14:dir="0" w14:sx="0" w14:sy="0" w14:kx="0" w14:ky="0" w14:algn="none">
            <w14:srgbClr w14:val="000000"/>
          </w14:shadow>
        </w:rPr>
        <w:t>; (С=</w:t>
      </w:r>
      <w:r w:rsidR="00B40B55">
        <w:rPr>
          <w:color w:val="000000"/>
          <w14:shadow w14:blurRad="0" w14:dist="0" w14:dir="0" w14:sx="0" w14:sy="0" w14:kx="0" w14:ky="0" w14:algn="none">
            <w14:srgbClr w14:val="000000"/>
          </w14:shadow>
        </w:rPr>
        <w:t xml:space="preserve"> 2,8</w:t>
      </w:r>
      <w:r w:rsidR="007C02E2">
        <w:rPr>
          <w:color w:val="000000"/>
          <w14:shadow w14:blurRad="0" w14:dist="0" w14:dir="0" w14:sx="0" w14:sy="0" w14:kx="0" w14:ky="0" w14:algn="none">
            <w14:srgbClr w14:val="000000"/>
          </w14:shadow>
        </w:rPr>
        <w:t xml:space="preserve"> </w:t>
      </w:r>
      <w:proofErr w:type="spellStart"/>
      <w:r w:rsidR="001F0288" w:rsidRPr="001F0288">
        <w:rPr>
          <w14:shadow w14:blurRad="0" w14:dist="0" w14:dir="0" w14:sx="0" w14:sy="0" w14:kx="0" w14:ky="0" w14:algn="none">
            <w14:srgbClr w14:val="000000"/>
          </w14:shadow>
        </w:rPr>
        <w:t>mg</w:t>
      </w:r>
      <w:proofErr w:type="spellEnd"/>
      <w:r w:rsidR="001F0288" w:rsidRPr="001F0288">
        <w:rPr>
          <w14:shadow w14:blurRad="0" w14:dist="0" w14:dir="0" w14:sx="0" w14:sy="0" w14:kx="0" w14:ky="0" w14:algn="none">
            <w14:srgbClr w14:val="000000"/>
          </w14:shadow>
        </w:rPr>
        <w:t>/Nm</w:t>
      </w:r>
      <w:r w:rsidR="001F0288" w:rsidRPr="001F0288">
        <w:rPr>
          <w:vertAlign w:val="superscript"/>
          <w14:shadow w14:blurRad="0" w14:dist="0" w14:dir="0" w14:sx="0" w14:sy="0" w14:kx="0" w14:ky="0" w14:algn="none">
            <w14:srgbClr w14:val="000000"/>
          </w14:shadow>
        </w:rPr>
        <w:t xml:space="preserve">3 </w:t>
      </w:r>
      <w:r w:rsidR="001F0288" w:rsidRPr="001F0288">
        <w:rPr>
          <w:color w:val="000000"/>
          <w14:shadow w14:blurRad="0" w14:dist="0" w14:dir="0" w14:sx="0" w14:sy="0" w14:kx="0" w14:ky="0" w14:algn="none">
            <w14:srgbClr w14:val="000000"/>
          </w14:shadow>
        </w:rPr>
        <w:t>);</w:t>
      </w:r>
    </w:p>
    <w:p w:rsidR="001F0288" w:rsidRPr="006E420A" w:rsidRDefault="00B509F8" w:rsidP="001F0288">
      <w:pPr>
        <w:tabs>
          <w:tab w:val="right" w:pos="9717"/>
        </w:tabs>
        <w:spacing w:after="200" w:line="276" w:lineRule="auto"/>
        <w:contextualSpacing/>
        <w:jc w:val="both"/>
        <w:rPr>
          <w:b/>
          <w:color w:val="000000"/>
          <w14:shadow w14:blurRad="0" w14:dist="0" w14:dir="0" w14:sx="0" w14:sy="0" w14:kx="0" w14:ky="0" w14:algn="none">
            <w14:srgbClr w14:val="000000"/>
          </w14:shadow>
        </w:rPr>
      </w:pPr>
      <m:oMath>
        <m:sSub>
          <m:sSubPr>
            <m:ctrlPr>
              <w:rPr>
                <w:rFonts w:ascii="Cambria Math" w:hAnsi="Cambria Math"/>
                <w:i/>
                <w:color w:val="000000"/>
                <w:lang w:val="en-US"/>
                <w14:shadow w14:blurRad="0" w14:dist="0" w14:dir="0" w14:sx="0" w14:sy="0" w14:kx="0" w14:ky="0" w14:algn="none">
                  <w14:srgbClr w14:val="000000"/>
                </w14:shadow>
              </w:rPr>
            </m:ctrlPr>
          </m:sSubPr>
          <m:e>
            <m:r>
              <w:rPr>
                <w:rFonts w:ascii="Cambria Math" w:hAnsi="Cambria Math"/>
                <w:color w:val="000000"/>
                <w:lang w:val="en-US"/>
                <w14:shadow w14:blurRad="0" w14:dist="0" w14:dir="0" w14:sx="0" w14:sy="0" w14:kx="0" w14:ky="0" w14:algn="none">
                  <w14:srgbClr w14:val="000000"/>
                </w14:shadow>
              </w:rPr>
              <m:t>E</m:t>
            </m:r>
          </m:e>
          <m:sub>
            <m:r>
              <w:rPr>
                <w:rFonts w:ascii="Cambria Math" w:hAnsi="Cambria Math"/>
                <w:color w:val="000000"/>
                <w:lang w:val="en-US"/>
                <w14:shadow w14:blurRad="0" w14:dist="0" w14:dir="0" w14:sx="0" w14:sy="0" w14:kx="0" w14:ky="0" w14:algn="none">
                  <w14:srgbClr w14:val="000000"/>
                </w14:shadow>
              </w:rPr>
              <m:t>прах</m:t>
            </m:r>
          </m:sub>
        </m:sSub>
      </m:oMath>
      <w:r w:rsidR="001F0288" w:rsidRPr="001F0288">
        <w:rPr>
          <w:color w:val="000000"/>
          <w:lang w:val="en-US"/>
          <w14:shadow w14:blurRad="0" w14:dist="0" w14:dir="0" w14:sx="0" w14:sy="0" w14:kx="0" w14:ky="0" w14:algn="none">
            <w14:srgbClr w14:val="000000"/>
          </w14:shadow>
        </w:rPr>
        <w:t xml:space="preserve"> = </w:t>
      </w:r>
      <w:r w:rsidR="00B40B55">
        <w:rPr>
          <w:color w:val="000000"/>
          <w14:shadow w14:blurRad="0" w14:dist="0" w14:dir="0" w14:sx="0" w14:sy="0" w14:kx="0" w14:ky="0" w14:algn="none">
            <w14:srgbClr w14:val="000000"/>
          </w14:shadow>
        </w:rPr>
        <w:t>2</w:t>
      </w:r>
      <w:proofErr w:type="gramStart"/>
      <w:r w:rsidR="00B40B55">
        <w:rPr>
          <w:color w:val="000000"/>
          <w14:shadow w14:blurRad="0" w14:dist="0" w14:dir="0" w14:sx="0" w14:sy="0" w14:kx="0" w14:ky="0" w14:algn="none">
            <w14:srgbClr w14:val="000000"/>
          </w14:shadow>
        </w:rPr>
        <w:t>,8</w:t>
      </w:r>
      <w:proofErr w:type="gramEnd"/>
      <w:r w:rsidR="001976A4">
        <w:rPr>
          <w:color w:val="000000"/>
          <w14:shadow w14:blurRad="0" w14:dist="0" w14:dir="0" w14:sx="0" w14:sy="0" w14:kx="0" w14:ky="0" w14:algn="none">
            <w14:srgbClr w14:val="000000"/>
          </w14:shadow>
        </w:rPr>
        <w:t xml:space="preserve"> </w:t>
      </w:r>
      <w:r w:rsidR="001F0288" w:rsidRPr="001F0288">
        <w:rPr>
          <w:color w:val="000000"/>
          <w:lang w:val="en-US"/>
          <w14:shadow w14:blurRad="0" w14:dist="0" w14:dir="0" w14:sx="0" w14:sy="0" w14:kx="0" w14:ky="0" w14:algn="none">
            <w14:srgbClr w14:val="000000"/>
          </w14:shadow>
        </w:rPr>
        <w:t xml:space="preserve">x </w:t>
      </w:r>
      <m:oMath>
        <m:sSup>
          <m:sSupPr>
            <m:ctrlPr>
              <w:rPr>
                <w:rFonts w:ascii="Cambria Math" w:hAnsi="Cambria Math"/>
                <w:i/>
                <w:color w:val="000000"/>
                <w:lang w:val="en-US"/>
                <w14:shadow w14:blurRad="0" w14:dist="0" w14:dir="0" w14:sx="0" w14:sy="0" w14:kx="0" w14:ky="0" w14:algn="none">
                  <w14:srgbClr w14:val="000000"/>
                </w14:shadow>
              </w:rPr>
            </m:ctrlPr>
          </m:sSupPr>
          <m:e>
            <m:r>
              <w:rPr>
                <w:rFonts w:ascii="Cambria Math"/>
                <w:color w:val="000000"/>
                <w:lang w:val="en-US"/>
                <w14:shadow w14:blurRad="0" w14:dist="0" w14:dir="0" w14:sx="0" w14:sy="0" w14:kx="0" w14:ky="0" w14:algn="none">
                  <w14:srgbClr w14:val="000000"/>
                </w14:shadow>
              </w:rPr>
              <m:t>10</m:t>
            </m:r>
          </m:e>
          <m:sup>
            <m:r>
              <w:rPr>
                <w:rFonts w:ascii="Cambria Math" w:hAnsi="Cambria Math"/>
                <w:color w:val="000000"/>
                <w:lang w:val="en-US"/>
                <w14:shadow w14:blurRad="0" w14:dist="0" w14:dir="0" w14:sx="0" w14:sy="0" w14:kx="0" w14:ky="0" w14:algn="none">
                  <w14:srgbClr w14:val="000000"/>
                </w14:shadow>
              </w:rPr>
              <m:t>-</m:t>
            </m:r>
            <m:r>
              <w:rPr>
                <w:rFonts w:ascii="Cambria Math"/>
                <w:color w:val="000000"/>
                <w:lang w:val="en-US"/>
                <w14:shadow w14:blurRad="0" w14:dist="0" w14:dir="0" w14:sx="0" w14:sy="0" w14:kx="0" w14:ky="0" w14:algn="none">
                  <w14:srgbClr w14:val="000000"/>
                </w14:shadow>
              </w:rPr>
              <m:t>6</m:t>
            </m:r>
          </m:sup>
        </m:sSup>
      </m:oMath>
      <w:r w:rsidR="001F0288" w:rsidRPr="001F0288">
        <w:rPr>
          <w:color w:val="000000"/>
          <w:lang w:val="en-US"/>
          <w14:shadow w14:blurRad="0" w14:dist="0" w14:dir="0" w14:sx="0" w14:sy="0" w14:kx="0" w14:ky="0" w14:algn="none">
            <w14:srgbClr w14:val="000000"/>
          </w14:shadow>
        </w:rPr>
        <w:t xml:space="preserve"> x </w:t>
      </w:r>
      <w:r w:rsidR="00B40B55" w:rsidRPr="00B40B55">
        <w:rPr>
          <w:color w:val="000000"/>
          <w14:shadow w14:blurRad="0" w14:dist="0" w14:dir="0" w14:sx="0" w14:sy="0" w14:kx="0" w14:ky="0" w14:algn="none">
            <w14:srgbClr w14:val="000000"/>
          </w14:shadow>
        </w:rPr>
        <w:t>5861</w:t>
      </w:r>
      <w:r w:rsidR="001F0288" w:rsidRPr="001F0288">
        <w:rPr>
          <w:color w:val="000000"/>
          <w:lang w:val="en-US"/>
          <w14:shadow w14:blurRad="0" w14:dist="0" w14:dir="0" w14:sx="0" w14:sy="0" w14:kx="0" w14:ky="0" w14:algn="none">
            <w14:srgbClr w14:val="000000"/>
          </w14:shadow>
        </w:rPr>
        <w:t xml:space="preserve"> x </w:t>
      </w:r>
      <w:r w:rsidR="00A94197">
        <w:rPr>
          <w:color w:val="000000"/>
          <w14:shadow w14:blurRad="0" w14:dist="0" w14:dir="0" w14:sx="0" w14:sy="0" w14:kx="0" w14:ky="0" w14:algn="none">
            <w14:srgbClr w14:val="000000"/>
          </w14:shadow>
        </w:rPr>
        <w:t>11000</w:t>
      </w:r>
      <w:r w:rsidR="001F0288" w:rsidRPr="001F0288">
        <w:rPr>
          <w:color w:val="000000"/>
          <w14:shadow w14:blurRad="0" w14:dist="0" w14:dir="0" w14:sx="0" w14:sy="0" w14:kx="0" w14:ky="0" w14:algn="none">
            <w14:srgbClr w14:val="000000"/>
          </w14:shadow>
        </w:rPr>
        <w:t xml:space="preserve"> =</w:t>
      </w:r>
      <w:r w:rsidR="004B366A">
        <w:rPr>
          <w:b/>
          <w:color w:val="000000"/>
          <w14:shadow w14:blurRad="0" w14:dist="0" w14:dir="0" w14:sx="0" w14:sy="0" w14:kx="0" w14:ky="0" w14:algn="none">
            <w14:srgbClr w14:val="000000"/>
          </w14:shadow>
        </w:rPr>
        <w:t xml:space="preserve"> </w:t>
      </w:r>
      <w:r w:rsidR="004B366A" w:rsidRPr="006E420A">
        <w:rPr>
          <w:b/>
          <w:color w:val="000000"/>
          <w14:shadow w14:blurRad="0" w14:dist="0" w14:dir="0" w14:sx="0" w14:sy="0" w14:kx="0" w14:ky="0" w14:algn="none">
            <w14:srgbClr w14:val="000000"/>
          </w14:shadow>
        </w:rPr>
        <w:t>180</w:t>
      </w:r>
      <w:r w:rsidR="001F0288" w:rsidRPr="006E420A">
        <w:rPr>
          <w:b/>
          <w:color w:val="000000"/>
          <w14:shadow w14:blurRad="0" w14:dist="0" w14:dir="0" w14:sx="0" w14:sy="0" w14:kx="0" w14:ky="0" w14:algn="none">
            <w14:srgbClr w14:val="000000"/>
          </w14:shadow>
        </w:rPr>
        <w:t>,</w:t>
      </w:r>
      <w:r w:rsidR="004B366A" w:rsidRPr="006E420A">
        <w:rPr>
          <w:b/>
          <w:color w:val="000000"/>
          <w14:shadow w14:blurRad="0" w14:dist="0" w14:dir="0" w14:sx="0" w14:sy="0" w14:kx="0" w14:ky="0" w14:algn="none">
            <w14:srgbClr w14:val="000000"/>
          </w14:shadow>
        </w:rPr>
        <w:t>52</w:t>
      </w:r>
      <w:r w:rsidR="00525833" w:rsidRPr="006E420A">
        <w:rPr>
          <w:b/>
          <w:color w:val="000000"/>
          <w14:shadow w14:blurRad="0" w14:dist="0" w14:dir="0" w14:sx="0" w14:sy="0" w14:kx="0" w14:ky="0" w14:algn="none">
            <w14:srgbClr w14:val="000000"/>
          </w14:shadow>
        </w:rPr>
        <w:t xml:space="preserve"> </w:t>
      </w:r>
      <w:proofErr w:type="spellStart"/>
      <w:r w:rsidR="001F0288" w:rsidRPr="006E420A">
        <w:rPr>
          <w:b/>
          <w:color w:val="000000"/>
          <w14:shadow w14:blurRad="0" w14:dist="0" w14:dir="0" w14:sx="0" w14:sy="0" w14:kx="0" w14:ky="0" w14:algn="none">
            <w14:srgbClr w14:val="000000"/>
          </w14:shadow>
        </w:rPr>
        <w:t>kg</w:t>
      </w:r>
      <w:proofErr w:type="spellEnd"/>
      <w:r w:rsidR="001F0288" w:rsidRPr="006E420A">
        <w:rPr>
          <w:b/>
          <w:color w:val="000000"/>
          <w14:shadow w14:blurRad="0" w14:dist="0" w14:dir="0" w14:sx="0" w14:sy="0" w14:kx="0" w14:ky="0" w14:algn="none">
            <w14:srgbClr w14:val="000000"/>
          </w14:shadow>
        </w:rPr>
        <w:t>/y</w:t>
      </w:r>
    </w:p>
    <w:p w:rsidR="006E420A" w:rsidRPr="006E420A" w:rsidRDefault="006E420A" w:rsidP="001F0288">
      <w:pPr>
        <w:tabs>
          <w:tab w:val="right" w:pos="9717"/>
        </w:tabs>
        <w:spacing w:after="200" w:line="276" w:lineRule="auto"/>
        <w:contextualSpacing/>
        <w:jc w:val="both"/>
        <w:rPr>
          <w:color w:val="000000"/>
          <w14:shadow w14:blurRad="0" w14:dist="0" w14:dir="0" w14:sx="0" w14:sy="0" w14:kx="0" w14:ky="0" w14:algn="none">
            <w14:srgbClr w14:val="000000"/>
          </w14:shadow>
        </w:rPr>
      </w:pPr>
    </w:p>
    <w:p w:rsidR="001F0288" w:rsidRPr="006E420A" w:rsidRDefault="001F0288" w:rsidP="001F0288">
      <w:pPr>
        <w:spacing w:line="276" w:lineRule="auto"/>
        <w:jc w:val="both"/>
        <w:rPr>
          <w:b/>
          <w:color w:val="000000"/>
          <w14:shadow w14:blurRad="0" w14:dist="0" w14:dir="0" w14:sx="0" w14:sy="0" w14:kx="0" w14:ky="0" w14:algn="none">
            <w14:srgbClr w14:val="000000"/>
          </w14:shadow>
        </w:rPr>
      </w:pPr>
      <w:r w:rsidRPr="006E420A">
        <w:rPr>
          <w:b/>
          <w:color w:val="000000"/>
          <w14:shadow w14:blurRad="0" w14:dist="0" w14:dir="0" w14:sx="0" w14:sy="0" w14:kx="0" w14:ky="0" w14:algn="none">
            <w14:srgbClr w14:val="000000"/>
          </w14:shadow>
        </w:rPr>
        <w:t>Емисията на азотни оксиди е:</w:t>
      </w:r>
    </w:p>
    <w:p w:rsidR="001F0288" w:rsidRPr="006E420A" w:rsidRDefault="00B509F8" w:rsidP="001F0288">
      <w:pPr>
        <w:spacing w:line="276" w:lineRule="auto"/>
        <w:jc w:val="both"/>
        <w:rPr>
          <w:color w:val="000000"/>
          <w14:shadow w14:blurRad="0" w14:dist="0" w14:dir="0" w14:sx="0" w14:sy="0" w14:kx="0" w14:ky="0" w14:algn="none">
            <w14:srgbClr w14:val="000000"/>
          </w14:shadow>
        </w:rPr>
      </w:pPr>
      <m:oMath>
        <m:sSub>
          <m:sSubPr>
            <m:ctrlPr>
              <w:rPr>
                <w:rFonts w:ascii="Cambria Math" w:hAnsi="Cambria Math"/>
                <w:i/>
                <w:color w:val="000000"/>
                <w14:shadow w14:blurRad="0" w14:dist="0" w14:dir="0" w14:sx="0" w14:sy="0" w14:kx="0" w14:ky="0" w14:algn="none">
                  <w14:srgbClr w14:val="000000"/>
                </w14:shadow>
              </w:rPr>
            </m:ctrlPr>
          </m:sSubPr>
          <m:e>
            <m:r>
              <w:rPr>
                <w:rFonts w:ascii="Cambria Math" w:hAnsi="Cambria Math"/>
                <w:color w:val="000000"/>
                <w14:shadow w14:blurRad="0" w14:dist="0" w14:dir="0" w14:sx="0" w14:sy="0" w14:kx="0" w14:ky="0" w14:algn="none">
                  <w14:srgbClr w14:val="000000"/>
                </w14:shadow>
              </w:rPr>
              <m:t>E</m:t>
            </m:r>
          </m:e>
          <m:sub>
            <m:r>
              <m:rPr>
                <m:sty m:val="p"/>
              </m:rPr>
              <w:rPr>
                <w:rFonts w:ascii="Cambria Math" w:hAnsi="Cambria Math"/>
                <w:sz w:val="22"/>
                <w:szCs w:val="22"/>
                <w14:shadow w14:blurRad="0" w14:dist="0" w14:dir="0" w14:sx="0" w14:sy="0" w14:kx="0" w14:ky="0" w14:algn="none">
                  <w14:srgbClr w14:val="000000"/>
                </w14:shadow>
              </w:rPr>
              <m:t>NO</m:t>
            </m:r>
            <m:r>
              <m:rPr>
                <m:sty m:val="p"/>
              </m:rPr>
              <w:rPr>
                <w:rFonts w:ascii="Cambria Math" w:hAnsi="Cambria Math"/>
                <w:sz w:val="22"/>
                <w:szCs w:val="22"/>
                <w:vertAlign w:val="subscript"/>
                <w14:shadow w14:blurRad="0" w14:dist="0" w14:dir="0" w14:sx="0" w14:sy="0" w14:kx="0" w14:ky="0" w14:algn="none">
                  <w14:srgbClr w14:val="000000"/>
                </w14:shadow>
              </w:rPr>
              <m:t>x</m:t>
            </m:r>
          </m:sub>
        </m:sSub>
      </m:oMath>
      <w:r w:rsidR="001F0288" w:rsidRPr="006E420A">
        <w:rPr>
          <w:color w:val="000000"/>
          <w14:shadow w14:blurRad="0" w14:dist="0" w14:dir="0" w14:sx="0" w14:sy="0" w14:kx="0" w14:ky="0" w14:algn="none">
            <w14:srgbClr w14:val="000000"/>
          </w14:shadow>
        </w:rPr>
        <w:t xml:space="preserve"> = C x </w:t>
      </w:r>
      <m:oMath>
        <m:sSup>
          <m:sSupPr>
            <m:ctrlPr>
              <w:rPr>
                <w:rFonts w:ascii="Cambria Math" w:hAnsi="Cambria Math"/>
                <w:i/>
                <w:color w:val="000000"/>
                <w14:shadow w14:blurRad="0" w14:dist="0" w14:dir="0" w14:sx="0" w14:sy="0" w14:kx="0" w14:ky="0" w14:algn="none">
                  <w14:srgbClr w14:val="000000"/>
                </w14:shadow>
              </w:rPr>
            </m:ctrlPr>
          </m:sSupPr>
          <m:e>
            <m:r>
              <w:rPr>
                <w:rFonts w:ascii="Cambria Math"/>
                <w:color w:val="000000"/>
                <w14:shadow w14:blurRad="0" w14:dist="0" w14:dir="0" w14:sx="0" w14:sy="0" w14:kx="0" w14:ky="0" w14:algn="none">
                  <w14:srgbClr w14:val="000000"/>
                </w14:shadow>
              </w:rPr>
              <m:t>10</m:t>
            </m:r>
          </m:e>
          <m:sup>
            <m:r>
              <w:rPr>
                <w:rFonts w:ascii="Cambria Math" w:hAnsi="Cambria Math"/>
                <w:color w:val="000000"/>
                <w14:shadow w14:blurRad="0" w14:dist="0" w14:dir="0" w14:sx="0" w14:sy="0" w14:kx="0" w14:ky="0" w14:algn="none">
                  <w14:srgbClr w14:val="000000"/>
                </w14:shadow>
              </w:rPr>
              <m:t>-</m:t>
            </m:r>
            <m:r>
              <w:rPr>
                <w:rFonts w:ascii="Cambria Math"/>
                <w:color w:val="000000"/>
                <w14:shadow w14:blurRad="0" w14:dist="0" w14:dir="0" w14:sx="0" w14:sy="0" w14:kx="0" w14:ky="0" w14:algn="none">
                  <w14:srgbClr w14:val="000000"/>
                </w14:shadow>
              </w:rPr>
              <m:t>6</m:t>
            </m:r>
          </m:sup>
        </m:sSup>
      </m:oMath>
      <w:r w:rsidR="001F0288" w:rsidRPr="006E420A">
        <w:rPr>
          <w:color w:val="000000"/>
          <w14:shadow w14:blurRad="0" w14:dist="0" w14:dir="0" w14:sx="0" w14:sy="0" w14:kx="0" w14:ky="0" w14:algn="none">
            <w14:srgbClr w14:val="000000"/>
          </w14:shadow>
        </w:rPr>
        <w:t xml:space="preserve"> x V </w:t>
      </w:r>
      <w:r w:rsidR="0043164C" w:rsidRPr="006E420A">
        <w:rPr>
          <w:color w:val="000000"/>
          <w14:shadow w14:blurRad="0" w14:dist="0" w14:dir="0" w14:sx="0" w14:sy="0" w14:kx="0" w14:ky="0" w14:algn="none">
            <w14:srgbClr w14:val="000000"/>
          </w14:shadow>
        </w:rPr>
        <w:t>х</w:t>
      </w:r>
      <w:r w:rsidR="001F0288" w:rsidRPr="006E420A">
        <w:rPr>
          <w:color w:val="000000"/>
          <w14:shadow w14:blurRad="0" w14:dist="0" w14:dir="0" w14:sx="0" w14:sy="0" w14:kx="0" w14:ky="0" w14:algn="none">
            <w14:srgbClr w14:val="000000"/>
          </w14:shadow>
        </w:rPr>
        <w:t xml:space="preserve"> H; (С=</w:t>
      </w:r>
      <w:r w:rsidR="00CD194C" w:rsidRPr="006E420A">
        <w:rPr>
          <w:color w:val="000000"/>
          <w14:shadow w14:blurRad="0" w14:dist="0" w14:dir="0" w14:sx="0" w14:sy="0" w14:kx="0" w14:ky="0" w14:algn="none">
            <w14:srgbClr w14:val="000000"/>
          </w14:shadow>
        </w:rPr>
        <w:t>21</w:t>
      </w:r>
      <w:r w:rsidR="001F0288" w:rsidRPr="006E420A">
        <w:rPr>
          <w:color w:val="000000"/>
          <w14:shadow w14:blurRad="0" w14:dist="0" w14:dir="0" w14:sx="0" w14:sy="0" w14:kx="0" w14:ky="0" w14:algn="none">
            <w14:srgbClr w14:val="000000"/>
          </w14:shadow>
        </w:rPr>
        <w:t xml:space="preserve"> </w:t>
      </w:r>
      <w:proofErr w:type="spellStart"/>
      <w:r w:rsidR="001F0288" w:rsidRPr="006E420A">
        <w:rPr>
          <w14:shadow w14:blurRad="0" w14:dist="0" w14:dir="0" w14:sx="0" w14:sy="0" w14:kx="0" w14:ky="0" w14:algn="none">
            <w14:srgbClr w14:val="000000"/>
          </w14:shadow>
        </w:rPr>
        <w:t>mg</w:t>
      </w:r>
      <w:proofErr w:type="spellEnd"/>
      <w:r w:rsidR="001F0288" w:rsidRPr="006E420A">
        <w:rPr>
          <w14:shadow w14:blurRad="0" w14:dist="0" w14:dir="0" w14:sx="0" w14:sy="0" w14:kx="0" w14:ky="0" w14:algn="none">
            <w14:srgbClr w14:val="000000"/>
          </w14:shadow>
        </w:rPr>
        <w:t>/Nm</w:t>
      </w:r>
      <w:r w:rsidR="001F0288" w:rsidRPr="006E420A">
        <w:rPr>
          <w:vertAlign w:val="superscript"/>
          <w14:shadow w14:blurRad="0" w14:dist="0" w14:dir="0" w14:sx="0" w14:sy="0" w14:kx="0" w14:ky="0" w14:algn="none">
            <w14:srgbClr w14:val="000000"/>
          </w14:shadow>
        </w:rPr>
        <w:t>3</w:t>
      </w:r>
      <w:r w:rsidR="001F0288" w:rsidRPr="006E420A">
        <w:rPr>
          <w:color w:val="000000"/>
          <w14:shadow w14:blurRad="0" w14:dist="0" w14:dir="0" w14:sx="0" w14:sy="0" w14:kx="0" w14:ky="0" w14:algn="none">
            <w14:srgbClr w14:val="000000"/>
          </w14:shadow>
        </w:rPr>
        <w:t>);</w:t>
      </w:r>
    </w:p>
    <w:p w:rsidR="001F0288" w:rsidRPr="006E420A" w:rsidRDefault="00B509F8" w:rsidP="001F0288">
      <w:pPr>
        <w:tabs>
          <w:tab w:val="right" w:pos="9717"/>
        </w:tabs>
        <w:spacing w:after="200" w:line="276" w:lineRule="auto"/>
        <w:contextualSpacing/>
        <w:jc w:val="both"/>
        <w:rPr>
          <w:b/>
          <w:color w:val="000000"/>
          <w14:shadow w14:blurRad="0" w14:dist="0" w14:dir="0" w14:sx="0" w14:sy="0" w14:kx="0" w14:ky="0" w14:algn="none">
            <w14:srgbClr w14:val="000000"/>
          </w14:shadow>
        </w:rPr>
      </w:pPr>
      <m:oMath>
        <m:sSub>
          <m:sSubPr>
            <m:ctrlPr>
              <w:rPr>
                <w:rFonts w:ascii="Cambria Math" w:hAnsi="Cambria Math"/>
                <w:i/>
                <w:color w:val="000000"/>
                <w14:shadow w14:blurRad="0" w14:dist="0" w14:dir="0" w14:sx="0" w14:sy="0" w14:kx="0" w14:ky="0" w14:algn="none">
                  <w14:srgbClr w14:val="000000"/>
                </w14:shadow>
              </w:rPr>
            </m:ctrlPr>
          </m:sSubPr>
          <m:e>
            <m:r>
              <w:rPr>
                <w:rFonts w:ascii="Cambria Math" w:hAnsi="Cambria Math"/>
                <w:color w:val="000000"/>
                <w14:shadow w14:blurRad="0" w14:dist="0" w14:dir="0" w14:sx="0" w14:sy="0" w14:kx="0" w14:ky="0" w14:algn="none">
                  <w14:srgbClr w14:val="000000"/>
                </w14:shadow>
              </w:rPr>
              <m:t>E</m:t>
            </m:r>
          </m:e>
          <m:sub>
            <m:r>
              <m:rPr>
                <m:sty m:val="p"/>
              </m:rPr>
              <w:rPr>
                <w:rFonts w:ascii="Cambria Math" w:hAnsi="Cambria Math"/>
                <w:sz w:val="22"/>
                <w:szCs w:val="22"/>
                <w14:shadow w14:blurRad="0" w14:dist="0" w14:dir="0" w14:sx="0" w14:sy="0" w14:kx="0" w14:ky="0" w14:algn="none">
                  <w14:srgbClr w14:val="000000"/>
                </w14:shadow>
              </w:rPr>
              <m:t>NO</m:t>
            </m:r>
            <m:r>
              <m:rPr>
                <m:sty m:val="p"/>
              </m:rPr>
              <w:rPr>
                <w:rFonts w:ascii="Cambria Math" w:hAnsi="Cambria Math"/>
                <w:sz w:val="22"/>
                <w:szCs w:val="22"/>
                <w:vertAlign w:val="subscript"/>
                <w14:shadow w14:blurRad="0" w14:dist="0" w14:dir="0" w14:sx="0" w14:sy="0" w14:kx="0" w14:ky="0" w14:algn="none">
                  <w14:srgbClr w14:val="000000"/>
                </w14:shadow>
              </w:rPr>
              <m:t>x</m:t>
            </m:r>
          </m:sub>
        </m:sSub>
      </m:oMath>
      <w:r w:rsidR="001F0288" w:rsidRPr="006E420A">
        <w:rPr>
          <w:color w:val="000000"/>
          <w14:shadow w14:blurRad="0" w14:dist="0" w14:dir="0" w14:sx="0" w14:sy="0" w14:kx="0" w14:ky="0" w14:algn="none">
            <w14:srgbClr w14:val="000000"/>
          </w14:shadow>
        </w:rPr>
        <w:t xml:space="preserve"> = </w:t>
      </w:r>
      <w:r w:rsidR="00CD194C" w:rsidRPr="006E420A">
        <w:rPr>
          <w:color w:val="000000"/>
          <w14:shadow w14:blurRad="0" w14:dist="0" w14:dir="0" w14:sx="0" w14:sy="0" w14:kx="0" w14:ky="0" w14:algn="none">
            <w14:srgbClr w14:val="000000"/>
          </w14:shadow>
        </w:rPr>
        <w:t xml:space="preserve">21 x </w:t>
      </w:r>
      <m:oMath>
        <m:sSup>
          <m:sSupPr>
            <m:ctrlPr>
              <w:rPr>
                <w:rFonts w:ascii="Cambria Math" w:hAnsi="Cambria Math"/>
                <w:i/>
                <w:color w:val="000000"/>
                <w14:shadow w14:blurRad="0" w14:dist="0" w14:dir="0" w14:sx="0" w14:sy="0" w14:kx="0" w14:ky="0" w14:algn="none">
                  <w14:srgbClr w14:val="000000"/>
                </w14:shadow>
              </w:rPr>
            </m:ctrlPr>
          </m:sSupPr>
          <m:e>
            <m:r>
              <w:rPr>
                <w:rFonts w:ascii="Cambria Math"/>
                <w:color w:val="000000"/>
                <w14:shadow w14:blurRad="0" w14:dist="0" w14:dir="0" w14:sx="0" w14:sy="0" w14:kx="0" w14:ky="0" w14:algn="none">
                  <w14:srgbClr w14:val="000000"/>
                </w14:shadow>
              </w:rPr>
              <m:t>10</m:t>
            </m:r>
          </m:e>
          <m:sup>
            <m:r>
              <w:rPr>
                <w:rFonts w:ascii="Cambria Math" w:hAnsi="Cambria Math"/>
                <w:color w:val="000000"/>
                <w14:shadow w14:blurRad="0" w14:dist="0" w14:dir="0" w14:sx="0" w14:sy="0" w14:kx="0" w14:ky="0" w14:algn="none">
                  <w14:srgbClr w14:val="000000"/>
                </w14:shadow>
              </w:rPr>
              <m:t>-</m:t>
            </m:r>
            <m:r>
              <w:rPr>
                <w:rFonts w:ascii="Cambria Math"/>
                <w:color w:val="000000"/>
                <w14:shadow w14:blurRad="0" w14:dist="0" w14:dir="0" w14:sx="0" w14:sy="0" w14:kx="0" w14:ky="0" w14:algn="none">
                  <w14:srgbClr w14:val="000000"/>
                </w14:shadow>
              </w:rPr>
              <m:t>6</m:t>
            </m:r>
          </m:sup>
        </m:sSup>
      </m:oMath>
      <w:r w:rsidR="00CD194C" w:rsidRPr="006E420A">
        <w:rPr>
          <w:color w:val="000000"/>
          <w14:shadow w14:blurRad="0" w14:dist="0" w14:dir="0" w14:sx="0" w14:sy="0" w14:kx="0" w14:ky="0" w14:algn="none">
            <w14:srgbClr w14:val="000000"/>
          </w14:shadow>
        </w:rPr>
        <w:t xml:space="preserve"> x 5861 x 11000 </w:t>
      </w:r>
      <w:r w:rsidR="001F0288" w:rsidRPr="006E420A">
        <w:rPr>
          <w:color w:val="000000"/>
          <w14:shadow w14:blurRad="0" w14:dist="0" w14:dir="0" w14:sx="0" w14:sy="0" w14:kx="0" w14:ky="0" w14:algn="none">
            <w14:srgbClr w14:val="000000"/>
          </w14:shadow>
        </w:rPr>
        <w:t xml:space="preserve">= </w:t>
      </w:r>
      <w:r w:rsidR="00D76661" w:rsidRPr="006E420A">
        <w:rPr>
          <w:b/>
          <w:color w:val="000000"/>
          <w14:shadow w14:blurRad="0" w14:dist="0" w14:dir="0" w14:sx="0" w14:sy="0" w14:kx="0" w14:ky="0" w14:algn="none">
            <w14:srgbClr w14:val="000000"/>
          </w14:shadow>
        </w:rPr>
        <w:t>1353</w:t>
      </w:r>
      <w:r w:rsidR="001F0288" w:rsidRPr="006E420A">
        <w:rPr>
          <w:b/>
          <w:color w:val="000000"/>
          <w14:shadow w14:blurRad="0" w14:dist="0" w14:dir="0" w14:sx="0" w14:sy="0" w14:kx="0" w14:ky="0" w14:algn="none">
            <w14:srgbClr w14:val="000000"/>
          </w14:shadow>
        </w:rPr>
        <w:t>,</w:t>
      </w:r>
      <w:r w:rsidR="00D76661" w:rsidRPr="006E420A">
        <w:rPr>
          <w:b/>
          <w:color w:val="000000"/>
          <w14:shadow w14:blurRad="0" w14:dist="0" w14:dir="0" w14:sx="0" w14:sy="0" w14:kx="0" w14:ky="0" w14:algn="none">
            <w14:srgbClr w14:val="000000"/>
          </w14:shadow>
        </w:rPr>
        <w:t>89</w:t>
      </w:r>
      <w:r w:rsidR="001F0288" w:rsidRPr="006E420A">
        <w:rPr>
          <w:b/>
          <w:color w:val="000000"/>
          <w14:shadow w14:blurRad="0" w14:dist="0" w14:dir="0" w14:sx="0" w14:sy="0" w14:kx="0" w14:ky="0" w14:algn="none">
            <w14:srgbClr w14:val="000000"/>
          </w14:shadow>
        </w:rPr>
        <w:t xml:space="preserve"> </w:t>
      </w:r>
      <w:proofErr w:type="spellStart"/>
      <w:r w:rsidR="001F0288" w:rsidRPr="006E420A">
        <w:rPr>
          <w:b/>
          <w:color w:val="000000"/>
          <w14:shadow w14:blurRad="0" w14:dist="0" w14:dir="0" w14:sx="0" w14:sy="0" w14:kx="0" w14:ky="0" w14:algn="none">
            <w14:srgbClr w14:val="000000"/>
          </w14:shadow>
        </w:rPr>
        <w:t>kg</w:t>
      </w:r>
      <w:proofErr w:type="spellEnd"/>
      <w:r w:rsidR="001F0288" w:rsidRPr="006E420A">
        <w:rPr>
          <w:b/>
          <w:color w:val="000000"/>
          <w14:shadow w14:blurRad="0" w14:dist="0" w14:dir="0" w14:sx="0" w14:sy="0" w14:kx="0" w14:ky="0" w14:algn="none">
            <w14:srgbClr w14:val="000000"/>
          </w14:shadow>
        </w:rPr>
        <w:t>/y</w:t>
      </w:r>
    </w:p>
    <w:p w:rsidR="006E420A" w:rsidRPr="006E420A" w:rsidRDefault="006E420A" w:rsidP="001F0288">
      <w:pPr>
        <w:tabs>
          <w:tab w:val="right" w:pos="9717"/>
        </w:tabs>
        <w:spacing w:after="200" w:line="276" w:lineRule="auto"/>
        <w:contextualSpacing/>
        <w:jc w:val="both"/>
        <w:rPr>
          <w:b/>
          <w:color w:val="000000"/>
          <w14:shadow w14:blurRad="0" w14:dist="0" w14:dir="0" w14:sx="0" w14:sy="0" w14:kx="0" w14:ky="0" w14:algn="none">
            <w14:srgbClr w14:val="000000"/>
          </w14:shadow>
        </w:rPr>
      </w:pPr>
    </w:p>
    <w:p w:rsidR="001F0288" w:rsidRPr="006E420A" w:rsidRDefault="001F0288" w:rsidP="001F0288">
      <w:pPr>
        <w:spacing w:line="276" w:lineRule="auto"/>
        <w:jc w:val="both"/>
        <w:rPr>
          <w:b/>
          <w:color w:val="000000"/>
          <w14:shadow w14:blurRad="0" w14:dist="0" w14:dir="0" w14:sx="0" w14:sy="0" w14:kx="0" w14:ky="0" w14:algn="none">
            <w14:srgbClr w14:val="000000"/>
          </w14:shadow>
        </w:rPr>
      </w:pPr>
      <w:r w:rsidRPr="006E420A">
        <w:rPr>
          <w:b/>
          <w:color w:val="000000"/>
          <w14:shadow w14:blurRad="0" w14:dist="0" w14:dir="0" w14:sx="0" w14:sy="0" w14:kx="0" w14:ky="0" w14:algn="none">
            <w14:srgbClr w14:val="000000"/>
          </w14:shadow>
        </w:rPr>
        <w:t>Емисията на серни оксиди е:</w:t>
      </w:r>
    </w:p>
    <w:p w:rsidR="001F0288" w:rsidRPr="006E420A" w:rsidRDefault="001F0288" w:rsidP="001F0288">
      <w:pPr>
        <w:spacing w:line="276" w:lineRule="auto"/>
        <w:jc w:val="both"/>
        <w:rPr>
          <w:color w:val="000000"/>
          <w14:shadow w14:blurRad="0" w14:dist="0" w14:dir="0" w14:sx="0" w14:sy="0" w14:kx="0" w14:ky="0" w14:algn="none">
            <w14:srgbClr w14:val="000000"/>
          </w14:shadow>
        </w:rPr>
      </w:pPr>
      <w:r w:rsidRPr="006E420A">
        <w:rPr>
          <w:i/>
          <w:color w:val="000000"/>
          <w14:shadow w14:blurRad="0" w14:dist="0" w14:dir="0" w14:sx="0" w14:sy="0" w14:kx="0" w14:ky="0" w14:algn="none">
            <w14:srgbClr w14:val="000000"/>
          </w14:shadow>
        </w:rPr>
        <w:t>E</w:t>
      </w:r>
      <w:r w:rsidRPr="006E420A">
        <w:rPr>
          <w:color w:val="000000"/>
          <w:vertAlign w:val="subscript"/>
          <w14:shadow w14:blurRad="0" w14:dist="0" w14:dir="0" w14:sx="0" w14:sy="0" w14:kx="0" w14:ky="0" w14:algn="none">
            <w14:srgbClr w14:val="000000"/>
          </w14:shadow>
        </w:rPr>
        <w:t>SO</w:t>
      </w:r>
      <w:r w:rsidR="0043164C" w:rsidRPr="006E420A">
        <w:rPr>
          <w:color w:val="000000"/>
          <w:vertAlign w:val="subscript"/>
          <w14:shadow w14:blurRad="0" w14:dist="0" w14:dir="0" w14:sx="0" w14:sy="0" w14:kx="0" w14:ky="0" w14:algn="none">
            <w14:srgbClr w14:val="000000"/>
          </w14:shadow>
        </w:rPr>
        <w:t xml:space="preserve"> </w:t>
      </w:r>
      <w:r w:rsidRPr="006E420A">
        <w:rPr>
          <w:color w:val="000000"/>
          <w:vertAlign w:val="subscript"/>
          <w14:shadow w14:blurRad="0" w14:dist="0" w14:dir="0" w14:sx="0" w14:sy="0" w14:kx="0" w14:ky="0" w14:algn="none">
            <w14:srgbClr w14:val="000000"/>
          </w14:shadow>
        </w:rPr>
        <w:t>x</w:t>
      </w:r>
      <w:r w:rsidRPr="006E420A">
        <w:rPr>
          <w:color w:val="000000"/>
          <w14:shadow w14:blurRad="0" w14:dist="0" w14:dir="0" w14:sx="0" w14:sy="0" w14:kx="0" w14:ky="0" w14:algn="none">
            <w14:srgbClr w14:val="000000"/>
          </w14:shadow>
        </w:rPr>
        <w:t xml:space="preserve">= C x </w:t>
      </w:r>
      <m:oMath>
        <m:sSup>
          <m:sSupPr>
            <m:ctrlPr>
              <w:rPr>
                <w:rFonts w:ascii="Cambria Math" w:hAnsi="Cambria Math"/>
                <w:i/>
                <w:color w:val="000000"/>
                <w14:shadow w14:blurRad="0" w14:dist="0" w14:dir="0" w14:sx="0" w14:sy="0" w14:kx="0" w14:ky="0" w14:algn="none">
                  <w14:srgbClr w14:val="000000"/>
                </w14:shadow>
              </w:rPr>
            </m:ctrlPr>
          </m:sSupPr>
          <m:e>
            <m:r>
              <w:rPr>
                <w:rFonts w:ascii="Cambria Math"/>
                <w:color w:val="000000"/>
                <w14:shadow w14:blurRad="0" w14:dist="0" w14:dir="0" w14:sx="0" w14:sy="0" w14:kx="0" w14:ky="0" w14:algn="none">
                  <w14:srgbClr w14:val="000000"/>
                </w14:shadow>
              </w:rPr>
              <m:t>10</m:t>
            </m:r>
          </m:e>
          <m:sup>
            <m:r>
              <w:rPr>
                <w:rFonts w:ascii="Cambria Math" w:hAnsi="Cambria Math"/>
                <w:color w:val="000000"/>
                <w14:shadow w14:blurRad="0" w14:dist="0" w14:dir="0" w14:sx="0" w14:sy="0" w14:kx="0" w14:ky="0" w14:algn="none">
                  <w14:srgbClr w14:val="000000"/>
                </w14:shadow>
              </w:rPr>
              <m:t>-</m:t>
            </m:r>
            <m:r>
              <w:rPr>
                <w:rFonts w:ascii="Cambria Math"/>
                <w:color w:val="000000"/>
                <w14:shadow w14:blurRad="0" w14:dist="0" w14:dir="0" w14:sx="0" w14:sy="0" w14:kx="0" w14:ky="0" w14:algn="none">
                  <w14:srgbClr w14:val="000000"/>
                </w14:shadow>
              </w:rPr>
              <m:t>6</m:t>
            </m:r>
          </m:sup>
        </m:sSup>
      </m:oMath>
      <w:r w:rsidRPr="006E420A">
        <w:rPr>
          <w:color w:val="000000"/>
          <w14:shadow w14:blurRad="0" w14:dist="0" w14:dir="0" w14:sx="0" w14:sy="0" w14:kx="0" w14:ky="0" w14:algn="none">
            <w14:srgbClr w14:val="000000"/>
          </w14:shadow>
        </w:rPr>
        <w:t xml:space="preserve"> x V x H; (С = 0,00 </w:t>
      </w:r>
      <w:proofErr w:type="spellStart"/>
      <w:r w:rsidRPr="006E420A">
        <w:rPr>
          <w14:shadow w14:blurRad="0" w14:dist="0" w14:dir="0" w14:sx="0" w14:sy="0" w14:kx="0" w14:ky="0" w14:algn="none">
            <w14:srgbClr w14:val="000000"/>
          </w14:shadow>
        </w:rPr>
        <w:t>mg</w:t>
      </w:r>
      <w:proofErr w:type="spellEnd"/>
      <w:r w:rsidRPr="006E420A">
        <w:rPr>
          <w14:shadow w14:blurRad="0" w14:dist="0" w14:dir="0" w14:sx="0" w14:sy="0" w14:kx="0" w14:ky="0" w14:algn="none">
            <w14:srgbClr w14:val="000000"/>
          </w14:shadow>
        </w:rPr>
        <w:t>/Nm</w:t>
      </w:r>
      <w:r w:rsidRPr="006E420A">
        <w:rPr>
          <w:vertAlign w:val="superscript"/>
          <w14:shadow w14:blurRad="0" w14:dist="0" w14:dir="0" w14:sx="0" w14:sy="0" w14:kx="0" w14:ky="0" w14:algn="none">
            <w14:srgbClr w14:val="000000"/>
          </w14:shadow>
        </w:rPr>
        <w:t xml:space="preserve">3   </w:t>
      </w:r>
      <w:r w:rsidRPr="006E420A">
        <w:rPr>
          <w:color w:val="000000"/>
          <w14:shadow w14:blurRad="0" w14:dist="0" w14:dir="0" w14:sx="0" w14:sy="0" w14:kx="0" w14:ky="0" w14:algn="none">
            <w14:srgbClr w14:val="000000"/>
          </w14:shadow>
        </w:rPr>
        <w:t xml:space="preserve">– концентрацията се приема за 0, защото при измерването е под прага на </w:t>
      </w:r>
      <w:proofErr w:type="spellStart"/>
      <w:r w:rsidRPr="006E420A">
        <w:rPr>
          <w:color w:val="000000"/>
          <w14:shadow w14:blurRad="0" w14:dist="0" w14:dir="0" w14:sx="0" w14:sy="0" w14:kx="0" w14:ky="0" w14:algn="none">
            <w14:srgbClr w14:val="000000"/>
          </w14:shadow>
        </w:rPr>
        <w:t>откриваемост</w:t>
      </w:r>
      <w:proofErr w:type="spellEnd"/>
      <w:r w:rsidRPr="006E420A">
        <w:rPr>
          <w:color w:val="000000"/>
          <w14:shadow w14:blurRad="0" w14:dist="0" w14:dir="0" w14:sx="0" w14:sy="0" w14:kx="0" w14:ky="0" w14:algn="none">
            <w14:srgbClr w14:val="000000"/>
          </w14:shadow>
        </w:rPr>
        <w:t>);</w:t>
      </w:r>
    </w:p>
    <w:p w:rsidR="001F0288" w:rsidRPr="006E420A" w:rsidRDefault="001F0288" w:rsidP="001F0288">
      <w:pPr>
        <w:spacing w:line="276" w:lineRule="auto"/>
        <w:jc w:val="both"/>
        <w:rPr>
          <w:b/>
          <w:color w:val="000000"/>
          <w14:shadow w14:blurRad="0" w14:dist="0" w14:dir="0" w14:sx="0" w14:sy="0" w14:kx="0" w14:ky="0" w14:algn="none">
            <w14:srgbClr w14:val="000000"/>
          </w14:shadow>
        </w:rPr>
      </w:pPr>
      <w:r w:rsidRPr="006E420A">
        <w:rPr>
          <w:i/>
          <w:color w:val="000000"/>
          <w14:shadow w14:blurRad="0" w14:dist="0" w14:dir="0" w14:sx="0" w14:sy="0" w14:kx="0" w14:ky="0" w14:algn="none">
            <w14:srgbClr w14:val="000000"/>
          </w14:shadow>
        </w:rPr>
        <w:t xml:space="preserve">Е </w:t>
      </w:r>
      <w:proofErr w:type="spellStart"/>
      <w:r w:rsidRPr="006E420A">
        <w:rPr>
          <w:color w:val="000000"/>
          <w:vertAlign w:val="subscript"/>
          <w14:shadow w14:blurRad="0" w14:dist="0" w14:dir="0" w14:sx="0" w14:sy="0" w14:kx="0" w14:ky="0" w14:algn="none">
            <w14:srgbClr w14:val="000000"/>
          </w14:shadow>
        </w:rPr>
        <w:t>SOx</w:t>
      </w:r>
      <w:proofErr w:type="spellEnd"/>
      <w:r w:rsidRPr="006E420A">
        <w:rPr>
          <w:color w:val="000000"/>
          <w14:shadow w14:blurRad="0" w14:dist="0" w14:dir="0" w14:sx="0" w14:sy="0" w14:kx="0" w14:ky="0" w14:algn="none">
            <w14:srgbClr w14:val="000000"/>
          </w14:shadow>
        </w:rPr>
        <w:t xml:space="preserve">= 0,00 x </w:t>
      </w:r>
      <m:oMath>
        <m:sSup>
          <m:sSupPr>
            <m:ctrlPr>
              <w:rPr>
                <w:rFonts w:ascii="Cambria Math" w:hAnsi="Cambria Math"/>
                <w:i/>
                <w:color w:val="000000"/>
                <w14:shadow w14:blurRad="0" w14:dist="0" w14:dir="0" w14:sx="0" w14:sy="0" w14:kx="0" w14:ky="0" w14:algn="none">
                  <w14:srgbClr w14:val="000000"/>
                </w14:shadow>
              </w:rPr>
            </m:ctrlPr>
          </m:sSupPr>
          <m:e>
            <m:r>
              <w:rPr>
                <w:rFonts w:ascii="Cambria Math"/>
                <w:color w:val="000000"/>
                <w14:shadow w14:blurRad="0" w14:dist="0" w14:dir="0" w14:sx="0" w14:sy="0" w14:kx="0" w14:ky="0" w14:algn="none">
                  <w14:srgbClr w14:val="000000"/>
                </w14:shadow>
              </w:rPr>
              <m:t>10</m:t>
            </m:r>
          </m:e>
          <m:sup>
            <m:r>
              <w:rPr>
                <w:rFonts w:ascii="Cambria Math" w:hAnsi="Cambria Math"/>
                <w:color w:val="000000"/>
                <w14:shadow w14:blurRad="0" w14:dist="0" w14:dir="0" w14:sx="0" w14:sy="0" w14:kx="0" w14:ky="0" w14:algn="none">
                  <w14:srgbClr w14:val="000000"/>
                </w14:shadow>
              </w:rPr>
              <m:t>-</m:t>
            </m:r>
            <m:r>
              <w:rPr>
                <w:rFonts w:ascii="Cambria Math"/>
                <w:color w:val="000000"/>
                <w14:shadow w14:blurRad="0" w14:dist="0" w14:dir="0" w14:sx="0" w14:sy="0" w14:kx="0" w14:ky="0" w14:algn="none">
                  <w14:srgbClr w14:val="000000"/>
                </w14:shadow>
              </w:rPr>
              <m:t>6</m:t>
            </m:r>
          </m:sup>
        </m:sSup>
      </m:oMath>
      <w:r w:rsidRPr="006E420A">
        <w:rPr>
          <w:color w:val="000000"/>
          <w14:shadow w14:blurRad="0" w14:dist="0" w14:dir="0" w14:sx="0" w14:sy="0" w14:kx="0" w14:ky="0" w14:algn="none">
            <w14:srgbClr w14:val="000000"/>
          </w14:shadow>
        </w:rPr>
        <w:t xml:space="preserve"> x </w:t>
      </w:r>
      <w:r w:rsidR="00954469" w:rsidRPr="006E420A">
        <w:rPr>
          <w:color w:val="000000"/>
          <w14:shadow w14:blurRad="0" w14:dist="0" w14:dir="0" w14:sx="0" w14:sy="0" w14:kx="0" w14:ky="0" w14:algn="none">
            <w14:srgbClr w14:val="000000"/>
          </w14:shadow>
        </w:rPr>
        <w:t xml:space="preserve">5861 x 11000 </w:t>
      </w:r>
      <w:r w:rsidRPr="006E420A">
        <w:rPr>
          <w:color w:val="000000"/>
          <w14:shadow w14:blurRad="0" w14:dist="0" w14:dir="0" w14:sx="0" w14:sy="0" w14:kx="0" w14:ky="0" w14:algn="none">
            <w14:srgbClr w14:val="000000"/>
          </w14:shadow>
        </w:rPr>
        <w:t xml:space="preserve">= </w:t>
      </w:r>
      <w:r w:rsidR="0043164C" w:rsidRPr="006E420A">
        <w:rPr>
          <w:b/>
          <w:color w:val="000000"/>
          <w14:shadow w14:blurRad="0" w14:dist="0" w14:dir="0" w14:sx="0" w14:sy="0" w14:kx="0" w14:ky="0" w14:algn="none">
            <w14:srgbClr w14:val="000000"/>
          </w14:shadow>
        </w:rPr>
        <w:t xml:space="preserve">0, 00 </w:t>
      </w:r>
      <w:proofErr w:type="spellStart"/>
      <w:r w:rsidRPr="006E420A">
        <w:rPr>
          <w:b/>
          <w:color w:val="000000"/>
          <w14:shadow w14:blurRad="0" w14:dist="0" w14:dir="0" w14:sx="0" w14:sy="0" w14:kx="0" w14:ky="0" w14:algn="none">
            <w14:srgbClr w14:val="000000"/>
          </w14:shadow>
        </w:rPr>
        <w:t>kg</w:t>
      </w:r>
      <w:proofErr w:type="spellEnd"/>
      <w:r w:rsidRPr="006E420A">
        <w:rPr>
          <w:b/>
          <w:color w:val="000000"/>
          <w14:shadow w14:blurRad="0" w14:dist="0" w14:dir="0" w14:sx="0" w14:sy="0" w14:kx="0" w14:ky="0" w14:algn="none">
            <w14:srgbClr w14:val="000000"/>
          </w14:shadow>
        </w:rPr>
        <w:t>/y</w:t>
      </w:r>
    </w:p>
    <w:p w:rsidR="006E420A" w:rsidRPr="006E420A" w:rsidRDefault="006E420A" w:rsidP="001F0288">
      <w:pPr>
        <w:spacing w:line="276" w:lineRule="auto"/>
        <w:jc w:val="both"/>
        <w:rPr>
          <w:b/>
          <w:color w:val="000000"/>
          <w14:shadow w14:blurRad="0" w14:dist="0" w14:dir="0" w14:sx="0" w14:sy="0" w14:kx="0" w14:ky="0" w14:algn="none">
            <w14:srgbClr w14:val="000000"/>
          </w14:shadow>
        </w:rPr>
      </w:pPr>
    </w:p>
    <w:p w:rsidR="006E420A" w:rsidRPr="006E420A" w:rsidRDefault="006E420A" w:rsidP="006E420A">
      <w:pPr>
        <w:spacing w:line="276" w:lineRule="auto"/>
        <w:jc w:val="both"/>
        <w:rPr>
          <w:b/>
          <w14:shadow w14:blurRad="0" w14:dist="0" w14:dir="0" w14:sx="0" w14:sy="0" w14:kx="0" w14:ky="0" w14:algn="none">
            <w14:srgbClr w14:val="000000"/>
          </w14:shadow>
        </w:rPr>
      </w:pPr>
      <w:r w:rsidRPr="006E420A">
        <w:rPr>
          <w:b/>
          <w:color w:val="000000"/>
          <w14:shadow w14:blurRad="0" w14:dist="0" w14:dir="0" w14:sx="0" w14:sy="0" w14:kx="0" w14:ky="0" w14:algn="none">
            <w14:srgbClr w14:val="000000"/>
          </w14:shadow>
        </w:rPr>
        <w:t xml:space="preserve">Емисията на </w:t>
      </w:r>
      <w:r w:rsidRPr="006E420A">
        <w:rPr>
          <w:b/>
          <w14:shadow w14:blurRad="0" w14:dist="0" w14:dir="0" w14:sx="0" w14:sy="0" w14:kx="0" w14:ky="0" w14:algn="none">
            <w14:srgbClr w14:val="000000"/>
          </w14:shadow>
        </w:rPr>
        <w:t>DIOX</w:t>
      </w:r>
      <w:r w:rsidRPr="006E420A">
        <w:rPr>
          <w14:shadow w14:blurRad="0" w14:dist="0" w14:dir="0" w14:sx="0" w14:sy="0" w14:kx="0" w14:ky="0" w14:algn="none">
            <w14:srgbClr w14:val="000000"/>
          </w14:shadow>
        </w:rPr>
        <w:t xml:space="preserve"> </w:t>
      </w:r>
      <w:r w:rsidRPr="006E420A">
        <w:rPr>
          <w:b/>
          <w14:shadow w14:blurRad="0" w14:dist="0" w14:dir="0" w14:sx="0" w14:sy="0" w14:kx="0" w14:ky="0" w14:algn="none">
            <w14:srgbClr w14:val="000000"/>
          </w14:shadow>
        </w:rPr>
        <w:t xml:space="preserve">(диоксини и </w:t>
      </w:r>
      <w:proofErr w:type="spellStart"/>
      <w:r w:rsidRPr="006E420A">
        <w:rPr>
          <w:b/>
          <w14:shadow w14:blurRad="0" w14:dist="0" w14:dir="0" w14:sx="0" w14:sy="0" w14:kx="0" w14:ky="0" w14:algn="none">
            <w14:srgbClr w14:val="000000"/>
          </w14:shadow>
        </w:rPr>
        <w:t>фурани</w:t>
      </w:r>
      <w:proofErr w:type="spellEnd"/>
      <w:r w:rsidRPr="006E420A">
        <w:rPr>
          <w:b/>
          <w14:shadow w14:blurRad="0" w14:dist="0" w14:dir="0" w14:sx="0" w14:sy="0" w14:kx="0" w14:ky="0" w14:algn="none">
            <w14:srgbClr w14:val="000000"/>
          </w14:shadow>
        </w:rPr>
        <w:t>) е:</w:t>
      </w:r>
    </w:p>
    <w:p w:rsidR="006E420A" w:rsidRPr="006E420A" w:rsidRDefault="006E420A" w:rsidP="006E420A">
      <w:pPr>
        <w:jc w:val="both"/>
        <w:rPr>
          <w:color w:val="000000"/>
          <w14:shadow w14:blurRad="0" w14:dist="0" w14:dir="0" w14:sx="0" w14:sy="0" w14:kx="0" w14:ky="0" w14:algn="none">
            <w14:srgbClr w14:val="000000"/>
          </w14:shadow>
        </w:rPr>
      </w:pPr>
      <w:r w:rsidRPr="006E420A">
        <w:rPr>
          <w:color w:val="000000"/>
          <w14:shadow w14:blurRad="0" w14:dist="0" w14:dir="0" w14:sx="0" w14:sy="0" w14:kx="0" w14:ky="0" w14:algn="none">
            <w14:srgbClr w14:val="000000"/>
          </w14:shadow>
        </w:rPr>
        <w:t>E</w:t>
      </w:r>
      <w:r w:rsidRPr="006E420A">
        <w:rPr>
          <w:color w:val="000000"/>
          <w:vertAlign w:val="subscript"/>
          <w14:shadow w14:blurRad="0" w14:dist="0" w14:dir="0" w14:sx="0" w14:sy="0" w14:kx="0" w14:ky="0" w14:algn="none">
            <w14:srgbClr w14:val="000000"/>
          </w14:shadow>
        </w:rPr>
        <w:t xml:space="preserve">DIOX </w:t>
      </w:r>
      <w:r w:rsidRPr="006E420A">
        <w:rPr>
          <w:color w:val="000000"/>
          <w14:shadow w14:blurRad="0" w14:dist="0" w14:dir="0" w14:sx="0" w14:sy="0" w14:kx="0" w14:ky="0" w14:algn="none">
            <w14:srgbClr w14:val="000000"/>
          </w14:shadow>
        </w:rPr>
        <w:t xml:space="preserve">= C x </w:t>
      </w:r>
      <m:oMath>
        <m:sSup>
          <m:sSupPr>
            <m:ctrlPr>
              <w:rPr>
                <w:rFonts w:ascii="Cambria Math" w:hAnsi="Cambria Math"/>
                <w:i/>
                <w:color w:val="000000"/>
                <w14:shadow w14:blurRad="0" w14:dist="0" w14:dir="0" w14:sx="0" w14:sy="0" w14:kx="0" w14:ky="0" w14:algn="none">
                  <w14:srgbClr w14:val="000000"/>
                </w14:shadow>
              </w:rPr>
            </m:ctrlPr>
          </m:sSupPr>
          <m:e>
            <m:r>
              <w:rPr>
                <w:rFonts w:ascii="Cambria Math"/>
                <w:color w:val="000000"/>
                <w14:shadow w14:blurRad="0" w14:dist="0" w14:dir="0" w14:sx="0" w14:sy="0" w14:kx="0" w14:ky="0" w14:algn="none">
                  <w14:srgbClr w14:val="000000"/>
                </w14:shadow>
              </w:rPr>
              <m:t>10</m:t>
            </m:r>
          </m:e>
          <m:sup>
            <m:r>
              <w:rPr>
                <w:rFonts w:ascii="Cambria Math" w:hAnsi="Cambria Math"/>
                <w:color w:val="000000"/>
                <w14:shadow w14:blurRad="0" w14:dist="0" w14:dir="0" w14:sx="0" w14:sy="0" w14:kx="0" w14:ky="0" w14:algn="none">
                  <w14:srgbClr w14:val="000000"/>
                </w14:shadow>
              </w:rPr>
              <m:t>-</m:t>
            </m:r>
            <m:r>
              <w:rPr>
                <w:rFonts w:ascii="Cambria Math"/>
                <w:color w:val="000000"/>
                <w14:shadow w14:blurRad="0" w14:dist="0" w14:dir="0" w14:sx="0" w14:sy="0" w14:kx="0" w14:ky="0" w14:algn="none">
                  <w14:srgbClr w14:val="000000"/>
                </w14:shadow>
              </w:rPr>
              <m:t>6</m:t>
            </m:r>
          </m:sup>
        </m:sSup>
      </m:oMath>
      <w:r w:rsidRPr="006E420A">
        <w:rPr>
          <w:color w:val="000000"/>
          <w14:shadow w14:blurRad="0" w14:dist="0" w14:dir="0" w14:sx="0" w14:sy="0" w14:kx="0" w14:ky="0" w14:algn="none">
            <w14:srgbClr w14:val="000000"/>
          </w14:shadow>
        </w:rPr>
        <w:t xml:space="preserve"> x V x H; (С = 0,00 </w:t>
      </w:r>
      <w:proofErr w:type="spellStart"/>
      <w:r w:rsidRPr="006E420A">
        <w:rPr>
          <w14:shadow w14:blurRad="0" w14:dist="0" w14:dir="0" w14:sx="0" w14:sy="0" w14:kx="0" w14:ky="0" w14:algn="none">
            <w14:srgbClr w14:val="000000"/>
          </w14:shadow>
        </w:rPr>
        <w:t>mg</w:t>
      </w:r>
      <w:proofErr w:type="spellEnd"/>
      <w:r w:rsidRPr="006E420A">
        <w:rPr>
          <w14:shadow w14:blurRad="0" w14:dist="0" w14:dir="0" w14:sx="0" w14:sy="0" w14:kx="0" w14:ky="0" w14:algn="none">
            <w14:srgbClr w14:val="000000"/>
          </w14:shadow>
        </w:rPr>
        <w:t>/Nm</w:t>
      </w:r>
      <w:r w:rsidRPr="006E420A">
        <w:rPr>
          <w:vertAlign w:val="superscript"/>
          <w14:shadow w14:blurRad="0" w14:dist="0" w14:dir="0" w14:sx="0" w14:sy="0" w14:kx="0" w14:ky="0" w14:algn="none">
            <w14:srgbClr w14:val="000000"/>
          </w14:shadow>
        </w:rPr>
        <w:t xml:space="preserve">3    </w:t>
      </w:r>
      <w:r w:rsidRPr="006E420A">
        <w:rPr>
          <w:color w:val="000000"/>
          <w14:shadow w14:blurRad="0" w14:dist="0" w14:dir="0" w14:sx="0" w14:sy="0" w14:kx="0" w14:ky="0" w14:algn="none">
            <w14:srgbClr w14:val="000000"/>
          </w14:shadow>
        </w:rPr>
        <w:t xml:space="preserve">– концентрацията се приема за 0, защото при измерването е под прага на </w:t>
      </w:r>
      <w:proofErr w:type="spellStart"/>
      <w:r w:rsidRPr="006E420A">
        <w:rPr>
          <w:color w:val="000000"/>
          <w14:shadow w14:blurRad="0" w14:dist="0" w14:dir="0" w14:sx="0" w14:sy="0" w14:kx="0" w14:ky="0" w14:algn="none">
            <w14:srgbClr w14:val="000000"/>
          </w14:shadow>
        </w:rPr>
        <w:t>откриваемост</w:t>
      </w:r>
      <w:proofErr w:type="spellEnd"/>
      <w:r w:rsidRPr="006E420A">
        <w:rPr>
          <w:color w:val="000000"/>
          <w14:shadow w14:blurRad="0" w14:dist="0" w14:dir="0" w14:sx="0" w14:sy="0" w14:kx="0" w14:ky="0" w14:algn="none">
            <w14:srgbClr w14:val="000000"/>
          </w14:shadow>
        </w:rPr>
        <w:t>);</w:t>
      </w:r>
      <w:r w:rsidRPr="006E420A">
        <w:rPr>
          <w14:shadow w14:blurRad="0" w14:dist="0" w14:dir="0" w14:sx="0" w14:sy="0" w14:kx="0" w14:ky="0" w14:algn="none">
            <w14:srgbClr w14:val="000000"/>
          </w14:shadow>
        </w:rPr>
        <w:t xml:space="preserve">  </w:t>
      </w:r>
    </w:p>
    <w:p w:rsidR="006E420A" w:rsidRDefault="006E420A" w:rsidP="006E420A">
      <w:pPr>
        <w:jc w:val="both"/>
        <w:rPr>
          <w:b/>
          <w:color w:val="000000"/>
          <w14:shadow w14:blurRad="0" w14:dist="0" w14:dir="0" w14:sx="0" w14:sy="0" w14:kx="0" w14:ky="0" w14:algn="none">
            <w14:srgbClr w14:val="000000"/>
          </w14:shadow>
        </w:rPr>
      </w:pPr>
      <w:r w:rsidRPr="006E420A">
        <w:rPr>
          <w:color w:val="000000"/>
          <w14:shadow w14:blurRad="0" w14:dist="0" w14:dir="0" w14:sx="0" w14:sy="0" w14:kx="0" w14:ky="0" w14:algn="none">
            <w14:srgbClr w14:val="000000"/>
          </w14:shadow>
        </w:rPr>
        <w:t>E</w:t>
      </w:r>
      <w:r w:rsidRPr="006E420A">
        <w:rPr>
          <w:color w:val="000000"/>
          <w:vertAlign w:val="subscript"/>
          <w14:shadow w14:blurRad="0" w14:dist="0" w14:dir="0" w14:sx="0" w14:sy="0" w14:kx="0" w14:ky="0" w14:algn="none">
            <w14:srgbClr w14:val="000000"/>
          </w14:shadow>
        </w:rPr>
        <w:t xml:space="preserve">DIOX  </w:t>
      </w:r>
      <w:r w:rsidRPr="006E420A">
        <w:rPr>
          <w:color w:val="000000"/>
          <w14:shadow w14:blurRad="0" w14:dist="0" w14:dir="0" w14:sx="0" w14:sy="0" w14:kx="0" w14:ky="0" w14:algn="none">
            <w14:srgbClr w14:val="000000"/>
          </w14:shadow>
        </w:rPr>
        <w:t xml:space="preserve">= 0,00 x </w:t>
      </w:r>
      <m:oMath>
        <m:sSup>
          <m:sSupPr>
            <m:ctrlPr>
              <w:rPr>
                <w:rFonts w:ascii="Cambria Math" w:hAnsi="Cambria Math"/>
                <w:i/>
                <w:color w:val="000000"/>
                <w14:shadow w14:blurRad="0" w14:dist="0" w14:dir="0" w14:sx="0" w14:sy="0" w14:kx="0" w14:ky="0" w14:algn="none">
                  <w14:srgbClr w14:val="000000"/>
                </w14:shadow>
              </w:rPr>
            </m:ctrlPr>
          </m:sSupPr>
          <m:e>
            <m:r>
              <w:rPr>
                <w:rFonts w:ascii="Cambria Math"/>
                <w:color w:val="000000"/>
                <w14:shadow w14:blurRad="0" w14:dist="0" w14:dir="0" w14:sx="0" w14:sy="0" w14:kx="0" w14:ky="0" w14:algn="none">
                  <w14:srgbClr w14:val="000000"/>
                </w14:shadow>
              </w:rPr>
              <m:t>10</m:t>
            </m:r>
          </m:e>
          <m:sup>
            <m:r>
              <w:rPr>
                <w:rFonts w:ascii="Cambria Math" w:hAnsi="Cambria Math"/>
                <w:color w:val="000000"/>
                <w14:shadow w14:blurRad="0" w14:dist="0" w14:dir="0" w14:sx="0" w14:sy="0" w14:kx="0" w14:ky="0" w14:algn="none">
                  <w14:srgbClr w14:val="000000"/>
                </w14:shadow>
              </w:rPr>
              <m:t>-</m:t>
            </m:r>
            <m:r>
              <w:rPr>
                <w:rFonts w:ascii="Cambria Math"/>
                <w:color w:val="000000"/>
                <w14:shadow w14:blurRad="0" w14:dist="0" w14:dir="0" w14:sx="0" w14:sy="0" w14:kx="0" w14:ky="0" w14:algn="none">
                  <w14:srgbClr w14:val="000000"/>
                </w14:shadow>
              </w:rPr>
              <m:t>6</m:t>
            </m:r>
          </m:sup>
        </m:sSup>
      </m:oMath>
      <w:r w:rsidRPr="006E420A">
        <w:rPr>
          <w:color w:val="000000"/>
          <w14:shadow w14:blurRad="0" w14:dist="0" w14:dir="0" w14:sx="0" w14:sy="0" w14:kx="0" w14:ky="0" w14:algn="none">
            <w14:srgbClr w14:val="000000"/>
          </w14:shadow>
        </w:rPr>
        <w:t xml:space="preserve"> x </w:t>
      </w:r>
      <m:oMath>
        <m:sSup>
          <m:sSupPr>
            <m:ctrlPr>
              <w:rPr>
                <w:rFonts w:ascii="Cambria Math" w:hAnsi="Cambria Math"/>
                <w:i/>
                <w:color w:val="000000"/>
                <w14:shadow w14:blurRad="0" w14:dist="0" w14:dir="0" w14:sx="0" w14:sy="0" w14:kx="0" w14:ky="0" w14:algn="none">
                  <w14:srgbClr w14:val="000000"/>
                </w14:shadow>
              </w:rPr>
            </m:ctrlPr>
          </m:sSupPr>
          <m:e>
            <m:r>
              <w:rPr>
                <w:rFonts w:ascii="Cambria Math"/>
                <w:color w:val="000000"/>
                <w14:shadow w14:blurRad="0" w14:dist="0" w14:dir="0" w14:sx="0" w14:sy="0" w14:kx="0" w14:ky="0" w14:algn="none">
                  <w14:srgbClr w14:val="000000"/>
                </w14:shadow>
              </w:rPr>
              <m:t>10</m:t>
            </m:r>
          </m:e>
          <m:sup>
            <m:r>
              <w:rPr>
                <w:rFonts w:ascii="Cambria Math" w:hAnsi="Cambria Math"/>
                <w:color w:val="000000"/>
                <w14:shadow w14:blurRad="0" w14:dist="0" w14:dir="0" w14:sx="0" w14:sy="0" w14:kx="0" w14:ky="0" w14:algn="none">
                  <w14:srgbClr w14:val="000000"/>
                </w14:shadow>
              </w:rPr>
              <m:t>-</m:t>
            </m:r>
            <m:r>
              <w:rPr>
                <w:rFonts w:ascii="Cambria Math"/>
                <w:color w:val="000000"/>
                <w14:shadow w14:blurRad="0" w14:dist="0" w14:dir="0" w14:sx="0" w14:sy="0" w14:kx="0" w14:ky="0" w14:algn="none">
                  <w14:srgbClr w14:val="000000"/>
                </w14:shadow>
              </w:rPr>
              <m:t>6</m:t>
            </m:r>
          </m:sup>
        </m:sSup>
      </m:oMath>
      <w:r w:rsidRPr="006E420A">
        <w:rPr>
          <w:color w:val="000000"/>
          <w14:shadow w14:blurRad="0" w14:dist="0" w14:dir="0" w14:sx="0" w14:sy="0" w14:kx="0" w14:ky="0" w14:algn="none">
            <w14:srgbClr w14:val="000000"/>
          </w14:shadow>
        </w:rPr>
        <w:t xml:space="preserve">  x 5861 x 11000 =  </w:t>
      </w:r>
      <w:r w:rsidRPr="006E420A">
        <w:rPr>
          <w:b/>
          <w:color w:val="000000"/>
          <w14:shadow w14:blurRad="0" w14:dist="0" w14:dir="0" w14:sx="0" w14:sy="0" w14:kx="0" w14:ky="0" w14:algn="none">
            <w14:srgbClr w14:val="000000"/>
          </w14:shadow>
        </w:rPr>
        <w:t xml:space="preserve">0, 00 </w:t>
      </w:r>
      <w:proofErr w:type="spellStart"/>
      <w:r w:rsidRPr="006E420A">
        <w:rPr>
          <w:b/>
          <w:color w:val="000000"/>
          <w14:shadow w14:blurRad="0" w14:dist="0" w14:dir="0" w14:sx="0" w14:sy="0" w14:kx="0" w14:ky="0" w14:algn="none">
            <w14:srgbClr w14:val="000000"/>
          </w14:shadow>
        </w:rPr>
        <w:t>kg</w:t>
      </w:r>
      <w:proofErr w:type="spellEnd"/>
      <w:r w:rsidRPr="006E420A">
        <w:rPr>
          <w:b/>
          <w:color w:val="000000"/>
          <w14:shadow w14:blurRad="0" w14:dist="0" w14:dir="0" w14:sx="0" w14:sy="0" w14:kx="0" w14:ky="0" w14:algn="none">
            <w14:srgbClr w14:val="000000"/>
          </w14:shadow>
        </w:rPr>
        <w:t>/y</w:t>
      </w:r>
    </w:p>
    <w:p w:rsidR="00467183" w:rsidRDefault="00467183" w:rsidP="006E420A">
      <w:pPr>
        <w:jc w:val="both"/>
        <w:rPr>
          <w:b/>
          <w:color w:val="000000"/>
          <w14:shadow w14:blurRad="0" w14:dist="0" w14:dir="0" w14:sx="0" w14:sy="0" w14:kx="0" w14:ky="0" w14:algn="none">
            <w14:srgbClr w14:val="000000"/>
          </w14:shadow>
        </w:rPr>
      </w:pPr>
    </w:p>
    <w:p w:rsidR="00467183" w:rsidRPr="00B5216D" w:rsidRDefault="00467183" w:rsidP="00467183">
      <w:pPr>
        <w:spacing w:line="276" w:lineRule="auto"/>
        <w:contextualSpacing/>
        <w:jc w:val="both"/>
        <w:rPr>
          <w:b/>
          <w:lang w:val="ru-RU"/>
          <w14:shadow w14:blurRad="0" w14:dist="0" w14:dir="0" w14:sx="0" w14:sy="0" w14:kx="0" w14:ky="0" w14:algn="none">
            <w14:srgbClr w14:val="000000"/>
          </w14:shadow>
        </w:rPr>
      </w:pPr>
      <w:r w:rsidRPr="00B5216D">
        <w:rPr>
          <w:b/>
          <w14:shadow w14:blurRad="0" w14:dist="0" w14:dir="0" w14:sx="0" w14:sy="0" w14:kx="0" w14:ky="0" w14:algn="none">
            <w14:srgbClr w14:val="000000"/>
          </w14:shadow>
        </w:rPr>
        <w:t xml:space="preserve">Емисията на хлор и неорганични съединения (като </w:t>
      </w:r>
      <w:proofErr w:type="spellStart"/>
      <w:r w:rsidRPr="00B5216D">
        <w:rPr>
          <w:b/>
          <w14:shadow w14:blurRad="0" w14:dist="0" w14:dir="0" w14:sx="0" w14:sy="0" w14:kx="0" w14:ky="0" w14:algn="none">
            <w14:srgbClr w14:val="000000"/>
          </w14:shadow>
        </w:rPr>
        <w:t>HCl</w:t>
      </w:r>
      <w:proofErr w:type="spellEnd"/>
      <w:r w:rsidRPr="00B5216D">
        <w:rPr>
          <w:b/>
          <w14:shadow w14:blurRad="0" w14:dist="0" w14:dir="0" w14:sx="0" w14:sy="0" w14:kx="0" w14:ky="0" w14:algn="none">
            <w14:srgbClr w14:val="000000"/>
          </w14:shadow>
        </w:rPr>
        <w:t>) е:</w:t>
      </w:r>
    </w:p>
    <w:p w:rsidR="00467183" w:rsidRPr="00B5216D" w:rsidRDefault="00467183" w:rsidP="00467183">
      <w:pPr>
        <w:spacing w:line="276" w:lineRule="auto"/>
        <w:jc w:val="both"/>
        <w:rPr>
          <w:color w:val="000000"/>
          <w14:shadow w14:blurRad="0" w14:dist="0" w14:dir="0" w14:sx="0" w14:sy="0" w14:kx="0" w14:ky="0" w14:algn="none">
            <w14:srgbClr w14:val="000000"/>
          </w14:shadow>
        </w:rPr>
      </w:pPr>
      <w:r w:rsidRPr="00B5216D">
        <w:rPr>
          <w:color w:val="000000"/>
          <w14:shadow w14:blurRad="0" w14:dist="0" w14:dir="0" w14:sx="0" w14:sy="0" w14:kx="0" w14:ky="0" w14:algn="none">
            <w14:srgbClr w14:val="000000"/>
          </w14:shadow>
        </w:rPr>
        <w:t>Е</w:t>
      </w:r>
      <w:proofErr w:type="spellStart"/>
      <w:r w:rsidRPr="00B5216D">
        <w:rPr>
          <w:color w:val="000000"/>
          <w:vertAlign w:val="subscript"/>
          <w:lang w:val="en-US"/>
          <w14:shadow w14:blurRad="0" w14:dist="0" w14:dir="0" w14:sx="0" w14:sy="0" w14:kx="0" w14:ky="0" w14:algn="none">
            <w14:srgbClr w14:val="000000"/>
          </w14:shadow>
        </w:rPr>
        <w:t>HCl</w:t>
      </w:r>
      <w:proofErr w:type="spellEnd"/>
      <w:r w:rsidRPr="00B5216D">
        <w:rPr>
          <w:color w:val="000000"/>
          <w:vertAlign w:val="subscript"/>
          <w14:shadow w14:blurRad="0" w14:dist="0" w14:dir="0" w14:sx="0" w14:sy="0" w14:kx="0" w14:ky="0" w14:algn="none">
            <w14:srgbClr w14:val="000000"/>
          </w14:shadow>
        </w:rPr>
        <w:t xml:space="preserve"> </w:t>
      </w:r>
      <w:r w:rsidRPr="00B5216D">
        <w:rPr>
          <w:color w:val="000000"/>
          <w14:shadow w14:blurRad="0" w14:dist="0" w14:dir="0" w14:sx="0" w14:sy="0" w14:kx="0" w14:ky="0" w14:algn="none">
            <w14:srgbClr w14:val="000000"/>
          </w14:shadow>
        </w:rPr>
        <w:t xml:space="preserve">= </w:t>
      </w:r>
      <w:r w:rsidRPr="00B5216D">
        <w:rPr>
          <w:bCs w:val="0"/>
          <w:iCs w:val="0"/>
          <w14:shadow w14:blurRad="0" w14:dist="0" w14:dir="0" w14:sx="0" w14:sy="0" w14:kx="0" w14:ky="0" w14:algn="none">
            <w14:srgbClr w14:val="000000"/>
          </w14:shadow>
        </w:rPr>
        <w:t xml:space="preserve"> </w:t>
      </w:r>
      <w:r w:rsidRPr="00B5216D">
        <w:rPr>
          <w:color w:val="000000"/>
          <w:lang w:val="en-US"/>
          <w14:shadow w14:blurRad="0" w14:dist="0" w14:dir="0" w14:sx="0" w14:sy="0" w14:kx="0" w14:ky="0" w14:algn="none">
            <w14:srgbClr w14:val="000000"/>
          </w14:shadow>
        </w:rPr>
        <w:t>C</w:t>
      </w:r>
      <w:r w:rsidRPr="00B5216D">
        <w:rPr>
          <w:color w:val="000000"/>
          <w:lang w:val="ru-RU"/>
          <w14:shadow w14:blurRad="0" w14:dist="0" w14:dir="0" w14:sx="0" w14:sy="0" w14:kx="0" w14:ky="0" w14:algn="none">
            <w14:srgbClr w14:val="000000"/>
          </w14:shadow>
        </w:rPr>
        <w:t xml:space="preserve"> </w:t>
      </w:r>
      <w:r w:rsidRPr="00B5216D">
        <w:rPr>
          <w:color w:val="000000"/>
          <w:lang w:val="en-US"/>
          <w14:shadow w14:blurRad="0" w14:dist="0" w14:dir="0" w14:sx="0" w14:sy="0" w14:kx="0" w14:ky="0" w14:algn="none">
            <w14:srgbClr w14:val="000000"/>
          </w14:shadow>
        </w:rPr>
        <w:t>x</w:t>
      </w:r>
      <w:r w:rsidRPr="00B5216D">
        <w:rPr>
          <w:color w:val="000000"/>
          <w:lang w:val="ru-RU"/>
          <w14:shadow w14:blurRad="0" w14:dist="0" w14:dir="0" w14:sx="0" w14:sy="0" w14:kx="0" w14:ky="0" w14:algn="none">
            <w14:srgbClr w14:val="000000"/>
          </w14:shadow>
        </w:rPr>
        <w:t xml:space="preserve"> </w:t>
      </w:r>
      <m:oMath>
        <m:sSup>
          <m:sSupPr>
            <m:ctrlPr>
              <w:rPr>
                <w:rFonts w:ascii="Cambria Math" w:hAnsi="Cambria Math"/>
                <w:i/>
                <w:color w:val="000000"/>
                <w:lang w:val="en-US"/>
                <w14:shadow w14:blurRad="0" w14:dist="0" w14:dir="0" w14:sx="0" w14:sy="0" w14:kx="0" w14:ky="0" w14:algn="none">
                  <w14:srgbClr w14:val="000000"/>
                </w14:shadow>
              </w:rPr>
            </m:ctrlPr>
          </m:sSupPr>
          <m:e>
            <m:r>
              <w:rPr>
                <w:rFonts w:ascii="Cambria Math"/>
                <w:color w:val="000000"/>
                <w:lang w:val="ru-RU"/>
                <w14:shadow w14:blurRad="0" w14:dist="0" w14:dir="0" w14:sx="0" w14:sy="0" w14:kx="0" w14:ky="0" w14:algn="none">
                  <w14:srgbClr w14:val="000000"/>
                </w14:shadow>
              </w:rPr>
              <m:t>10</m:t>
            </m:r>
          </m:e>
          <m:sup>
            <m:r>
              <w:rPr>
                <w:rFonts w:ascii="Cambria Math" w:hAnsi="Cambria Math"/>
                <w:color w:val="000000"/>
                <w:lang w:val="ru-RU"/>
                <w14:shadow w14:blurRad="0" w14:dist="0" w14:dir="0" w14:sx="0" w14:sy="0" w14:kx="0" w14:ky="0" w14:algn="none">
                  <w14:srgbClr w14:val="000000"/>
                </w14:shadow>
              </w:rPr>
              <m:t>-</m:t>
            </m:r>
            <m:r>
              <w:rPr>
                <w:rFonts w:ascii="Cambria Math"/>
                <w:color w:val="000000"/>
                <w:lang w:val="ru-RU"/>
                <w14:shadow w14:blurRad="0" w14:dist="0" w14:dir="0" w14:sx="0" w14:sy="0" w14:kx="0" w14:ky="0" w14:algn="none">
                  <w14:srgbClr w14:val="000000"/>
                </w14:shadow>
              </w:rPr>
              <m:t>6</m:t>
            </m:r>
          </m:sup>
        </m:sSup>
      </m:oMath>
      <w:r w:rsidRPr="00B5216D">
        <w:rPr>
          <w:color w:val="000000"/>
          <w:lang w:val="ru-RU"/>
          <w14:shadow w14:blurRad="0" w14:dist="0" w14:dir="0" w14:sx="0" w14:sy="0" w14:kx="0" w14:ky="0" w14:algn="none">
            <w14:srgbClr w14:val="000000"/>
          </w14:shadow>
        </w:rPr>
        <w:t xml:space="preserve"> </w:t>
      </w:r>
      <w:proofErr w:type="gramStart"/>
      <w:r w:rsidRPr="00B5216D">
        <w:rPr>
          <w:color w:val="000000"/>
          <w:lang w:val="en-US"/>
          <w14:shadow w14:blurRad="0" w14:dist="0" w14:dir="0" w14:sx="0" w14:sy="0" w14:kx="0" w14:ky="0" w14:algn="none">
            <w14:srgbClr w14:val="000000"/>
          </w14:shadow>
        </w:rPr>
        <w:t>x</w:t>
      </w:r>
      <w:proofErr w:type="gramEnd"/>
      <w:r w:rsidRPr="00B5216D">
        <w:rPr>
          <w:color w:val="000000"/>
          <w:lang w:val="ru-RU"/>
          <w14:shadow w14:blurRad="0" w14:dist="0" w14:dir="0" w14:sx="0" w14:sy="0" w14:kx="0" w14:ky="0" w14:algn="none">
            <w14:srgbClr w14:val="000000"/>
          </w14:shadow>
        </w:rPr>
        <w:t xml:space="preserve"> </w:t>
      </w:r>
      <w:r w:rsidRPr="00B5216D">
        <w:rPr>
          <w:color w:val="000000"/>
          <w:lang w:val="en-US"/>
          <w14:shadow w14:blurRad="0" w14:dist="0" w14:dir="0" w14:sx="0" w14:sy="0" w14:kx="0" w14:ky="0" w14:algn="none">
            <w14:srgbClr w14:val="000000"/>
          </w14:shadow>
        </w:rPr>
        <w:t>V</w:t>
      </w:r>
      <w:r w:rsidRPr="00B5216D">
        <w:rPr>
          <w:color w:val="000000"/>
          <w:lang w:val="ru-RU"/>
          <w14:shadow w14:blurRad="0" w14:dist="0" w14:dir="0" w14:sx="0" w14:sy="0" w14:kx="0" w14:ky="0" w14:algn="none">
            <w14:srgbClr w14:val="000000"/>
          </w14:shadow>
        </w:rPr>
        <w:t xml:space="preserve"> </w:t>
      </w:r>
      <w:r w:rsidRPr="00B5216D">
        <w:rPr>
          <w:color w:val="000000"/>
          <w:lang w:val="en-US"/>
          <w14:shadow w14:blurRad="0" w14:dist="0" w14:dir="0" w14:sx="0" w14:sy="0" w14:kx="0" w14:ky="0" w14:algn="none">
            <w14:srgbClr w14:val="000000"/>
          </w14:shadow>
        </w:rPr>
        <w:t>x</w:t>
      </w:r>
      <w:r w:rsidRPr="00B5216D">
        <w:rPr>
          <w:color w:val="000000"/>
          <w:lang w:val="ru-RU"/>
          <w14:shadow w14:blurRad="0" w14:dist="0" w14:dir="0" w14:sx="0" w14:sy="0" w14:kx="0" w14:ky="0" w14:algn="none">
            <w14:srgbClr w14:val="000000"/>
          </w14:shadow>
        </w:rPr>
        <w:t xml:space="preserve"> </w:t>
      </w:r>
      <w:r w:rsidRPr="00B5216D">
        <w:rPr>
          <w:color w:val="000000"/>
          <w:lang w:val="en-US"/>
          <w14:shadow w14:blurRad="0" w14:dist="0" w14:dir="0" w14:sx="0" w14:sy="0" w14:kx="0" w14:ky="0" w14:algn="none">
            <w14:srgbClr w14:val="000000"/>
          </w14:shadow>
        </w:rPr>
        <w:t>H</w:t>
      </w:r>
      <w:r w:rsidRPr="00B5216D">
        <w:rPr>
          <w:color w:val="000000"/>
          <w14:shadow w14:blurRad="0" w14:dist="0" w14:dir="0" w14:sx="0" w14:sy="0" w14:kx="0" w14:ky="0" w14:algn="none">
            <w14:srgbClr w14:val="000000"/>
          </w14:shadow>
        </w:rPr>
        <w:t xml:space="preserve">; (С = 0,00 </w:t>
      </w:r>
      <w:proofErr w:type="spellStart"/>
      <w:r w:rsidRPr="00B5216D">
        <w:rPr>
          <w14:shadow w14:blurRad="0" w14:dist="0" w14:dir="0" w14:sx="0" w14:sy="0" w14:kx="0" w14:ky="0" w14:algn="none">
            <w14:srgbClr w14:val="000000"/>
          </w14:shadow>
        </w:rPr>
        <w:t>mg</w:t>
      </w:r>
      <w:proofErr w:type="spellEnd"/>
      <w:r w:rsidRPr="00B5216D">
        <w:rPr>
          <w14:shadow w14:blurRad="0" w14:dist="0" w14:dir="0" w14:sx="0" w14:sy="0" w14:kx="0" w14:ky="0" w14:algn="none">
            <w14:srgbClr w14:val="000000"/>
          </w14:shadow>
        </w:rPr>
        <w:t>/Nm</w:t>
      </w:r>
      <w:r w:rsidRPr="00B5216D">
        <w:rPr>
          <w:vertAlign w:val="superscript"/>
          <w14:shadow w14:blurRad="0" w14:dist="0" w14:dir="0" w14:sx="0" w14:sy="0" w14:kx="0" w14:ky="0" w14:algn="none">
            <w14:srgbClr w14:val="000000"/>
          </w14:shadow>
        </w:rPr>
        <w:t xml:space="preserve">3   </w:t>
      </w:r>
      <w:r w:rsidRPr="00B5216D">
        <w:rPr>
          <w:color w:val="000000"/>
          <w14:shadow w14:blurRad="0" w14:dist="0" w14:dir="0" w14:sx="0" w14:sy="0" w14:kx="0" w14:ky="0" w14:algn="none">
            <w14:srgbClr w14:val="000000"/>
          </w14:shadow>
        </w:rPr>
        <w:t xml:space="preserve">– концентрацията се приема за 0, защото при измерването е под прага на </w:t>
      </w:r>
      <w:proofErr w:type="spellStart"/>
      <w:r w:rsidRPr="00B5216D">
        <w:rPr>
          <w:color w:val="000000"/>
          <w14:shadow w14:blurRad="0" w14:dist="0" w14:dir="0" w14:sx="0" w14:sy="0" w14:kx="0" w14:ky="0" w14:algn="none">
            <w14:srgbClr w14:val="000000"/>
          </w14:shadow>
        </w:rPr>
        <w:t>откриваемост</w:t>
      </w:r>
      <w:proofErr w:type="spellEnd"/>
      <w:r w:rsidRPr="00B5216D">
        <w:rPr>
          <w:color w:val="000000"/>
          <w14:shadow w14:blurRad="0" w14:dist="0" w14:dir="0" w14:sx="0" w14:sy="0" w14:kx="0" w14:ky="0" w14:algn="none">
            <w14:srgbClr w14:val="000000"/>
          </w14:shadow>
        </w:rPr>
        <w:t>);</w:t>
      </w:r>
    </w:p>
    <w:p w:rsidR="00467183" w:rsidRDefault="00467183" w:rsidP="00467183">
      <w:pPr>
        <w:spacing w:line="276" w:lineRule="auto"/>
        <w:contextualSpacing/>
        <w:jc w:val="both"/>
        <w:rPr>
          <w:b/>
          <w:color w:val="000000"/>
          <w:lang w:val="en-US"/>
          <w14:shadow w14:blurRad="0" w14:dist="0" w14:dir="0" w14:sx="0" w14:sy="0" w14:kx="0" w14:ky="0" w14:algn="none">
            <w14:srgbClr w14:val="000000"/>
          </w14:shadow>
        </w:rPr>
      </w:pPr>
      <w:r w:rsidRPr="00B5216D">
        <w:rPr>
          <w:color w:val="000000"/>
          <w14:shadow w14:blurRad="0" w14:dist="0" w14:dir="0" w14:sx="0" w14:sy="0" w14:kx="0" w14:ky="0" w14:algn="none">
            <w14:srgbClr w14:val="000000"/>
          </w14:shadow>
        </w:rPr>
        <w:t>Е</w:t>
      </w:r>
      <w:proofErr w:type="spellStart"/>
      <w:r w:rsidRPr="00B5216D">
        <w:rPr>
          <w:color w:val="000000"/>
          <w:vertAlign w:val="subscript"/>
          <w:lang w:val="en-US"/>
          <w14:shadow w14:blurRad="0" w14:dist="0" w14:dir="0" w14:sx="0" w14:sy="0" w14:kx="0" w14:ky="0" w14:algn="none">
            <w14:srgbClr w14:val="000000"/>
          </w14:shadow>
        </w:rPr>
        <w:t>HCl</w:t>
      </w:r>
      <w:proofErr w:type="spellEnd"/>
      <w:r w:rsidRPr="00B5216D">
        <w:rPr>
          <w:color w:val="000000"/>
          <w:vertAlign w:val="subscript"/>
          <w14:shadow w14:blurRad="0" w14:dist="0" w14:dir="0" w14:sx="0" w14:sy="0" w14:kx="0" w14:ky="0" w14:algn="none">
            <w14:srgbClr w14:val="000000"/>
          </w14:shadow>
        </w:rPr>
        <w:t xml:space="preserve"> </w:t>
      </w:r>
      <w:r w:rsidRPr="00B5216D">
        <w:rPr>
          <w:color w:val="000000"/>
          <w14:shadow w14:blurRad="0" w14:dist="0" w14:dir="0" w14:sx="0" w14:sy="0" w14:kx="0" w14:ky="0" w14:algn="none">
            <w14:srgbClr w14:val="000000"/>
          </w14:shadow>
        </w:rPr>
        <w:t>= 0,00</w:t>
      </w:r>
      <w:r w:rsidRPr="00B5216D">
        <w:rPr>
          <w:bCs w:val="0"/>
          <w:iCs w:val="0"/>
          <w14:shadow w14:blurRad="0" w14:dist="0" w14:dir="0" w14:sx="0" w14:sy="0" w14:kx="0" w14:ky="0" w14:algn="none">
            <w14:srgbClr w14:val="000000"/>
          </w14:shadow>
        </w:rPr>
        <w:t xml:space="preserve"> </w:t>
      </w:r>
      <w:r w:rsidRPr="00B5216D">
        <w:rPr>
          <w:color w:val="000000"/>
          <w:lang w:val="en-US"/>
          <w14:shadow w14:blurRad="0" w14:dist="0" w14:dir="0" w14:sx="0" w14:sy="0" w14:kx="0" w14:ky="0" w14:algn="none">
            <w14:srgbClr w14:val="000000"/>
          </w14:shadow>
        </w:rPr>
        <w:t>x</w:t>
      </w:r>
      <w:r w:rsidRPr="00B5216D">
        <w:rPr>
          <w:color w:val="000000"/>
          <w14:shadow w14:blurRad="0" w14:dist="0" w14:dir="0" w14:sx="0" w14:sy="0" w14:kx="0" w14:ky="0" w14:algn="none">
            <w14:srgbClr w14:val="000000"/>
          </w14:shadow>
        </w:rPr>
        <w:t xml:space="preserve"> 10</w:t>
      </w:r>
      <w:r w:rsidRPr="00B5216D">
        <w:rPr>
          <w:color w:val="000000"/>
          <w:vertAlign w:val="superscript"/>
          <w14:shadow w14:blurRad="0" w14:dist="0" w14:dir="0" w14:sx="0" w14:sy="0" w14:kx="0" w14:ky="0" w14:algn="none">
            <w14:srgbClr w14:val="000000"/>
          </w14:shadow>
        </w:rPr>
        <w:t>-6</w:t>
      </w:r>
      <w:r w:rsidRPr="00B5216D">
        <w:rPr>
          <w:color w:val="000000"/>
          <w14:shadow w14:blurRad="0" w14:dist="0" w14:dir="0" w14:sx="0" w14:sy="0" w14:kx="0" w14:ky="0" w14:algn="none">
            <w14:srgbClr w14:val="000000"/>
          </w14:shadow>
        </w:rPr>
        <w:t xml:space="preserve"> </w:t>
      </w:r>
      <w:r w:rsidRPr="00B5216D">
        <w:rPr>
          <w:color w:val="000000"/>
          <w:lang w:val="en-US"/>
          <w14:shadow w14:blurRad="0" w14:dist="0" w14:dir="0" w14:sx="0" w14:sy="0" w14:kx="0" w14:ky="0" w14:algn="none">
            <w14:srgbClr w14:val="000000"/>
          </w14:shadow>
        </w:rPr>
        <w:t>x</w:t>
      </w:r>
      <w:r w:rsidRPr="00B5216D">
        <w:rPr>
          <w:color w:val="000000"/>
          <w14:shadow w14:blurRad="0" w14:dist="0" w14:dir="0" w14:sx="0" w14:sy="0" w14:kx="0" w14:ky="0" w14:algn="none">
            <w14:srgbClr w14:val="000000"/>
          </w14:shadow>
        </w:rPr>
        <w:t xml:space="preserve"> </w:t>
      </w:r>
      <w:r w:rsidRPr="006E420A">
        <w:rPr>
          <w:color w:val="000000"/>
          <w14:shadow w14:blurRad="0" w14:dist="0" w14:dir="0" w14:sx="0" w14:sy="0" w14:kx="0" w14:ky="0" w14:algn="none">
            <w14:srgbClr w14:val="000000"/>
          </w14:shadow>
        </w:rPr>
        <w:t xml:space="preserve">5861 x 11000 </w:t>
      </w:r>
      <w:r w:rsidRPr="00B5216D">
        <w:rPr>
          <w:color w:val="000000"/>
          <w14:shadow w14:blurRad="0" w14:dist="0" w14:dir="0" w14:sx="0" w14:sy="0" w14:kx="0" w14:ky="0" w14:algn="none">
            <w14:srgbClr w14:val="000000"/>
          </w14:shadow>
        </w:rPr>
        <w:t>=</w:t>
      </w:r>
      <w:r w:rsidRPr="00B5216D">
        <w:rPr>
          <w14:shadow w14:blurRad="0" w14:dist="0" w14:dir="0" w14:sx="0" w14:sy="0" w14:kx="0" w14:ky="0" w14:algn="none">
            <w14:srgbClr w14:val="000000"/>
          </w14:shadow>
        </w:rPr>
        <w:t xml:space="preserve"> </w:t>
      </w:r>
      <w:r w:rsidRPr="00B5216D">
        <w:rPr>
          <w:b/>
          <w:color w:val="000000"/>
          <w14:shadow w14:blurRad="0" w14:dist="0" w14:dir="0" w14:sx="0" w14:sy="0" w14:kx="0" w14:ky="0" w14:algn="none">
            <w14:srgbClr w14:val="000000"/>
          </w14:shadow>
        </w:rPr>
        <w:t xml:space="preserve">0, 00  </w:t>
      </w:r>
      <w:r w:rsidRPr="00B5216D">
        <w:rPr>
          <w:b/>
          <w:color w:val="000000"/>
          <w:lang w:val="en-US"/>
          <w14:shadow w14:blurRad="0" w14:dist="0" w14:dir="0" w14:sx="0" w14:sy="0" w14:kx="0" w14:ky="0" w14:algn="none">
            <w14:srgbClr w14:val="000000"/>
          </w14:shadow>
        </w:rPr>
        <w:t>kg</w:t>
      </w:r>
      <w:r w:rsidRPr="00B5216D">
        <w:rPr>
          <w:b/>
          <w:color w:val="000000"/>
          <w14:shadow w14:blurRad="0" w14:dist="0" w14:dir="0" w14:sx="0" w14:sy="0" w14:kx="0" w14:ky="0" w14:algn="none">
            <w14:srgbClr w14:val="000000"/>
          </w14:shadow>
        </w:rPr>
        <w:t>/</w:t>
      </w:r>
      <w:r w:rsidRPr="00B5216D">
        <w:rPr>
          <w:b/>
          <w:color w:val="000000"/>
          <w:lang w:val="en-US"/>
          <w14:shadow w14:blurRad="0" w14:dist="0" w14:dir="0" w14:sx="0" w14:sy="0" w14:kx="0" w14:ky="0" w14:algn="none">
            <w14:srgbClr w14:val="000000"/>
          </w14:shadow>
        </w:rPr>
        <w:t>y</w:t>
      </w:r>
    </w:p>
    <w:p w:rsidR="00467183" w:rsidRPr="00B5216D" w:rsidRDefault="00467183" w:rsidP="00467183">
      <w:pPr>
        <w:spacing w:line="276" w:lineRule="auto"/>
        <w:contextualSpacing/>
        <w:jc w:val="both"/>
        <w:rPr>
          <w:b/>
          <w:color w:val="000000"/>
          <w14:shadow w14:blurRad="0" w14:dist="0" w14:dir="0" w14:sx="0" w14:sy="0" w14:kx="0" w14:ky="0" w14:algn="none">
            <w14:srgbClr w14:val="000000"/>
          </w14:shadow>
        </w:rPr>
      </w:pPr>
    </w:p>
    <w:p w:rsidR="00467183" w:rsidRPr="00B5216D" w:rsidRDefault="00467183" w:rsidP="00467183">
      <w:pPr>
        <w:spacing w:line="276" w:lineRule="auto"/>
        <w:contextualSpacing/>
        <w:jc w:val="both"/>
        <w:rPr>
          <w:b/>
          <w:color w:val="000000"/>
          <w14:shadow w14:blurRad="0" w14:dist="0" w14:dir="0" w14:sx="0" w14:sy="0" w14:kx="0" w14:ky="0" w14:algn="none">
            <w14:srgbClr w14:val="000000"/>
          </w14:shadow>
        </w:rPr>
      </w:pPr>
    </w:p>
    <w:p w:rsidR="00467183" w:rsidRPr="00B5216D" w:rsidRDefault="00467183" w:rsidP="00467183">
      <w:pPr>
        <w:spacing w:line="276" w:lineRule="auto"/>
        <w:contextualSpacing/>
        <w:jc w:val="both"/>
        <w:rPr>
          <w:b/>
          <w:color w:val="000000"/>
          <w14:shadow w14:blurRad="0" w14:dist="0" w14:dir="0" w14:sx="0" w14:sy="0" w14:kx="0" w14:ky="0" w14:algn="none">
            <w14:srgbClr w14:val="000000"/>
          </w14:shadow>
        </w:rPr>
      </w:pPr>
      <w:r w:rsidRPr="00B5216D">
        <w:rPr>
          <w:b/>
          <w:color w:val="000000"/>
          <w14:shadow w14:blurRad="0" w14:dist="0" w14:dir="0" w14:sx="0" w14:sy="0" w14:kx="0" w14:ky="0" w14:algn="none">
            <w14:srgbClr w14:val="000000"/>
          </w14:shadow>
        </w:rPr>
        <w:t>Емисията на</w:t>
      </w:r>
      <w:r w:rsidRPr="00B5216D">
        <w:rPr>
          <w:b/>
          <w:lang w:val="ru-RU"/>
          <w14:shadow w14:blurRad="0" w14:dist="0" w14:dir="0" w14:sx="0" w14:sy="0" w14:kx="0" w14:ky="0" w14:algn="none">
            <w14:srgbClr w14:val="000000"/>
          </w14:shadow>
        </w:rPr>
        <w:t xml:space="preserve"> </w:t>
      </w:r>
      <w:r w:rsidRPr="00B5216D">
        <w:rPr>
          <w:b/>
          <w14:shadow w14:blurRad="0" w14:dist="0" w14:dir="0" w14:sx="0" w14:sy="0" w14:kx="0" w14:ky="0" w14:algn="none">
            <w14:srgbClr w14:val="000000"/>
          </w14:shadow>
        </w:rPr>
        <w:t>флуор и неорганични съединения (като HF)</w:t>
      </w:r>
      <w:r w:rsidRPr="00B5216D">
        <w:rPr>
          <w:b/>
          <w:lang w:val="ru-RU"/>
          <w14:shadow w14:blurRad="0" w14:dist="0" w14:dir="0" w14:sx="0" w14:sy="0" w14:kx="0" w14:ky="0" w14:algn="none">
            <w14:srgbClr w14:val="000000"/>
          </w14:shadow>
        </w:rPr>
        <w:t xml:space="preserve"> </w:t>
      </w:r>
      <w:r w:rsidRPr="00B5216D">
        <w:rPr>
          <w:b/>
          <w14:shadow w14:blurRad="0" w14:dist="0" w14:dir="0" w14:sx="0" w14:sy="0" w14:kx="0" w14:ky="0" w14:algn="none">
            <w14:srgbClr w14:val="000000"/>
          </w14:shadow>
        </w:rPr>
        <w:t>е:</w:t>
      </w:r>
    </w:p>
    <w:p w:rsidR="00467183" w:rsidRPr="00B5216D" w:rsidRDefault="00467183" w:rsidP="00467183">
      <w:pPr>
        <w:spacing w:line="276" w:lineRule="auto"/>
        <w:jc w:val="both"/>
        <w:rPr>
          <w:color w:val="000000"/>
          <w14:shadow w14:blurRad="0" w14:dist="0" w14:dir="0" w14:sx="0" w14:sy="0" w14:kx="0" w14:ky="0" w14:algn="none">
            <w14:srgbClr w14:val="000000"/>
          </w14:shadow>
        </w:rPr>
      </w:pPr>
      <w:r w:rsidRPr="00B5216D">
        <w:rPr>
          <w:color w:val="000000"/>
          <w14:shadow w14:blurRad="0" w14:dist="0" w14:dir="0" w14:sx="0" w14:sy="0" w14:kx="0" w14:ky="0" w14:algn="none">
            <w14:srgbClr w14:val="000000"/>
          </w14:shadow>
        </w:rPr>
        <w:t>Е</w:t>
      </w:r>
      <w:r w:rsidRPr="00B5216D">
        <w:rPr>
          <w:color w:val="000000"/>
          <w:vertAlign w:val="subscript"/>
          <w:lang w:val="en-US"/>
          <w14:shadow w14:blurRad="0" w14:dist="0" w14:dir="0" w14:sx="0" w14:sy="0" w14:kx="0" w14:ky="0" w14:algn="none">
            <w14:srgbClr w14:val="000000"/>
          </w14:shadow>
        </w:rPr>
        <w:t>HF</w:t>
      </w:r>
      <w:r w:rsidRPr="00B5216D">
        <w:rPr>
          <w:color w:val="000000"/>
          <w:vertAlign w:val="subscript"/>
          <w14:shadow w14:blurRad="0" w14:dist="0" w14:dir="0" w14:sx="0" w14:sy="0" w14:kx="0" w14:ky="0" w14:algn="none">
            <w14:srgbClr w14:val="000000"/>
          </w14:shadow>
        </w:rPr>
        <w:t xml:space="preserve"> </w:t>
      </w:r>
      <w:r w:rsidRPr="00B5216D">
        <w:rPr>
          <w:color w:val="000000"/>
          <w14:shadow w14:blurRad="0" w14:dist="0" w14:dir="0" w14:sx="0" w14:sy="0" w14:kx="0" w14:ky="0" w14:algn="none">
            <w14:srgbClr w14:val="000000"/>
          </w14:shadow>
        </w:rPr>
        <w:t xml:space="preserve">= </w:t>
      </w:r>
      <w:r w:rsidRPr="00B5216D">
        <w:rPr>
          <w:color w:val="000000"/>
          <w:lang w:val="en-US"/>
          <w14:shadow w14:blurRad="0" w14:dist="0" w14:dir="0" w14:sx="0" w14:sy="0" w14:kx="0" w14:ky="0" w14:algn="none">
            <w14:srgbClr w14:val="000000"/>
          </w14:shadow>
        </w:rPr>
        <w:t>C</w:t>
      </w:r>
      <w:r w:rsidRPr="00B5216D">
        <w:rPr>
          <w:color w:val="000000"/>
          <w:lang w:val="ru-RU"/>
          <w14:shadow w14:blurRad="0" w14:dist="0" w14:dir="0" w14:sx="0" w14:sy="0" w14:kx="0" w14:ky="0" w14:algn="none">
            <w14:srgbClr w14:val="000000"/>
          </w14:shadow>
        </w:rPr>
        <w:t xml:space="preserve"> </w:t>
      </w:r>
      <w:r w:rsidRPr="00B5216D">
        <w:rPr>
          <w:color w:val="000000"/>
          <w:lang w:val="en-US"/>
          <w14:shadow w14:blurRad="0" w14:dist="0" w14:dir="0" w14:sx="0" w14:sy="0" w14:kx="0" w14:ky="0" w14:algn="none">
            <w14:srgbClr w14:val="000000"/>
          </w14:shadow>
        </w:rPr>
        <w:t>x</w:t>
      </w:r>
      <w:r w:rsidRPr="00B5216D">
        <w:rPr>
          <w:color w:val="000000"/>
          <w:lang w:val="ru-RU"/>
          <w14:shadow w14:blurRad="0" w14:dist="0" w14:dir="0" w14:sx="0" w14:sy="0" w14:kx="0" w14:ky="0" w14:algn="none">
            <w14:srgbClr w14:val="000000"/>
          </w14:shadow>
        </w:rPr>
        <w:t xml:space="preserve"> </w:t>
      </w:r>
      <m:oMath>
        <m:sSup>
          <m:sSupPr>
            <m:ctrlPr>
              <w:rPr>
                <w:rFonts w:ascii="Cambria Math" w:hAnsi="Cambria Math"/>
                <w:i/>
                <w:color w:val="000000"/>
                <w:lang w:val="en-US"/>
                <w14:shadow w14:blurRad="0" w14:dist="0" w14:dir="0" w14:sx="0" w14:sy="0" w14:kx="0" w14:ky="0" w14:algn="none">
                  <w14:srgbClr w14:val="000000"/>
                </w14:shadow>
              </w:rPr>
            </m:ctrlPr>
          </m:sSupPr>
          <m:e>
            <m:r>
              <w:rPr>
                <w:rFonts w:ascii="Cambria Math"/>
                <w:color w:val="000000"/>
                <w:lang w:val="ru-RU"/>
                <w14:shadow w14:blurRad="0" w14:dist="0" w14:dir="0" w14:sx="0" w14:sy="0" w14:kx="0" w14:ky="0" w14:algn="none">
                  <w14:srgbClr w14:val="000000"/>
                </w14:shadow>
              </w:rPr>
              <m:t>10</m:t>
            </m:r>
          </m:e>
          <m:sup>
            <m:r>
              <w:rPr>
                <w:rFonts w:ascii="Cambria Math" w:hAnsi="Cambria Math"/>
                <w:color w:val="000000"/>
                <w:lang w:val="ru-RU"/>
                <w14:shadow w14:blurRad="0" w14:dist="0" w14:dir="0" w14:sx="0" w14:sy="0" w14:kx="0" w14:ky="0" w14:algn="none">
                  <w14:srgbClr w14:val="000000"/>
                </w14:shadow>
              </w:rPr>
              <m:t>-</m:t>
            </m:r>
            <m:r>
              <w:rPr>
                <w:rFonts w:ascii="Cambria Math"/>
                <w:color w:val="000000"/>
                <w:lang w:val="ru-RU"/>
                <w14:shadow w14:blurRad="0" w14:dist="0" w14:dir="0" w14:sx="0" w14:sy="0" w14:kx="0" w14:ky="0" w14:algn="none">
                  <w14:srgbClr w14:val="000000"/>
                </w14:shadow>
              </w:rPr>
              <m:t>6</m:t>
            </m:r>
          </m:sup>
        </m:sSup>
      </m:oMath>
      <w:r w:rsidRPr="00B5216D">
        <w:rPr>
          <w:color w:val="000000"/>
          <w:lang w:val="ru-RU"/>
          <w14:shadow w14:blurRad="0" w14:dist="0" w14:dir="0" w14:sx="0" w14:sy="0" w14:kx="0" w14:ky="0" w14:algn="none">
            <w14:srgbClr w14:val="000000"/>
          </w14:shadow>
        </w:rPr>
        <w:t xml:space="preserve"> </w:t>
      </w:r>
      <w:r w:rsidRPr="000E3F9B">
        <w:rPr>
          <w:color w:val="000000"/>
          <w14:shadow w14:blurRad="0" w14:dist="0" w14:dir="0" w14:sx="0" w14:sy="0" w14:kx="0" w14:ky="0" w14:algn="none">
            <w14:srgbClr w14:val="000000"/>
          </w14:shadow>
        </w:rPr>
        <w:t xml:space="preserve">x </w:t>
      </w:r>
      <w:r w:rsidRPr="00B5216D">
        <w:rPr>
          <w:color w:val="000000"/>
          <w:lang w:val="en-US"/>
          <w14:shadow w14:blurRad="0" w14:dist="0" w14:dir="0" w14:sx="0" w14:sy="0" w14:kx="0" w14:ky="0" w14:algn="none">
            <w14:srgbClr w14:val="000000"/>
          </w14:shadow>
        </w:rPr>
        <w:t>V</w:t>
      </w:r>
      <w:r w:rsidRPr="00B5216D">
        <w:rPr>
          <w:color w:val="000000"/>
          <w:lang w:val="ru-RU"/>
          <w14:shadow w14:blurRad="0" w14:dist="0" w14:dir="0" w14:sx="0" w14:sy="0" w14:kx="0" w14:ky="0" w14:algn="none">
            <w14:srgbClr w14:val="000000"/>
          </w14:shadow>
        </w:rPr>
        <w:t xml:space="preserve"> </w:t>
      </w:r>
      <w:r w:rsidRPr="00B5216D">
        <w:rPr>
          <w:color w:val="000000"/>
          <w:lang w:val="en-US"/>
          <w14:shadow w14:blurRad="0" w14:dist="0" w14:dir="0" w14:sx="0" w14:sy="0" w14:kx="0" w14:ky="0" w14:algn="none">
            <w14:srgbClr w14:val="000000"/>
          </w14:shadow>
        </w:rPr>
        <w:t>x</w:t>
      </w:r>
      <w:r w:rsidRPr="00B5216D">
        <w:rPr>
          <w:color w:val="000000"/>
          <w:lang w:val="ru-RU"/>
          <w14:shadow w14:blurRad="0" w14:dist="0" w14:dir="0" w14:sx="0" w14:sy="0" w14:kx="0" w14:ky="0" w14:algn="none">
            <w14:srgbClr w14:val="000000"/>
          </w14:shadow>
        </w:rPr>
        <w:t xml:space="preserve"> </w:t>
      </w:r>
      <w:r w:rsidRPr="00B5216D">
        <w:rPr>
          <w:color w:val="000000"/>
          <w:lang w:val="en-US"/>
          <w14:shadow w14:blurRad="0" w14:dist="0" w14:dir="0" w14:sx="0" w14:sy="0" w14:kx="0" w14:ky="0" w14:algn="none">
            <w14:srgbClr w14:val="000000"/>
          </w14:shadow>
        </w:rPr>
        <w:t>H</w:t>
      </w:r>
      <w:r w:rsidRPr="00B5216D">
        <w:rPr>
          <w:color w:val="000000"/>
          <w14:shadow w14:blurRad="0" w14:dist="0" w14:dir="0" w14:sx="0" w14:sy="0" w14:kx="0" w14:ky="0" w14:algn="none">
            <w14:srgbClr w14:val="000000"/>
          </w14:shadow>
        </w:rPr>
        <w:t xml:space="preserve">; (С = 0,00 </w:t>
      </w:r>
      <w:proofErr w:type="spellStart"/>
      <w:r w:rsidRPr="00B5216D">
        <w:rPr>
          <w14:shadow w14:blurRad="0" w14:dist="0" w14:dir="0" w14:sx="0" w14:sy="0" w14:kx="0" w14:ky="0" w14:algn="none">
            <w14:srgbClr w14:val="000000"/>
          </w14:shadow>
        </w:rPr>
        <w:t>mg</w:t>
      </w:r>
      <w:proofErr w:type="spellEnd"/>
      <w:r w:rsidRPr="00B5216D">
        <w:rPr>
          <w14:shadow w14:blurRad="0" w14:dist="0" w14:dir="0" w14:sx="0" w14:sy="0" w14:kx="0" w14:ky="0" w14:algn="none">
            <w14:srgbClr w14:val="000000"/>
          </w14:shadow>
        </w:rPr>
        <w:t>/Nm</w:t>
      </w:r>
      <w:r w:rsidRPr="00B5216D">
        <w:rPr>
          <w:vertAlign w:val="superscript"/>
          <w14:shadow w14:blurRad="0" w14:dist="0" w14:dir="0" w14:sx="0" w14:sy="0" w14:kx="0" w14:ky="0" w14:algn="none">
            <w14:srgbClr w14:val="000000"/>
          </w14:shadow>
        </w:rPr>
        <w:t xml:space="preserve">3   </w:t>
      </w:r>
      <w:r w:rsidRPr="00B5216D">
        <w:rPr>
          <w:color w:val="000000"/>
          <w14:shadow w14:blurRad="0" w14:dist="0" w14:dir="0" w14:sx="0" w14:sy="0" w14:kx="0" w14:ky="0" w14:algn="none">
            <w14:srgbClr w14:val="000000"/>
          </w14:shadow>
        </w:rPr>
        <w:t xml:space="preserve">– концентрацията се приема за 0, защото при измерването е под прага на </w:t>
      </w:r>
      <w:proofErr w:type="spellStart"/>
      <w:r w:rsidRPr="00B5216D">
        <w:rPr>
          <w:color w:val="000000"/>
          <w14:shadow w14:blurRad="0" w14:dist="0" w14:dir="0" w14:sx="0" w14:sy="0" w14:kx="0" w14:ky="0" w14:algn="none">
            <w14:srgbClr w14:val="000000"/>
          </w14:shadow>
        </w:rPr>
        <w:t>откриваемост</w:t>
      </w:r>
      <w:proofErr w:type="spellEnd"/>
      <w:r w:rsidRPr="00B5216D">
        <w:rPr>
          <w:color w:val="000000"/>
          <w14:shadow w14:blurRad="0" w14:dist="0" w14:dir="0" w14:sx="0" w14:sy="0" w14:kx="0" w14:ky="0" w14:algn="none">
            <w14:srgbClr w14:val="000000"/>
          </w14:shadow>
        </w:rPr>
        <w:t>);</w:t>
      </w:r>
    </w:p>
    <w:p w:rsidR="00467183" w:rsidRPr="00B5216D" w:rsidRDefault="00467183" w:rsidP="00467183">
      <w:pPr>
        <w:spacing w:line="276" w:lineRule="auto"/>
        <w:contextualSpacing/>
        <w:jc w:val="both"/>
        <w:rPr>
          <w:color w:val="000000"/>
          <w14:shadow w14:blurRad="0" w14:dist="0" w14:dir="0" w14:sx="0" w14:sy="0" w14:kx="0" w14:ky="0" w14:algn="none">
            <w14:srgbClr w14:val="000000"/>
          </w14:shadow>
        </w:rPr>
      </w:pPr>
      <w:r w:rsidRPr="00B5216D">
        <w:rPr>
          <w:color w:val="000000"/>
          <w14:shadow w14:blurRad="0" w14:dist="0" w14:dir="0" w14:sx="0" w14:sy="0" w14:kx="0" w14:ky="0" w14:algn="none">
            <w14:srgbClr w14:val="000000"/>
          </w14:shadow>
        </w:rPr>
        <w:t>Е</w:t>
      </w:r>
      <w:r w:rsidRPr="00B5216D">
        <w:rPr>
          <w:color w:val="000000"/>
          <w:vertAlign w:val="subscript"/>
          <w:lang w:val="en-US"/>
          <w14:shadow w14:blurRad="0" w14:dist="0" w14:dir="0" w14:sx="0" w14:sy="0" w14:kx="0" w14:ky="0" w14:algn="none">
            <w14:srgbClr w14:val="000000"/>
          </w14:shadow>
        </w:rPr>
        <w:t>HF</w:t>
      </w:r>
      <w:r w:rsidRPr="00B5216D">
        <w:rPr>
          <w:color w:val="000000"/>
          <w:vertAlign w:val="subscript"/>
          <w14:shadow w14:blurRad="0" w14:dist="0" w14:dir="0" w14:sx="0" w14:sy="0" w14:kx="0" w14:ky="0" w14:algn="none">
            <w14:srgbClr w14:val="000000"/>
          </w14:shadow>
        </w:rPr>
        <w:t xml:space="preserve"> </w:t>
      </w:r>
      <w:r w:rsidRPr="00B5216D">
        <w:rPr>
          <w:color w:val="000000"/>
          <w14:shadow w14:blurRad="0" w14:dist="0" w14:dir="0" w14:sx="0" w14:sy="0" w14:kx="0" w14:ky="0" w14:algn="none">
            <w14:srgbClr w14:val="000000"/>
          </w14:shadow>
        </w:rPr>
        <w:t>= 0,00</w:t>
      </w:r>
      <w:r w:rsidRPr="00B5216D">
        <w:rPr>
          <w:bCs w:val="0"/>
          <w:iCs w:val="0"/>
          <w14:shadow w14:blurRad="0" w14:dist="0" w14:dir="0" w14:sx="0" w14:sy="0" w14:kx="0" w14:ky="0" w14:algn="none">
            <w14:srgbClr w14:val="000000"/>
          </w14:shadow>
        </w:rPr>
        <w:t xml:space="preserve"> </w:t>
      </w:r>
      <w:r w:rsidRPr="00B5216D">
        <w:rPr>
          <w:color w:val="000000"/>
          <w:lang w:val="en-US"/>
          <w14:shadow w14:blurRad="0" w14:dist="0" w14:dir="0" w14:sx="0" w14:sy="0" w14:kx="0" w14:ky="0" w14:algn="none">
            <w14:srgbClr w14:val="000000"/>
          </w14:shadow>
        </w:rPr>
        <w:t>x</w:t>
      </w:r>
      <w:r w:rsidRPr="00B5216D">
        <w:rPr>
          <w:color w:val="000000"/>
          <w14:shadow w14:blurRad="0" w14:dist="0" w14:dir="0" w14:sx="0" w14:sy="0" w14:kx="0" w14:ky="0" w14:algn="none">
            <w14:srgbClr w14:val="000000"/>
          </w14:shadow>
        </w:rPr>
        <w:t xml:space="preserve"> 10</w:t>
      </w:r>
      <w:r w:rsidRPr="00B5216D">
        <w:rPr>
          <w:color w:val="000000"/>
          <w:vertAlign w:val="superscript"/>
          <w14:shadow w14:blurRad="0" w14:dist="0" w14:dir="0" w14:sx="0" w14:sy="0" w14:kx="0" w14:ky="0" w14:algn="none">
            <w14:srgbClr w14:val="000000"/>
          </w14:shadow>
        </w:rPr>
        <w:t>-6</w:t>
      </w:r>
      <w:r w:rsidRPr="00B5216D">
        <w:rPr>
          <w:color w:val="000000"/>
          <w14:shadow w14:blurRad="0" w14:dist="0" w14:dir="0" w14:sx="0" w14:sy="0" w14:kx="0" w14:ky="0" w14:algn="none">
            <w14:srgbClr w14:val="000000"/>
          </w14:shadow>
        </w:rPr>
        <w:t xml:space="preserve"> </w:t>
      </w:r>
      <w:r w:rsidRPr="00B5216D">
        <w:rPr>
          <w:color w:val="000000"/>
          <w:lang w:val="en-US"/>
          <w14:shadow w14:blurRad="0" w14:dist="0" w14:dir="0" w14:sx="0" w14:sy="0" w14:kx="0" w14:ky="0" w14:algn="none">
            <w14:srgbClr w14:val="000000"/>
          </w14:shadow>
        </w:rPr>
        <w:t>x</w:t>
      </w:r>
      <w:r w:rsidRPr="00B5216D">
        <w:rPr>
          <w:color w:val="000000"/>
          <w14:shadow w14:blurRad="0" w14:dist="0" w14:dir="0" w14:sx="0" w14:sy="0" w14:kx="0" w14:ky="0" w14:algn="none">
            <w14:srgbClr w14:val="000000"/>
          </w14:shadow>
        </w:rPr>
        <w:t xml:space="preserve"> </w:t>
      </w:r>
      <w:r w:rsidR="000E3F9B" w:rsidRPr="006E420A">
        <w:rPr>
          <w:color w:val="000000"/>
          <w14:shadow w14:blurRad="0" w14:dist="0" w14:dir="0" w14:sx="0" w14:sy="0" w14:kx="0" w14:ky="0" w14:algn="none">
            <w14:srgbClr w14:val="000000"/>
          </w14:shadow>
        </w:rPr>
        <w:t xml:space="preserve">5861 x 11000 </w:t>
      </w:r>
      <w:r w:rsidRPr="00B5216D">
        <w:rPr>
          <w:color w:val="000000"/>
        </w:rPr>
        <w:t xml:space="preserve"> </w:t>
      </w:r>
      <w:r w:rsidRPr="00B5216D">
        <w:rPr>
          <w:color w:val="000000"/>
          <w14:shadow w14:blurRad="0" w14:dist="0" w14:dir="0" w14:sx="0" w14:sy="0" w14:kx="0" w14:ky="0" w14:algn="none">
            <w14:srgbClr w14:val="000000"/>
          </w14:shadow>
        </w:rPr>
        <w:t>=</w:t>
      </w:r>
      <w:r w:rsidRPr="00B5216D">
        <w:rPr>
          <w14:shadow w14:blurRad="0" w14:dist="0" w14:dir="0" w14:sx="0" w14:sy="0" w14:kx="0" w14:ky="0" w14:algn="none">
            <w14:srgbClr w14:val="000000"/>
          </w14:shadow>
        </w:rPr>
        <w:t xml:space="preserve"> </w:t>
      </w:r>
      <w:r w:rsidRPr="00B5216D">
        <w:rPr>
          <w:b/>
          <w:color w:val="000000"/>
          <w14:shadow w14:blurRad="0" w14:dist="0" w14:dir="0" w14:sx="0" w14:sy="0" w14:kx="0" w14:ky="0" w14:algn="none">
            <w14:srgbClr w14:val="000000"/>
          </w14:shadow>
        </w:rPr>
        <w:t xml:space="preserve">0, 00  </w:t>
      </w:r>
      <w:r w:rsidRPr="00B5216D">
        <w:rPr>
          <w:b/>
          <w:color w:val="000000"/>
          <w:lang w:val="en-US"/>
          <w14:shadow w14:blurRad="0" w14:dist="0" w14:dir="0" w14:sx="0" w14:sy="0" w14:kx="0" w14:ky="0" w14:algn="none">
            <w14:srgbClr w14:val="000000"/>
          </w14:shadow>
        </w:rPr>
        <w:t>kg</w:t>
      </w:r>
      <w:r w:rsidRPr="00B5216D">
        <w:rPr>
          <w:b/>
          <w:color w:val="000000"/>
          <w14:shadow w14:blurRad="0" w14:dist="0" w14:dir="0" w14:sx="0" w14:sy="0" w14:kx="0" w14:ky="0" w14:algn="none">
            <w14:srgbClr w14:val="000000"/>
          </w14:shadow>
        </w:rPr>
        <w:t>/</w:t>
      </w:r>
      <w:r w:rsidRPr="00B5216D">
        <w:rPr>
          <w:b/>
          <w:color w:val="000000"/>
          <w:lang w:val="en-US"/>
          <w14:shadow w14:blurRad="0" w14:dist="0" w14:dir="0" w14:sx="0" w14:sy="0" w14:kx="0" w14:ky="0" w14:algn="none">
            <w14:srgbClr w14:val="000000"/>
          </w14:shadow>
        </w:rPr>
        <w:t>y</w:t>
      </w:r>
    </w:p>
    <w:p w:rsidR="00467183" w:rsidRPr="006E420A" w:rsidRDefault="00467183" w:rsidP="006E420A">
      <w:pPr>
        <w:jc w:val="both"/>
        <w:rPr>
          <w:rFonts w:ascii="Arial" w:hAnsi="Arial" w:cs="Arial"/>
          <w:b/>
          <w:bCs w:val="0"/>
          <w:iCs w:val="0"/>
          <w:sz w:val="20"/>
          <w:szCs w:val="20"/>
          <w14:shadow w14:blurRad="0" w14:dist="0" w14:dir="0" w14:sx="0" w14:sy="0" w14:kx="0" w14:ky="0" w14:algn="none">
            <w14:srgbClr w14:val="000000"/>
          </w14:shadow>
        </w:rPr>
      </w:pPr>
    </w:p>
    <w:p w:rsidR="001F0288" w:rsidRPr="001F0288" w:rsidRDefault="001F0288" w:rsidP="001F0288">
      <w:pPr>
        <w:spacing w:line="276" w:lineRule="auto"/>
        <w:contextualSpacing/>
        <w:jc w:val="both"/>
        <w:rPr>
          <w:b/>
          <w14:shadow w14:blurRad="0" w14:dist="0" w14:dir="0" w14:sx="0" w14:sy="0" w14:kx="0" w14:ky="0" w14:algn="none">
            <w14:srgbClr w14:val="000000"/>
          </w14:shadow>
        </w:rPr>
      </w:pPr>
      <w:r w:rsidRPr="001F0288">
        <w:rPr>
          <w:b/>
          <w:color w:val="000000"/>
          <w14:shadow w14:blurRad="0" w14:dist="0" w14:dir="0" w14:sx="0" w14:sy="0" w14:kx="0" w14:ky="0" w14:algn="none">
            <w14:srgbClr w14:val="000000"/>
          </w14:shadow>
        </w:rPr>
        <w:t>Емисията на</w:t>
      </w:r>
      <w:r w:rsidRPr="001F0288">
        <w:rPr>
          <w:b/>
          <w:lang w:val="ru-RU"/>
          <w14:shadow w14:blurRad="0" w14:dist="0" w14:dir="0" w14:sx="0" w14:sy="0" w14:kx="0" w14:ky="0" w14:algn="none">
            <w14:srgbClr w14:val="000000"/>
          </w14:shadow>
        </w:rPr>
        <w:t xml:space="preserve"> </w:t>
      </w:r>
      <w:r w:rsidRPr="001F0288">
        <w:rPr>
          <w:b/>
          <w14:shadow w14:blurRad="0" w14:dist="0" w14:dir="0" w14:sx="0" w14:sy="0" w14:kx="0" w14:ky="0" w14:algn="none">
            <w14:srgbClr w14:val="000000"/>
          </w14:shadow>
        </w:rPr>
        <w:t>органичните вещества , определени като общ въглерод, е:</w:t>
      </w:r>
    </w:p>
    <w:p w:rsidR="001F0288" w:rsidRPr="001F0288" w:rsidRDefault="00B509F8" w:rsidP="001F0288">
      <w:pPr>
        <w:spacing w:line="276" w:lineRule="auto"/>
        <w:jc w:val="both"/>
        <w:rPr>
          <w:color w:val="000000"/>
          <w14:shadow w14:blurRad="0" w14:dist="0" w14:dir="0" w14:sx="0" w14:sy="0" w14:kx="0" w14:ky="0" w14:algn="none">
            <w14:srgbClr w14:val="000000"/>
          </w14:shadow>
        </w:rPr>
      </w:pPr>
      <m:oMath>
        <m:sSub>
          <m:sSubPr>
            <m:ctrlPr>
              <w:rPr>
                <w:rFonts w:ascii="Cambria Math" w:hAnsi="Cambria Math"/>
                <w:i/>
                <w:color w:val="000000"/>
                <w:lang w:val="ru-RU"/>
                <w14:shadow w14:blurRad="0" w14:dist="0" w14:dir="0" w14:sx="0" w14:sy="0" w14:kx="0" w14:ky="0" w14:algn="none">
                  <w14:srgbClr w14:val="000000"/>
                </w14:shadow>
              </w:rPr>
            </m:ctrlPr>
          </m:sSubPr>
          <m:e>
            <m:r>
              <w:rPr>
                <w:rFonts w:ascii="Cambria Math" w:hAnsi="Cambria Math"/>
                <w:color w:val="000000"/>
                <w:lang w:val="en-US"/>
                <w14:shadow w14:blurRad="0" w14:dist="0" w14:dir="0" w14:sx="0" w14:sy="0" w14:kx="0" w14:ky="0" w14:algn="none">
                  <w14:srgbClr w14:val="000000"/>
                </w14:shadow>
              </w:rPr>
              <m:t>E</m:t>
            </m:r>
          </m:e>
          <m:sub>
            <m:r>
              <m:rPr>
                <m:sty m:val="p"/>
              </m:rPr>
              <w:rPr>
                <w:rFonts w:ascii="Cambria Math" w:hAnsi="Cambria Math"/>
                <w:sz w:val="22"/>
                <w:szCs w:val="22"/>
                <w14:shadow w14:blurRad="0" w14:dist="0" w14:dir="0" w14:sx="0" w14:sy="0" w14:kx="0" w14:ky="0" w14:algn="none">
                  <w14:srgbClr w14:val="000000"/>
                </w14:shadow>
              </w:rPr>
              <m:t>общ въглеводород</m:t>
            </m:r>
          </m:sub>
        </m:sSub>
      </m:oMath>
      <w:r w:rsidR="001F0288" w:rsidRPr="001F0288">
        <w:rPr>
          <w:color w:val="000000"/>
          <w14:shadow w14:blurRad="0" w14:dist="0" w14:dir="0" w14:sx="0" w14:sy="0" w14:kx="0" w14:ky="0" w14:algn="none">
            <w14:srgbClr w14:val="000000"/>
          </w14:shadow>
        </w:rPr>
        <w:t xml:space="preserve"> = </w:t>
      </w:r>
      <w:r w:rsidR="001F0288" w:rsidRPr="001F0288">
        <w:rPr>
          <w:color w:val="000000"/>
          <w:lang w:val="en-US"/>
          <w14:shadow w14:blurRad="0" w14:dist="0" w14:dir="0" w14:sx="0" w14:sy="0" w14:kx="0" w14:ky="0" w14:algn="none">
            <w14:srgbClr w14:val="000000"/>
          </w14:shadow>
        </w:rPr>
        <w:t>C</w:t>
      </w:r>
      <w:r w:rsidR="001F0288" w:rsidRPr="001F0288">
        <w:rPr>
          <w:color w:val="000000"/>
          <w:lang w:val="ru-RU"/>
          <w14:shadow w14:blurRad="0" w14:dist="0" w14:dir="0" w14:sx="0" w14:sy="0" w14:kx="0" w14:ky="0" w14:algn="none">
            <w14:srgbClr w14:val="000000"/>
          </w14:shadow>
        </w:rPr>
        <w:t xml:space="preserve"> </w:t>
      </w:r>
      <w:r w:rsidR="001F0288" w:rsidRPr="001F0288">
        <w:rPr>
          <w:color w:val="000000"/>
          <w:lang w:val="en-US"/>
          <w14:shadow w14:blurRad="0" w14:dist="0" w14:dir="0" w14:sx="0" w14:sy="0" w14:kx="0" w14:ky="0" w14:algn="none">
            <w14:srgbClr w14:val="000000"/>
          </w14:shadow>
        </w:rPr>
        <w:t>x</w:t>
      </w:r>
      <w:r w:rsidR="001F0288" w:rsidRPr="001F0288">
        <w:rPr>
          <w:color w:val="000000"/>
          <w:lang w:val="ru-RU"/>
          <w14:shadow w14:blurRad="0" w14:dist="0" w14:dir="0" w14:sx="0" w14:sy="0" w14:kx="0" w14:ky="0" w14:algn="none">
            <w14:srgbClr w14:val="000000"/>
          </w14:shadow>
        </w:rPr>
        <w:t xml:space="preserve"> </w:t>
      </w:r>
      <m:oMath>
        <m:sSup>
          <m:sSupPr>
            <m:ctrlPr>
              <w:rPr>
                <w:rFonts w:ascii="Cambria Math" w:hAnsi="Cambria Math"/>
                <w:i/>
                <w:color w:val="000000"/>
                <w:lang w:val="en-US"/>
                <w14:shadow w14:blurRad="0" w14:dist="0" w14:dir="0" w14:sx="0" w14:sy="0" w14:kx="0" w14:ky="0" w14:algn="none">
                  <w14:srgbClr w14:val="000000"/>
                </w14:shadow>
              </w:rPr>
            </m:ctrlPr>
          </m:sSupPr>
          <m:e>
            <m:r>
              <w:rPr>
                <w:rFonts w:ascii="Cambria Math"/>
                <w:color w:val="000000"/>
                <w:lang w:val="ru-RU"/>
                <w14:shadow w14:blurRad="0" w14:dist="0" w14:dir="0" w14:sx="0" w14:sy="0" w14:kx="0" w14:ky="0" w14:algn="none">
                  <w14:srgbClr w14:val="000000"/>
                </w14:shadow>
              </w:rPr>
              <m:t>10</m:t>
            </m:r>
          </m:e>
          <m:sup>
            <m:r>
              <w:rPr>
                <w:rFonts w:ascii="Cambria Math" w:hAnsi="Cambria Math"/>
                <w:color w:val="000000"/>
                <w:lang w:val="ru-RU"/>
                <w14:shadow w14:blurRad="0" w14:dist="0" w14:dir="0" w14:sx="0" w14:sy="0" w14:kx="0" w14:ky="0" w14:algn="none">
                  <w14:srgbClr w14:val="000000"/>
                </w14:shadow>
              </w:rPr>
              <m:t>-</m:t>
            </m:r>
            <m:r>
              <w:rPr>
                <w:rFonts w:ascii="Cambria Math"/>
                <w:color w:val="000000"/>
                <w:lang w:val="ru-RU"/>
                <w14:shadow w14:blurRad="0" w14:dist="0" w14:dir="0" w14:sx="0" w14:sy="0" w14:kx="0" w14:ky="0" w14:algn="none">
                  <w14:srgbClr w14:val="000000"/>
                </w14:shadow>
              </w:rPr>
              <m:t>6</m:t>
            </m:r>
          </m:sup>
        </m:sSup>
      </m:oMath>
      <w:r w:rsidR="001F0288" w:rsidRPr="001F0288">
        <w:rPr>
          <w:color w:val="000000"/>
          <w:lang w:val="ru-RU"/>
          <w14:shadow w14:blurRad="0" w14:dist="0" w14:dir="0" w14:sx="0" w14:sy="0" w14:kx="0" w14:ky="0" w14:algn="none">
            <w14:srgbClr w14:val="000000"/>
          </w14:shadow>
        </w:rPr>
        <w:t xml:space="preserve"> </w:t>
      </w:r>
      <w:r w:rsidR="001F0288" w:rsidRPr="001F0288">
        <w:rPr>
          <w:color w:val="000000"/>
          <w:lang w:val="en-US"/>
          <w14:shadow w14:blurRad="0" w14:dist="0" w14:dir="0" w14:sx="0" w14:sy="0" w14:kx="0" w14:ky="0" w14:algn="none">
            <w14:srgbClr w14:val="000000"/>
          </w14:shadow>
        </w:rPr>
        <w:t>x</w:t>
      </w:r>
      <w:r w:rsidR="001F0288" w:rsidRPr="001F0288">
        <w:rPr>
          <w:color w:val="000000"/>
          <w:lang w:val="ru-RU"/>
          <w14:shadow w14:blurRad="0" w14:dist="0" w14:dir="0" w14:sx="0" w14:sy="0" w14:kx="0" w14:ky="0" w14:algn="none">
            <w14:srgbClr w14:val="000000"/>
          </w14:shadow>
        </w:rPr>
        <w:t xml:space="preserve"> </w:t>
      </w:r>
      <w:r w:rsidR="001F0288" w:rsidRPr="001F0288">
        <w:rPr>
          <w:color w:val="000000"/>
          <w:lang w:val="en-US"/>
          <w14:shadow w14:blurRad="0" w14:dist="0" w14:dir="0" w14:sx="0" w14:sy="0" w14:kx="0" w14:ky="0" w14:algn="none">
            <w14:srgbClr w14:val="000000"/>
          </w14:shadow>
        </w:rPr>
        <w:t>V</w:t>
      </w:r>
      <w:r w:rsidR="001F0288" w:rsidRPr="001F0288">
        <w:rPr>
          <w:color w:val="000000"/>
          <w:lang w:val="ru-RU"/>
          <w14:shadow w14:blurRad="0" w14:dist="0" w14:dir="0" w14:sx="0" w14:sy="0" w14:kx="0" w14:ky="0" w14:algn="none">
            <w14:srgbClr w14:val="000000"/>
          </w14:shadow>
        </w:rPr>
        <w:t xml:space="preserve"> </w:t>
      </w:r>
      <w:r w:rsidR="0043164C">
        <w:rPr>
          <w:color w:val="000000"/>
          <w14:shadow w14:blurRad="0" w14:dist="0" w14:dir="0" w14:sx="0" w14:sy="0" w14:kx="0" w14:ky="0" w14:algn="none">
            <w14:srgbClr w14:val="000000"/>
          </w14:shadow>
        </w:rPr>
        <w:t xml:space="preserve">х </w:t>
      </w:r>
      <w:r w:rsidR="001F0288" w:rsidRPr="001F0288">
        <w:rPr>
          <w:color w:val="000000"/>
          <w:lang w:val="en-US"/>
          <w14:shadow w14:blurRad="0" w14:dist="0" w14:dir="0" w14:sx="0" w14:sy="0" w14:kx="0" w14:ky="0" w14:algn="none">
            <w14:srgbClr w14:val="000000"/>
          </w14:shadow>
        </w:rPr>
        <w:t>H</w:t>
      </w:r>
      <w:r w:rsidR="001F0288" w:rsidRPr="001F0288">
        <w:rPr>
          <w:color w:val="000000"/>
          <w14:shadow w14:blurRad="0" w14:dist="0" w14:dir="0" w14:sx="0" w14:sy="0" w14:kx="0" w14:ky="0" w14:algn="none">
            <w14:srgbClr w14:val="000000"/>
          </w14:shadow>
        </w:rPr>
        <w:t>; (С=</w:t>
      </w:r>
      <w:r w:rsidR="00DB577D">
        <w:rPr>
          <w:color w:val="000000"/>
          <w14:shadow w14:blurRad="0" w14:dist="0" w14:dir="0" w14:sx="0" w14:sy="0" w14:kx="0" w14:ky="0" w14:algn="none">
            <w14:srgbClr w14:val="000000"/>
          </w14:shadow>
        </w:rPr>
        <w:t>14,429</w:t>
      </w:r>
      <w:r w:rsidR="001F0288" w:rsidRPr="001F0288">
        <w:rPr>
          <w:color w:val="000000"/>
          <w14:shadow w14:blurRad="0" w14:dist="0" w14:dir="0" w14:sx="0" w14:sy="0" w14:kx="0" w14:ky="0" w14:algn="none">
            <w14:srgbClr w14:val="000000"/>
          </w14:shadow>
        </w:rPr>
        <w:t xml:space="preserve"> </w:t>
      </w:r>
      <w:proofErr w:type="spellStart"/>
      <w:r w:rsidR="001F0288" w:rsidRPr="001F0288">
        <w:rPr>
          <w14:shadow w14:blurRad="0" w14:dist="0" w14:dir="0" w14:sx="0" w14:sy="0" w14:kx="0" w14:ky="0" w14:algn="none">
            <w14:srgbClr w14:val="000000"/>
          </w14:shadow>
        </w:rPr>
        <w:t>mg</w:t>
      </w:r>
      <w:proofErr w:type="spellEnd"/>
      <w:r w:rsidR="001F0288" w:rsidRPr="001F0288">
        <w:rPr>
          <w14:shadow w14:blurRad="0" w14:dist="0" w14:dir="0" w14:sx="0" w14:sy="0" w14:kx="0" w14:ky="0" w14:algn="none">
            <w14:srgbClr w14:val="000000"/>
          </w14:shadow>
        </w:rPr>
        <w:t>/Nm</w:t>
      </w:r>
      <w:r w:rsidR="001F0288" w:rsidRPr="001F0288">
        <w:rPr>
          <w:vertAlign w:val="superscript"/>
          <w14:shadow w14:blurRad="0" w14:dist="0" w14:dir="0" w14:sx="0" w14:sy="0" w14:kx="0" w14:ky="0" w14:algn="none">
            <w14:srgbClr w14:val="000000"/>
          </w14:shadow>
        </w:rPr>
        <w:t>3</w:t>
      </w:r>
      <w:r w:rsidR="001F0288" w:rsidRPr="001F0288">
        <w:rPr>
          <w:color w:val="000000"/>
          <w14:shadow w14:blurRad="0" w14:dist="0" w14:dir="0" w14:sx="0" w14:sy="0" w14:kx="0" w14:ky="0" w14:algn="none">
            <w14:srgbClr w14:val="000000"/>
          </w14:shadow>
        </w:rPr>
        <w:t>);</w:t>
      </w:r>
    </w:p>
    <w:p w:rsidR="001F0288" w:rsidRPr="001F0288" w:rsidRDefault="00B509F8" w:rsidP="001F0288">
      <w:pPr>
        <w:spacing w:line="276" w:lineRule="auto"/>
        <w:jc w:val="both"/>
        <w:rPr>
          <w:color w:val="000000"/>
          <w14:shadow w14:blurRad="0" w14:dist="0" w14:dir="0" w14:sx="0" w14:sy="0" w14:kx="0" w14:ky="0" w14:algn="none">
            <w14:srgbClr w14:val="000000"/>
          </w14:shadow>
        </w:rPr>
      </w:pPr>
      <m:oMath>
        <m:sSub>
          <m:sSubPr>
            <m:ctrlPr>
              <w:rPr>
                <w:rFonts w:ascii="Cambria Math" w:hAnsi="Cambria Math"/>
                <w:i/>
                <w:color w:val="000000"/>
                <w:lang w:val="ru-RU"/>
                <w14:shadow w14:blurRad="0" w14:dist="0" w14:dir="0" w14:sx="0" w14:sy="0" w14:kx="0" w14:ky="0" w14:algn="none">
                  <w14:srgbClr w14:val="000000"/>
                </w14:shadow>
              </w:rPr>
            </m:ctrlPr>
          </m:sSubPr>
          <m:e>
            <m:r>
              <w:rPr>
                <w:rFonts w:ascii="Cambria Math" w:hAnsi="Cambria Math"/>
                <w:color w:val="000000"/>
                <w:lang w:val="en-US"/>
                <w14:shadow w14:blurRad="0" w14:dist="0" w14:dir="0" w14:sx="0" w14:sy="0" w14:kx="0" w14:ky="0" w14:algn="none">
                  <w14:srgbClr w14:val="000000"/>
                </w14:shadow>
              </w:rPr>
              <m:t>E</m:t>
            </m:r>
          </m:e>
          <m:sub>
            <m:r>
              <m:rPr>
                <m:sty m:val="p"/>
              </m:rPr>
              <w:rPr>
                <w:rFonts w:ascii="Cambria Math" w:hAnsi="Cambria Math"/>
                <w:sz w:val="22"/>
                <w:szCs w:val="22"/>
                <w14:shadow w14:blurRad="0" w14:dist="0" w14:dir="0" w14:sx="0" w14:sy="0" w14:kx="0" w14:ky="0" w14:algn="none">
                  <w14:srgbClr w14:val="000000"/>
                </w14:shadow>
              </w:rPr>
              <m:t>общ въглеводород</m:t>
            </m:r>
          </m:sub>
        </m:sSub>
      </m:oMath>
      <w:r w:rsidR="001F0288" w:rsidRPr="001F0288">
        <w:rPr>
          <w:color w:val="000000"/>
          <w14:shadow w14:blurRad="0" w14:dist="0" w14:dir="0" w14:sx="0" w14:sy="0" w14:kx="0" w14:ky="0" w14:algn="none">
            <w14:srgbClr w14:val="000000"/>
          </w14:shadow>
        </w:rPr>
        <w:t xml:space="preserve"> = </w:t>
      </w:r>
      <w:r w:rsidR="00DB577D">
        <w:rPr>
          <w:color w:val="000000"/>
          <w14:shadow w14:blurRad="0" w14:dist="0" w14:dir="0" w14:sx="0" w14:sy="0" w14:kx="0" w14:ky="0" w14:algn="none">
            <w14:srgbClr w14:val="000000"/>
          </w14:shadow>
        </w:rPr>
        <w:t>14,429</w:t>
      </w:r>
      <w:r w:rsidR="001F0288" w:rsidRPr="001F0288">
        <w:rPr>
          <w:color w:val="000000"/>
          <w14:shadow w14:blurRad="0" w14:dist="0" w14:dir="0" w14:sx="0" w14:sy="0" w14:kx="0" w14:ky="0" w14:algn="none">
            <w14:srgbClr w14:val="000000"/>
          </w14:shadow>
        </w:rPr>
        <w:t xml:space="preserve"> </w:t>
      </w:r>
      <w:r w:rsidR="001F0288" w:rsidRPr="001F0288">
        <w:rPr>
          <w:color w:val="000000"/>
          <w:lang w:val="en-US"/>
          <w14:shadow w14:blurRad="0" w14:dist="0" w14:dir="0" w14:sx="0" w14:sy="0" w14:kx="0" w14:ky="0" w14:algn="none">
            <w14:srgbClr w14:val="000000"/>
          </w14:shadow>
        </w:rPr>
        <w:t xml:space="preserve">x </w:t>
      </w:r>
      <m:oMath>
        <m:sSup>
          <m:sSupPr>
            <m:ctrlPr>
              <w:rPr>
                <w:rFonts w:ascii="Cambria Math" w:hAnsi="Cambria Math"/>
                <w:i/>
                <w:color w:val="000000"/>
                <w:lang w:val="en-US"/>
                <w14:shadow w14:blurRad="0" w14:dist="0" w14:dir="0" w14:sx="0" w14:sy="0" w14:kx="0" w14:ky="0" w14:algn="none">
                  <w14:srgbClr w14:val="000000"/>
                </w14:shadow>
              </w:rPr>
            </m:ctrlPr>
          </m:sSupPr>
          <m:e>
            <m:r>
              <w:rPr>
                <w:rFonts w:ascii="Cambria Math"/>
                <w:color w:val="000000"/>
                <w:lang w:val="en-US"/>
                <w14:shadow w14:blurRad="0" w14:dist="0" w14:dir="0" w14:sx="0" w14:sy="0" w14:kx="0" w14:ky="0" w14:algn="none">
                  <w14:srgbClr w14:val="000000"/>
                </w14:shadow>
              </w:rPr>
              <m:t>10</m:t>
            </m:r>
          </m:e>
          <m:sup>
            <m:r>
              <w:rPr>
                <w:rFonts w:ascii="Cambria Math" w:hAnsi="Cambria Math"/>
                <w:color w:val="000000"/>
                <w:lang w:val="en-US"/>
                <w14:shadow w14:blurRad="0" w14:dist="0" w14:dir="0" w14:sx="0" w14:sy="0" w14:kx="0" w14:ky="0" w14:algn="none">
                  <w14:srgbClr w14:val="000000"/>
                </w14:shadow>
              </w:rPr>
              <m:t>-</m:t>
            </m:r>
            <m:r>
              <w:rPr>
                <w:rFonts w:ascii="Cambria Math"/>
                <w:color w:val="000000"/>
                <w:lang w:val="en-US"/>
                <w14:shadow w14:blurRad="0" w14:dist="0" w14:dir="0" w14:sx="0" w14:sy="0" w14:kx="0" w14:ky="0" w14:algn="none">
                  <w14:srgbClr w14:val="000000"/>
                </w14:shadow>
              </w:rPr>
              <m:t>6</m:t>
            </m:r>
          </m:sup>
        </m:sSup>
      </m:oMath>
      <w:r w:rsidR="001F0288" w:rsidRPr="000E3F9B">
        <w:rPr>
          <w:color w:val="000000"/>
          <w14:shadow w14:blurRad="0" w14:dist="0" w14:dir="0" w14:sx="0" w14:sy="0" w14:kx="0" w14:ky="0" w14:algn="none">
            <w14:srgbClr w14:val="000000"/>
          </w14:shadow>
        </w:rPr>
        <w:t xml:space="preserve"> x </w:t>
      </w:r>
      <w:r w:rsidR="00DB577D" w:rsidRPr="000E3F9B">
        <w:rPr>
          <w:color w:val="000000"/>
          <w14:shadow w14:blurRad="0" w14:dist="0" w14:dir="0" w14:sx="0" w14:sy="0" w14:kx="0" w14:ky="0" w14:algn="none">
            <w14:srgbClr w14:val="000000"/>
          </w14:shadow>
        </w:rPr>
        <w:t>5861</w:t>
      </w:r>
      <w:r w:rsidR="00DB577D" w:rsidRPr="001F0288">
        <w:rPr>
          <w:color w:val="000000"/>
          <w:lang w:val="en-US"/>
          <w14:shadow w14:blurRad="0" w14:dist="0" w14:dir="0" w14:sx="0" w14:sy="0" w14:kx="0" w14:ky="0" w14:algn="none">
            <w14:srgbClr w14:val="000000"/>
          </w14:shadow>
        </w:rPr>
        <w:t xml:space="preserve"> x </w:t>
      </w:r>
      <w:r w:rsidR="00DB577D">
        <w:rPr>
          <w:color w:val="000000"/>
          <w14:shadow w14:blurRad="0" w14:dist="0" w14:dir="0" w14:sx="0" w14:sy="0" w14:kx="0" w14:ky="0" w14:algn="none">
            <w14:srgbClr w14:val="000000"/>
          </w14:shadow>
        </w:rPr>
        <w:t>11000</w:t>
      </w:r>
      <w:r w:rsidR="00DB577D" w:rsidRPr="001F0288">
        <w:rPr>
          <w:color w:val="000000"/>
          <w14:shadow w14:blurRad="0" w14:dist="0" w14:dir="0" w14:sx="0" w14:sy="0" w14:kx="0" w14:ky="0" w14:algn="none">
            <w14:srgbClr w14:val="000000"/>
          </w14:shadow>
        </w:rPr>
        <w:t xml:space="preserve"> </w:t>
      </w:r>
      <w:r w:rsidR="001F0288" w:rsidRPr="001F0288">
        <w:rPr>
          <w:color w:val="000000"/>
          <w:lang w:val="en-US"/>
          <w14:shadow w14:blurRad="0" w14:dist="0" w14:dir="0" w14:sx="0" w14:sy="0" w14:kx="0" w14:ky="0" w14:algn="none">
            <w14:srgbClr w14:val="000000"/>
          </w14:shadow>
        </w:rPr>
        <w:t xml:space="preserve">= </w:t>
      </w:r>
      <w:r w:rsidR="00877C4B">
        <w:rPr>
          <w:b/>
          <w:color w:val="000000"/>
          <w14:shadow w14:blurRad="0" w14:dist="0" w14:dir="0" w14:sx="0" w14:sy="0" w14:kx="0" w14:ky="0" w14:algn="none">
            <w14:srgbClr w14:val="000000"/>
          </w14:shadow>
        </w:rPr>
        <w:t>930,25</w:t>
      </w:r>
      <w:r w:rsidR="001F0288" w:rsidRPr="001F0288">
        <w:rPr>
          <w:b/>
          <w:color w:val="000000"/>
          <w14:shadow w14:blurRad="0" w14:dist="0" w14:dir="0" w14:sx="0" w14:sy="0" w14:kx="0" w14:ky="0" w14:algn="none">
            <w14:srgbClr w14:val="000000"/>
          </w14:shadow>
        </w:rPr>
        <w:t xml:space="preserve"> </w:t>
      </w:r>
      <w:r w:rsidR="001F0288" w:rsidRPr="001F0288">
        <w:rPr>
          <w:b/>
          <w:color w:val="000000"/>
          <w:lang w:val="en-US"/>
          <w14:shadow w14:blurRad="0" w14:dist="0" w14:dir="0" w14:sx="0" w14:sy="0" w14:kx="0" w14:ky="0" w14:algn="none">
            <w14:srgbClr w14:val="000000"/>
          </w14:shadow>
        </w:rPr>
        <w:t>kg/y</w:t>
      </w:r>
    </w:p>
    <w:p w:rsidR="001F0288" w:rsidRPr="001F0288" w:rsidRDefault="001F0288" w:rsidP="001F0288">
      <w:pPr>
        <w:tabs>
          <w:tab w:val="right" w:pos="9717"/>
        </w:tabs>
        <w:spacing w:after="200" w:line="276" w:lineRule="auto"/>
        <w:contextualSpacing/>
        <w:jc w:val="both"/>
        <w:rPr>
          <w:color w:val="000000"/>
          <w:lang w:val="en-US"/>
          <w14:shadow w14:blurRad="0" w14:dist="0" w14:dir="0" w14:sx="0" w14:sy="0" w14:kx="0" w14:ky="0" w14:algn="none">
            <w14:srgbClr w14:val="000000"/>
          </w14:shadow>
        </w:rPr>
      </w:pPr>
    </w:p>
    <w:p w:rsidR="00B5216D" w:rsidRPr="00B5216D" w:rsidRDefault="00B5216D" w:rsidP="00B5216D">
      <w:pPr>
        <w:spacing w:line="276" w:lineRule="auto"/>
        <w:jc w:val="both"/>
        <w:rPr>
          <w:color w:val="000000"/>
          <w:lang w:val="en-US"/>
        </w:rPr>
      </w:pPr>
    </w:p>
    <w:p w:rsidR="00B23397" w:rsidRDefault="00687F6D" w:rsidP="00B23397">
      <w:pPr>
        <w:jc w:val="both"/>
      </w:pPr>
      <w:r>
        <w:rPr>
          <w:b/>
        </w:rPr>
        <w:t>4.</w:t>
      </w:r>
      <w:r w:rsidR="00651EFF" w:rsidRPr="00C41B5C">
        <w:rPr>
          <w:b/>
        </w:rPr>
        <w:t>2. Емисии на вредни вещества в атмосферния въздух</w:t>
      </w:r>
      <w:r w:rsidR="00663219">
        <w:rPr>
          <w:b/>
        </w:rPr>
        <w:t xml:space="preserve"> </w:t>
      </w:r>
      <w:r w:rsidR="00663219" w:rsidRPr="00663219">
        <w:t>(Условие 9</w:t>
      </w:r>
      <w:r w:rsidR="00852434">
        <w:t>.</w:t>
      </w:r>
      <w:r w:rsidR="00663219" w:rsidRPr="00663219">
        <w:t xml:space="preserve"> от КР)</w:t>
      </w:r>
      <w:r w:rsidR="00042A66">
        <w:t>.</w:t>
      </w:r>
    </w:p>
    <w:p w:rsidR="00E90439" w:rsidRPr="008466A8" w:rsidRDefault="00B23397" w:rsidP="00F35794">
      <w:pPr>
        <w:pStyle w:val="Heading7"/>
        <w:jc w:val="both"/>
      </w:pPr>
      <w:r>
        <w:t xml:space="preserve"> </w:t>
      </w:r>
      <w:r w:rsidR="001D29FC">
        <w:t xml:space="preserve"> </w:t>
      </w:r>
      <w:r w:rsidR="001D29FC" w:rsidRPr="00B23397">
        <w:t>През 201</w:t>
      </w:r>
      <w:r w:rsidR="002F1337">
        <w:t>9</w:t>
      </w:r>
      <w:r w:rsidR="002C5AEA" w:rsidRPr="00B23397">
        <w:t xml:space="preserve"> г. в</w:t>
      </w:r>
      <w:r w:rsidR="00852434" w:rsidRPr="00B23397">
        <w:t>сички условия 9. се изпълняват стриктно от оператора, като се прилагат утвърдените инструкции,</w:t>
      </w:r>
      <w:r w:rsidR="000D2B06" w:rsidRPr="00B23397">
        <w:t xml:space="preserve"> а</w:t>
      </w:r>
      <w:r w:rsidR="00852434" w:rsidRPr="00B23397">
        <w:t xml:space="preserve"> резултатите от</w:t>
      </w:r>
      <w:r w:rsidR="003731BC" w:rsidRPr="00B23397">
        <w:t xml:space="preserve"> проверки и </w:t>
      </w:r>
      <w:r w:rsidR="00852434" w:rsidRPr="00B23397">
        <w:t xml:space="preserve"> мониторинг се документират</w:t>
      </w:r>
      <w:r w:rsidR="003731BC" w:rsidRPr="00B23397">
        <w:t xml:space="preserve"> и съхраняват</w:t>
      </w:r>
      <w:r w:rsidR="006E0B7F" w:rsidRPr="00B23397">
        <w:t xml:space="preserve">, като </w:t>
      </w:r>
      <w:r w:rsidR="00852434" w:rsidRPr="00B23397">
        <w:t>се извършва оценка на съответствието</w:t>
      </w:r>
      <w:r w:rsidR="00852434">
        <w:t>.</w:t>
      </w:r>
    </w:p>
    <w:p w:rsidR="00E90439" w:rsidRDefault="00E90439" w:rsidP="00F35794">
      <w:pPr>
        <w:pStyle w:val="BodyText"/>
        <w:spacing w:line="240" w:lineRule="auto"/>
        <w:rPr>
          <w:bCs/>
          <w:lang w:val="bg-BG"/>
        </w:rPr>
      </w:pPr>
      <w:r w:rsidRPr="008466A8">
        <w:rPr>
          <w14:shadow w14:blurRad="50800" w14:dist="38100" w14:dir="2700000" w14:sx="100000" w14:sy="100000" w14:kx="0" w14:ky="0" w14:algn="tl">
            <w14:srgbClr w14:val="000000">
              <w14:alpha w14:val="60000"/>
            </w14:srgbClr>
          </w14:shadow>
        </w:rPr>
        <w:t xml:space="preserve">  </w:t>
      </w:r>
      <w:r w:rsidRPr="00C41B5C">
        <w:rPr>
          <w:bCs/>
          <w:lang w:val="bg-BG"/>
        </w:rPr>
        <w:t>Съгласно</w:t>
      </w:r>
      <w:r w:rsidRPr="00C41B5C">
        <w:rPr>
          <w:b/>
          <w:lang w:val="bg-BG"/>
        </w:rPr>
        <w:t xml:space="preserve"> Условие 9.1.1.</w:t>
      </w:r>
      <w:r w:rsidR="00602F2D">
        <w:rPr>
          <w:b/>
          <w:lang w:val="bg-BG"/>
        </w:rPr>
        <w:t>1.</w:t>
      </w:r>
      <w:r w:rsidRPr="00C41B5C">
        <w:rPr>
          <w:b/>
          <w:lang w:val="bg-BG"/>
        </w:rPr>
        <w:t xml:space="preserve"> </w:t>
      </w:r>
      <w:r w:rsidRPr="00C41B5C">
        <w:rPr>
          <w:bCs/>
          <w:lang w:val="bg-BG"/>
        </w:rPr>
        <w:t>към</w:t>
      </w:r>
      <w:r w:rsidRPr="00C41B5C">
        <w:rPr>
          <w:b/>
          <w:lang w:val="bg-BG"/>
        </w:rPr>
        <w:t xml:space="preserve"> </w:t>
      </w:r>
      <w:r w:rsidRPr="00C41B5C">
        <w:rPr>
          <w:lang w:val="bg-BG"/>
        </w:rPr>
        <w:t>изпускащо устройство К1 за пречиства</w:t>
      </w:r>
      <w:r>
        <w:rPr>
          <w:lang w:val="bg-BG"/>
        </w:rPr>
        <w:t xml:space="preserve">не на отпадъчните газове от топкова мелница, сито и 3 броя тигелни пещи е </w:t>
      </w:r>
      <w:r w:rsidRPr="00C41B5C">
        <w:rPr>
          <w:lang w:val="bg-BG"/>
        </w:rPr>
        <w:t>монтирано пречиствателно съо</w:t>
      </w:r>
      <w:r>
        <w:rPr>
          <w:lang w:val="bg-BG"/>
        </w:rPr>
        <w:t xml:space="preserve">ръжение за емисии в атмосферата – </w:t>
      </w:r>
      <w:r w:rsidRPr="00C41B5C">
        <w:rPr>
          <w:b/>
          <w:bCs/>
          <w:lang w:val="bg-BG"/>
        </w:rPr>
        <w:t xml:space="preserve">1 бр. </w:t>
      </w:r>
      <w:proofErr w:type="spellStart"/>
      <w:r w:rsidRPr="00C41B5C">
        <w:rPr>
          <w:b/>
          <w:bCs/>
          <w:lang w:val="bg-BG"/>
        </w:rPr>
        <w:t>ръкавен</w:t>
      </w:r>
      <w:proofErr w:type="spellEnd"/>
      <w:r w:rsidRPr="00C41B5C">
        <w:rPr>
          <w:b/>
          <w:bCs/>
          <w:lang w:val="bg-BG"/>
        </w:rPr>
        <w:t xml:space="preserve"> филтър</w:t>
      </w:r>
      <w:r>
        <w:rPr>
          <w:bCs/>
          <w:lang w:val="bg-BG"/>
        </w:rPr>
        <w:t xml:space="preserve">. Освен това  за пречистване на отпадъчните газове от </w:t>
      </w:r>
      <w:proofErr w:type="spellStart"/>
      <w:r>
        <w:rPr>
          <w:bCs/>
          <w:lang w:val="bg-BG"/>
        </w:rPr>
        <w:t>ръкавен</w:t>
      </w:r>
      <w:proofErr w:type="spellEnd"/>
      <w:r>
        <w:rPr>
          <w:bCs/>
          <w:lang w:val="bg-BG"/>
        </w:rPr>
        <w:t xml:space="preserve"> филтър, </w:t>
      </w:r>
      <w:proofErr w:type="spellStart"/>
      <w:r>
        <w:rPr>
          <w:bCs/>
          <w:lang w:val="bg-BG"/>
        </w:rPr>
        <w:t>роторна</w:t>
      </w:r>
      <w:proofErr w:type="spellEnd"/>
      <w:r>
        <w:rPr>
          <w:bCs/>
          <w:lang w:val="bg-BG"/>
        </w:rPr>
        <w:t xml:space="preserve"> пещ и аспирация е монтирано пречиствателно съоръжение – </w:t>
      </w:r>
      <w:r w:rsidRPr="00C3682A">
        <w:rPr>
          <w:b/>
          <w:bCs/>
          <w:lang w:val="bg-BG"/>
        </w:rPr>
        <w:t xml:space="preserve">1 бр. мокър </w:t>
      </w:r>
      <w:proofErr w:type="spellStart"/>
      <w:r w:rsidRPr="00C3682A">
        <w:rPr>
          <w:b/>
          <w:bCs/>
          <w:lang w:val="bg-BG"/>
        </w:rPr>
        <w:t>скрубер</w:t>
      </w:r>
      <w:proofErr w:type="spellEnd"/>
      <w:r>
        <w:rPr>
          <w:bCs/>
          <w:lang w:val="bg-BG"/>
        </w:rPr>
        <w:t>.</w:t>
      </w:r>
    </w:p>
    <w:p w:rsidR="00BF2238" w:rsidRDefault="00E90439" w:rsidP="00BF2238">
      <w:pPr>
        <w:pStyle w:val="BodyText"/>
        <w:spacing w:before="240" w:line="240" w:lineRule="auto"/>
        <w:rPr>
          <w:lang w:val="bg-BG"/>
        </w:rPr>
      </w:pPr>
      <w:r>
        <w:rPr>
          <w:bCs/>
          <w:lang w:val="bg-BG"/>
        </w:rPr>
        <w:t xml:space="preserve">       </w:t>
      </w:r>
      <w:r w:rsidRPr="00C41B5C">
        <w:rPr>
          <w:bCs/>
        </w:rPr>
        <w:t>По</w:t>
      </w:r>
      <w:r w:rsidRPr="00C41B5C">
        <w:rPr>
          <w:b/>
        </w:rPr>
        <w:t xml:space="preserve"> Условие 9.1.</w:t>
      </w:r>
      <w:r w:rsidR="00602F2D">
        <w:rPr>
          <w:b/>
          <w:lang w:val="bg-BG"/>
        </w:rPr>
        <w:t>1.</w:t>
      </w:r>
      <w:r w:rsidRPr="00C41B5C">
        <w:rPr>
          <w:b/>
        </w:rPr>
        <w:t>2.</w:t>
      </w:r>
      <w:r w:rsidRPr="00C41B5C">
        <w:rPr>
          <w:bCs/>
        </w:rPr>
        <w:t xml:space="preserve"> за</w:t>
      </w:r>
      <w:r w:rsidRPr="00C41B5C">
        <w:t xml:space="preserve"> </w:t>
      </w:r>
      <w:r w:rsidRPr="009D7D73">
        <w:rPr>
          <w:lang w:val="bg-BG"/>
        </w:rPr>
        <w:t>пречиствателните</w:t>
      </w:r>
      <w:r>
        <w:rPr>
          <w:lang w:val="bg-BG"/>
        </w:rPr>
        <w:t xml:space="preserve"> съоръжения </w:t>
      </w:r>
      <w:r w:rsidR="00C04BFC">
        <w:rPr>
          <w:lang w:val="bg-BG"/>
        </w:rPr>
        <w:t xml:space="preserve">са </w:t>
      </w:r>
      <w:r w:rsidRPr="009D7D73">
        <w:rPr>
          <w:lang w:val="bg-BG"/>
        </w:rPr>
        <w:t>определени писмено:</w:t>
      </w:r>
    </w:p>
    <w:p w:rsidR="00BF2238" w:rsidRPr="00BF2238" w:rsidRDefault="00E90439" w:rsidP="00912AFA">
      <w:pPr>
        <w:pStyle w:val="BodyText"/>
        <w:spacing w:before="240" w:after="240" w:line="240" w:lineRule="auto"/>
        <w:rPr>
          <w:lang w:val="bg-BG"/>
        </w:rPr>
      </w:pPr>
      <w:r w:rsidRPr="008773BA">
        <w:t>•списък на технологичните параметри, чието контролиране осигурява оптимален работен режим на пречиствателното съоръжение;</w:t>
      </w:r>
    </w:p>
    <w:p w:rsidR="00912AFA" w:rsidRDefault="00E90439" w:rsidP="00912AFA">
      <w:pPr>
        <w:pStyle w:val="BodyText"/>
        <w:spacing w:before="240" w:after="240" w:line="240" w:lineRule="auto"/>
      </w:pPr>
      <w:r w:rsidRPr="008773BA">
        <w:t>•стойности на технолог</w:t>
      </w:r>
      <w:r w:rsidR="00305FC3">
        <w:t xml:space="preserve">ичните параметри при оптимален </w:t>
      </w:r>
      <w:r w:rsidRPr="008773BA">
        <w:t>работен режим на пречиствателното съоръжение;</w:t>
      </w:r>
    </w:p>
    <w:p w:rsidR="00912AFA" w:rsidRDefault="00E90439" w:rsidP="00912AFA">
      <w:pPr>
        <w:pStyle w:val="CharCharCharCharCharCharChar"/>
        <w:tabs>
          <w:tab w:val="clear" w:pos="709"/>
        </w:tabs>
        <w:spacing w:after="240"/>
        <w:jc w:val="both"/>
        <w:rPr>
          <w:rFonts w:ascii="Times New Roman" w:hAnsi="Times New Roman"/>
          <w:lang w:val="bg-BG"/>
        </w:rPr>
      </w:pPr>
      <w:r w:rsidRPr="008773BA">
        <w:rPr>
          <w:rFonts w:ascii="Times New Roman" w:hAnsi="Times New Roman"/>
          <w:lang w:val="bg-BG"/>
        </w:rPr>
        <w:t>•</w:t>
      </w:r>
      <w:r w:rsidRPr="008773BA">
        <w:rPr>
          <w:rFonts w:ascii="Times New Roman" w:hAnsi="Times New Roman"/>
        </w:rPr>
        <w:t>честота на мониторинг и оборудване за мониторинг, както и резервното оборудване за пречиствателното съоръжение</w:t>
      </w:r>
      <w:r w:rsidRPr="008773BA">
        <w:rPr>
          <w:rFonts w:ascii="Times New Roman" w:hAnsi="Times New Roman"/>
          <w:lang w:val="bg-BG"/>
        </w:rPr>
        <w:t>, представени в Таблица 4.2.1.</w:t>
      </w:r>
    </w:p>
    <w:p w:rsidR="00075665" w:rsidRDefault="00602F2D" w:rsidP="00912AFA">
      <w:pPr>
        <w:pStyle w:val="CharCharCharCharCharCharChar"/>
        <w:tabs>
          <w:tab w:val="clear" w:pos="709"/>
        </w:tabs>
        <w:spacing w:after="240"/>
        <w:jc w:val="both"/>
        <w:rPr>
          <w:rFonts w:ascii="Times New Roman" w:hAnsi="Times New Roman"/>
          <w:lang w:val="bg-BG"/>
        </w:rPr>
      </w:pPr>
      <w:r w:rsidRPr="008773BA">
        <w:rPr>
          <w:rFonts w:ascii="Times New Roman" w:hAnsi="Times New Roman"/>
          <w:lang w:val="bg-BG"/>
        </w:rPr>
        <w:t>•</w:t>
      </w:r>
      <w:r w:rsidR="00C04BFC">
        <w:rPr>
          <w:rFonts w:ascii="Times New Roman" w:hAnsi="Times New Roman"/>
          <w:lang w:val="bg-BG"/>
        </w:rPr>
        <w:t>вида на</w:t>
      </w:r>
      <w:r w:rsidR="006C018F">
        <w:rPr>
          <w:rFonts w:ascii="Times New Roman" w:hAnsi="Times New Roman"/>
          <w:lang w:val="bg-BG"/>
        </w:rPr>
        <w:t xml:space="preserve"> оборудването за мониторинг</w:t>
      </w:r>
      <w:r w:rsidR="00691EFB">
        <w:rPr>
          <w:rFonts w:ascii="Times New Roman" w:hAnsi="Times New Roman"/>
          <w:lang w:val="bg-BG"/>
        </w:rPr>
        <w:t>;</w:t>
      </w:r>
    </w:p>
    <w:p w:rsidR="00E90439" w:rsidRDefault="00075665" w:rsidP="00912AFA">
      <w:pPr>
        <w:pStyle w:val="CharCharCharCharCharCharChar"/>
        <w:tabs>
          <w:tab w:val="clear" w:pos="709"/>
        </w:tabs>
        <w:spacing w:after="240"/>
        <w:jc w:val="both"/>
        <w:rPr>
          <w:rFonts w:ascii="Times New Roman" w:hAnsi="Times New Roman"/>
          <w:lang w:val="bg-BG"/>
        </w:rPr>
      </w:pPr>
      <w:r>
        <w:rPr>
          <w:rFonts w:ascii="Times New Roman" w:hAnsi="Times New Roman"/>
          <w:lang w:val="bg-BG"/>
        </w:rPr>
        <w:t xml:space="preserve">     </w:t>
      </w:r>
      <w:r w:rsidR="00D36E43">
        <w:rPr>
          <w:rFonts w:ascii="Times New Roman" w:hAnsi="Times New Roman"/>
          <w:lang w:val="bg-BG"/>
        </w:rPr>
        <w:t xml:space="preserve"> </w:t>
      </w:r>
      <w:r w:rsidR="00E90439" w:rsidRPr="009B61E9">
        <w:rPr>
          <w:rFonts w:ascii="Times New Roman" w:hAnsi="Times New Roman"/>
          <w:bCs/>
          <w:lang w:val="bg-BG"/>
        </w:rPr>
        <w:t xml:space="preserve">Съгласно </w:t>
      </w:r>
      <w:r w:rsidR="00E90439" w:rsidRPr="009B61E9">
        <w:rPr>
          <w:rFonts w:ascii="Times New Roman" w:hAnsi="Times New Roman"/>
          <w:b/>
          <w:lang w:val="bg-BG"/>
        </w:rPr>
        <w:t>У</w:t>
      </w:r>
      <w:r w:rsidR="00E90439" w:rsidRPr="009B61E9">
        <w:rPr>
          <w:rFonts w:ascii="Times New Roman" w:hAnsi="Times New Roman"/>
          <w:b/>
        </w:rPr>
        <w:t>словие 9.1.</w:t>
      </w:r>
      <w:r w:rsidR="00691EFB">
        <w:rPr>
          <w:rFonts w:ascii="Times New Roman" w:hAnsi="Times New Roman"/>
          <w:b/>
          <w:lang w:val="bg-BG"/>
        </w:rPr>
        <w:t>1.</w:t>
      </w:r>
      <w:r w:rsidR="00E90439" w:rsidRPr="009B61E9">
        <w:rPr>
          <w:rFonts w:ascii="Times New Roman" w:hAnsi="Times New Roman"/>
          <w:b/>
        </w:rPr>
        <w:t>3</w:t>
      </w:r>
      <w:r w:rsidR="00E90439" w:rsidRPr="009B61E9">
        <w:rPr>
          <w:rFonts w:ascii="Times New Roman" w:hAnsi="Times New Roman"/>
        </w:rPr>
        <w:t xml:space="preserve"> </w:t>
      </w:r>
      <w:r w:rsidR="00E90439" w:rsidRPr="009B61E9">
        <w:rPr>
          <w:rFonts w:ascii="Times New Roman" w:hAnsi="Times New Roman"/>
          <w:bCs/>
          <w:lang w:val="bg-BG"/>
        </w:rPr>
        <w:t>информацията по</w:t>
      </w:r>
      <w:r w:rsidR="00E90439" w:rsidRPr="009B61E9">
        <w:rPr>
          <w:rFonts w:ascii="Times New Roman" w:hAnsi="Times New Roman"/>
          <w:b/>
          <w:lang w:val="bg-BG"/>
        </w:rPr>
        <w:t xml:space="preserve"> </w:t>
      </w:r>
      <w:r w:rsidR="00E90439">
        <w:rPr>
          <w:rFonts w:ascii="Times New Roman" w:hAnsi="Times New Roman"/>
          <w:b/>
          <w:lang w:val="bg-BG"/>
        </w:rPr>
        <w:t>У</w:t>
      </w:r>
      <w:r w:rsidR="00E90439" w:rsidRPr="009B61E9">
        <w:rPr>
          <w:rFonts w:ascii="Times New Roman" w:hAnsi="Times New Roman"/>
          <w:b/>
        </w:rPr>
        <w:t>словие 9.1.</w:t>
      </w:r>
      <w:r w:rsidR="0002412D">
        <w:rPr>
          <w:rFonts w:ascii="Times New Roman" w:hAnsi="Times New Roman"/>
          <w:b/>
          <w:lang w:val="bg-BG"/>
        </w:rPr>
        <w:t>1.</w:t>
      </w:r>
      <w:r w:rsidR="00E90439" w:rsidRPr="009B61E9">
        <w:rPr>
          <w:rFonts w:ascii="Times New Roman" w:hAnsi="Times New Roman"/>
          <w:b/>
        </w:rPr>
        <w:t>2.</w:t>
      </w:r>
      <w:r w:rsidR="00E90439" w:rsidRPr="009B61E9">
        <w:rPr>
          <w:rFonts w:ascii="Times New Roman" w:hAnsi="Times New Roman"/>
        </w:rPr>
        <w:t xml:space="preserve"> </w:t>
      </w:r>
      <w:r w:rsidR="00E90439" w:rsidRPr="009B61E9">
        <w:rPr>
          <w:rFonts w:ascii="Times New Roman" w:hAnsi="Times New Roman"/>
          <w:lang w:val="bg-BG"/>
        </w:rPr>
        <w:t xml:space="preserve">е </w:t>
      </w:r>
      <w:r w:rsidR="00E90439">
        <w:rPr>
          <w:rFonts w:ascii="Times New Roman" w:hAnsi="Times New Roman"/>
          <w:lang w:val="bg-BG"/>
        </w:rPr>
        <w:t xml:space="preserve">представена </w:t>
      </w:r>
      <w:r w:rsidR="00E90439" w:rsidRPr="009B61E9">
        <w:rPr>
          <w:rFonts w:ascii="Times New Roman" w:hAnsi="Times New Roman"/>
          <w:lang w:val="bg-BG"/>
        </w:rPr>
        <w:t xml:space="preserve">в РИОСВ, съхранява се на площадката и може да се </w:t>
      </w:r>
      <w:r w:rsidR="00E90439" w:rsidRPr="009B61E9">
        <w:rPr>
          <w:rFonts w:ascii="Times New Roman" w:hAnsi="Times New Roman"/>
        </w:rPr>
        <w:t>представи при поискване от компетентния орган.</w:t>
      </w:r>
    </w:p>
    <w:p w:rsidR="00B33D59" w:rsidRDefault="00E90439" w:rsidP="00912AFA">
      <w:pPr>
        <w:pStyle w:val="Heading7"/>
        <w:spacing w:after="240"/>
        <w:jc w:val="both"/>
      </w:pPr>
      <w:r>
        <w:t xml:space="preserve"> </w:t>
      </w:r>
      <w:r w:rsidR="00AE77C9">
        <w:t xml:space="preserve"> </w:t>
      </w:r>
      <w:r>
        <w:t xml:space="preserve"> </w:t>
      </w:r>
      <w:r w:rsidR="00D36E43">
        <w:t xml:space="preserve">    </w:t>
      </w:r>
      <w:r w:rsidR="00B33D59">
        <w:t xml:space="preserve">В изпълнение на </w:t>
      </w:r>
      <w:r w:rsidR="00591005">
        <w:rPr>
          <w:b/>
        </w:rPr>
        <w:t>Условие 9.1.3</w:t>
      </w:r>
      <w:r w:rsidR="00B33D59">
        <w:rPr>
          <w:b/>
        </w:rPr>
        <w:t>.1.</w:t>
      </w:r>
      <w:r w:rsidR="00424508">
        <w:t xml:space="preserve"> през 201</w:t>
      </w:r>
      <w:r w:rsidR="002F1337">
        <w:rPr>
          <w:lang w:val="ru-RU"/>
        </w:rPr>
        <w:t>9</w:t>
      </w:r>
      <w:r w:rsidR="00B33D59">
        <w:t xml:space="preserve"> г. операторът документира и съхраня</w:t>
      </w:r>
      <w:r w:rsidR="002F1337">
        <w:t>ва резултатите от проверките  за</w:t>
      </w:r>
      <w:r w:rsidR="00B33D59">
        <w:t xml:space="preserve"> съответствието на контролираните параметри за всяко  пречиствателно съоръжение с определените в КР.</w:t>
      </w:r>
    </w:p>
    <w:p w:rsidR="009625F7" w:rsidRPr="008466A8" w:rsidRDefault="00AE77C9" w:rsidP="00912AFA">
      <w:pPr>
        <w:pStyle w:val="Heading7"/>
        <w:spacing w:after="240"/>
        <w:jc w:val="both"/>
      </w:pPr>
      <w:r>
        <w:t xml:space="preserve"> </w:t>
      </w:r>
      <w:r w:rsidR="00E90439">
        <w:t xml:space="preserve"> </w:t>
      </w:r>
      <w:r w:rsidR="00D36E43">
        <w:t xml:space="preserve">     </w:t>
      </w:r>
      <w:r w:rsidR="00E90439" w:rsidRPr="00E90439">
        <w:t>В съответствие с изискванията на</w:t>
      </w:r>
      <w:r w:rsidR="0055444B">
        <w:rPr>
          <w:b/>
        </w:rPr>
        <w:t xml:space="preserve"> Условие 9.1.3.3</w:t>
      </w:r>
      <w:r w:rsidR="00E90439">
        <w:rPr>
          <w:b/>
        </w:rPr>
        <w:t xml:space="preserve">. </w:t>
      </w:r>
      <w:r w:rsidR="00E90439" w:rsidRPr="00E90439">
        <w:t>докладваме информация</w:t>
      </w:r>
      <w:r w:rsidR="00D36E43">
        <w:t xml:space="preserve"> в Таблица 4.2.1.</w:t>
      </w:r>
      <w:r w:rsidR="00E90439" w:rsidRPr="00E90439">
        <w:t xml:space="preserve"> за извършени проверки</w:t>
      </w:r>
      <w:r w:rsidR="00DB6F21">
        <w:t xml:space="preserve"> през 201</w:t>
      </w:r>
      <w:r w:rsidR="005302B2">
        <w:rPr>
          <w:lang w:val="ru-RU"/>
        </w:rPr>
        <w:t>9</w:t>
      </w:r>
      <w:r w:rsidR="00E90439">
        <w:t xml:space="preserve"> г.</w:t>
      </w:r>
      <w:r w:rsidR="00E90439" w:rsidRPr="00E90439">
        <w:t xml:space="preserve"> на съответствието на стойностите на контролираните </w:t>
      </w:r>
      <w:r w:rsidR="00E90439">
        <w:t>параметри за всяко пречиствателно съоръжение с оптималните такива.</w:t>
      </w:r>
    </w:p>
    <w:p w:rsidR="0060549C" w:rsidRDefault="0060549C" w:rsidP="00E90439">
      <w:pPr>
        <w:jc w:val="both"/>
        <w:rPr>
          <w:b/>
        </w:rPr>
      </w:pPr>
    </w:p>
    <w:p w:rsidR="0060549C" w:rsidRDefault="0060549C" w:rsidP="00E90439">
      <w:pPr>
        <w:jc w:val="both"/>
        <w:rPr>
          <w:b/>
        </w:rPr>
      </w:pPr>
    </w:p>
    <w:p w:rsidR="0060549C" w:rsidRDefault="0060549C" w:rsidP="00E90439">
      <w:pPr>
        <w:jc w:val="both"/>
        <w:rPr>
          <w:b/>
        </w:rPr>
      </w:pPr>
    </w:p>
    <w:p w:rsidR="000417FE" w:rsidRPr="008466A8" w:rsidRDefault="0078789B" w:rsidP="00E90439">
      <w:pPr>
        <w:jc w:val="both"/>
      </w:pPr>
      <w:r>
        <w:rPr>
          <w:b/>
        </w:rPr>
        <w:t>Таблица 4.2.1. Контролирани параметри  на пречиствателните съоръжения</w:t>
      </w:r>
    </w:p>
    <w:tbl>
      <w:tblPr>
        <w:tblStyle w:val="TableGrid"/>
        <w:tblW w:w="10490" w:type="dxa"/>
        <w:tblInd w:w="-601" w:type="dxa"/>
        <w:tblLayout w:type="fixed"/>
        <w:tblLook w:val="04A0" w:firstRow="1" w:lastRow="0" w:firstColumn="1" w:lastColumn="0" w:noHBand="0" w:noVBand="1"/>
      </w:tblPr>
      <w:tblGrid>
        <w:gridCol w:w="1702"/>
        <w:gridCol w:w="1275"/>
        <w:gridCol w:w="1701"/>
        <w:gridCol w:w="1276"/>
        <w:gridCol w:w="1134"/>
        <w:gridCol w:w="1134"/>
        <w:gridCol w:w="1559"/>
        <w:gridCol w:w="709"/>
      </w:tblGrid>
      <w:tr w:rsidR="00FD6B9B" w:rsidTr="0078789B">
        <w:trPr>
          <w:trHeight w:val="778"/>
        </w:trPr>
        <w:tc>
          <w:tcPr>
            <w:tcW w:w="1702" w:type="dxa"/>
            <w:tcBorders>
              <w:tl2br w:val="single" w:sz="4" w:space="0" w:color="auto"/>
            </w:tcBorders>
          </w:tcPr>
          <w:p w:rsidR="00FD6B9B" w:rsidRPr="008466A8" w:rsidRDefault="00FD6B9B" w:rsidP="00B243E5">
            <w:pPr>
              <w:ind w:left="-113" w:right="-113"/>
              <w:jc w:val="center"/>
              <w:rPr>
                <w:b/>
                <w:sz w:val="18"/>
                <w:szCs w:val="18"/>
              </w:rPr>
            </w:pPr>
            <w:r>
              <w:rPr>
                <w:b/>
                <w:sz w:val="18"/>
                <w:szCs w:val="18"/>
              </w:rPr>
              <w:t xml:space="preserve">     Контролиран</w:t>
            </w:r>
          </w:p>
          <w:p w:rsidR="00FD6B9B" w:rsidRPr="008466A8" w:rsidRDefault="00FD6B9B" w:rsidP="00B243E5">
            <w:pPr>
              <w:ind w:left="-113" w:right="-113"/>
              <w:jc w:val="right"/>
              <w:rPr>
                <w:b/>
                <w:sz w:val="18"/>
                <w:szCs w:val="18"/>
              </w:rPr>
            </w:pPr>
            <w:r>
              <w:rPr>
                <w:b/>
                <w:sz w:val="18"/>
                <w:szCs w:val="18"/>
              </w:rPr>
              <w:t xml:space="preserve">параметър </w:t>
            </w:r>
          </w:p>
          <w:p w:rsidR="00FD6B9B" w:rsidRPr="008466A8" w:rsidRDefault="00FD6B9B" w:rsidP="00B243E5">
            <w:pPr>
              <w:ind w:left="-113" w:right="-113"/>
              <w:jc w:val="both"/>
              <w:rPr>
                <w:b/>
                <w:sz w:val="18"/>
                <w:szCs w:val="18"/>
              </w:rPr>
            </w:pPr>
            <w:proofErr w:type="spellStart"/>
            <w:r>
              <w:rPr>
                <w:b/>
                <w:sz w:val="18"/>
                <w:szCs w:val="18"/>
              </w:rPr>
              <w:t>Пречиств</w:t>
            </w:r>
            <w:proofErr w:type="spellEnd"/>
            <w:r>
              <w:rPr>
                <w:b/>
                <w:sz w:val="18"/>
                <w:szCs w:val="18"/>
              </w:rPr>
              <w:t>.</w:t>
            </w:r>
          </w:p>
          <w:p w:rsidR="00FD6B9B" w:rsidRPr="008466A8" w:rsidRDefault="00FD6B9B" w:rsidP="00B243E5">
            <w:pPr>
              <w:ind w:left="-113" w:right="-113"/>
              <w:jc w:val="both"/>
              <w:rPr>
                <w:b/>
                <w:sz w:val="18"/>
                <w:szCs w:val="18"/>
              </w:rPr>
            </w:pPr>
            <w:r>
              <w:rPr>
                <w:b/>
                <w:sz w:val="18"/>
                <w:szCs w:val="18"/>
              </w:rPr>
              <w:t xml:space="preserve">съоръжение     </w:t>
            </w:r>
          </w:p>
        </w:tc>
        <w:tc>
          <w:tcPr>
            <w:tcW w:w="1275" w:type="dxa"/>
          </w:tcPr>
          <w:p w:rsidR="00FD6B9B" w:rsidRPr="008466A8" w:rsidRDefault="00FD6B9B" w:rsidP="004B3D78">
            <w:pPr>
              <w:ind w:left="-113" w:right="-113"/>
              <w:jc w:val="center"/>
              <w:rPr>
                <w:b/>
                <w:sz w:val="20"/>
                <w:szCs w:val="20"/>
              </w:rPr>
            </w:pPr>
            <w:r>
              <w:rPr>
                <w:b/>
                <w:sz w:val="20"/>
                <w:szCs w:val="20"/>
              </w:rPr>
              <w:t>Технологични</w:t>
            </w:r>
          </w:p>
          <w:p w:rsidR="00FD6B9B" w:rsidRPr="008466A8" w:rsidRDefault="00FD6B9B" w:rsidP="004B3D78">
            <w:pPr>
              <w:ind w:left="-113" w:right="-113"/>
              <w:jc w:val="center"/>
              <w:rPr>
                <w:b/>
                <w:sz w:val="20"/>
                <w:szCs w:val="20"/>
              </w:rPr>
            </w:pPr>
            <w:r>
              <w:rPr>
                <w:b/>
                <w:sz w:val="20"/>
                <w:szCs w:val="20"/>
              </w:rPr>
              <w:t>параметри</w:t>
            </w:r>
          </w:p>
        </w:tc>
        <w:tc>
          <w:tcPr>
            <w:tcW w:w="1701" w:type="dxa"/>
          </w:tcPr>
          <w:p w:rsidR="00FD6B9B" w:rsidRDefault="00FD6B9B" w:rsidP="004B3D78">
            <w:pPr>
              <w:ind w:left="-113" w:right="-113"/>
              <w:jc w:val="center"/>
              <w:rPr>
                <w:b/>
                <w:sz w:val="18"/>
                <w:szCs w:val="18"/>
              </w:rPr>
            </w:pPr>
            <w:r w:rsidRPr="00B243E5">
              <w:rPr>
                <w:b/>
                <w:sz w:val="18"/>
                <w:szCs w:val="18"/>
              </w:rPr>
              <w:t>Стойности на технологичните</w:t>
            </w:r>
          </w:p>
          <w:p w:rsidR="00FD6B9B" w:rsidRDefault="00FD6B9B" w:rsidP="004B3D78">
            <w:pPr>
              <w:ind w:left="-113" w:right="-113"/>
              <w:jc w:val="center"/>
              <w:rPr>
                <w:b/>
                <w:sz w:val="18"/>
                <w:szCs w:val="18"/>
              </w:rPr>
            </w:pPr>
            <w:r w:rsidRPr="00B243E5">
              <w:rPr>
                <w:b/>
                <w:sz w:val="18"/>
                <w:szCs w:val="18"/>
              </w:rPr>
              <w:t xml:space="preserve"> параметри при </w:t>
            </w:r>
          </w:p>
          <w:p w:rsidR="00FD6B9B" w:rsidRDefault="00FD6B9B" w:rsidP="004B3D78">
            <w:pPr>
              <w:ind w:left="-113" w:right="-113"/>
              <w:jc w:val="center"/>
              <w:rPr>
                <w:b/>
                <w:sz w:val="18"/>
                <w:szCs w:val="18"/>
              </w:rPr>
            </w:pPr>
            <w:r w:rsidRPr="00B243E5">
              <w:rPr>
                <w:b/>
                <w:sz w:val="18"/>
                <w:szCs w:val="18"/>
              </w:rPr>
              <w:t>оптимален работен</w:t>
            </w:r>
          </w:p>
          <w:p w:rsidR="00FD6B9B" w:rsidRPr="008466A8" w:rsidRDefault="00FD6B9B" w:rsidP="004B3D78">
            <w:pPr>
              <w:ind w:left="-113" w:right="-113"/>
              <w:jc w:val="center"/>
              <w:rPr>
                <w:b/>
                <w:sz w:val="18"/>
                <w:szCs w:val="18"/>
              </w:rPr>
            </w:pPr>
            <w:r w:rsidRPr="00B243E5">
              <w:rPr>
                <w:b/>
                <w:sz w:val="18"/>
                <w:szCs w:val="18"/>
              </w:rPr>
              <w:t xml:space="preserve"> режим</w:t>
            </w:r>
          </w:p>
        </w:tc>
        <w:tc>
          <w:tcPr>
            <w:tcW w:w="1276" w:type="dxa"/>
          </w:tcPr>
          <w:p w:rsidR="00FD6B9B" w:rsidRPr="008466A8" w:rsidRDefault="00FD6B9B" w:rsidP="004B3D78">
            <w:pPr>
              <w:ind w:left="-113" w:right="-113"/>
              <w:jc w:val="center"/>
              <w:rPr>
                <w:b/>
                <w:sz w:val="18"/>
                <w:szCs w:val="18"/>
              </w:rPr>
            </w:pPr>
            <w:r w:rsidRPr="00B243E5">
              <w:rPr>
                <w:b/>
                <w:sz w:val="18"/>
                <w:szCs w:val="18"/>
              </w:rPr>
              <w:t>Оборудване на мониторинг</w:t>
            </w:r>
          </w:p>
          <w:p w:rsidR="00FD6B9B" w:rsidRPr="008466A8" w:rsidRDefault="00FD6B9B" w:rsidP="004B3D78">
            <w:pPr>
              <w:ind w:left="-113" w:right="-113"/>
              <w:jc w:val="center"/>
              <w:rPr>
                <w:b/>
                <w:sz w:val="20"/>
                <w:szCs w:val="20"/>
              </w:rPr>
            </w:pPr>
          </w:p>
        </w:tc>
        <w:tc>
          <w:tcPr>
            <w:tcW w:w="1134" w:type="dxa"/>
          </w:tcPr>
          <w:p w:rsidR="00FD6B9B" w:rsidRPr="00FD7B03" w:rsidRDefault="00FD6B9B" w:rsidP="004B3D78">
            <w:pPr>
              <w:ind w:left="-113" w:right="-113"/>
              <w:jc w:val="center"/>
              <w:rPr>
                <w:b/>
                <w:sz w:val="18"/>
                <w:szCs w:val="18"/>
              </w:rPr>
            </w:pPr>
            <w:r w:rsidRPr="00FD7B03">
              <w:rPr>
                <w:b/>
                <w:sz w:val="18"/>
                <w:szCs w:val="18"/>
              </w:rPr>
              <w:t>Честота на мониторинг</w:t>
            </w:r>
          </w:p>
        </w:tc>
        <w:tc>
          <w:tcPr>
            <w:tcW w:w="1134" w:type="dxa"/>
          </w:tcPr>
          <w:p w:rsidR="00FD6B9B" w:rsidRDefault="00FD6B9B" w:rsidP="004B3D78">
            <w:pPr>
              <w:ind w:left="-113" w:right="-113"/>
              <w:jc w:val="center"/>
              <w:rPr>
                <w:b/>
                <w:sz w:val="18"/>
                <w:szCs w:val="18"/>
              </w:rPr>
            </w:pPr>
            <w:r>
              <w:rPr>
                <w:b/>
                <w:sz w:val="18"/>
                <w:szCs w:val="18"/>
              </w:rPr>
              <w:t xml:space="preserve">Брой извършени проверки </w:t>
            </w:r>
            <w:r w:rsidR="00D34F76">
              <w:rPr>
                <w:b/>
                <w:sz w:val="18"/>
                <w:szCs w:val="18"/>
              </w:rPr>
              <w:t>на съответствие</w:t>
            </w:r>
          </w:p>
          <w:p w:rsidR="00FD6B9B" w:rsidRPr="00FD7B03" w:rsidRDefault="00F4181E" w:rsidP="00D34F76">
            <w:pPr>
              <w:ind w:left="-113" w:right="-113"/>
              <w:jc w:val="center"/>
              <w:rPr>
                <w:b/>
                <w:sz w:val="18"/>
                <w:szCs w:val="18"/>
              </w:rPr>
            </w:pPr>
            <w:r>
              <w:rPr>
                <w:b/>
                <w:sz w:val="18"/>
                <w:szCs w:val="18"/>
              </w:rPr>
              <w:t>201</w:t>
            </w:r>
            <w:r w:rsidR="00E04E4B">
              <w:rPr>
                <w:b/>
                <w:sz w:val="18"/>
                <w:szCs w:val="18"/>
              </w:rPr>
              <w:t>9</w:t>
            </w:r>
            <w:r w:rsidRPr="00BA3D3D">
              <w:rPr>
                <w:b/>
                <w:sz w:val="18"/>
                <w:szCs w:val="18"/>
                <w:lang w:val="ru-RU"/>
              </w:rPr>
              <w:t xml:space="preserve"> </w:t>
            </w:r>
            <w:r w:rsidR="00FD6B9B">
              <w:rPr>
                <w:b/>
                <w:sz w:val="18"/>
                <w:szCs w:val="18"/>
              </w:rPr>
              <w:t>г</w:t>
            </w:r>
            <w:r w:rsidR="00D34F76">
              <w:rPr>
                <w:b/>
                <w:sz w:val="18"/>
                <w:szCs w:val="18"/>
              </w:rPr>
              <w:t>.</w:t>
            </w:r>
          </w:p>
        </w:tc>
        <w:tc>
          <w:tcPr>
            <w:tcW w:w="1559" w:type="dxa"/>
          </w:tcPr>
          <w:p w:rsidR="00FD6B9B" w:rsidRDefault="00FD6B9B" w:rsidP="004B3D78">
            <w:pPr>
              <w:ind w:left="-113" w:right="-113"/>
              <w:jc w:val="center"/>
              <w:rPr>
                <w:b/>
                <w:sz w:val="18"/>
                <w:szCs w:val="18"/>
              </w:rPr>
            </w:pPr>
            <w:r>
              <w:rPr>
                <w:b/>
                <w:sz w:val="18"/>
                <w:szCs w:val="18"/>
              </w:rPr>
              <w:t>Стойности на</w:t>
            </w:r>
          </w:p>
          <w:p w:rsidR="00FD6B9B" w:rsidRDefault="00FD6B9B" w:rsidP="00FD7B03">
            <w:pPr>
              <w:ind w:left="-113" w:right="-113"/>
              <w:jc w:val="center"/>
              <w:rPr>
                <w:b/>
                <w:sz w:val="18"/>
                <w:szCs w:val="18"/>
              </w:rPr>
            </w:pPr>
            <w:r>
              <w:rPr>
                <w:b/>
                <w:sz w:val="18"/>
                <w:szCs w:val="18"/>
              </w:rPr>
              <w:t>на технологичните</w:t>
            </w:r>
          </w:p>
          <w:p w:rsidR="00FD6B9B" w:rsidRDefault="00FD6B9B" w:rsidP="00FD7B03">
            <w:pPr>
              <w:ind w:left="-113" w:right="-113"/>
              <w:jc w:val="center"/>
              <w:rPr>
                <w:b/>
                <w:sz w:val="18"/>
                <w:szCs w:val="18"/>
              </w:rPr>
            </w:pPr>
            <w:r>
              <w:rPr>
                <w:b/>
                <w:sz w:val="18"/>
                <w:szCs w:val="18"/>
              </w:rPr>
              <w:t xml:space="preserve"> параметри</w:t>
            </w:r>
          </w:p>
          <w:p w:rsidR="00FD6B9B" w:rsidRPr="00FD7B03" w:rsidRDefault="00F4181E" w:rsidP="00FD7B03">
            <w:pPr>
              <w:ind w:left="-113" w:right="-113"/>
              <w:jc w:val="center"/>
              <w:rPr>
                <w:b/>
                <w:sz w:val="18"/>
                <w:szCs w:val="18"/>
              </w:rPr>
            </w:pPr>
            <w:r>
              <w:rPr>
                <w:b/>
                <w:sz w:val="18"/>
                <w:szCs w:val="18"/>
              </w:rPr>
              <w:t>201</w:t>
            </w:r>
            <w:r w:rsidR="00E04E4B">
              <w:rPr>
                <w:b/>
                <w:sz w:val="18"/>
                <w:szCs w:val="18"/>
                <w:lang w:val="ru-RU"/>
              </w:rPr>
              <w:t>9</w:t>
            </w:r>
            <w:r w:rsidR="00FD6B9B">
              <w:rPr>
                <w:b/>
                <w:sz w:val="18"/>
                <w:szCs w:val="18"/>
              </w:rPr>
              <w:t xml:space="preserve"> г.</w:t>
            </w:r>
          </w:p>
        </w:tc>
        <w:tc>
          <w:tcPr>
            <w:tcW w:w="709" w:type="dxa"/>
          </w:tcPr>
          <w:p w:rsidR="00FD6B9B" w:rsidRDefault="00FD6B9B" w:rsidP="004B3D78">
            <w:pPr>
              <w:ind w:left="-113" w:right="-113"/>
              <w:jc w:val="center"/>
              <w:rPr>
                <w:b/>
                <w:sz w:val="18"/>
                <w:szCs w:val="18"/>
              </w:rPr>
            </w:pPr>
          </w:p>
          <w:p w:rsidR="00FD6B9B" w:rsidRDefault="00FD6B9B" w:rsidP="004B3D78">
            <w:pPr>
              <w:ind w:left="-113" w:right="-113"/>
              <w:jc w:val="center"/>
              <w:rPr>
                <w:b/>
                <w:sz w:val="18"/>
                <w:szCs w:val="18"/>
              </w:rPr>
            </w:pPr>
            <w:r>
              <w:rPr>
                <w:b/>
                <w:sz w:val="18"/>
                <w:szCs w:val="18"/>
              </w:rPr>
              <w:t>Съответ</w:t>
            </w:r>
          </w:p>
          <w:p w:rsidR="00FD6B9B" w:rsidRDefault="00FD6B9B" w:rsidP="004B3D78">
            <w:pPr>
              <w:ind w:left="-113" w:right="-113"/>
              <w:jc w:val="center"/>
              <w:rPr>
                <w:b/>
                <w:sz w:val="18"/>
                <w:szCs w:val="18"/>
              </w:rPr>
            </w:pPr>
            <w:r>
              <w:rPr>
                <w:b/>
                <w:sz w:val="18"/>
                <w:szCs w:val="18"/>
              </w:rPr>
              <w:t>ствие</w:t>
            </w:r>
          </w:p>
        </w:tc>
      </w:tr>
      <w:tr w:rsidR="00FD6B9B" w:rsidTr="0078789B">
        <w:trPr>
          <w:trHeight w:val="639"/>
        </w:trPr>
        <w:tc>
          <w:tcPr>
            <w:tcW w:w="1702" w:type="dxa"/>
            <w:vMerge w:val="restart"/>
          </w:tcPr>
          <w:p w:rsidR="00FD6B9B" w:rsidRPr="00B13655" w:rsidRDefault="00FD6B9B" w:rsidP="00E04E4B">
            <w:pPr>
              <w:pStyle w:val="Heading7"/>
              <w:spacing w:before="0"/>
              <w:rPr>
                <w:sz w:val="18"/>
                <w:szCs w:val="18"/>
              </w:rPr>
            </w:pPr>
            <w:r w:rsidRPr="00B13655">
              <w:rPr>
                <w:sz w:val="18"/>
                <w:szCs w:val="18"/>
              </w:rPr>
              <w:t xml:space="preserve">1 бр. </w:t>
            </w:r>
            <w:proofErr w:type="spellStart"/>
            <w:r w:rsidRPr="00B13655">
              <w:rPr>
                <w:sz w:val="18"/>
                <w:szCs w:val="18"/>
              </w:rPr>
              <w:t>ръкавен</w:t>
            </w:r>
            <w:proofErr w:type="spellEnd"/>
            <w:r w:rsidRPr="00B13655">
              <w:rPr>
                <w:sz w:val="18"/>
                <w:szCs w:val="18"/>
              </w:rPr>
              <w:t xml:space="preserve"> филтър към изпускащо устройство К1</w:t>
            </w:r>
          </w:p>
          <w:p w:rsidR="00FD6B9B" w:rsidRPr="00B13655" w:rsidRDefault="00FD6B9B" w:rsidP="00E04E4B">
            <w:pPr>
              <w:pStyle w:val="Heading7"/>
              <w:spacing w:before="0"/>
              <w:rPr>
                <w:sz w:val="18"/>
                <w:szCs w:val="18"/>
              </w:rPr>
            </w:pPr>
          </w:p>
        </w:tc>
        <w:tc>
          <w:tcPr>
            <w:tcW w:w="1275" w:type="dxa"/>
          </w:tcPr>
          <w:p w:rsidR="00FD6B9B" w:rsidRPr="00B13655" w:rsidRDefault="00E04E4B" w:rsidP="00E04E4B">
            <w:pPr>
              <w:pStyle w:val="Heading7"/>
              <w:spacing w:before="0"/>
              <w:jc w:val="center"/>
              <w:rPr>
                <w:sz w:val="18"/>
                <w:szCs w:val="18"/>
              </w:rPr>
            </w:pPr>
            <w:r w:rsidRPr="00B13655">
              <w:rPr>
                <w:sz w:val="18"/>
                <w:szCs w:val="18"/>
              </w:rPr>
              <w:t>1.Диференциал</w:t>
            </w:r>
            <w:r w:rsidR="00FD6B9B" w:rsidRPr="00B13655">
              <w:rPr>
                <w:sz w:val="18"/>
                <w:szCs w:val="18"/>
              </w:rPr>
              <w:t>но</w:t>
            </w:r>
          </w:p>
          <w:p w:rsidR="00FD6B9B" w:rsidRPr="00B13655" w:rsidRDefault="00FD6B9B" w:rsidP="00E04E4B">
            <w:pPr>
              <w:pStyle w:val="Heading7"/>
              <w:spacing w:before="0"/>
              <w:jc w:val="center"/>
              <w:rPr>
                <w:sz w:val="18"/>
                <w:szCs w:val="18"/>
              </w:rPr>
            </w:pPr>
            <w:r w:rsidRPr="00B13655">
              <w:rPr>
                <w:sz w:val="18"/>
                <w:szCs w:val="18"/>
              </w:rPr>
              <w:t>налягане</w:t>
            </w:r>
          </w:p>
        </w:tc>
        <w:tc>
          <w:tcPr>
            <w:tcW w:w="1701" w:type="dxa"/>
          </w:tcPr>
          <w:p w:rsidR="00FD6B9B" w:rsidRPr="00B13655" w:rsidRDefault="00FD6B9B" w:rsidP="00E04E4B">
            <w:pPr>
              <w:pStyle w:val="Heading7"/>
              <w:spacing w:before="0"/>
              <w:rPr>
                <w:sz w:val="18"/>
                <w:szCs w:val="18"/>
                <w:lang w:val="en-US"/>
              </w:rPr>
            </w:pPr>
            <w:r w:rsidRPr="00B13655">
              <w:rPr>
                <w:sz w:val="18"/>
                <w:szCs w:val="18"/>
              </w:rPr>
              <w:t xml:space="preserve">от  800 – 980 </w:t>
            </w:r>
            <w:r w:rsidRPr="00B13655">
              <w:rPr>
                <w:sz w:val="18"/>
                <w:szCs w:val="18"/>
                <w:lang w:val="en-US"/>
              </w:rPr>
              <w:t>Pa</w:t>
            </w:r>
          </w:p>
          <w:p w:rsidR="00FD6B9B" w:rsidRPr="00B13655" w:rsidRDefault="00FD6B9B" w:rsidP="00E04E4B">
            <w:pPr>
              <w:pStyle w:val="Heading7"/>
              <w:spacing w:before="0"/>
              <w:rPr>
                <w:sz w:val="18"/>
                <w:szCs w:val="18"/>
              </w:rPr>
            </w:pPr>
          </w:p>
          <w:p w:rsidR="00FD6B9B" w:rsidRPr="00B13655" w:rsidRDefault="00FD6B9B" w:rsidP="00E04E4B">
            <w:pPr>
              <w:pStyle w:val="Heading7"/>
              <w:spacing w:before="0"/>
              <w:rPr>
                <w:sz w:val="18"/>
                <w:szCs w:val="18"/>
              </w:rPr>
            </w:pPr>
          </w:p>
        </w:tc>
        <w:tc>
          <w:tcPr>
            <w:tcW w:w="1276" w:type="dxa"/>
          </w:tcPr>
          <w:p w:rsidR="00FD6B9B" w:rsidRPr="00B13655" w:rsidRDefault="00FD6B9B" w:rsidP="00E04E4B">
            <w:pPr>
              <w:pStyle w:val="Heading7"/>
              <w:spacing w:before="0"/>
              <w:rPr>
                <w:sz w:val="18"/>
                <w:szCs w:val="18"/>
              </w:rPr>
            </w:pPr>
            <w:proofErr w:type="spellStart"/>
            <w:r w:rsidRPr="00B13655">
              <w:rPr>
                <w:sz w:val="18"/>
                <w:szCs w:val="18"/>
              </w:rPr>
              <w:t>Пресостат</w:t>
            </w:r>
            <w:proofErr w:type="spellEnd"/>
          </w:p>
          <w:p w:rsidR="00FD6B9B" w:rsidRPr="00B13655" w:rsidRDefault="00FD6B9B" w:rsidP="00E04E4B">
            <w:pPr>
              <w:pStyle w:val="Heading7"/>
              <w:spacing w:before="0"/>
              <w:rPr>
                <w:sz w:val="18"/>
                <w:szCs w:val="18"/>
              </w:rPr>
            </w:pPr>
          </w:p>
          <w:p w:rsidR="00FD6B9B" w:rsidRPr="00B13655" w:rsidRDefault="00FD6B9B" w:rsidP="00E04E4B">
            <w:pPr>
              <w:pStyle w:val="Heading7"/>
              <w:spacing w:before="0"/>
              <w:rPr>
                <w:sz w:val="18"/>
                <w:szCs w:val="18"/>
              </w:rPr>
            </w:pPr>
          </w:p>
        </w:tc>
        <w:tc>
          <w:tcPr>
            <w:tcW w:w="1134" w:type="dxa"/>
          </w:tcPr>
          <w:p w:rsidR="00FD6B9B" w:rsidRPr="00B13655" w:rsidRDefault="00FD6B9B" w:rsidP="00E04E4B">
            <w:pPr>
              <w:pStyle w:val="Heading7"/>
              <w:spacing w:before="0"/>
              <w:rPr>
                <w:sz w:val="18"/>
                <w:szCs w:val="18"/>
              </w:rPr>
            </w:pPr>
            <w:r w:rsidRPr="00B13655">
              <w:rPr>
                <w:sz w:val="18"/>
                <w:szCs w:val="18"/>
              </w:rPr>
              <w:t>Автоматично регулиран</w:t>
            </w:r>
          </w:p>
          <w:p w:rsidR="00FD6B9B" w:rsidRPr="00B13655" w:rsidRDefault="001F7DA8" w:rsidP="00E04E4B">
            <w:pPr>
              <w:pStyle w:val="Heading7"/>
              <w:spacing w:before="0"/>
              <w:rPr>
                <w:sz w:val="18"/>
                <w:szCs w:val="18"/>
              </w:rPr>
            </w:pPr>
            <w:r w:rsidRPr="00B13655">
              <w:rPr>
                <w:sz w:val="18"/>
                <w:szCs w:val="18"/>
              </w:rPr>
              <w:t xml:space="preserve">(звукова </w:t>
            </w:r>
            <w:proofErr w:type="spellStart"/>
            <w:r w:rsidRPr="00B13655">
              <w:rPr>
                <w:sz w:val="18"/>
                <w:szCs w:val="18"/>
              </w:rPr>
              <w:t>сигнализа</w:t>
            </w:r>
            <w:proofErr w:type="spellEnd"/>
            <w:r w:rsidRPr="00B13655">
              <w:rPr>
                <w:sz w:val="18"/>
                <w:szCs w:val="18"/>
              </w:rPr>
              <w:t xml:space="preserve"> </w:t>
            </w:r>
            <w:proofErr w:type="spellStart"/>
            <w:r w:rsidRPr="00B13655">
              <w:rPr>
                <w:sz w:val="18"/>
                <w:szCs w:val="18"/>
              </w:rPr>
              <w:t>ция</w:t>
            </w:r>
            <w:proofErr w:type="spellEnd"/>
            <w:r w:rsidR="00FD6B9B" w:rsidRPr="00B13655">
              <w:rPr>
                <w:sz w:val="18"/>
                <w:szCs w:val="18"/>
              </w:rPr>
              <w:t xml:space="preserve"> при </w:t>
            </w:r>
            <w:proofErr w:type="spellStart"/>
            <w:r w:rsidR="00FD6B9B" w:rsidRPr="00B13655">
              <w:rPr>
                <w:sz w:val="18"/>
                <w:szCs w:val="18"/>
              </w:rPr>
              <w:t>дифер</w:t>
            </w:r>
            <w:proofErr w:type="spellEnd"/>
            <w:r w:rsidR="00FD6B9B" w:rsidRPr="00B13655">
              <w:rPr>
                <w:sz w:val="18"/>
                <w:szCs w:val="18"/>
              </w:rPr>
              <w:t>. налягане извън посочените граници)</w:t>
            </w:r>
          </w:p>
        </w:tc>
        <w:tc>
          <w:tcPr>
            <w:tcW w:w="1134" w:type="dxa"/>
          </w:tcPr>
          <w:p w:rsidR="00FD6B9B" w:rsidRPr="00B13655" w:rsidRDefault="00E26CDF" w:rsidP="00E04E4B">
            <w:pPr>
              <w:pStyle w:val="Heading7"/>
              <w:spacing w:before="0"/>
              <w:rPr>
                <w:sz w:val="18"/>
                <w:szCs w:val="18"/>
              </w:rPr>
            </w:pPr>
            <w:r w:rsidRPr="00B13655">
              <w:rPr>
                <w:sz w:val="18"/>
                <w:szCs w:val="18"/>
              </w:rPr>
              <w:t>12</w:t>
            </w:r>
          </w:p>
        </w:tc>
        <w:tc>
          <w:tcPr>
            <w:tcW w:w="1559" w:type="dxa"/>
          </w:tcPr>
          <w:p w:rsidR="00FD6B9B" w:rsidRPr="00B13655" w:rsidRDefault="00FD6B9B" w:rsidP="00E04E4B">
            <w:pPr>
              <w:pStyle w:val="Heading7"/>
              <w:spacing w:before="0"/>
              <w:rPr>
                <w:sz w:val="18"/>
                <w:szCs w:val="18"/>
              </w:rPr>
            </w:pPr>
            <w:r w:rsidRPr="00B13655">
              <w:rPr>
                <w:sz w:val="18"/>
                <w:szCs w:val="18"/>
              </w:rPr>
              <w:t xml:space="preserve">800 – 980 </w:t>
            </w:r>
            <w:r w:rsidRPr="00B13655">
              <w:rPr>
                <w:sz w:val="18"/>
                <w:szCs w:val="18"/>
                <w:lang w:val="en-US"/>
              </w:rPr>
              <w:t>Pa</w:t>
            </w:r>
          </w:p>
          <w:p w:rsidR="00D34F76" w:rsidRPr="00B13655" w:rsidRDefault="00D36EB3" w:rsidP="00E04E4B">
            <w:pPr>
              <w:pStyle w:val="Heading7"/>
              <w:spacing w:before="0"/>
              <w:rPr>
                <w:sz w:val="18"/>
                <w:szCs w:val="18"/>
                <w:u w:val="single"/>
              </w:rPr>
            </w:pPr>
            <w:r w:rsidRPr="00B13655">
              <w:rPr>
                <w:sz w:val="18"/>
                <w:szCs w:val="18"/>
                <w:u w:val="single"/>
              </w:rPr>
              <w:t>Заб.: През 201</w:t>
            </w:r>
            <w:r w:rsidR="00ED4E85" w:rsidRPr="00B13655">
              <w:rPr>
                <w:sz w:val="18"/>
                <w:szCs w:val="18"/>
                <w:u w:val="single"/>
                <w:lang w:val="ru-RU"/>
              </w:rPr>
              <w:t>9</w:t>
            </w:r>
            <w:r w:rsidR="00D34F76" w:rsidRPr="00B13655">
              <w:rPr>
                <w:sz w:val="18"/>
                <w:szCs w:val="18"/>
                <w:u w:val="single"/>
              </w:rPr>
              <w:t xml:space="preserve"> г. няма наличие на звукова сигнализация от </w:t>
            </w:r>
            <w:proofErr w:type="spellStart"/>
            <w:r w:rsidR="00D34F76" w:rsidRPr="00B13655">
              <w:rPr>
                <w:sz w:val="18"/>
                <w:szCs w:val="18"/>
                <w:u w:val="single"/>
              </w:rPr>
              <w:t>пресостата</w:t>
            </w:r>
            <w:proofErr w:type="spellEnd"/>
          </w:p>
        </w:tc>
        <w:tc>
          <w:tcPr>
            <w:tcW w:w="709" w:type="dxa"/>
          </w:tcPr>
          <w:p w:rsidR="00FD6B9B" w:rsidRPr="00E04E4B" w:rsidRDefault="00FD6B9B" w:rsidP="00E04E4B">
            <w:pPr>
              <w:pStyle w:val="Heading7"/>
              <w:spacing w:before="0"/>
              <w:rPr>
                <w:sz w:val="18"/>
                <w:szCs w:val="18"/>
              </w:rPr>
            </w:pPr>
            <w:r w:rsidRPr="00E04E4B">
              <w:rPr>
                <w:sz w:val="18"/>
                <w:szCs w:val="18"/>
              </w:rPr>
              <w:t>Да</w:t>
            </w:r>
          </w:p>
        </w:tc>
      </w:tr>
      <w:tr w:rsidR="00FD6B9B" w:rsidTr="0078789B">
        <w:trPr>
          <w:trHeight w:val="576"/>
        </w:trPr>
        <w:tc>
          <w:tcPr>
            <w:tcW w:w="1702" w:type="dxa"/>
            <w:vMerge/>
          </w:tcPr>
          <w:p w:rsidR="00FD6B9B" w:rsidRPr="00B13655" w:rsidRDefault="00FD6B9B" w:rsidP="00E04E4B">
            <w:pPr>
              <w:pStyle w:val="Heading7"/>
              <w:spacing w:before="0"/>
              <w:rPr>
                <w:sz w:val="18"/>
                <w:szCs w:val="18"/>
              </w:rPr>
            </w:pPr>
          </w:p>
        </w:tc>
        <w:tc>
          <w:tcPr>
            <w:tcW w:w="1275" w:type="dxa"/>
          </w:tcPr>
          <w:p w:rsidR="00FD6B9B" w:rsidRPr="00B13655" w:rsidRDefault="00FD6B9B" w:rsidP="00E04E4B">
            <w:pPr>
              <w:pStyle w:val="Heading7"/>
              <w:spacing w:before="0"/>
              <w:rPr>
                <w:sz w:val="18"/>
                <w:szCs w:val="18"/>
              </w:rPr>
            </w:pPr>
            <w:r w:rsidRPr="00B13655">
              <w:rPr>
                <w:sz w:val="18"/>
                <w:szCs w:val="18"/>
              </w:rPr>
              <w:t xml:space="preserve">2.Количество   прах в силоза на   </w:t>
            </w:r>
            <w:proofErr w:type="spellStart"/>
            <w:r w:rsidRPr="00B13655">
              <w:rPr>
                <w:sz w:val="18"/>
                <w:szCs w:val="18"/>
              </w:rPr>
              <w:t>ръкавния</w:t>
            </w:r>
            <w:proofErr w:type="spellEnd"/>
            <w:r w:rsidRPr="00B13655">
              <w:rPr>
                <w:sz w:val="18"/>
                <w:szCs w:val="18"/>
              </w:rPr>
              <w:t xml:space="preserve"> филтър</w:t>
            </w:r>
          </w:p>
        </w:tc>
        <w:tc>
          <w:tcPr>
            <w:tcW w:w="1701" w:type="dxa"/>
          </w:tcPr>
          <w:p w:rsidR="00FD6B9B" w:rsidRPr="00B13655" w:rsidRDefault="00FD6B9B" w:rsidP="00E04E4B">
            <w:pPr>
              <w:pStyle w:val="Heading7"/>
              <w:spacing w:before="0"/>
              <w:rPr>
                <w:sz w:val="18"/>
                <w:szCs w:val="18"/>
              </w:rPr>
            </w:pPr>
          </w:p>
          <w:p w:rsidR="00FD6B9B" w:rsidRPr="00B13655" w:rsidRDefault="00FD6B9B" w:rsidP="00E04E4B">
            <w:pPr>
              <w:pStyle w:val="Heading7"/>
              <w:spacing w:before="0"/>
              <w:rPr>
                <w:sz w:val="18"/>
                <w:szCs w:val="18"/>
              </w:rPr>
            </w:pPr>
            <w:r w:rsidRPr="00B13655">
              <w:rPr>
                <w:sz w:val="18"/>
                <w:szCs w:val="18"/>
              </w:rPr>
              <w:t>до 1.66 т/месечно</w:t>
            </w:r>
          </w:p>
        </w:tc>
        <w:tc>
          <w:tcPr>
            <w:tcW w:w="1276" w:type="dxa"/>
          </w:tcPr>
          <w:p w:rsidR="00FD6B9B" w:rsidRPr="00B13655" w:rsidRDefault="00FD6B9B" w:rsidP="00E04E4B">
            <w:pPr>
              <w:pStyle w:val="Heading7"/>
              <w:spacing w:before="0"/>
              <w:rPr>
                <w:sz w:val="18"/>
                <w:szCs w:val="18"/>
              </w:rPr>
            </w:pPr>
            <w:r w:rsidRPr="00B13655">
              <w:rPr>
                <w:sz w:val="18"/>
                <w:szCs w:val="18"/>
              </w:rPr>
              <w:t>Визуално през специален люк</w:t>
            </w:r>
          </w:p>
        </w:tc>
        <w:tc>
          <w:tcPr>
            <w:tcW w:w="1134" w:type="dxa"/>
          </w:tcPr>
          <w:p w:rsidR="005E1E1C" w:rsidRPr="00B13655" w:rsidRDefault="005E1E1C" w:rsidP="00E04E4B">
            <w:pPr>
              <w:pStyle w:val="Heading7"/>
              <w:spacing w:before="0"/>
              <w:rPr>
                <w:sz w:val="18"/>
                <w:szCs w:val="18"/>
              </w:rPr>
            </w:pPr>
          </w:p>
          <w:p w:rsidR="00FD6B9B" w:rsidRPr="00B13655" w:rsidRDefault="00FD6B9B" w:rsidP="00E04E4B">
            <w:pPr>
              <w:pStyle w:val="Heading7"/>
              <w:spacing w:before="0"/>
              <w:rPr>
                <w:sz w:val="18"/>
                <w:szCs w:val="18"/>
              </w:rPr>
            </w:pPr>
            <w:r w:rsidRPr="00B13655">
              <w:rPr>
                <w:sz w:val="18"/>
                <w:szCs w:val="18"/>
              </w:rPr>
              <w:t>Всеки месец</w:t>
            </w:r>
          </w:p>
        </w:tc>
        <w:tc>
          <w:tcPr>
            <w:tcW w:w="1134" w:type="dxa"/>
          </w:tcPr>
          <w:p w:rsidR="005E1E1C" w:rsidRPr="00B13655" w:rsidRDefault="005E1E1C" w:rsidP="00E04E4B">
            <w:pPr>
              <w:pStyle w:val="Heading7"/>
              <w:spacing w:before="0"/>
              <w:rPr>
                <w:sz w:val="18"/>
                <w:szCs w:val="18"/>
              </w:rPr>
            </w:pPr>
          </w:p>
          <w:p w:rsidR="00FD6B9B" w:rsidRPr="00B13655" w:rsidRDefault="00FD6B9B" w:rsidP="00E04E4B">
            <w:pPr>
              <w:pStyle w:val="Heading7"/>
              <w:spacing w:before="0"/>
              <w:rPr>
                <w:sz w:val="18"/>
                <w:szCs w:val="18"/>
              </w:rPr>
            </w:pPr>
            <w:r w:rsidRPr="00B13655">
              <w:rPr>
                <w:sz w:val="18"/>
                <w:szCs w:val="18"/>
              </w:rPr>
              <w:t>12</w:t>
            </w:r>
          </w:p>
        </w:tc>
        <w:tc>
          <w:tcPr>
            <w:tcW w:w="1559" w:type="dxa"/>
          </w:tcPr>
          <w:p w:rsidR="00FD6B9B" w:rsidRPr="00B13655" w:rsidRDefault="00FD6B9B" w:rsidP="00E04E4B">
            <w:pPr>
              <w:pStyle w:val="Heading7"/>
              <w:spacing w:before="0"/>
              <w:rPr>
                <w:sz w:val="18"/>
                <w:szCs w:val="18"/>
              </w:rPr>
            </w:pPr>
          </w:p>
          <w:p w:rsidR="005E1E1C" w:rsidRPr="00B13655" w:rsidRDefault="005E1E1C" w:rsidP="00E04E4B">
            <w:pPr>
              <w:pStyle w:val="Heading7"/>
              <w:spacing w:before="0"/>
              <w:rPr>
                <w:sz w:val="18"/>
                <w:szCs w:val="18"/>
              </w:rPr>
            </w:pPr>
            <w:r w:rsidRPr="00B13655">
              <w:rPr>
                <w:sz w:val="18"/>
                <w:szCs w:val="18"/>
              </w:rPr>
              <w:t>До 1,66 т/месечно</w:t>
            </w:r>
          </w:p>
        </w:tc>
        <w:tc>
          <w:tcPr>
            <w:tcW w:w="709" w:type="dxa"/>
          </w:tcPr>
          <w:p w:rsidR="00D34F76" w:rsidRPr="00E04E4B" w:rsidRDefault="00D34F76" w:rsidP="00E04E4B">
            <w:pPr>
              <w:pStyle w:val="Heading7"/>
              <w:spacing w:before="0"/>
              <w:rPr>
                <w:sz w:val="18"/>
                <w:szCs w:val="18"/>
              </w:rPr>
            </w:pPr>
          </w:p>
          <w:p w:rsidR="00FD6B9B" w:rsidRPr="00E04E4B" w:rsidRDefault="00FD6B9B" w:rsidP="00E04E4B">
            <w:pPr>
              <w:pStyle w:val="Heading7"/>
              <w:spacing w:before="0"/>
              <w:rPr>
                <w:sz w:val="18"/>
                <w:szCs w:val="18"/>
              </w:rPr>
            </w:pPr>
            <w:r w:rsidRPr="00E04E4B">
              <w:rPr>
                <w:sz w:val="18"/>
                <w:szCs w:val="18"/>
              </w:rPr>
              <w:t>Да</w:t>
            </w:r>
          </w:p>
        </w:tc>
      </w:tr>
      <w:tr w:rsidR="00FD6B9B" w:rsidTr="0078789B">
        <w:trPr>
          <w:trHeight w:val="613"/>
        </w:trPr>
        <w:tc>
          <w:tcPr>
            <w:tcW w:w="1702" w:type="dxa"/>
            <w:vMerge w:val="restart"/>
          </w:tcPr>
          <w:p w:rsidR="00FD6B9B" w:rsidRPr="00B13655" w:rsidRDefault="00FD6B9B" w:rsidP="00E04E4B">
            <w:pPr>
              <w:pStyle w:val="Heading7"/>
              <w:spacing w:before="0"/>
              <w:rPr>
                <w:sz w:val="18"/>
                <w:szCs w:val="18"/>
              </w:rPr>
            </w:pPr>
            <w:r w:rsidRPr="00B13655">
              <w:rPr>
                <w:sz w:val="18"/>
                <w:szCs w:val="18"/>
              </w:rPr>
              <w:t xml:space="preserve">1 бр. мокър </w:t>
            </w:r>
            <w:proofErr w:type="spellStart"/>
            <w:r w:rsidRPr="00B13655">
              <w:rPr>
                <w:sz w:val="18"/>
                <w:szCs w:val="18"/>
              </w:rPr>
              <w:t>скрубер</w:t>
            </w:r>
            <w:proofErr w:type="spellEnd"/>
            <w:r w:rsidRPr="00B13655">
              <w:rPr>
                <w:sz w:val="18"/>
                <w:szCs w:val="18"/>
              </w:rPr>
              <w:t xml:space="preserve"> към изпускащо устройство К1</w:t>
            </w:r>
          </w:p>
          <w:p w:rsidR="00FD6B9B" w:rsidRPr="00B13655" w:rsidRDefault="00FD6B9B" w:rsidP="00E04E4B">
            <w:pPr>
              <w:pStyle w:val="Heading7"/>
              <w:spacing w:before="0"/>
              <w:rPr>
                <w:sz w:val="18"/>
                <w:szCs w:val="18"/>
              </w:rPr>
            </w:pPr>
          </w:p>
        </w:tc>
        <w:tc>
          <w:tcPr>
            <w:tcW w:w="1275" w:type="dxa"/>
          </w:tcPr>
          <w:p w:rsidR="00FD6B9B" w:rsidRPr="00B13655" w:rsidRDefault="00FD6B9B" w:rsidP="00E04E4B">
            <w:pPr>
              <w:pStyle w:val="Heading7"/>
              <w:spacing w:before="0"/>
              <w:rPr>
                <w:sz w:val="18"/>
                <w:szCs w:val="18"/>
              </w:rPr>
            </w:pPr>
            <w:r w:rsidRPr="00B13655">
              <w:rPr>
                <w:sz w:val="18"/>
                <w:szCs w:val="18"/>
              </w:rPr>
              <w:t xml:space="preserve">1.Активна реакция –  </w:t>
            </w:r>
            <w:proofErr w:type="spellStart"/>
            <w:r w:rsidRPr="00B13655">
              <w:rPr>
                <w:sz w:val="18"/>
                <w:szCs w:val="18"/>
              </w:rPr>
              <w:t>рН</w:t>
            </w:r>
            <w:proofErr w:type="spellEnd"/>
          </w:p>
        </w:tc>
        <w:tc>
          <w:tcPr>
            <w:tcW w:w="1701" w:type="dxa"/>
          </w:tcPr>
          <w:p w:rsidR="00FD6B9B" w:rsidRPr="00B13655" w:rsidRDefault="00FD6B9B" w:rsidP="00E04E4B">
            <w:pPr>
              <w:pStyle w:val="Heading7"/>
              <w:spacing w:before="0"/>
              <w:rPr>
                <w:rFonts w:eastAsiaTheme="minorEastAsia"/>
                <w:sz w:val="18"/>
                <w:szCs w:val="18"/>
              </w:rPr>
            </w:pPr>
          </w:p>
          <w:p w:rsidR="00FD6B9B" w:rsidRPr="00B13655" w:rsidRDefault="00FD6B9B" w:rsidP="00E04E4B">
            <w:pPr>
              <w:pStyle w:val="Heading7"/>
              <w:spacing w:before="0"/>
              <w:rPr>
                <w:rFonts w:eastAsiaTheme="minorEastAsia"/>
                <w:sz w:val="18"/>
                <w:szCs w:val="18"/>
              </w:rPr>
            </w:pPr>
            <w:proofErr w:type="spellStart"/>
            <w:r w:rsidRPr="00B13655">
              <w:rPr>
                <w:rFonts w:eastAsiaTheme="minorEastAsia"/>
                <w:sz w:val="18"/>
                <w:szCs w:val="18"/>
              </w:rPr>
              <w:t>рН</w:t>
            </w:r>
            <w:proofErr w:type="spellEnd"/>
            <w:r w:rsidRPr="00B13655">
              <w:rPr>
                <w:rFonts w:eastAsiaTheme="minorEastAsia"/>
                <w:sz w:val="18"/>
                <w:szCs w:val="18"/>
              </w:rPr>
              <w:t xml:space="preserve">  6.5 ÷ 8.5</w:t>
            </w:r>
          </w:p>
          <w:p w:rsidR="00FD6B9B" w:rsidRPr="00B13655" w:rsidRDefault="00FD6B9B" w:rsidP="00E04E4B">
            <w:pPr>
              <w:pStyle w:val="Heading7"/>
              <w:spacing w:before="0"/>
              <w:rPr>
                <w:rFonts w:eastAsiaTheme="minorEastAsia"/>
                <w:sz w:val="18"/>
                <w:szCs w:val="18"/>
              </w:rPr>
            </w:pPr>
          </w:p>
        </w:tc>
        <w:tc>
          <w:tcPr>
            <w:tcW w:w="1276" w:type="dxa"/>
          </w:tcPr>
          <w:p w:rsidR="00FD6B9B" w:rsidRPr="00B13655" w:rsidRDefault="00FD6B9B" w:rsidP="00E04E4B">
            <w:pPr>
              <w:pStyle w:val="Heading7"/>
              <w:spacing w:before="0"/>
              <w:rPr>
                <w:sz w:val="18"/>
                <w:szCs w:val="18"/>
              </w:rPr>
            </w:pPr>
            <w:r w:rsidRPr="00B13655">
              <w:rPr>
                <w:sz w:val="18"/>
                <w:szCs w:val="18"/>
              </w:rPr>
              <w:t xml:space="preserve">Електронен промишлен </w:t>
            </w:r>
            <w:proofErr w:type="spellStart"/>
            <w:r w:rsidRPr="00B13655">
              <w:rPr>
                <w:sz w:val="18"/>
                <w:szCs w:val="18"/>
              </w:rPr>
              <w:t>рН</w:t>
            </w:r>
            <w:proofErr w:type="spellEnd"/>
            <w:r w:rsidRPr="00B13655">
              <w:rPr>
                <w:sz w:val="18"/>
                <w:szCs w:val="18"/>
              </w:rPr>
              <w:t xml:space="preserve"> метър</w:t>
            </w:r>
          </w:p>
        </w:tc>
        <w:tc>
          <w:tcPr>
            <w:tcW w:w="1134" w:type="dxa"/>
          </w:tcPr>
          <w:p w:rsidR="00FD6B9B" w:rsidRPr="00B13655" w:rsidRDefault="00FD6B9B" w:rsidP="00E04E4B">
            <w:pPr>
              <w:pStyle w:val="Heading7"/>
              <w:spacing w:before="0"/>
              <w:rPr>
                <w:sz w:val="18"/>
                <w:szCs w:val="18"/>
              </w:rPr>
            </w:pPr>
          </w:p>
          <w:p w:rsidR="00FD6B9B" w:rsidRPr="00B13655" w:rsidRDefault="00FD6B9B" w:rsidP="00E04E4B">
            <w:pPr>
              <w:pStyle w:val="Heading7"/>
              <w:spacing w:before="0"/>
              <w:rPr>
                <w:sz w:val="18"/>
                <w:szCs w:val="18"/>
              </w:rPr>
            </w:pPr>
            <w:r w:rsidRPr="00B13655">
              <w:rPr>
                <w:sz w:val="18"/>
                <w:szCs w:val="18"/>
              </w:rPr>
              <w:t>Ежедневно</w:t>
            </w:r>
          </w:p>
        </w:tc>
        <w:tc>
          <w:tcPr>
            <w:tcW w:w="1134" w:type="dxa"/>
          </w:tcPr>
          <w:p w:rsidR="00FD6B9B" w:rsidRPr="00B13655" w:rsidRDefault="00FD6B9B" w:rsidP="00E04E4B">
            <w:pPr>
              <w:pStyle w:val="Heading7"/>
              <w:spacing w:before="0"/>
              <w:rPr>
                <w:sz w:val="18"/>
                <w:szCs w:val="18"/>
              </w:rPr>
            </w:pPr>
          </w:p>
          <w:p w:rsidR="00D34F76" w:rsidRPr="00B13655" w:rsidRDefault="00D34F76" w:rsidP="00E04E4B">
            <w:pPr>
              <w:pStyle w:val="Heading7"/>
              <w:spacing w:before="0"/>
              <w:rPr>
                <w:sz w:val="18"/>
                <w:szCs w:val="18"/>
              </w:rPr>
            </w:pPr>
            <w:r w:rsidRPr="00B13655">
              <w:rPr>
                <w:sz w:val="18"/>
                <w:szCs w:val="18"/>
              </w:rPr>
              <w:t>12</w:t>
            </w:r>
          </w:p>
          <w:p w:rsidR="00D34F76" w:rsidRPr="00B13655" w:rsidRDefault="00D34F76" w:rsidP="00E04E4B">
            <w:pPr>
              <w:pStyle w:val="Heading7"/>
              <w:spacing w:before="0"/>
              <w:rPr>
                <w:sz w:val="18"/>
                <w:szCs w:val="18"/>
              </w:rPr>
            </w:pPr>
          </w:p>
        </w:tc>
        <w:tc>
          <w:tcPr>
            <w:tcW w:w="1559" w:type="dxa"/>
          </w:tcPr>
          <w:p w:rsidR="00FD6B9B" w:rsidRPr="00B13655" w:rsidRDefault="00FD6B9B" w:rsidP="00E04E4B">
            <w:pPr>
              <w:pStyle w:val="Heading7"/>
              <w:spacing w:before="0"/>
              <w:rPr>
                <w:sz w:val="18"/>
                <w:szCs w:val="18"/>
              </w:rPr>
            </w:pPr>
          </w:p>
          <w:p w:rsidR="00D34F76" w:rsidRPr="00B13655" w:rsidRDefault="00D34F76" w:rsidP="00E04E4B">
            <w:pPr>
              <w:pStyle w:val="Heading7"/>
              <w:spacing w:before="0"/>
              <w:rPr>
                <w:sz w:val="18"/>
                <w:szCs w:val="18"/>
              </w:rPr>
            </w:pPr>
            <w:r w:rsidRPr="00B13655">
              <w:rPr>
                <w:sz w:val="18"/>
                <w:szCs w:val="18"/>
              </w:rPr>
              <w:t>7.1 - 7.8</w:t>
            </w:r>
          </w:p>
        </w:tc>
        <w:tc>
          <w:tcPr>
            <w:tcW w:w="709" w:type="dxa"/>
          </w:tcPr>
          <w:p w:rsidR="00D34F76" w:rsidRPr="00E04E4B" w:rsidRDefault="00D34F76" w:rsidP="00E04E4B">
            <w:pPr>
              <w:pStyle w:val="Heading7"/>
              <w:spacing w:before="0"/>
              <w:rPr>
                <w:sz w:val="18"/>
                <w:szCs w:val="18"/>
              </w:rPr>
            </w:pPr>
          </w:p>
          <w:p w:rsidR="00FD6B9B" w:rsidRPr="00E04E4B" w:rsidRDefault="00FD6B9B" w:rsidP="00E04E4B">
            <w:pPr>
              <w:pStyle w:val="Heading7"/>
              <w:spacing w:before="0"/>
              <w:rPr>
                <w:sz w:val="18"/>
                <w:szCs w:val="18"/>
              </w:rPr>
            </w:pPr>
            <w:r w:rsidRPr="00E04E4B">
              <w:rPr>
                <w:sz w:val="18"/>
                <w:szCs w:val="18"/>
              </w:rPr>
              <w:t>Да</w:t>
            </w:r>
          </w:p>
        </w:tc>
      </w:tr>
      <w:tr w:rsidR="00FD6B9B" w:rsidTr="0078789B">
        <w:trPr>
          <w:trHeight w:val="614"/>
        </w:trPr>
        <w:tc>
          <w:tcPr>
            <w:tcW w:w="1702" w:type="dxa"/>
            <w:vMerge/>
          </w:tcPr>
          <w:p w:rsidR="00FD6B9B" w:rsidRPr="00B13655" w:rsidRDefault="00FD6B9B" w:rsidP="00E04E4B">
            <w:pPr>
              <w:pStyle w:val="Heading7"/>
              <w:spacing w:before="0"/>
              <w:rPr>
                <w:sz w:val="18"/>
                <w:szCs w:val="18"/>
              </w:rPr>
            </w:pPr>
          </w:p>
        </w:tc>
        <w:tc>
          <w:tcPr>
            <w:tcW w:w="1275" w:type="dxa"/>
          </w:tcPr>
          <w:p w:rsidR="00FD6B9B" w:rsidRPr="00B13655" w:rsidRDefault="00FD6B9B" w:rsidP="00E04E4B">
            <w:pPr>
              <w:pStyle w:val="Heading7"/>
              <w:spacing w:before="0"/>
              <w:rPr>
                <w:sz w:val="18"/>
                <w:szCs w:val="18"/>
              </w:rPr>
            </w:pPr>
            <w:r w:rsidRPr="00B13655">
              <w:rPr>
                <w:sz w:val="18"/>
                <w:szCs w:val="18"/>
              </w:rPr>
              <w:t>2. Ниво на водата в резервоара за оборотна вода</w:t>
            </w:r>
          </w:p>
        </w:tc>
        <w:tc>
          <w:tcPr>
            <w:tcW w:w="1701" w:type="dxa"/>
          </w:tcPr>
          <w:p w:rsidR="00FD6B9B" w:rsidRPr="00B13655" w:rsidRDefault="00FD6B9B" w:rsidP="00E04E4B">
            <w:pPr>
              <w:pStyle w:val="Heading7"/>
              <w:spacing w:before="0"/>
              <w:rPr>
                <w:sz w:val="18"/>
                <w:szCs w:val="18"/>
              </w:rPr>
            </w:pPr>
          </w:p>
          <w:p w:rsidR="00FD6B9B" w:rsidRPr="00B13655" w:rsidRDefault="00FD6B9B" w:rsidP="00E04E4B">
            <w:pPr>
              <w:pStyle w:val="Heading7"/>
              <w:spacing w:before="0"/>
              <w:rPr>
                <w:sz w:val="18"/>
                <w:szCs w:val="18"/>
              </w:rPr>
            </w:pPr>
            <w:r w:rsidRPr="00B13655">
              <w:rPr>
                <w:sz w:val="18"/>
                <w:szCs w:val="18"/>
              </w:rPr>
              <w:t>до нивото на показалеца</w:t>
            </w:r>
          </w:p>
        </w:tc>
        <w:tc>
          <w:tcPr>
            <w:tcW w:w="1276" w:type="dxa"/>
          </w:tcPr>
          <w:p w:rsidR="00FD6B9B" w:rsidRPr="00B13655" w:rsidRDefault="00FD6B9B" w:rsidP="00E04E4B">
            <w:pPr>
              <w:pStyle w:val="Heading7"/>
              <w:spacing w:before="0"/>
              <w:rPr>
                <w:sz w:val="18"/>
                <w:szCs w:val="18"/>
              </w:rPr>
            </w:pPr>
          </w:p>
          <w:p w:rsidR="00FD6B9B" w:rsidRPr="00B13655" w:rsidRDefault="00FD6B9B" w:rsidP="00E04E4B">
            <w:pPr>
              <w:pStyle w:val="Heading7"/>
              <w:spacing w:before="0"/>
              <w:rPr>
                <w:sz w:val="18"/>
                <w:szCs w:val="18"/>
              </w:rPr>
            </w:pPr>
            <w:r w:rsidRPr="00B13655">
              <w:rPr>
                <w:sz w:val="18"/>
                <w:szCs w:val="18"/>
              </w:rPr>
              <w:t>Визуално</w:t>
            </w:r>
          </w:p>
          <w:p w:rsidR="00FD6B9B" w:rsidRPr="00B13655" w:rsidRDefault="00FD6B9B" w:rsidP="00E04E4B">
            <w:pPr>
              <w:pStyle w:val="Heading7"/>
              <w:spacing w:before="0"/>
              <w:rPr>
                <w:sz w:val="18"/>
                <w:szCs w:val="18"/>
              </w:rPr>
            </w:pPr>
            <w:r w:rsidRPr="00B13655">
              <w:rPr>
                <w:sz w:val="18"/>
                <w:szCs w:val="18"/>
              </w:rPr>
              <w:t>наблюдение</w:t>
            </w:r>
          </w:p>
        </w:tc>
        <w:tc>
          <w:tcPr>
            <w:tcW w:w="1134" w:type="dxa"/>
          </w:tcPr>
          <w:p w:rsidR="00FD6B9B" w:rsidRPr="00B13655" w:rsidRDefault="00FD6B9B" w:rsidP="00E04E4B">
            <w:pPr>
              <w:pStyle w:val="Heading7"/>
              <w:spacing w:before="0"/>
              <w:rPr>
                <w:sz w:val="18"/>
                <w:szCs w:val="18"/>
              </w:rPr>
            </w:pPr>
          </w:p>
          <w:p w:rsidR="00FD6B9B" w:rsidRPr="00B13655" w:rsidRDefault="00FD6B9B" w:rsidP="00E04E4B">
            <w:pPr>
              <w:pStyle w:val="Heading7"/>
              <w:spacing w:before="0"/>
              <w:rPr>
                <w:sz w:val="18"/>
                <w:szCs w:val="18"/>
              </w:rPr>
            </w:pPr>
            <w:r w:rsidRPr="00B13655">
              <w:rPr>
                <w:sz w:val="18"/>
                <w:szCs w:val="18"/>
              </w:rPr>
              <w:t>Всеки месец</w:t>
            </w:r>
          </w:p>
        </w:tc>
        <w:tc>
          <w:tcPr>
            <w:tcW w:w="1134" w:type="dxa"/>
          </w:tcPr>
          <w:p w:rsidR="00FD6B9B" w:rsidRPr="00B13655" w:rsidRDefault="00FD6B9B" w:rsidP="00E04E4B">
            <w:pPr>
              <w:pStyle w:val="Heading7"/>
              <w:spacing w:before="0"/>
              <w:rPr>
                <w:sz w:val="18"/>
                <w:szCs w:val="18"/>
              </w:rPr>
            </w:pPr>
          </w:p>
          <w:p w:rsidR="00D34F76" w:rsidRPr="00B13655" w:rsidRDefault="00D34F76" w:rsidP="00E04E4B">
            <w:pPr>
              <w:pStyle w:val="Heading7"/>
              <w:spacing w:before="0"/>
              <w:rPr>
                <w:sz w:val="18"/>
                <w:szCs w:val="18"/>
              </w:rPr>
            </w:pPr>
            <w:r w:rsidRPr="00B13655">
              <w:rPr>
                <w:sz w:val="18"/>
                <w:szCs w:val="18"/>
              </w:rPr>
              <w:t>12</w:t>
            </w:r>
          </w:p>
        </w:tc>
        <w:tc>
          <w:tcPr>
            <w:tcW w:w="1559" w:type="dxa"/>
          </w:tcPr>
          <w:p w:rsidR="00FD6B9B" w:rsidRPr="00B13655" w:rsidRDefault="00FD6B9B" w:rsidP="00E04E4B">
            <w:pPr>
              <w:pStyle w:val="Heading7"/>
              <w:spacing w:before="0"/>
              <w:rPr>
                <w:sz w:val="18"/>
                <w:szCs w:val="18"/>
              </w:rPr>
            </w:pPr>
          </w:p>
          <w:p w:rsidR="00D34F76" w:rsidRPr="00B13655" w:rsidRDefault="00D34F76" w:rsidP="00E04E4B">
            <w:pPr>
              <w:pStyle w:val="Heading7"/>
              <w:spacing w:before="0"/>
              <w:rPr>
                <w:sz w:val="18"/>
                <w:szCs w:val="18"/>
              </w:rPr>
            </w:pPr>
            <w:r w:rsidRPr="00B13655">
              <w:rPr>
                <w:sz w:val="18"/>
                <w:szCs w:val="18"/>
              </w:rPr>
              <w:t>До нивото на показалеца в резервоара</w:t>
            </w:r>
          </w:p>
        </w:tc>
        <w:tc>
          <w:tcPr>
            <w:tcW w:w="709" w:type="dxa"/>
          </w:tcPr>
          <w:p w:rsidR="00D34F76" w:rsidRPr="00E04E4B" w:rsidRDefault="00D34F76" w:rsidP="00E04E4B">
            <w:pPr>
              <w:pStyle w:val="Heading7"/>
              <w:spacing w:before="0"/>
              <w:rPr>
                <w:sz w:val="18"/>
                <w:szCs w:val="18"/>
              </w:rPr>
            </w:pPr>
          </w:p>
          <w:p w:rsidR="00FD6B9B" w:rsidRPr="00E04E4B" w:rsidRDefault="00FD6B9B" w:rsidP="00E04E4B">
            <w:pPr>
              <w:pStyle w:val="Heading7"/>
              <w:spacing w:before="0"/>
              <w:rPr>
                <w:sz w:val="18"/>
                <w:szCs w:val="18"/>
              </w:rPr>
            </w:pPr>
            <w:r w:rsidRPr="00E04E4B">
              <w:rPr>
                <w:sz w:val="18"/>
                <w:szCs w:val="18"/>
              </w:rPr>
              <w:t>Да</w:t>
            </w:r>
          </w:p>
        </w:tc>
      </w:tr>
    </w:tbl>
    <w:p w:rsidR="00A219B2" w:rsidRPr="008466A8" w:rsidRDefault="00A219B2" w:rsidP="00B86114">
      <w:pPr>
        <w:jc w:val="both"/>
      </w:pPr>
    </w:p>
    <w:p w:rsidR="00B96105" w:rsidRDefault="00B96105" w:rsidP="00B86114">
      <w:pPr>
        <w:jc w:val="both"/>
      </w:pPr>
    </w:p>
    <w:p w:rsidR="00D94807" w:rsidRPr="008466A8" w:rsidRDefault="00C05C1E" w:rsidP="00D2247B">
      <w:pPr>
        <w:pStyle w:val="Heading7"/>
      </w:pPr>
      <w:r>
        <w:rPr>
          <w:bCs/>
        </w:rPr>
        <w:t xml:space="preserve">Съгласно </w:t>
      </w:r>
      <w:r w:rsidR="00C02D36">
        <w:rPr>
          <w:bCs/>
        </w:rPr>
        <w:t xml:space="preserve"> </w:t>
      </w:r>
      <w:r w:rsidR="00D94807" w:rsidRPr="00C41B5C">
        <w:rPr>
          <w:b/>
        </w:rPr>
        <w:t>Условие 9.</w:t>
      </w:r>
      <w:r w:rsidR="00C02D36" w:rsidRPr="00065C7A">
        <w:rPr>
          <w:b/>
          <w:lang w:val="ru-RU"/>
        </w:rPr>
        <w:t>6</w:t>
      </w:r>
      <w:r w:rsidR="00D94807" w:rsidRPr="00C02D36">
        <w:rPr>
          <w:b/>
        </w:rPr>
        <w:t>.</w:t>
      </w:r>
      <w:r w:rsidR="00C02D36" w:rsidRPr="00065C7A">
        <w:rPr>
          <w:b/>
          <w:lang w:val="ru-RU"/>
        </w:rPr>
        <w:t>2.6.</w:t>
      </w:r>
      <w:r w:rsidR="00C02D36" w:rsidRPr="00065C7A">
        <w:rPr>
          <w:lang w:val="ru-RU"/>
        </w:rPr>
        <w:t xml:space="preserve"> </w:t>
      </w:r>
      <w:r w:rsidR="00D94807" w:rsidRPr="00C41B5C">
        <w:t xml:space="preserve"> </w:t>
      </w:r>
      <w:r w:rsidR="00C02D36" w:rsidRPr="00D2247B">
        <w:t>докладваме информация по:</w:t>
      </w:r>
    </w:p>
    <w:p w:rsidR="00FE3F4B" w:rsidRPr="0073345E" w:rsidRDefault="00C02D36" w:rsidP="00D2247B">
      <w:pPr>
        <w:pStyle w:val="Heading7"/>
      </w:pPr>
      <w:r w:rsidRPr="00065C7A">
        <w:rPr>
          <w:b/>
          <w:lang w:val="ru-RU"/>
        </w:rPr>
        <w:t>-</w:t>
      </w:r>
      <w:r>
        <w:rPr>
          <w:b/>
        </w:rPr>
        <w:t xml:space="preserve"> Условие 9.6.2.1.</w:t>
      </w:r>
      <w:r w:rsidRPr="00D2247B">
        <w:t xml:space="preserve"> Данните за максималния дебит на отпадъчните газове, както и стойностите на контролираните параметри и честотата на мониторинг са предоставени в следните таблици:</w:t>
      </w:r>
    </w:p>
    <w:p w:rsidR="00C02D36" w:rsidRPr="00BF2238" w:rsidRDefault="00A71842" w:rsidP="00D2247B">
      <w:pPr>
        <w:pStyle w:val="Heading7"/>
        <w:rPr>
          <w:b/>
        </w:rPr>
      </w:pPr>
      <w:r w:rsidRPr="00BF2238">
        <w:rPr>
          <w:b/>
        </w:rPr>
        <w:t>Таблица 4.2.2</w:t>
      </w:r>
      <w:r w:rsidR="008B062B" w:rsidRPr="00BF2238">
        <w:rPr>
          <w:b/>
        </w:rPr>
        <w:t>. Максимален дебит</w:t>
      </w:r>
    </w:p>
    <w:tbl>
      <w:tblPr>
        <w:tblStyle w:val="TableGrid"/>
        <w:tblW w:w="10348" w:type="dxa"/>
        <w:tblInd w:w="-459" w:type="dxa"/>
        <w:tblLayout w:type="fixed"/>
        <w:tblLook w:val="04A0" w:firstRow="1" w:lastRow="0" w:firstColumn="1" w:lastColumn="0" w:noHBand="0" w:noVBand="1"/>
      </w:tblPr>
      <w:tblGrid>
        <w:gridCol w:w="1276"/>
        <w:gridCol w:w="1985"/>
        <w:gridCol w:w="1842"/>
        <w:gridCol w:w="1701"/>
        <w:gridCol w:w="1843"/>
        <w:gridCol w:w="1701"/>
      </w:tblGrid>
      <w:tr w:rsidR="00F35F2A" w:rsidRPr="00BF2238" w:rsidTr="00F35F2A">
        <w:tc>
          <w:tcPr>
            <w:tcW w:w="1276" w:type="dxa"/>
          </w:tcPr>
          <w:p w:rsidR="00F35F2A" w:rsidRPr="00D2247B" w:rsidRDefault="00F35F2A" w:rsidP="00D2247B">
            <w:pPr>
              <w:pStyle w:val="Heading7"/>
              <w:spacing w:before="0" w:after="0"/>
              <w:ind w:left="-144" w:right="-144"/>
              <w:jc w:val="center"/>
              <w:rPr>
                <w:b/>
              </w:rPr>
            </w:pPr>
            <w:r w:rsidRPr="00D2247B">
              <w:rPr>
                <w:b/>
              </w:rPr>
              <w:t>Изпускащо</w:t>
            </w:r>
          </w:p>
          <w:p w:rsidR="00F35F2A" w:rsidRPr="00D2247B" w:rsidRDefault="00F35F2A" w:rsidP="00D2247B">
            <w:pPr>
              <w:pStyle w:val="Heading7"/>
              <w:spacing w:before="0" w:after="0"/>
              <w:ind w:left="-144" w:right="-144"/>
              <w:jc w:val="center"/>
              <w:rPr>
                <w:b/>
              </w:rPr>
            </w:pPr>
            <w:r w:rsidRPr="00D2247B">
              <w:rPr>
                <w:b/>
              </w:rPr>
              <w:t>устройство</w:t>
            </w:r>
          </w:p>
          <w:p w:rsidR="00F35F2A" w:rsidRPr="00D2247B" w:rsidRDefault="00F35F2A" w:rsidP="00D2247B">
            <w:pPr>
              <w:pStyle w:val="Heading7"/>
              <w:spacing w:before="0" w:after="0"/>
              <w:ind w:left="-144" w:right="-144"/>
              <w:jc w:val="center"/>
              <w:rPr>
                <w:b/>
              </w:rPr>
            </w:pPr>
            <w:r w:rsidRPr="00D2247B">
              <w:rPr>
                <w:b/>
              </w:rPr>
              <w:t>(комин)</w:t>
            </w:r>
          </w:p>
          <w:p w:rsidR="00F35F2A" w:rsidRPr="00D2247B" w:rsidRDefault="00F35F2A" w:rsidP="00D2247B">
            <w:pPr>
              <w:pStyle w:val="Heading7"/>
              <w:spacing w:before="0" w:after="0"/>
              <w:ind w:left="-144" w:right="-144"/>
              <w:jc w:val="center"/>
              <w:rPr>
                <w:b/>
              </w:rPr>
            </w:pPr>
            <w:r w:rsidRPr="00D2247B">
              <w:rPr>
                <w:b/>
              </w:rPr>
              <w:t>№</w:t>
            </w:r>
          </w:p>
        </w:tc>
        <w:tc>
          <w:tcPr>
            <w:tcW w:w="1985" w:type="dxa"/>
          </w:tcPr>
          <w:p w:rsidR="00F35F2A" w:rsidRPr="00D2247B" w:rsidRDefault="00F35F2A" w:rsidP="00D2247B">
            <w:pPr>
              <w:pStyle w:val="Heading7"/>
              <w:spacing w:before="0" w:after="0"/>
              <w:ind w:left="-144" w:right="-144"/>
              <w:jc w:val="center"/>
              <w:rPr>
                <w:b/>
              </w:rPr>
            </w:pPr>
            <w:r w:rsidRPr="00D2247B">
              <w:rPr>
                <w:b/>
              </w:rPr>
              <w:t>Източник на отпадъчни газове</w:t>
            </w:r>
          </w:p>
        </w:tc>
        <w:tc>
          <w:tcPr>
            <w:tcW w:w="1842" w:type="dxa"/>
          </w:tcPr>
          <w:p w:rsidR="00F35F2A" w:rsidRPr="00D2247B" w:rsidRDefault="00F35F2A" w:rsidP="00D2247B">
            <w:pPr>
              <w:pStyle w:val="Heading7"/>
              <w:spacing w:before="0" w:after="0"/>
              <w:ind w:left="-144" w:right="-144"/>
              <w:jc w:val="center"/>
              <w:rPr>
                <w:b/>
              </w:rPr>
            </w:pPr>
            <w:r w:rsidRPr="00D2247B">
              <w:rPr>
                <w:b/>
              </w:rPr>
              <w:t>Пречиствателно съоръжение</w:t>
            </w:r>
          </w:p>
        </w:tc>
        <w:tc>
          <w:tcPr>
            <w:tcW w:w="1701" w:type="dxa"/>
          </w:tcPr>
          <w:p w:rsidR="00F35F2A" w:rsidRPr="00D2247B" w:rsidRDefault="00F35F2A" w:rsidP="00D2247B">
            <w:pPr>
              <w:pStyle w:val="Heading7"/>
              <w:spacing w:before="0" w:after="0"/>
              <w:ind w:left="-144" w:right="-144"/>
              <w:jc w:val="center"/>
              <w:rPr>
                <w:b/>
              </w:rPr>
            </w:pPr>
            <w:r w:rsidRPr="00D2247B">
              <w:rPr>
                <w:b/>
              </w:rPr>
              <w:t>Максимален дебит на газовете</w:t>
            </w:r>
          </w:p>
          <w:p w:rsidR="00F35F2A" w:rsidRPr="00D2247B" w:rsidRDefault="00F35F2A" w:rsidP="00D2247B">
            <w:pPr>
              <w:pStyle w:val="Heading7"/>
              <w:spacing w:before="0" w:after="0"/>
              <w:ind w:left="-144" w:right="-144"/>
              <w:jc w:val="center"/>
              <w:rPr>
                <w:b/>
                <w:color w:val="000000"/>
              </w:rPr>
            </w:pPr>
            <w:r w:rsidRPr="00D2247B">
              <w:rPr>
                <w:b/>
              </w:rPr>
              <w:t>(</w:t>
            </w:r>
            <w:r w:rsidRPr="00D2247B">
              <w:rPr>
                <w:b/>
                <w:lang w:val="en-US"/>
              </w:rPr>
              <w:t>N</w:t>
            </w:r>
            <w:r w:rsidRPr="00D2247B">
              <w:rPr>
                <w:b/>
                <w:color w:val="000000"/>
                <w:lang w:val="en-US"/>
              </w:rPr>
              <w:t>m</w:t>
            </w:r>
            <w:r w:rsidRPr="00D2247B">
              <w:rPr>
                <w:b/>
                <w:color w:val="000000"/>
                <w:vertAlign w:val="superscript"/>
              </w:rPr>
              <w:t>3</w:t>
            </w:r>
            <w:r w:rsidRPr="00D2247B">
              <w:rPr>
                <w:b/>
                <w:color w:val="000000"/>
              </w:rPr>
              <w:t>/</w:t>
            </w:r>
            <w:r w:rsidRPr="00D2247B">
              <w:rPr>
                <w:b/>
                <w:color w:val="000000"/>
                <w:lang w:val="en-US"/>
              </w:rPr>
              <w:t>h</w:t>
            </w:r>
            <w:r w:rsidRPr="00D2247B">
              <w:rPr>
                <w:b/>
                <w:color w:val="000000"/>
              </w:rPr>
              <w:t>)</w:t>
            </w:r>
          </w:p>
          <w:p w:rsidR="00F35F2A" w:rsidRPr="00D2247B" w:rsidRDefault="00F35F2A" w:rsidP="00D2247B">
            <w:pPr>
              <w:pStyle w:val="Heading7"/>
              <w:spacing w:before="0" w:after="0"/>
              <w:ind w:left="-144" w:right="-144"/>
              <w:jc w:val="center"/>
              <w:rPr>
                <w:b/>
              </w:rPr>
            </w:pPr>
            <w:r w:rsidRPr="00D2247B">
              <w:rPr>
                <w:b/>
                <w:color w:val="000000"/>
              </w:rPr>
              <w:t>КР</w:t>
            </w:r>
          </w:p>
        </w:tc>
        <w:tc>
          <w:tcPr>
            <w:tcW w:w="1843" w:type="dxa"/>
          </w:tcPr>
          <w:p w:rsidR="00FA6651" w:rsidRDefault="00F35F2A" w:rsidP="00D2247B">
            <w:pPr>
              <w:pStyle w:val="Heading7"/>
              <w:spacing w:before="0" w:after="0"/>
              <w:ind w:left="-144" w:right="-144"/>
              <w:jc w:val="center"/>
              <w:rPr>
                <w:b/>
              </w:rPr>
            </w:pPr>
            <w:r w:rsidRPr="00D2247B">
              <w:rPr>
                <w:b/>
              </w:rPr>
              <w:t>Максимален дебит на</w:t>
            </w:r>
          </w:p>
          <w:p w:rsidR="00F35F2A" w:rsidRPr="00D2247B" w:rsidRDefault="00F35F2A" w:rsidP="00D2247B">
            <w:pPr>
              <w:pStyle w:val="Heading7"/>
              <w:spacing w:before="0" w:after="0"/>
              <w:ind w:left="-144" w:right="-144"/>
              <w:jc w:val="center"/>
              <w:rPr>
                <w:b/>
              </w:rPr>
            </w:pPr>
            <w:r w:rsidRPr="00D2247B">
              <w:rPr>
                <w:b/>
              </w:rPr>
              <w:t xml:space="preserve"> газовете</w:t>
            </w:r>
          </w:p>
          <w:p w:rsidR="00F35F2A" w:rsidRPr="00D2247B" w:rsidRDefault="00F35F2A" w:rsidP="00D2247B">
            <w:pPr>
              <w:pStyle w:val="Heading7"/>
              <w:spacing w:before="0" w:after="0"/>
              <w:ind w:left="-144" w:right="-144"/>
              <w:jc w:val="center"/>
              <w:rPr>
                <w:b/>
                <w:color w:val="000000"/>
              </w:rPr>
            </w:pPr>
            <w:r w:rsidRPr="00D2247B">
              <w:rPr>
                <w:b/>
              </w:rPr>
              <w:t>(</w:t>
            </w:r>
            <w:r w:rsidRPr="00D2247B">
              <w:rPr>
                <w:b/>
                <w:lang w:val="en-US"/>
              </w:rPr>
              <w:t>N</w:t>
            </w:r>
            <w:r w:rsidRPr="00D2247B">
              <w:rPr>
                <w:b/>
                <w:color w:val="000000"/>
                <w:lang w:val="en-US"/>
              </w:rPr>
              <w:t>m</w:t>
            </w:r>
            <w:r w:rsidRPr="00D2247B">
              <w:rPr>
                <w:b/>
                <w:color w:val="000000"/>
                <w:vertAlign w:val="superscript"/>
              </w:rPr>
              <w:t>3</w:t>
            </w:r>
            <w:r w:rsidRPr="00D2247B">
              <w:rPr>
                <w:b/>
                <w:color w:val="000000"/>
              </w:rPr>
              <w:t>/</w:t>
            </w:r>
            <w:r w:rsidRPr="00D2247B">
              <w:rPr>
                <w:b/>
                <w:color w:val="000000"/>
                <w:lang w:val="en-US"/>
              </w:rPr>
              <w:t>h</w:t>
            </w:r>
            <w:r w:rsidRPr="00D2247B">
              <w:rPr>
                <w:b/>
                <w:color w:val="000000"/>
              </w:rPr>
              <w:t>)</w:t>
            </w:r>
          </w:p>
          <w:p w:rsidR="00F35F2A" w:rsidRPr="00D2247B" w:rsidRDefault="00D12213" w:rsidP="00D2247B">
            <w:pPr>
              <w:pStyle w:val="Heading7"/>
              <w:spacing w:before="0" w:after="0"/>
              <w:ind w:left="-144" w:right="-144"/>
              <w:jc w:val="center"/>
              <w:rPr>
                <w:b/>
              </w:rPr>
            </w:pPr>
            <w:r w:rsidRPr="00D2247B">
              <w:rPr>
                <w:b/>
                <w:color w:val="000000"/>
              </w:rPr>
              <w:t>201</w:t>
            </w:r>
            <w:r w:rsidR="002C4DC8" w:rsidRPr="00D2247B">
              <w:rPr>
                <w:b/>
                <w:color w:val="000000"/>
                <w:lang w:val="en-US"/>
              </w:rPr>
              <w:t>9</w:t>
            </w:r>
            <w:r w:rsidR="00F35F2A" w:rsidRPr="00D2247B">
              <w:rPr>
                <w:b/>
                <w:color w:val="000000"/>
              </w:rPr>
              <w:t xml:space="preserve"> г.</w:t>
            </w:r>
          </w:p>
        </w:tc>
        <w:tc>
          <w:tcPr>
            <w:tcW w:w="1701" w:type="dxa"/>
          </w:tcPr>
          <w:p w:rsidR="00F35F2A" w:rsidRPr="00D2247B" w:rsidRDefault="00F35F2A" w:rsidP="00D2247B">
            <w:pPr>
              <w:pStyle w:val="Heading7"/>
              <w:spacing w:before="0" w:after="0"/>
              <w:ind w:left="-144" w:right="-144"/>
              <w:jc w:val="center"/>
              <w:rPr>
                <w:b/>
              </w:rPr>
            </w:pPr>
          </w:p>
          <w:p w:rsidR="00F35F2A" w:rsidRPr="00D2247B" w:rsidRDefault="00F35F2A" w:rsidP="00D2247B">
            <w:pPr>
              <w:pStyle w:val="Heading7"/>
              <w:spacing w:before="0" w:after="0"/>
              <w:ind w:left="-144" w:right="-144"/>
              <w:jc w:val="center"/>
              <w:rPr>
                <w:b/>
              </w:rPr>
            </w:pPr>
            <w:r w:rsidRPr="00D2247B">
              <w:rPr>
                <w:b/>
              </w:rPr>
              <w:t>Съответствие</w:t>
            </w:r>
          </w:p>
        </w:tc>
      </w:tr>
      <w:tr w:rsidR="00F35F2A" w:rsidTr="00F35F2A">
        <w:tc>
          <w:tcPr>
            <w:tcW w:w="1276" w:type="dxa"/>
          </w:tcPr>
          <w:p w:rsidR="00F35F2A" w:rsidRPr="00D2247B" w:rsidRDefault="00F35F2A" w:rsidP="00D2247B">
            <w:pPr>
              <w:pStyle w:val="Heading7"/>
              <w:rPr>
                <w:sz w:val="20"/>
                <w:szCs w:val="20"/>
              </w:rPr>
            </w:pPr>
            <w:r w:rsidRPr="00D2247B">
              <w:rPr>
                <w:sz w:val="20"/>
                <w:szCs w:val="20"/>
              </w:rPr>
              <w:t>К1</w:t>
            </w:r>
          </w:p>
        </w:tc>
        <w:tc>
          <w:tcPr>
            <w:tcW w:w="1985" w:type="dxa"/>
          </w:tcPr>
          <w:p w:rsidR="00F04A71" w:rsidRDefault="00F35F2A" w:rsidP="00F04A71">
            <w:pPr>
              <w:pStyle w:val="Heading7"/>
              <w:spacing w:before="0" w:after="0"/>
              <w:ind w:left="-144" w:right="-144"/>
              <w:jc w:val="center"/>
              <w:rPr>
                <w:sz w:val="20"/>
                <w:szCs w:val="20"/>
              </w:rPr>
            </w:pPr>
            <w:proofErr w:type="spellStart"/>
            <w:r w:rsidRPr="00D2247B">
              <w:rPr>
                <w:sz w:val="20"/>
                <w:szCs w:val="20"/>
              </w:rPr>
              <w:t>Топкова</w:t>
            </w:r>
            <w:proofErr w:type="spellEnd"/>
            <w:r w:rsidRPr="00D2247B">
              <w:rPr>
                <w:sz w:val="20"/>
                <w:szCs w:val="20"/>
              </w:rPr>
              <w:t xml:space="preserve"> мелница,</w:t>
            </w:r>
          </w:p>
          <w:p w:rsidR="00F35F2A" w:rsidRPr="00D2247B" w:rsidRDefault="00F35F2A" w:rsidP="00F04A71">
            <w:pPr>
              <w:pStyle w:val="Heading7"/>
              <w:spacing w:before="0" w:after="0"/>
              <w:ind w:left="-144" w:right="-144"/>
              <w:jc w:val="center"/>
              <w:rPr>
                <w:sz w:val="20"/>
                <w:szCs w:val="20"/>
              </w:rPr>
            </w:pPr>
            <w:r w:rsidRPr="00D2247B">
              <w:rPr>
                <w:sz w:val="20"/>
                <w:szCs w:val="20"/>
              </w:rPr>
              <w:t xml:space="preserve"> 3 бр. тигелни пещи, 1бр.роторна пещ и аспирация</w:t>
            </w:r>
          </w:p>
        </w:tc>
        <w:tc>
          <w:tcPr>
            <w:tcW w:w="1842" w:type="dxa"/>
          </w:tcPr>
          <w:p w:rsidR="00F35F2A" w:rsidRPr="00D2247B" w:rsidRDefault="00F35F2A" w:rsidP="00D2247B">
            <w:pPr>
              <w:pStyle w:val="Heading7"/>
              <w:rPr>
                <w:sz w:val="20"/>
                <w:szCs w:val="20"/>
              </w:rPr>
            </w:pPr>
            <w:proofErr w:type="spellStart"/>
            <w:r w:rsidRPr="00D2247B">
              <w:rPr>
                <w:sz w:val="20"/>
                <w:szCs w:val="20"/>
              </w:rPr>
              <w:t>Ръкавен</w:t>
            </w:r>
            <w:proofErr w:type="spellEnd"/>
            <w:r w:rsidRPr="00D2247B">
              <w:rPr>
                <w:sz w:val="20"/>
                <w:szCs w:val="20"/>
              </w:rPr>
              <w:t xml:space="preserve"> филтър,</w:t>
            </w:r>
          </w:p>
          <w:p w:rsidR="00F35F2A" w:rsidRPr="00D2247B" w:rsidRDefault="00F35F2A" w:rsidP="00D2247B">
            <w:pPr>
              <w:pStyle w:val="Heading7"/>
              <w:rPr>
                <w:sz w:val="20"/>
                <w:szCs w:val="20"/>
              </w:rPr>
            </w:pPr>
            <w:r w:rsidRPr="00D2247B">
              <w:rPr>
                <w:sz w:val="20"/>
                <w:szCs w:val="20"/>
              </w:rPr>
              <w:t xml:space="preserve">мокър </w:t>
            </w:r>
            <w:proofErr w:type="spellStart"/>
            <w:r w:rsidRPr="00D2247B">
              <w:rPr>
                <w:sz w:val="20"/>
                <w:szCs w:val="20"/>
              </w:rPr>
              <w:t>скрубер</w:t>
            </w:r>
            <w:proofErr w:type="spellEnd"/>
          </w:p>
        </w:tc>
        <w:tc>
          <w:tcPr>
            <w:tcW w:w="1701" w:type="dxa"/>
          </w:tcPr>
          <w:p w:rsidR="00F35F2A" w:rsidRPr="00D2247B" w:rsidRDefault="00F35F2A" w:rsidP="00D2247B">
            <w:pPr>
              <w:pStyle w:val="Heading7"/>
              <w:jc w:val="center"/>
              <w:rPr>
                <w:sz w:val="20"/>
                <w:szCs w:val="20"/>
              </w:rPr>
            </w:pPr>
            <w:r w:rsidRPr="00D2247B">
              <w:rPr>
                <w:sz w:val="20"/>
                <w:szCs w:val="20"/>
              </w:rPr>
              <w:t>23 000</w:t>
            </w:r>
          </w:p>
        </w:tc>
        <w:tc>
          <w:tcPr>
            <w:tcW w:w="1843" w:type="dxa"/>
          </w:tcPr>
          <w:p w:rsidR="00290825" w:rsidRPr="00D2247B" w:rsidRDefault="002C4DC8" w:rsidP="00D2247B">
            <w:pPr>
              <w:pStyle w:val="Heading7"/>
              <w:jc w:val="center"/>
              <w:rPr>
                <w:sz w:val="20"/>
                <w:szCs w:val="20"/>
              </w:rPr>
            </w:pPr>
            <w:r w:rsidRPr="00D2247B">
              <w:rPr>
                <w:color w:val="000000"/>
                <w:sz w:val="20"/>
                <w:szCs w:val="20"/>
              </w:rPr>
              <w:t>5861</w:t>
            </w:r>
            <w:r w:rsidR="00290825" w:rsidRPr="00D2247B">
              <w:rPr>
                <w:color w:val="000000"/>
                <w:sz w:val="20"/>
                <w:szCs w:val="20"/>
                <w:lang w:val="en-US"/>
              </w:rPr>
              <w:t>*</w:t>
            </w:r>
          </w:p>
        </w:tc>
        <w:tc>
          <w:tcPr>
            <w:tcW w:w="1701" w:type="dxa"/>
          </w:tcPr>
          <w:p w:rsidR="00F35F2A" w:rsidRPr="00D2247B" w:rsidRDefault="00F35F2A" w:rsidP="00D2247B">
            <w:pPr>
              <w:pStyle w:val="Heading7"/>
              <w:jc w:val="center"/>
              <w:rPr>
                <w:sz w:val="20"/>
                <w:szCs w:val="20"/>
              </w:rPr>
            </w:pPr>
            <w:r w:rsidRPr="00D2247B">
              <w:rPr>
                <w:sz w:val="20"/>
                <w:szCs w:val="20"/>
              </w:rPr>
              <w:t>Да</w:t>
            </w:r>
          </w:p>
        </w:tc>
      </w:tr>
    </w:tbl>
    <w:p w:rsidR="003D2776" w:rsidRPr="00D2247B" w:rsidRDefault="0093297B" w:rsidP="00D2247B">
      <w:pPr>
        <w:pStyle w:val="Heading7"/>
      </w:pPr>
      <w:r w:rsidRPr="00D2247B">
        <w:t>*Посочената стойност е от</w:t>
      </w:r>
      <w:r w:rsidR="00D574AB" w:rsidRPr="00D2247B">
        <w:t xml:space="preserve"> </w:t>
      </w:r>
      <w:r w:rsidR="003D2776" w:rsidRPr="00D2247B">
        <w:t xml:space="preserve"> </w:t>
      </w:r>
      <w:r w:rsidR="00FF0D13" w:rsidRPr="00D2247B">
        <w:t>Протокол от изпитване № 1654С / 18.10.2019</w:t>
      </w:r>
      <w:r w:rsidR="00BF2238" w:rsidRPr="00D2247B">
        <w:t xml:space="preserve"> г</w:t>
      </w:r>
      <w:r w:rsidR="00290825" w:rsidRPr="00D2247B">
        <w:t xml:space="preserve">., издаден от </w:t>
      </w:r>
      <w:r w:rsidR="002436BB" w:rsidRPr="00D2247B">
        <w:t xml:space="preserve">ЛИК </w:t>
      </w:r>
      <w:r w:rsidR="00290825" w:rsidRPr="00D2247B">
        <w:t>"</w:t>
      </w:r>
      <w:r w:rsidR="002436BB" w:rsidRPr="00D2247B">
        <w:t>ЛИПГЕИ</w:t>
      </w:r>
      <w:r w:rsidR="00290825" w:rsidRPr="00D2247B">
        <w:t xml:space="preserve">" </w:t>
      </w:r>
      <w:r w:rsidR="002436BB" w:rsidRPr="00D2247B">
        <w:t xml:space="preserve">към "Пехливанов  инженеринг" </w:t>
      </w:r>
      <w:r w:rsidR="00290825" w:rsidRPr="00D2247B">
        <w:t>EООД, гр. София</w:t>
      </w:r>
    </w:p>
    <w:p w:rsidR="00B96105" w:rsidRPr="00290825" w:rsidRDefault="00B96105" w:rsidP="003D2776">
      <w:pPr>
        <w:jc w:val="both"/>
        <w:rPr>
          <w:b/>
          <w:color w:val="000000" w:themeColor="text1"/>
          <w:sz w:val="22"/>
          <w:szCs w:val="22"/>
          <w:u w:val="single"/>
        </w:rPr>
      </w:pPr>
    </w:p>
    <w:p w:rsidR="009F14D7" w:rsidRPr="006E2C28" w:rsidRDefault="009F14D7" w:rsidP="006E2C28">
      <w:pPr>
        <w:pStyle w:val="Heading7"/>
        <w:rPr>
          <w:b/>
        </w:rPr>
      </w:pPr>
      <w:r w:rsidRPr="006E2C28">
        <w:rPr>
          <w:b/>
        </w:rPr>
        <w:lastRenderedPageBreak/>
        <w:t xml:space="preserve">Таблица </w:t>
      </w:r>
      <w:r w:rsidR="00A71842" w:rsidRPr="006E2C28">
        <w:rPr>
          <w:b/>
        </w:rPr>
        <w:t>4.2.3</w:t>
      </w:r>
      <w:r w:rsidRPr="006E2C28">
        <w:rPr>
          <w:b/>
        </w:rPr>
        <w:t xml:space="preserve">.  </w:t>
      </w:r>
      <w:r w:rsidR="00B66C2E" w:rsidRPr="006E2C28">
        <w:rPr>
          <w:b/>
        </w:rPr>
        <w:t>Стойности на контролирани</w:t>
      </w:r>
      <w:r w:rsidR="00845870" w:rsidRPr="006E2C28">
        <w:rPr>
          <w:b/>
        </w:rPr>
        <w:t>те</w:t>
      </w:r>
      <w:r w:rsidR="00B66C2E" w:rsidRPr="006E2C28">
        <w:rPr>
          <w:b/>
        </w:rPr>
        <w:t xml:space="preserve"> параметри</w:t>
      </w:r>
    </w:p>
    <w:tbl>
      <w:tblPr>
        <w:tblW w:w="9491"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09"/>
        <w:gridCol w:w="2002"/>
        <w:gridCol w:w="1640"/>
        <w:gridCol w:w="1640"/>
      </w:tblGrid>
      <w:tr w:rsidR="00457D47" w:rsidRPr="00E823E9" w:rsidTr="00E823E9">
        <w:trPr>
          <w:trHeight w:val="152"/>
        </w:trPr>
        <w:tc>
          <w:tcPr>
            <w:tcW w:w="4209" w:type="dxa"/>
            <w:vAlign w:val="center"/>
          </w:tcPr>
          <w:p w:rsidR="00457D47" w:rsidRPr="006E2C28" w:rsidRDefault="00457D47" w:rsidP="006E2C28">
            <w:pPr>
              <w:pStyle w:val="Heading7"/>
              <w:jc w:val="center"/>
              <w:rPr>
                <w:b/>
                <w:sz w:val="20"/>
                <w:szCs w:val="20"/>
              </w:rPr>
            </w:pPr>
            <w:r w:rsidRPr="006E2C28">
              <w:rPr>
                <w:b/>
                <w:sz w:val="20"/>
                <w:szCs w:val="20"/>
              </w:rPr>
              <w:t>Параметър</w:t>
            </w:r>
          </w:p>
        </w:tc>
        <w:tc>
          <w:tcPr>
            <w:tcW w:w="2002" w:type="dxa"/>
            <w:tcBorders>
              <w:right w:val="single" w:sz="4" w:space="0" w:color="auto"/>
            </w:tcBorders>
            <w:vAlign w:val="center"/>
          </w:tcPr>
          <w:p w:rsidR="00457D47" w:rsidRPr="006E2C28" w:rsidRDefault="00457D47" w:rsidP="006E2C28">
            <w:pPr>
              <w:pStyle w:val="Heading7"/>
              <w:jc w:val="center"/>
              <w:rPr>
                <w:b/>
                <w:sz w:val="20"/>
                <w:szCs w:val="20"/>
              </w:rPr>
            </w:pPr>
            <w:r w:rsidRPr="006E2C28">
              <w:rPr>
                <w:b/>
                <w:sz w:val="20"/>
                <w:szCs w:val="20"/>
              </w:rPr>
              <w:t>НДЕ (</w:t>
            </w:r>
            <w:r w:rsidRPr="006E2C28">
              <w:rPr>
                <w:b/>
                <w:sz w:val="20"/>
                <w:szCs w:val="20"/>
                <w:lang w:val="en-US"/>
              </w:rPr>
              <w:t>mg</w:t>
            </w:r>
            <w:r w:rsidRPr="006E2C28">
              <w:rPr>
                <w:b/>
                <w:sz w:val="20"/>
                <w:szCs w:val="20"/>
              </w:rPr>
              <w:t>/</w:t>
            </w:r>
            <w:r w:rsidRPr="006E2C28">
              <w:rPr>
                <w:b/>
                <w:sz w:val="20"/>
                <w:szCs w:val="20"/>
                <w:lang w:val="en-US"/>
              </w:rPr>
              <w:t>Nm</w:t>
            </w:r>
            <w:r w:rsidRPr="006E2C28">
              <w:rPr>
                <w:b/>
                <w:sz w:val="20"/>
                <w:szCs w:val="20"/>
                <w:vertAlign w:val="superscript"/>
              </w:rPr>
              <w:t>3</w:t>
            </w:r>
            <w:r w:rsidRPr="006E2C28">
              <w:rPr>
                <w:b/>
                <w:sz w:val="20"/>
                <w:szCs w:val="20"/>
              </w:rPr>
              <w:t>)</w:t>
            </w:r>
          </w:p>
          <w:p w:rsidR="00457D47" w:rsidRPr="006E2C28" w:rsidRDefault="00457D47" w:rsidP="006E2C28">
            <w:pPr>
              <w:pStyle w:val="Heading7"/>
              <w:jc w:val="center"/>
              <w:rPr>
                <w:b/>
                <w:sz w:val="20"/>
                <w:szCs w:val="20"/>
              </w:rPr>
            </w:pPr>
            <w:r w:rsidRPr="006E2C28">
              <w:rPr>
                <w:b/>
                <w:sz w:val="20"/>
                <w:szCs w:val="20"/>
              </w:rPr>
              <w:t>КР</w:t>
            </w:r>
          </w:p>
        </w:tc>
        <w:tc>
          <w:tcPr>
            <w:tcW w:w="1640" w:type="dxa"/>
            <w:tcBorders>
              <w:right w:val="single" w:sz="4" w:space="0" w:color="auto"/>
            </w:tcBorders>
          </w:tcPr>
          <w:p w:rsidR="00457D47" w:rsidRPr="006E2C28" w:rsidRDefault="00457D47" w:rsidP="006E2C28">
            <w:pPr>
              <w:pStyle w:val="Heading7"/>
              <w:jc w:val="center"/>
              <w:rPr>
                <w:b/>
                <w:sz w:val="20"/>
                <w:szCs w:val="20"/>
              </w:rPr>
            </w:pPr>
            <w:r w:rsidRPr="006E2C28">
              <w:rPr>
                <w:b/>
                <w:sz w:val="20"/>
                <w:szCs w:val="20"/>
              </w:rPr>
              <w:t>СПИ</w:t>
            </w:r>
          </w:p>
          <w:p w:rsidR="00457D47" w:rsidRPr="006E2C28" w:rsidRDefault="00614185" w:rsidP="006E2C28">
            <w:pPr>
              <w:pStyle w:val="Heading7"/>
              <w:jc w:val="center"/>
              <w:rPr>
                <w:b/>
                <w:sz w:val="20"/>
                <w:szCs w:val="20"/>
              </w:rPr>
            </w:pPr>
            <w:r w:rsidRPr="006E2C28">
              <w:rPr>
                <w:b/>
                <w:sz w:val="20"/>
                <w:szCs w:val="20"/>
              </w:rPr>
              <w:t>201</w:t>
            </w:r>
            <w:r w:rsidR="00B86CAC" w:rsidRPr="006E2C28">
              <w:rPr>
                <w:b/>
                <w:sz w:val="20"/>
                <w:szCs w:val="20"/>
              </w:rPr>
              <w:t>9</w:t>
            </w:r>
            <w:r w:rsidR="00457D47" w:rsidRPr="006E2C28">
              <w:rPr>
                <w:b/>
                <w:sz w:val="20"/>
                <w:szCs w:val="20"/>
              </w:rPr>
              <w:t xml:space="preserve"> г.</w:t>
            </w:r>
          </w:p>
        </w:tc>
        <w:tc>
          <w:tcPr>
            <w:tcW w:w="1640" w:type="dxa"/>
            <w:tcBorders>
              <w:top w:val="single" w:sz="4" w:space="0" w:color="auto"/>
              <w:left w:val="single" w:sz="4" w:space="0" w:color="auto"/>
            </w:tcBorders>
            <w:vAlign w:val="center"/>
          </w:tcPr>
          <w:p w:rsidR="00457D47" w:rsidRPr="006E2C28" w:rsidRDefault="00457D47" w:rsidP="006E2C28">
            <w:pPr>
              <w:pStyle w:val="Heading7"/>
              <w:jc w:val="center"/>
              <w:rPr>
                <w:b/>
                <w:sz w:val="20"/>
                <w:szCs w:val="20"/>
              </w:rPr>
            </w:pPr>
            <w:r w:rsidRPr="006E2C28">
              <w:rPr>
                <w:b/>
                <w:sz w:val="20"/>
                <w:szCs w:val="20"/>
              </w:rPr>
              <w:t>Съответствие</w:t>
            </w:r>
          </w:p>
        </w:tc>
      </w:tr>
      <w:tr w:rsidR="00457D47" w:rsidRPr="0078534A" w:rsidTr="00E823E9">
        <w:trPr>
          <w:trHeight w:val="134"/>
        </w:trPr>
        <w:tc>
          <w:tcPr>
            <w:tcW w:w="4209" w:type="dxa"/>
            <w:vAlign w:val="center"/>
          </w:tcPr>
          <w:p w:rsidR="00457D47" w:rsidRPr="00DA2A27" w:rsidRDefault="00457D47" w:rsidP="002535E5">
            <w:pPr>
              <w:pStyle w:val="BodyText"/>
              <w:spacing w:line="276" w:lineRule="auto"/>
              <w:jc w:val="center"/>
              <w:rPr>
                <w:sz w:val="20"/>
                <w:szCs w:val="20"/>
              </w:rPr>
            </w:pPr>
            <w:r w:rsidRPr="00DA2A27">
              <w:rPr>
                <w:sz w:val="20"/>
                <w:szCs w:val="20"/>
              </w:rPr>
              <w:t>Прах</w:t>
            </w:r>
          </w:p>
        </w:tc>
        <w:tc>
          <w:tcPr>
            <w:tcW w:w="2002" w:type="dxa"/>
            <w:tcBorders>
              <w:right w:val="single" w:sz="4" w:space="0" w:color="auto"/>
            </w:tcBorders>
            <w:vAlign w:val="center"/>
          </w:tcPr>
          <w:p w:rsidR="00457D47" w:rsidRPr="00DA2A27" w:rsidRDefault="00457D47" w:rsidP="002535E5">
            <w:pPr>
              <w:pStyle w:val="BodyText"/>
              <w:spacing w:line="276" w:lineRule="auto"/>
              <w:jc w:val="center"/>
              <w:rPr>
                <w:sz w:val="20"/>
                <w:szCs w:val="20"/>
              </w:rPr>
            </w:pPr>
            <w:r w:rsidRPr="00DA2A27">
              <w:rPr>
                <w:sz w:val="20"/>
                <w:szCs w:val="20"/>
              </w:rPr>
              <w:t>10</w:t>
            </w:r>
          </w:p>
        </w:tc>
        <w:tc>
          <w:tcPr>
            <w:tcW w:w="1640" w:type="dxa"/>
            <w:tcBorders>
              <w:right w:val="single" w:sz="4" w:space="0" w:color="auto"/>
            </w:tcBorders>
          </w:tcPr>
          <w:p w:rsidR="00457D47" w:rsidRPr="004C662A" w:rsidRDefault="009E2392" w:rsidP="00B66C2E">
            <w:pPr>
              <w:pStyle w:val="BodyText"/>
              <w:spacing w:line="276" w:lineRule="auto"/>
              <w:jc w:val="center"/>
              <w:rPr>
                <w:b/>
                <w:sz w:val="20"/>
                <w:szCs w:val="20"/>
                <w:lang w:val="bg-BG"/>
              </w:rPr>
            </w:pPr>
            <w:r w:rsidRPr="004C662A">
              <w:rPr>
                <w:b/>
                <w:sz w:val="20"/>
                <w:szCs w:val="20"/>
                <w:lang w:val="bg-BG"/>
              </w:rPr>
              <w:t>2</w:t>
            </w:r>
            <w:r w:rsidR="00912AFA" w:rsidRPr="004C662A">
              <w:rPr>
                <w:b/>
                <w:sz w:val="20"/>
                <w:szCs w:val="20"/>
                <w:lang w:val="bg-BG"/>
              </w:rPr>
              <w:t>,</w:t>
            </w:r>
            <w:r w:rsidRPr="004C662A">
              <w:rPr>
                <w:b/>
                <w:sz w:val="20"/>
                <w:szCs w:val="20"/>
                <w:lang w:val="bg-BG"/>
              </w:rPr>
              <w:t>8</w:t>
            </w:r>
          </w:p>
        </w:tc>
        <w:tc>
          <w:tcPr>
            <w:tcW w:w="1640" w:type="dxa"/>
            <w:tcBorders>
              <w:left w:val="single" w:sz="4" w:space="0" w:color="auto"/>
            </w:tcBorders>
            <w:vAlign w:val="center"/>
          </w:tcPr>
          <w:p w:rsidR="00457D47" w:rsidRPr="00DA2A27" w:rsidRDefault="00457D47" w:rsidP="00B66C2E">
            <w:pPr>
              <w:pStyle w:val="BodyText"/>
              <w:spacing w:line="276" w:lineRule="auto"/>
              <w:jc w:val="center"/>
              <w:rPr>
                <w:sz w:val="20"/>
                <w:szCs w:val="20"/>
                <w:lang w:val="bg-BG"/>
              </w:rPr>
            </w:pPr>
            <w:r w:rsidRPr="00DA2A27">
              <w:rPr>
                <w:sz w:val="20"/>
                <w:szCs w:val="20"/>
                <w:lang w:val="bg-BG"/>
              </w:rPr>
              <w:t>Да</w:t>
            </w:r>
          </w:p>
        </w:tc>
      </w:tr>
      <w:tr w:rsidR="00457D47" w:rsidRPr="0078534A" w:rsidTr="00E823E9">
        <w:trPr>
          <w:trHeight w:val="179"/>
        </w:trPr>
        <w:tc>
          <w:tcPr>
            <w:tcW w:w="4209" w:type="dxa"/>
            <w:vAlign w:val="center"/>
          </w:tcPr>
          <w:p w:rsidR="00457D47" w:rsidRPr="00DA2A27" w:rsidRDefault="00457D47" w:rsidP="002535E5">
            <w:pPr>
              <w:pStyle w:val="BodyText"/>
              <w:spacing w:line="276" w:lineRule="auto"/>
              <w:jc w:val="center"/>
              <w:rPr>
                <w:sz w:val="20"/>
                <w:szCs w:val="20"/>
                <w:lang w:val="bg-BG"/>
              </w:rPr>
            </w:pPr>
            <w:r w:rsidRPr="00DA2A27">
              <w:rPr>
                <w:sz w:val="20"/>
                <w:szCs w:val="20"/>
                <w:lang w:val="bg-BG"/>
              </w:rPr>
              <w:t>NO</w:t>
            </w:r>
            <w:r w:rsidRPr="00DA2A27">
              <w:rPr>
                <w:sz w:val="20"/>
                <w:szCs w:val="20"/>
                <w:vertAlign w:val="subscript"/>
                <w:lang w:val="bg-BG"/>
              </w:rPr>
              <w:t>x</w:t>
            </w:r>
          </w:p>
        </w:tc>
        <w:tc>
          <w:tcPr>
            <w:tcW w:w="2002" w:type="dxa"/>
            <w:tcBorders>
              <w:right w:val="single" w:sz="4" w:space="0" w:color="auto"/>
            </w:tcBorders>
            <w:vAlign w:val="center"/>
          </w:tcPr>
          <w:p w:rsidR="00457D47" w:rsidRPr="00DA2A27" w:rsidRDefault="00457D47" w:rsidP="002535E5">
            <w:pPr>
              <w:pStyle w:val="BodyText"/>
              <w:spacing w:line="276" w:lineRule="auto"/>
              <w:jc w:val="center"/>
              <w:rPr>
                <w:sz w:val="20"/>
                <w:szCs w:val="20"/>
              </w:rPr>
            </w:pPr>
            <w:r w:rsidRPr="00DA2A27">
              <w:rPr>
                <w:sz w:val="20"/>
                <w:szCs w:val="20"/>
              </w:rPr>
              <w:t>400</w:t>
            </w:r>
          </w:p>
        </w:tc>
        <w:tc>
          <w:tcPr>
            <w:tcW w:w="1640" w:type="dxa"/>
            <w:tcBorders>
              <w:right w:val="single" w:sz="4" w:space="0" w:color="auto"/>
            </w:tcBorders>
          </w:tcPr>
          <w:p w:rsidR="00457D47" w:rsidRPr="004C662A" w:rsidRDefault="009E2392" w:rsidP="00B66C2E">
            <w:pPr>
              <w:pStyle w:val="BodyText"/>
              <w:spacing w:line="276" w:lineRule="auto"/>
              <w:jc w:val="center"/>
              <w:rPr>
                <w:b/>
                <w:sz w:val="20"/>
                <w:szCs w:val="20"/>
                <w:lang w:val="bg-BG"/>
              </w:rPr>
            </w:pPr>
            <w:r w:rsidRPr="004C662A">
              <w:rPr>
                <w:b/>
                <w:sz w:val="20"/>
                <w:szCs w:val="20"/>
                <w:lang w:val="bg-BG"/>
              </w:rPr>
              <w:t>21,0</w:t>
            </w:r>
          </w:p>
        </w:tc>
        <w:tc>
          <w:tcPr>
            <w:tcW w:w="1640" w:type="dxa"/>
            <w:tcBorders>
              <w:left w:val="single" w:sz="4" w:space="0" w:color="auto"/>
            </w:tcBorders>
            <w:vAlign w:val="center"/>
          </w:tcPr>
          <w:p w:rsidR="00457D47" w:rsidRPr="00DA2A27" w:rsidRDefault="00457D47" w:rsidP="00B66C2E">
            <w:pPr>
              <w:pStyle w:val="BodyText"/>
              <w:spacing w:line="276" w:lineRule="auto"/>
              <w:jc w:val="center"/>
              <w:rPr>
                <w:sz w:val="20"/>
                <w:szCs w:val="20"/>
                <w:lang w:val="bg-BG"/>
              </w:rPr>
            </w:pPr>
            <w:r w:rsidRPr="00DA2A27">
              <w:rPr>
                <w:sz w:val="20"/>
                <w:szCs w:val="20"/>
                <w:lang w:val="bg-BG"/>
              </w:rPr>
              <w:t>Да</w:t>
            </w:r>
          </w:p>
        </w:tc>
      </w:tr>
      <w:tr w:rsidR="00457D47" w:rsidRPr="0078534A" w:rsidTr="00E823E9">
        <w:trPr>
          <w:trHeight w:val="224"/>
        </w:trPr>
        <w:tc>
          <w:tcPr>
            <w:tcW w:w="4209" w:type="dxa"/>
            <w:shd w:val="clear" w:color="auto" w:fill="auto"/>
            <w:vAlign w:val="center"/>
          </w:tcPr>
          <w:p w:rsidR="00457D47" w:rsidRPr="00DA2A27" w:rsidRDefault="00457D47" w:rsidP="00B86114">
            <w:pPr>
              <w:pStyle w:val="BodyText"/>
              <w:spacing w:line="240" w:lineRule="auto"/>
              <w:jc w:val="center"/>
              <w:rPr>
                <w:sz w:val="20"/>
                <w:szCs w:val="20"/>
              </w:rPr>
            </w:pPr>
            <w:r w:rsidRPr="00DA2A27">
              <w:rPr>
                <w:sz w:val="20"/>
                <w:szCs w:val="20"/>
                <w:lang w:val="en-US"/>
              </w:rPr>
              <w:t>SO</w:t>
            </w:r>
            <w:r w:rsidRPr="00DA2A27">
              <w:rPr>
                <w:sz w:val="20"/>
                <w:szCs w:val="20"/>
                <w:vertAlign w:val="subscript"/>
              </w:rPr>
              <w:t>2</w:t>
            </w:r>
          </w:p>
        </w:tc>
        <w:tc>
          <w:tcPr>
            <w:tcW w:w="2002" w:type="dxa"/>
            <w:tcBorders>
              <w:right w:val="single" w:sz="4" w:space="0" w:color="auto"/>
            </w:tcBorders>
            <w:shd w:val="clear" w:color="auto" w:fill="auto"/>
            <w:vAlign w:val="center"/>
          </w:tcPr>
          <w:p w:rsidR="00457D47" w:rsidRPr="00DA2A27" w:rsidRDefault="00457D47" w:rsidP="00B86114">
            <w:pPr>
              <w:pStyle w:val="BodyText"/>
              <w:spacing w:line="240" w:lineRule="auto"/>
              <w:jc w:val="center"/>
              <w:rPr>
                <w:sz w:val="20"/>
                <w:szCs w:val="20"/>
              </w:rPr>
            </w:pPr>
            <w:r w:rsidRPr="00DA2A27">
              <w:rPr>
                <w:sz w:val="20"/>
                <w:szCs w:val="20"/>
              </w:rPr>
              <w:t>400</w:t>
            </w:r>
          </w:p>
        </w:tc>
        <w:tc>
          <w:tcPr>
            <w:tcW w:w="1640" w:type="dxa"/>
            <w:tcBorders>
              <w:right w:val="single" w:sz="4" w:space="0" w:color="auto"/>
            </w:tcBorders>
            <w:shd w:val="clear" w:color="auto" w:fill="auto"/>
          </w:tcPr>
          <w:p w:rsidR="00457D47" w:rsidRPr="004C662A" w:rsidRDefault="00EF77A4" w:rsidP="00B86114">
            <w:pPr>
              <w:pStyle w:val="BodyText"/>
              <w:spacing w:line="240" w:lineRule="auto"/>
              <w:jc w:val="center"/>
              <w:rPr>
                <w:b/>
                <w:sz w:val="20"/>
                <w:szCs w:val="20"/>
                <w:lang w:val="en-US"/>
              </w:rPr>
            </w:pPr>
            <w:r w:rsidRPr="004C662A">
              <w:rPr>
                <w:b/>
                <w:sz w:val="20"/>
                <w:szCs w:val="20"/>
                <w:lang w:val="en-US"/>
              </w:rPr>
              <w:t>0</w:t>
            </w:r>
          </w:p>
        </w:tc>
        <w:tc>
          <w:tcPr>
            <w:tcW w:w="1640" w:type="dxa"/>
            <w:tcBorders>
              <w:left w:val="single" w:sz="4" w:space="0" w:color="auto"/>
            </w:tcBorders>
            <w:shd w:val="clear" w:color="auto" w:fill="auto"/>
            <w:vAlign w:val="center"/>
          </w:tcPr>
          <w:p w:rsidR="00457D47" w:rsidRPr="00EF77A4" w:rsidRDefault="00EF77A4" w:rsidP="00B86114">
            <w:pPr>
              <w:pStyle w:val="BodyText"/>
              <w:spacing w:line="240" w:lineRule="auto"/>
              <w:jc w:val="center"/>
              <w:rPr>
                <w:sz w:val="20"/>
                <w:szCs w:val="20"/>
                <w:lang w:val="bg-BG"/>
              </w:rPr>
            </w:pPr>
            <w:r>
              <w:rPr>
                <w:sz w:val="20"/>
                <w:szCs w:val="20"/>
                <w:lang w:val="bg-BG"/>
              </w:rPr>
              <w:t>Да</w:t>
            </w:r>
          </w:p>
        </w:tc>
      </w:tr>
      <w:tr w:rsidR="00B96105" w:rsidRPr="0078534A" w:rsidTr="00E823E9">
        <w:trPr>
          <w:trHeight w:val="224"/>
        </w:trPr>
        <w:tc>
          <w:tcPr>
            <w:tcW w:w="4209" w:type="dxa"/>
            <w:shd w:val="clear" w:color="auto" w:fill="auto"/>
            <w:vAlign w:val="center"/>
          </w:tcPr>
          <w:p w:rsidR="00B96105" w:rsidRPr="00DA2A27" w:rsidRDefault="00B96105" w:rsidP="00B96105">
            <w:pPr>
              <w:pStyle w:val="BodyText"/>
              <w:spacing w:line="240" w:lineRule="auto"/>
              <w:jc w:val="center"/>
              <w:rPr>
                <w:sz w:val="20"/>
                <w:szCs w:val="20"/>
                <w:lang w:val="bg-BG"/>
              </w:rPr>
            </w:pPr>
            <w:r w:rsidRPr="00DA2A27">
              <w:rPr>
                <w:sz w:val="20"/>
                <w:szCs w:val="20"/>
                <w:lang w:val="bg-BG"/>
              </w:rPr>
              <w:t>Диоксини и фурани (общо съдържание, при отчитане на съответния коефициент на токсична еквивалентност)</w:t>
            </w:r>
          </w:p>
        </w:tc>
        <w:tc>
          <w:tcPr>
            <w:tcW w:w="2002" w:type="dxa"/>
            <w:tcBorders>
              <w:right w:val="single" w:sz="4" w:space="0" w:color="auto"/>
            </w:tcBorders>
            <w:shd w:val="clear" w:color="auto" w:fill="auto"/>
            <w:vAlign w:val="center"/>
          </w:tcPr>
          <w:p w:rsidR="00B96105" w:rsidRPr="00DA2A27" w:rsidRDefault="00B96105" w:rsidP="00B96105">
            <w:pPr>
              <w:pStyle w:val="BodyText"/>
              <w:spacing w:line="240" w:lineRule="auto"/>
              <w:jc w:val="center"/>
              <w:rPr>
                <w:sz w:val="20"/>
                <w:szCs w:val="20"/>
              </w:rPr>
            </w:pPr>
            <w:r w:rsidRPr="00DA2A27">
              <w:rPr>
                <w:sz w:val="20"/>
                <w:szCs w:val="20"/>
              </w:rPr>
              <w:t xml:space="preserve"> </w:t>
            </w:r>
          </w:p>
          <w:p w:rsidR="00B96105" w:rsidRPr="00DA2A27" w:rsidRDefault="00B96105" w:rsidP="00B96105">
            <w:pPr>
              <w:pStyle w:val="BodyText"/>
              <w:spacing w:line="240" w:lineRule="auto"/>
              <w:jc w:val="center"/>
              <w:rPr>
                <w:sz w:val="20"/>
                <w:szCs w:val="20"/>
                <w:vertAlign w:val="superscript"/>
                <w:lang w:val="en-US"/>
              </w:rPr>
            </w:pPr>
            <w:r w:rsidRPr="00DA2A27">
              <w:rPr>
                <w:sz w:val="20"/>
                <w:szCs w:val="20"/>
                <w:lang w:val="bg-BG"/>
              </w:rPr>
              <w:t xml:space="preserve">0,1 </w:t>
            </w:r>
            <w:r w:rsidRPr="00DA2A27">
              <w:rPr>
                <w:sz w:val="20"/>
                <w:szCs w:val="20"/>
                <w:lang w:val="en-US"/>
              </w:rPr>
              <w:t>ng/m</w:t>
            </w:r>
            <w:r w:rsidRPr="00DA2A27">
              <w:rPr>
                <w:sz w:val="20"/>
                <w:szCs w:val="20"/>
                <w:vertAlign w:val="superscript"/>
              </w:rPr>
              <w:t>3</w:t>
            </w:r>
          </w:p>
          <w:p w:rsidR="00B96105" w:rsidRPr="00DA2A27" w:rsidRDefault="00B96105" w:rsidP="00B96105">
            <w:pPr>
              <w:pStyle w:val="BodyText"/>
              <w:spacing w:line="240" w:lineRule="auto"/>
              <w:jc w:val="center"/>
              <w:rPr>
                <w:sz w:val="20"/>
                <w:szCs w:val="20"/>
                <w:lang w:val="en-US"/>
              </w:rPr>
            </w:pPr>
          </w:p>
        </w:tc>
        <w:tc>
          <w:tcPr>
            <w:tcW w:w="1640" w:type="dxa"/>
            <w:tcBorders>
              <w:right w:val="single" w:sz="4" w:space="0" w:color="auto"/>
            </w:tcBorders>
            <w:shd w:val="clear" w:color="auto" w:fill="auto"/>
          </w:tcPr>
          <w:p w:rsidR="00B96105" w:rsidRPr="004C662A" w:rsidRDefault="009E2392" w:rsidP="00E04E4B">
            <w:pPr>
              <w:pStyle w:val="Heading7"/>
              <w:jc w:val="center"/>
              <w:rPr>
                <w:b/>
                <w:sz w:val="20"/>
                <w:szCs w:val="20"/>
                <w:lang w:eastAsia="ar-SA"/>
              </w:rPr>
            </w:pPr>
            <w:r w:rsidRPr="004C662A">
              <w:rPr>
                <w:b/>
                <w:sz w:val="20"/>
                <w:szCs w:val="20"/>
                <w:lang w:eastAsia="ar-SA"/>
              </w:rPr>
              <w:t>0</w:t>
            </w:r>
          </w:p>
        </w:tc>
        <w:tc>
          <w:tcPr>
            <w:tcW w:w="1640" w:type="dxa"/>
            <w:tcBorders>
              <w:left w:val="single" w:sz="4" w:space="0" w:color="auto"/>
            </w:tcBorders>
            <w:shd w:val="clear" w:color="auto" w:fill="auto"/>
          </w:tcPr>
          <w:p w:rsidR="00B96105" w:rsidRPr="007C1170" w:rsidRDefault="00B96105" w:rsidP="007C1170">
            <w:pPr>
              <w:pStyle w:val="Heading7"/>
              <w:jc w:val="center"/>
              <w:rPr>
                <w:sz w:val="20"/>
                <w:szCs w:val="20"/>
              </w:rPr>
            </w:pPr>
            <w:r w:rsidRPr="007C1170">
              <w:rPr>
                <w:sz w:val="20"/>
                <w:szCs w:val="20"/>
              </w:rPr>
              <w:t>Да</w:t>
            </w:r>
          </w:p>
        </w:tc>
      </w:tr>
      <w:tr w:rsidR="00B96105" w:rsidRPr="0078534A" w:rsidTr="00E823E9">
        <w:trPr>
          <w:trHeight w:val="224"/>
        </w:trPr>
        <w:tc>
          <w:tcPr>
            <w:tcW w:w="4209" w:type="dxa"/>
            <w:shd w:val="clear" w:color="auto" w:fill="auto"/>
            <w:vAlign w:val="center"/>
          </w:tcPr>
          <w:p w:rsidR="00B96105" w:rsidRPr="00DA2A27" w:rsidRDefault="00B96105" w:rsidP="00B96105">
            <w:pPr>
              <w:pStyle w:val="BodyText"/>
              <w:spacing w:line="240" w:lineRule="auto"/>
              <w:jc w:val="center"/>
              <w:rPr>
                <w:sz w:val="20"/>
                <w:szCs w:val="20"/>
              </w:rPr>
            </w:pPr>
            <w:r w:rsidRPr="00DA2A27">
              <w:rPr>
                <w:sz w:val="20"/>
                <w:szCs w:val="20"/>
                <w:lang w:val="bg-BG"/>
              </w:rPr>
              <w:t xml:space="preserve">Газообразни неорганични съединения на хлора, определени като </w:t>
            </w:r>
            <w:r w:rsidRPr="00DA2A27">
              <w:rPr>
                <w:sz w:val="20"/>
                <w:szCs w:val="20"/>
                <w:lang w:val="en-US"/>
              </w:rPr>
              <w:t>HCl</w:t>
            </w:r>
          </w:p>
        </w:tc>
        <w:tc>
          <w:tcPr>
            <w:tcW w:w="2002" w:type="dxa"/>
            <w:tcBorders>
              <w:right w:val="single" w:sz="4" w:space="0" w:color="auto"/>
            </w:tcBorders>
            <w:shd w:val="clear" w:color="auto" w:fill="auto"/>
            <w:vAlign w:val="center"/>
          </w:tcPr>
          <w:p w:rsidR="00B96105" w:rsidRPr="00DA2A27" w:rsidRDefault="00B96105" w:rsidP="00B96105">
            <w:pPr>
              <w:pStyle w:val="BodyText"/>
              <w:spacing w:line="240" w:lineRule="auto"/>
              <w:jc w:val="center"/>
              <w:rPr>
                <w:sz w:val="20"/>
                <w:szCs w:val="20"/>
                <w:lang w:val="en-US"/>
              </w:rPr>
            </w:pPr>
            <w:r w:rsidRPr="00DA2A27">
              <w:rPr>
                <w:sz w:val="20"/>
                <w:szCs w:val="20"/>
                <w:lang w:val="en-US"/>
              </w:rPr>
              <w:t>30</w:t>
            </w:r>
          </w:p>
        </w:tc>
        <w:tc>
          <w:tcPr>
            <w:tcW w:w="1640" w:type="dxa"/>
            <w:tcBorders>
              <w:right w:val="single" w:sz="4" w:space="0" w:color="auto"/>
            </w:tcBorders>
            <w:shd w:val="clear" w:color="auto" w:fill="auto"/>
          </w:tcPr>
          <w:p w:rsidR="00B96105" w:rsidRPr="004C662A" w:rsidRDefault="009E2392" w:rsidP="00E04E4B">
            <w:pPr>
              <w:pStyle w:val="Heading7"/>
              <w:jc w:val="center"/>
              <w:rPr>
                <w:b/>
                <w:sz w:val="20"/>
                <w:szCs w:val="20"/>
              </w:rPr>
            </w:pPr>
            <w:r w:rsidRPr="004C662A">
              <w:rPr>
                <w:b/>
                <w:sz w:val="20"/>
                <w:szCs w:val="20"/>
                <w:lang w:eastAsia="ar-SA"/>
              </w:rPr>
              <w:t>0,0</w:t>
            </w:r>
          </w:p>
        </w:tc>
        <w:tc>
          <w:tcPr>
            <w:tcW w:w="1640" w:type="dxa"/>
            <w:tcBorders>
              <w:left w:val="single" w:sz="4" w:space="0" w:color="auto"/>
            </w:tcBorders>
            <w:shd w:val="clear" w:color="auto" w:fill="auto"/>
          </w:tcPr>
          <w:p w:rsidR="00B96105" w:rsidRPr="007C1170" w:rsidRDefault="00B96105" w:rsidP="007C1170">
            <w:pPr>
              <w:pStyle w:val="Heading7"/>
              <w:jc w:val="center"/>
              <w:rPr>
                <w:sz w:val="20"/>
                <w:szCs w:val="20"/>
              </w:rPr>
            </w:pPr>
            <w:r w:rsidRPr="007C1170">
              <w:rPr>
                <w:sz w:val="20"/>
                <w:szCs w:val="20"/>
              </w:rPr>
              <w:t>Да</w:t>
            </w:r>
          </w:p>
        </w:tc>
      </w:tr>
      <w:tr w:rsidR="00B96105" w:rsidRPr="0078534A" w:rsidTr="00E823E9">
        <w:trPr>
          <w:trHeight w:val="224"/>
        </w:trPr>
        <w:tc>
          <w:tcPr>
            <w:tcW w:w="4209" w:type="dxa"/>
            <w:tcBorders>
              <w:bottom w:val="single" w:sz="4" w:space="0" w:color="auto"/>
            </w:tcBorders>
            <w:shd w:val="clear" w:color="auto" w:fill="auto"/>
            <w:vAlign w:val="center"/>
          </w:tcPr>
          <w:p w:rsidR="00B96105" w:rsidRPr="00DA2A27" w:rsidRDefault="00B96105" w:rsidP="00B96105">
            <w:pPr>
              <w:pStyle w:val="BodyText"/>
              <w:spacing w:line="240" w:lineRule="auto"/>
              <w:jc w:val="center"/>
              <w:rPr>
                <w:sz w:val="20"/>
                <w:szCs w:val="20"/>
                <w:lang w:val="bg-BG"/>
              </w:rPr>
            </w:pPr>
            <w:r w:rsidRPr="00DA2A27">
              <w:rPr>
                <w:sz w:val="20"/>
                <w:szCs w:val="20"/>
                <w:lang w:val="bg-BG"/>
              </w:rPr>
              <w:t xml:space="preserve">Флуор и газообразните му съединения, </w:t>
            </w:r>
          </w:p>
          <w:p w:rsidR="00B96105" w:rsidRPr="00DA2A27" w:rsidRDefault="00B96105" w:rsidP="00B96105">
            <w:pPr>
              <w:pStyle w:val="BodyText"/>
              <w:spacing w:line="240" w:lineRule="auto"/>
              <w:jc w:val="center"/>
              <w:rPr>
                <w:sz w:val="20"/>
                <w:szCs w:val="20"/>
                <w:lang w:val="bg-BG"/>
              </w:rPr>
            </w:pPr>
            <w:r w:rsidRPr="00DA2A27">
              <w:rPr>
                <w:sz w:val="20"/>
                <w:szCs w:val="20"/>
                <w:lang w:val="bg-BG"/>
              </w:rPr>
              <w:t xml:space="preserve">определени като </w:t>
            </w:r>
            <w:r w:rsidRPr="00DA2A27">
              <w:rPr>
                <w:sz w:val="20"/>
                <w:szCs w:val="20"/>
                <w:lang w:val="en-US"/>
              </w:rPr>
              <w:t>HF</w:t>
            </w:r>
            <w:r w:rsidRPr="00DA2A27">
              <w:rPr>
                <w:sz w:val="20"/>
                <w:szCs w:val="20"/>
                <w:lang w:val="bg-BG"/>
              </w:rPr>
              <w:t xml:space="preserve"> </w:t>
            </w:r>
          </w:p>
        </w:tc>
        <w:tc>
          <w:tcPr>
            <w:tcW w:w="2002" w:type="dxa"/>
            <w:tcBorders>
              <w:right w:val="single" w:sz="4" w:space="0" w:color="auto"/>
            </w:tcBorders>
            <w:shd w:val="clear" w:color="auto" w:fill="auto"/>
            <w:vAlign w:val="center"/>
          </w:tcPr>
          <w:p w:rsidR="00B96105" w:rsidRPr="00DA2A27" w:rsidRDefault="00B96105" w:rsidP="00B96105">
            <w:pPr>
              <w:pStyle w:val="BodyText"/>
              <w:spacing w:line="240" w:lineRule="auto"/>
              <w:jc w:val="center"/>
              <w:rPr>
                <w:sz w:val="20"/>
                <w:szCs w:val="20"/>
                <w:lang w:val="en-US"/>
              </w:rPr>
            </w:pPr>
            <w:r w:rsidRPr="00DA2A27">
              <w:rPr>
                <w:sz w:val="20"/>
                <w:szCs w:val="20"/>
                <w:lang w:val="en-US"/>
              </w:rPr>
              <w:t>5</w:t>
            </w:r>
          </w:p>
        </w:tc>
        <w:tc>
          <w:tcPr>
            <w:tcW w:w="1640" w:type="dxa"/>
            <w:tcBorders>
              <w:right w:val="single" w:sz="4" w:space="0" w:color="auto"/>
            </w:tcBorders>
            <w:shd w:val="clear" w:color="auto" w:fill="auto"/>
          </w:tcPr>
          <w:p w:rsidR="00B96105" w:rsidRPr="004C662A" w:rsidRDefault="009E2392" w:rsidP="00E04E4B">
            <w:pPr>
              <w:pStyle w:val="Heading7"/>
              <w:jc w:val="center"/>
              <w:rPr>
                <w:b/>
                <w:sz w:val="20"/>
                <w:szCs w:val="20"/>
              </w:rPr>
            </w:pPr>
            <w:r w:rsidRPr="004C662A">
              <w:rPr>
                <w:b/>
                <w:sz w:val="20"/>
                <w:szCs w:val="20"/>
                <w:lang w:eastAsia="ar-SA"/>
              </w:rPr>
              <w:t>0</w:t>
            </w:r>
          </w:p>
        </w:tc>
        <w:tc>
          <w:tcPr>
            <w:tcW w:w="1640" w:type="dxa"/>
            <w:tcBorders>
              <w:left w:val="single" w:sz="4" w:space="0" w:color="auto"/>
            </w:tcBorders>
            <w:shd w:val="clear" w:color="auto" w:fill="auto"/>
          </w:tcPr>
          <w:p w:rsidR="00B96105" w:rsidRPr="007C1170" w:rsidRDefault="00B96105" w:rsidP="007C1170">
            <w:pPr>
              <w:pStyle w:val="Heading7"/>
              <w:jc w:val="center"/>
              <w:rPr>
                <w:sz w:val="20"/>
                <w:szCs w:val="20"/>
              </w:rPr>
            </w:pPr>
            <w:r w:rsidRPr="007C1170">
              <w:rPr>
                <w:sz w:val="20"/>
                <w:szCs w:val="20"/>
              </w:rPr>
              <w:t>Да</w:t>
            </w:r>
          </w:p>
        </w:tc>
      </w:tr>
      <w:tr w:rsidR="00457D47" w:rsidRPr="0078534A" w:rsidTr="00E823E9">
        <w:trPr>
          <w:trHeight w:val="525"/>
        </w:trPr>
        <w:tc>
          <w:tcPr>
            <w:tcW w:w="4209" w:type="dxa"/>
            <w:tcBorders>
              <w:top w:val="single" w:sz="4" w:space="0" w:color="auto"/>
            </w:tcBorders>
            <w:vAlign w:val="center"/>
          </w:tcPr>
          <w:p w:rsidR="00457D47" w:rsidRPr="00DA2A27" w:rsidRDefault="00457D47" w:rsidP="002535E5">
            <w:pPr>
              <w:pStyle w:val="BodyText"/>
              <w:spacing w:line="276" w:lineRule="auto"/>
              <w:jc w:val="center"/>
              <w:rPr>
                <w:sz w:val="20"/>
                <w:szCs w:val="20"/>
                <w:lang w:val="bg-BG"/>
              </w:rPr>
            </w:pPr>
            <w:r w:rsidRPr="00DA2A27">
              <w:rPr>
                <w:sz w:val="20"/>
                <w:szCs w:val="20"/>
                <w:lang w:val="bg-BG"/>
              </w:rPr>
              <w:t>Органични вещества, определени като общ въглерод</w:t>
            </w:r>
          </w:p>
        </w:tc>
        <w:tc>
          <w:tcPr>
            <w:tcW w:w="2002" w:type="dxa"/>
            <w:tcBorders>
              <w:right w:val="single" w:sz="4" w:space="0" w:color="auto"/>
            </w:tcBorders>
            <w:vAlign w:val="center"/>
          </w:tcPr>
          <w:p w:rsidR="00B96105" w:rsidRDefault="00B96105" w:rsidP="00B96105">
            <w:pPr>
              <w:pStyle w:val="BodyText"/>
              <w:spacing w:line="276" w:lineRule="auto"/>
              <w:jc w:val="center"/>
              <w:rPr>
                <w:sz w:val="20"/>
                <w:szCs w:val="20"/>
              </w:rPr>
            </w:pPr>
          </w:p>
          <w:p w:rsidR="00457D47" w:rsidRPr="00DA2A27" w:rsidRDefault="00457D47" w:rsidP="00B96105">
            <w:pPr>
              <w:pStyle w:val="BodyText"/>
              <w:spacing w:line="276" w:lineRule="auto"/>
              <w:jc w:val="center"/>
              <w:rPr>
                <w:sz w:val="20"/>
                <w:szCs w:val="20"/>
              </w:rPr>
            </w:pPr>
            <w:r w:rsidRPr="00DA2A27">
              <w:rPr>
                <w:sz w:val="20"/>
                <w:szCs w:val="20"/>
              </w:rPr>
              <w:t>50</w:t>
            </w:r>
          </w:p>
        </w:tc>
        <w:tc>
          <w:tcPr>
            <w:tcW w:w="1640" w:type="dxa"/>
            <w:tcBorders>
              <w:right w:val="single" w:sz="4" w:space="0" w:color="auto"/>
            </w:tcBorders>
          </w:tcPr>
          <w:p w:rsidR="00B96105" w:rsidRPr="004C662A" w:rsidRDefault="00B96105" w:rsidP="00B96105">
            <w:pPr>
              <w:pStyle w:val="BodyText"/>
              <w:spacing w:line="276" w:lineRule="auto"/>
              <w:jc w:val="center"/>
              <w:rPr>
                <w:b/>
                <w:color w:val="000000"/>
                <w:sz w:val="20"/>
                <w:szCs w:val="20"/>
                <w:lang w:val="bg-BG"/>
              </w:rPr>
            </w:pPr>
          </w:p>
          <w:p w:rsidR="00457D47" w:rsidRPr="004C662A" w:rsidRDefault="009E2392" w:rsidP="00B96105">
            <w:pPr>
              <w:pStyle w:val="BodyText"/>
              <w:spacing w:line="276" w:lineRule="auto"/>
              <w:jc w:val="center"/>
              <w:rPr>
                <w:b/>
                <w:sz w:val="20"/>
                <w:szCs w:val="20"/>
                <w:lang w:val="bg-BG"/>
              </w:rPr>
            </w:pPr>
            <w:r w:rsidRPr="004C662A">
              <w:rPr>
                <w:b/>
                <w:color w:val="000000"/>
                <w:sz w:val="20"/>
                <w:szCs w:val="20"/>
                <w:lang w:val="bg-BG"/>
              </w:rPr>
              <w:t>14</w:t>
            </w:r>
            <w:r w:rsidR="00B96105" w:rsidRPr="004C662A">
              <w:rPr>
                <w:b/>
                <w:color w:val="000000"/>
                <w:sz w:val="20"/>
                <w:szCs w:val="20"/>
                <w:lang w:val="bg-BG"/>
              </w:rPr>
              <w:t>,</w:t>
            </w:r>
            <w:r w:rsidRPr="004C662A">
              <w:rPr>
                <w:b/>
                <w:color w:val="000000"/>
                <w:sz w:val="20"/>
                <w:szCs w:val="20"/>
                <w:lang w:val="bg-BG"/>
              </w:rPr>
              <w:t>429</w:t>
            </w:r>
          </w:p>
        </w:tc>
        <w:tc>
          <w:tcPr>
            <w:tcW w:w="1640" w:type="dxa"/>
            <w:tcBorders>
              <w:left w:val="single" w:sz="4" w:space="0" w:color="auto"/>
            </w:tcBorders>
            <w:vAlign w:val="center"/>
          </w:tcPr>
          <w:p w:rsidR="00B96105" w:rsidRDefault="00B96105" w:rsidP="00B66C2E">
            <w:pPr>
              <w:pStyle w:val="BodyText"/>
              <w:spacing w:line="276" w:lineRule="auto"/>
              <w:jc w:val="center"/>
              <w:rPr>
                <w:sz w:val="20"/>
                <w:szCs w:val="20"/>
                <w:lang w:val="bg-BG"/>
              </w:rPr>
            </w:pPr>
          </w:p>
          <w:p w:rsidR="00457D47" w:rsidRPr="00DA2A27" w:rsidRDefault="00457D47" w:rsidP="00B66C2E">
            <w:pPr>
              <w:pStyle w:val="BodyText"/>
              <w:spacing w:line="276" w:lineRule="auto"/>
              <w:jc w:val="center"/>
              <w:rPr>
                <w:sz w:val="20"/>
                <w:szCs w:val="20"/>
                <w:lang w:val="bg-BG"/>
              </w:rPr>
            </w:pPr>
            <w:r w:rsidRPr="00DA2A27">
              <w:rPr>
                <w:sz w:val="20"/>
                <w:szCs w:val="20"/>
                <w:lang w:val="bg-BG"/>
              </w:rPr>
              <w:t>Да</w:t>
            </w:r>
          </w:p>
        </w:tc>
      </w:tr>
    </w:tbl>
    <w:p w:rsidR="0010672E" w:rsidRDefault="0010672E" w:rsidP="00C81469">
      <w:pPr>
        <w:pStyle w:val="BodyText"/>
        <w:spacing w:line="276" w:lineRule="auto"/>
        <w:rPr>
          <w:bCs/>
          <w:lang w:val="bg-BG"/>
        </w:rPr>
      </w:pPr>
    </w:p>
    <w:p w:rsidR="00B66C2E" w:rsidRPr="009D4523" w:rsidRDefault="00A71842" w:rsidP="00C81469">
      <w:pPr>
        <w:pStyle w:val="BodyText"/>
        <w:spacing w:line="276" w:lineRule="auto"/>
        <w:rPr>
          <w:bCs/>
          <w:lang w:val="bg-BG"/>
        </w:rPr>
      </w:pPr>
      <w:r>
        <w:rPr>
          <w:b/>
          <w:color w:val="000000" w:themeColor="text1"/>
          <w:lang w:val="bg-BG"/>
        </w:rPr>
        <w:t>Таблица 4.2.4</w:t>
      </w:r>
      <w:r w:rsidR="00845870" w:rsidRPr="00852434">
        <w:rPr>
          <w:b/>
          <w:color w:val="000000" w:themeColor="text1"/>
          <w:lang w:val="bg-BG"/>
        </w:rPr>
        <w:t>. Честота на мониторинг</w:t>
      </w:r>
    </w:p>
    <w:tbl>
      <w:tblPr>
        <w:tblW w:w="10065"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6"/>
        <w:gridCol w:w="2268"/>
        <w:gridCol w:w="2126"/>
        <w:gridCol w:w="1701"/>
        <w:gridCol w:w="1134"/>
      </w:tblGrid>
      <w:tr w:rsidR="00845870" w:rsidRPr="00852434" w:rsidTr="00E94E63">
        <w:trPr>
          <w:trHeight w:val="377"/>
        </w:trPr>
        <w:tc>
          <w:tcPr>
            <w:tcW w:w="2836" w:type="dxa"/>
            <w:vAlign w:val="center"/>
          </w:tcPr>
          <w:p w:rsidR="00845870" w:rsidRPr="00852434" w:rsidRDefault="00845870" w:rsidP="00B86114">
            <w:pPr>
              <w:pStyle w:val="BodyText"/>
              <w:spacing w:line="240" w:lineRule="auto"/>
              <w:ind w:left="-113" w:right="-113"/>
              <w:jc w:val="center"/>
              <w:rPr>
                <w:b/>
                <w:color w:val="000000" w:themeColor="text1"/>
                <w:sz w:val="22"/>
                <w:lang w:val="bg-BG"/>
              </w:rPr>
            </w:pPr>
            <w:r w:rsidRPr="00852434">
              <w:rPr>
                <w:b/>
                <w:color w:val="000000" w:themeColor="text1"/>
                <w:sz w:val="22"/>
                <w:lang w:val="bg-BG"/>
              </w:rPr>
              <w:t>Параметър</w:t>
            </w:r>
          </w:p>
        </w:tc>
        <w:tc>
          <w:tcPr>
            <w:tcW w:w="2268" w:type="dxa"/>
            <w:vAlign w:val="center"/>
          </w:tcPr>
          <w:p w:rsidR="00845870" w:rsidRPr="00852434" w:rsidRDefault="00845870" w:rsidP="00B86114">
            <w:pPr>
              <w:pStyle w:val="BodyText"/>
              <w:spacing w:line="240" w:lineRule="auto"/>
              <w:jc w:val="center"/>
              <w:rPr>
                <w:b/>
                <w:color w:val="000000" w:themeColor="text1"/>
                <w:sz w:val="20"/>
                <w:szCs w:val="20"/>
                <w:lang w:val="bg-BG"/>
              </w:rPr>
            </w:pPr>
            <w:r w:rsidRPr="00852434">
              <w:rPr>
                <w:b/>
                <w:color w:val="000000" w:themeColor="text1"/>
                <w:sz w:val="20"/>
                <w:szCs w:val="20"/>
                <w:lang w:val="bg-BG"/>
              </w:rPr>
              <w:t>Метод</w:t>
            </w:r>
          </w:p>
        </w:tc>
        <w:tc>
          <w:tcPr>
            <w:tcW w:w="2126" w:type="dxa"/>
            <w:tcBorders>
              <w:right w:val="single" w:sz="4" w:space="0" w:color="auto"/>
            </w:tcBorders>
            <w:vAlign w:val="center"/>
          </w:tcPr>
          <w:p w:rsidR="00845870" w:rsidRPr="00852434" w:rsidRDefault="00845870" w:rsidP="00B86114">
            <w:pPr>
              <w:pStyle w:val="BodyText"/>
              <w:spacing w:line="240" w:lineRule="auto"/>
              <w:jc w:val="center"/>
              <w:rPr>
                <w:b/>
                <w:color w:val="000000" w:themeColor="text1"/>
                <w:sz w:val="22"/>
                <w:lang w:val="bg-BG"/>
              </w:rPr>
            </w:pPr>
            <w:r w:rsidRPr="00852434">
              <w:rPr>
                <w:b/>
                <w:color w:val="000000" w:themeColor="text1"/>
                <w:sz w:val="22"/>
                <w:lang w:val="bg-BG"/>
              </w:rPr>
              <w:t>Честота на измерването</w:t>
            </w:r>
          </w:p>
          <w:p w:rsidR="00530126" w:rsidRPr="00852434" w:rsidRDefault="00530126" w:rsidP="00B86114">
            <w:pPr>
              <w:pStyle w:val="BodyText"/>
              <w:spacing w:line="240" w:lineRule="auto"/>
              <w:jc w:val="center"/>
              <w:rPr>
                <w:b/>
                <w:color w:val="000000" w:themeColor="text1"/>
                <w:sz w:val="22"/>
                <w:lang w:val="bg-BG"/>
              </w:rPr>
            </w:pPr>
            <w:r w:rsidRPr="00852434">
              <w:rPr>
                <w:b/>
                <w:color w:val="000000" w:themeColor="text1"/>
                <w:sz w:val="22"/>
                <w:lang w:val="bg-BG"/>
              </w:rPr>
              <w:t>КР</w:t>
            </w:r>
          </w:p>
        </w:tc>
        <w:tc>
          <w:tcPr>
            <w:tcW w:w="1701" w:type="dxa"/>
            <w:tcBorders>
              <w:left w:val="single" w:sz="4" w:space="0" w:color="auto"/>
              <w:right w:val="single" w:sz="4" w:space="0" w:color="auto"/>
            </w:tcBorders>
            <w:vAlign w:val="center"/>
          </w:tcPr>
          <w:p w:rsidR="00530126" w:rsidRPr="00852434" w:rsidRDefault="00530126" w:rsidP="00B86114">
            <w:pPr>
              <w:pStyle w:val="BodyText"/>
              <w:spacing w:line="240" w:lineRule="auto"/>
              <w:jc w:val="center"/>
              <w:rPr>
                <w:b/>
                <w:color w:val="000000" w:themeColor="text1"/>
                <w:sz w:val="22"/>
                <w:lang w:val="bg-BG"/>
              </w:rPr>
            </w:pPr>
            <w:r w:rsidRPr="00852434">
              <w:rPr>
                <w:b/>
                <w:color w:val="000000" w:themeColor="text1"/>
                <w:sz w:val="22"/>
                <w:lang w:val="bg-BG"/>
              </w:rPr>
              <w:t>Честота на измерването</w:t>
            </w:r>
          </w:p>
          <w:p w:rsidR="00845870" w:rsidRPr="00852434" w:rsidRDefault="00725FE8" w:rsidP="00B86114">
            <w:pPr>
              <w:pStyle w:val="BodyText"/>
              <w:spacing w:line="240" w:lineRule="auto"/>
              <w:ind w:left="-113" w:right="-113"/>
              <w:jc w:val="center"/>
              <w:rPr>
                <w:b/>
                <w:color w:val="000000" w:themeColor="text1"/>
                <w:sz w:val="22"/>
                <w:lang w:val="bg-BG"/>
              </w:rPr>
            </w:pPr>
            <w:r>
              <w:rPr>
                <w:b/>
                <w:color w:val="000000" w:themeColor="text1"/>
                <w:sz w:val="22"/>
                <w:lang w:val="bg-BG"/>
              </w:rPr>
              <w:t>2019</w:t>
            </w:r>
            <w:r w:rsidR="00530126" w:rsidRPr="00852434">
              <w:rPr>
                <w:b/>
                <w:color w:val="000000" w:themeColor="text1"/>
                <w:sz w:val="22"/>
                <w:lang w:val="bg-BG"/>
              </w:rPr>
              <w:t xml:space="preserve"> г</w:t>
            </w:r>
          </w:p>
        </w:tc>
        <w:tc>
          <w:tcPr>
            <w:tcW w:w="1134" w:type="dxa"/>
            <w:tcBorders>
              <w:left w:val="single" w:sz="4" w:space="0" w:color="auto"/>
            </w:tcBorders>
            <w:vAlign w:val="center"/>
          </w:tcPr>
          <w:p w:rsidR="00845870" w:rsidRPr="00852434" w:rsidRDefault="00530126" w:rsidP="00B86114">
            <w:pPr>
              <w:pStyle w:val="BodyText"/>
              <w:spacing w:line="240" w:lineRule="auto"/>
              <w:jc w:val="center"/>
              <w:rPr>
                <w:b/>
                <w:color w:val="000000" w:themeColor="text1"/>
                <w:sz w:val="22"/>
                <w:lang w:val="bg-BG"/>
              </w:rPr>
            </w:pPr>
            <w:r w:rsidRPr="00852434">
              <w:rPr>
                <w:b/>
                <w:color w:val="000000" w:themeColor="text1"/>
                <w:sz w:val="22"/>
                <w:lang w:val="bg-BG"/>
              </w:rPr>
              <w:t>Съответ</w:t>
            </w:r>
            <w:r w:rsidR="00E94E63" w:rsidRPr="00852434">
              <w:rPr>
                <w:b/>
                <w:color w:val="000000" w:themeColor="text1"/>
                <w:sz w:val="22"/>
                <w:lang w:val="bg-BG"/>
              </w:rPr>
              <w:t>-</w:t>
            </w:r>
            <w:r w:rsidRPr="00852434">
              <w:rPr>
                <w:b/>
                <w:color w:val="000000" w:themeColor="text1"/>
                <w:sz w:val="22"/>
                <w:lang w:val="bg-BG"/>
              </w:rPr>
              <w:t>ствие</w:t>
            </w:r>
          </w:p>
        </w:tc>
      </w:tr>
      <w:tr w:rsidR="00845870" w:rsidRPr="00852434" w:rsidTr="00E94E63">
        <w:trPr>
          <w:trHeight w:val="242"/>
        </w:trPr>
        <w:tc>
          <w:tcPr>
            <w:tcW w:w="2836" w:type="dxa"/>
            <w:vAlign w:val="center"/>
          </w:tcPr>
          <w:p w:rsidR="00845870" w:rsidRPr="001D1453" w:rsidRDefault="00845870" w:rsidP="00B86114">
            <w:pPr>
              <w:pStyle w:val="BodyText"/>
              <w:spacing w:line="240" w:lineRule="auto"/>
              <w:ind w:left="-113" w:right="-113"/>
              <w:jc w:val="center"/>
              <w:rPr>
                <w:color w:val="000000" w:themeColor="text1"/>
                <w:sz w:val="22"/>
                <w:szCs w:val="22"/>
                <w:lang w:val="bg-BG"/>
              </w:rPr>
            </w:pPr>
            <w:r w:rsidRPr="001D1453">
              <w:rPr>
                <w:color w:val="000000" w:themeColor="text1"/>
                <w:sz w:val="22"/>
                <w:szCs w:val="22"/>
                <w:lang w:val="bg-BG"/>
              </w:rPr>
              <w:t>Прах</w:t>
            </w:r>
          </w:p>
        </w:tc>
        <w:tc>
          <w:tcPr>
            <w:tcW w:w="2268" w:type="dxa"/>
            <w:vAlign w:val="center"/>
          </w:tcPr>
          <w:p w:rsidR="00845870" w:rsidRPr="001D1453" w:rsidRDefault="00845870" w:rsidP="001D1453">
            <w:pPr>
              <w:pStyle w:val="Heading7"/>
              <w:jc w:val="center"/>
              <w:rPr>
                <w:sz w:val="22"/>
                <w:szCs w:val="22"/>
              </w:rPr>
            </w:pPr>
            <w:r w:rsidRPr="001D1453">
              <w:rPr>
                <w:sz w:val="22"/>
                <w:szCs w:val="22"/>
              </w:rPr>
              <w:t>БДС ЕN 13284-1</w:t>
            </w:r>
          </w:p>
        </w:tc>
        <w:tc>
          <w:tcPr>
            <w:tcW w:w="2126" w:type="dxa"/>
            <w:tcBorders>
              <w:right w:val="single" w:sz="4" w:space="0" w:color="auto"/>
            </w:tcBorders>
          </w:tcPr>
          <w:p w:rsidR="00845870" w:rsidRPr="001D1453" w:rsidRDefault="00845870" w:rsidP="001D1453">
            <w:pPr>
              <w:pStyle w:val="Heading7"/>
              <w:jc w:val="center"/>
              <w:rPr>
                <w:sz w:val="22"/>
                <w:szCs w:val="22"/>
              </w:rPr>
            </w:pPr>
            <w:r w:rsidRPr="001D1453">
              <w:rPr>
                <w:sz w:val="22"/>
                <w:szCs w:val="22"/>
              </w:rPr>
              <w:t>Веднъж годишно</w:t>
            </w:r>
          </w:p>
        </w:tc>
        <w:tc>
          <w:tcPr>
            <w:tcW w:w="1701" w:type="dxa"/>
            <w:tcBorders>
              <w:left w:val="single" w:sz="4" w:space="0" w:color="auto"/>
              <w:right w:val="single" w:sz="4" w:space="0" w:color="auto"/>
            </w:tcBorders>
          </w:tcPr>
          <w:p w:rsidR="00845870" w:rsidRPr="001D1453" w:rsidRDefault="00725FE8" w:rsidP="001D1453">
            <w:pPr>
              <w:pStyle w:val="Heading7"/>
              <w:jc w:val="center"/>
              <w:rPr>
                <w:sz w:val="22"/>
                <w:szCs w:val="22"/>
              </w:rPr>
            </w:pPr>
            <w:r w:rsidRPr="001D1453">
              <w:rPr>
                <w:sz w:val="22"/>
                <w:szCs w:val="22"/>
              </w:rPr>
              <w:t>През 2019</w:t>
            </w:r>
            <w:r w:rsidR="00E94E63" w:rsidRPr="001D1453">
              <w:rPr>
                <w:sz w:val="22"/>
                <w:szCs w:val="22"/>
              </w:rPr>
              <w:t xml:space="preserve"> </w:t>
            </w:r>
            <w:proofErr w:type="spellStart"/>
            <w:r w:rsidR="00E94E63" w:rsidRPr="001D1453">
              <w:rPr>
                <w:sz w:val="22"/>
                <w:szCs w:val="22"/>
              </w:rPr>
              <w:t>г.е</w:t>
            </w:r>
            <w:proofErr w:type="spellEnd"/>
            <w:r w:rsidR="00E94E63" w:rsidRPr="001D1453">
              <w:rPr>
                <w:sz w:val="22"/>
                <w:szCs w:val="22"/>
              </w:rPr>
              <w:t xml:space="preserve"> извършено СПИ</w:t>
            </w:r>
          </w:p>
        </w:tc>
        <w:tc>
          <w:tcPr>
            <w:tcW w:w="1134" w:type="dxa"/>
            <w:tcBorders>
              <w:left w:val="single" w:sz="4" w:space="0" w:color="auto"/>
            </w:tcBorders>
          </w:tcPr>
          <w:p w:rsidR="00845870" w:rsidRPr="001D1453" w:rsidRDefault="00530126" w:rsidP="001D1453">
            <w:pPr>
              <w:pStyle w:val="Heading7"/>
              <w:jc w:val="center"/>
              <w:rPr>
                <w:color w:val="000000" w:themeColor="text1"/>
                <w:sz w:val="22"/>
                <w:szCs w:val="22"/>
              </w:rPr>
            </w:pPr>
            <w:r w:rsidRPr="001D1453">
              <w:rPr>
                <w:color w:val="000000" w:themeColor="text1"/>
                <w:sz w:val="22"/>
                <w:szCs w:val="22"/>
              </w:rPr>
              <w:t>Да</w:t>
            </w:r>
          </w:p>
        </w:tc>
      </w:tr>
      <w:tr w:rsidR="00E94E63" w:rsidRPr="00852434" w:rsidTr="00E94E63">
        <w:trPr>
          <w:trHeight w:val="242"/>
        </w:trPr>
        <w:tc>
          <w:tcPr>
            <w:tcW w:w="2836" w:type="dxa"/>
            <w:vAlign w:val="center"/>
          </w:tcPr>
          <w:p w:rsidR="00E94E63" w:rsidRPr="001D1453" w:rsidRDefault="00E94E63" w:rsidP="00B86114">
            <w:pPr>
              <w:pStyle w:val="BodyText"/>
              <w:spacing w:line="240" w:lineRule="auto"/>
              <w:ind w:left="-113" w:right="-113"/>
              <w:jc w:val="center"/>
              <w:rPr>
                <w:color w:val="000000" w:themeColor="text1"/>
                <w:sz w:val="22"/>
                <w:szCs w:val="22"/>
                <w:lang w:val="bg-BG"/>
              </w:rPr>
            </w:pPr>
            <w:r w:rsidRPr="001D1453">
              <w:rPr>
                <w:color w:val="000000" w:themeColor="text1"/>
                <w:sz w:val="22"/>
                <w:szCs w:val="22"/>
                <w:lang w:val="bg-BG"/>
              </w:rPr>
              <w:t>NO</w:t>
            </w:r>
            <w:r w:rsidRPr="001D1453">
              <w:rPr>
                <w:color w:val="000000" w:themeColor="text1"/>
                <w:sz w:val="22"/>
                <w:szCs w:val="22"/>
                <w:vertAlign w:val="subscript"/>
                <w:lang w:val="bg-BG"/>
              </w:rPr>
              <w:t>x</w:t>
            </w:r>
          </w:p>
        </w:tc>
        <w:tc>
          <w:tcPr>
            <w:tcW w:w="2268" w:type="dxa"/>
            <w:vAlign w:val="center"/>
          </w:tcPr>
          <w:p w:rsidR="00E94E63" w:rsidRPr="001D1453" w:rsidRDefault="00387F23" w:rsidP="00B86114">
            <w:pPr>
              <w:pStyle w:val="FootnoteText"/>
              <w:tabs>
                <w:tab w:val="left" w:pos="1134"/>
              </w:tabs>
              <w:jc w:val="center"/>
              <w:rPr>
                <w:rFonts w:ascii="Times New Roman" w:hAnsi="Times New Roman"/>
                <w:color w:val="000000" w:themeColor="text1"/>
                <w:sz w:val="22"/>
                <w:szCs w:val="22"/>
                <w:lang w:val="bg-BG"/>
              </w:rPr>
            </w:pPr>
            <w:r w:rsidRPr="001D1453">
              <w:rPr>
                <w:rFonts w:ascii="Times New Roman" w:hAnsi="Times New Roman"/>
                <w:color w:val="000000" w:themeColor="text1"/>
                <w:sz w:val="22"/>
                <w:szCs w:val="22"/>
                <w:lang w:val="bg-BG"/>
              </w:rPr>
              <w:t>ФМ 03/1</w:t>
            </w:r>
            <w:r w:rsidR="001D1453" w:rsidRPr="001D1453">
              <w:rPr>
                <w:rFonts w:ascii="Times New Roman" w:hAnsi="Times New Roman"/>
                <w:color w:val="000000" w:themeColor="text1"/>
                <w:sz w:val="22"/>
                <w:szCs w:val="22"/>
                <w:lang w:val="bg-BG"/>
              </w:rPr>
              <w:t>4</w:t>
            </w:r>
          </w:p>
        </w:tc>
        <w:tc>
          <w:tcPr>
            <w:tcW w:w="2126" w:type="dxa"/>
            <w:tcBorders>
              <w:right w:val="single" w:sz="4" w:space="0" w:color="auto"/>
            </w:tcBorders>
          </w:tcPr>
          <w:p w:rsidR="00E94E63" w:rsidRPr="001D1453" w:rsidRDefault="00E94E63" w:rsidP="001D1453">
            <w:pPr>
              <w:pStyle w:val="Heading7"/>
              <w:jc w:val="center"/>
              <w:rPr>
                <w:sz w:val="22"/>
                <w:szCs w:val="22"/>
              </w:rPr>
            </w:pPr>
            <w:r w:rsidRPr="001D1453">
              <w:rPr>
                <w:sz w:val="22"/>
                <w:szCs w:val="22"/>
              </w:rPr>
              <w:t>Веднъж годишно</w:t>
            </w:r>
          </w:p>
        </w:tc>
        <w:tc>
          <w:tcPr>
            <w:tcW w:w="1701" w:type="dxa"/>
            <w:tcBorders>
              <w:left w:val="single" w:sz="4" w:space="0" w:color="auto"/>
              <w:right w:val="single" w:sz="4" w:space="0" w:color="auto"/>
            </w:tcBorders>
          </w:tcPr>
          <w:p w:rsidR="00E94E63" w:rsidRPr="001D1453" w:rsidRDefault="00B335B0" w:rsidP="001D1453">
            <w:pPr>
              <w:pStyle w:val="Heading7"/>
              <w:jc w:val="center"/>
              <w:rPr>
                <w:sz w:val="22"/>
                <w:szCs w:val="22"/>
              </w:rPr>
            </w:pPr>
            <w:r>
              <w:rPr>
                <w:sz w:val="22"/>
                <w:szCs w:val="22"/>
              </w:rPr>
              <w:t>През 2019</w:t>
            </w:r>
            <w:r w:rsidR="00E94E63" w:rsidRPr="001D1453">
              <w:rPr>
                <w:sz w:val="22"/>
                <w:szCs w:val="22"/>
              </w:rPr>
              <w:t xml:space="preserve"> </w:t>
            </w:r>
            <w:proofErr w:type="spellStart"/>
            <w:r w:rsidR="00E94E63" w:rsidRPr="001D1453">
              <w:rPr>
                <w:sz w:val="22"/>
                <w:szCs w:val="22"/>
              </w:rPr>
              <w:t>г.е</w:t>
            </w:r>
            <w:proofErr w:type="spellEnd"/>
            <w:r w:rsidR="00E94E63" w:rsidRPr="001D1453">
              <w:rPr>
                <w:sz w:val="22"/>
                <w:szCs w:val="22"/>
              </w:rPr>
              <w:t xml:space="preserve"> извършено СПИ</w:t>
            </w:r>
          </w:p>
        </w:tc>
        <w:tc>
          <w:tcPr>
            <w:tcW w:w="1134" w:type="dxa"/>
            <w:tcBorders>
              <w:left w:val="single" w:sz="4" w:space="0" w:color="auto"/>
            </w:tcBorders>
          </w:tcPr>
          <w:p w:rsidR="00E94E63" w:rsidRPr="001D1453" w:rsidRDefault="00E94E63" w:rsidP="001D1453">
            <w:pPr>
              <w:pStyle w:val="Heading7"/>
              <w:jc w:val="center"/>
              <w:rPr>
                <w:color w:val="000000" w:themeColor="text1"/>
                <w:sz w:val="22"/>
                <w:szCs w:val="22"/>
              </w:rPr>
            </w:pPr>
            <w:r w:rsidRPr="001D1453">
              <w:rPr>
                <w:color w:val="000000" w:themeColor="text1"/>
                <w:sz w:val="22"/>
                <w:szCs w:val="22"/>
              </w:rPr>
              <w:t>Да</w:t>
            </w:r>
          </w:p>
        </w:tc>
      </w:tr>
      <w:tr w:rsidR="00E94E63" w:rsidRPr="00852434" w:rsidTr="00E94E63">
        <w:trPr>
          <w:trHeight w:val="242"/>
        </w:trPr>
        <w:tc>
          <w:tcPr>
            <w:tcW w:w="2836" w:type="dxa"/>
            <w:vAlign w:val="center"/>
          </w:tcPr>
          <w:p w:rsidR="00E94E63" w:rsidRPr="001D1453" w:rsidRDefault="00E94E63" w:rsidP="00B86114">
            <w:pPr>
              <w:pStyle w:val="BodyText"/>
              <w:spacing w:line="240" w:lineRule="auto"/>
              <w:ind w:left="-113" w:right="-113"/>
              <w:jc w:val="center"/>
              <w:rPr>
                <w:color w:val="000000" w:themeColor="text1"/>
                <w:sz w:val="22"/>
                <w:szCs w:val="22"/>
                <w:lang w:val="bg-BG"/>
              </w:rPr>
            </w:pPr>
            <w:r w:rsidRPr="001D1453">
              <w:rPr>
                <w:color w:val="000000" w:themeColor="text1"/>
                <w:sz w:val="22"/>
                <w:szCs w:val="22"/>
                <w:lang w:val="bg-BG"/>
              </w:rPr>
              <w:t>SO</w:t>
            </w:r>
            <w:r w:rsidRPr="001D1453">
              <w:rPr>
                <w:color w:val="000000" w:themeColor="text1"/>
                <w:sz w:val="22"/>
                <w:szCs w:val="22"/>
                <w:vertAlign w:val="subscript"/>
                <w:lang w:val="bg-BG"/>
              </w:rPr>
              <w:t>2</w:t>
            </w:r>
          </w:p>
        </w:tc>
        <w:tc>
          <w:tcPr>
            <w:tcW w:w="2268" w:type="dxa"/>
            <w:vAlign w:val="center"/>
          </w:tcPr>
          <w:p w:rsidR="00E94E63" w:rsidRPr="001D1453" w:rsidRDefault="0052603E" w:rsidP="00B86114">
            <w:pPr>
              <w:pStyle w:val="FootnoteText"/>
              <w:tabs>
                <w:tab w:val="left" w:pos="1134"/>
              </w:tabs>
              <w:jc w:val="center"/>
              <w:rPr>
                <w:rFonts w:ascii="Times New Roman" w:hAnsi="Times New Roman"/>
                <w:color w:val="000000" w:themeColor="text1"/>
                <w:sz w:val="22"/>
                <w:szCs w:val="22"/>
                <w:lang w:val="bg-BG"/>
              </w:rPr>
            </w:pPr>
            <w:r w:rsidRPr="001D1453">
              <w:rPr>
                <w:rFonts w:ascii="Times New Roman" w:hAnsi="Times New Roman"/>
                <w:color w:val="000000" w:themeColor="text1"/>
                <w:sz w:val="22"/>
                <w:szCs w:val="22"/>
                <w:lang w:val="bg-BG"/>
              </w:rPr>
              <w:t>ФМ 03/1</w:t>
            </w:r>
            <w:r w:rsidR="001D1453" w:rsidRPr="001D1453">
              <w:rPr>
                <w:rFonts w:ascii="Times New Roman" w:hAnsi="Times New Roman"/>
                <w:color w:val="000000" w:themeColor="text1"/>
                <w:sz w:val="22"/>
                <w:szCs w:val="22"/>
                <w:lang w:val="bg-BG"/>
              </w:rPr>
              <w:t>4</w:t>
            </w:r>
          </w:p>
        </w:tc>
        <w:tc>
          <w:tcPr>
            <w:tcW w:w="2126" w:type="dxa"/>
            <w:tcBorders>
              <w:right w:val="single" w:sz="4" w:space="0" w:color="auto"/>
            </w:tcBorders>
          </w:tcPr>
          <w:p w:rsidR="00E94E63" w:rsidRPr="001D1453" w:rsidRDefault="00E94E63" w:rsidP="001D1453">
            <w:pPr>
              <w:pStyle w:val="Heading7"/>
              <w:jc w:val="center"/>
              <w:rPr>
                <w:sz w:val="22"/>
                <w:szCs w:val="22"/>
              </w:rPr>
            </w:pPr>
            <w:r w:rsidRPr="001D1453">
              <w:rPr>
                <w:sz w:val="22"/>
                <w:szCs w:val="22"/>
              </w:rPr>
              <w:t>Веднъж годишно</w:t>
            </w:r>
          </w:p>
        </w:tc>
        <w:tc>
          <w:tcPr>
            <w:tcW w:w="1701" w:type="dxa"/>
            <w:tcBorders>
              <w:left w:val="single" w:sz="4" w:space="0" w:color="auto"/>
              <w:right w:val="single" w:sz="4" w:space="0" w:color="auto"/>
            </w:tcBorders>
          </w:tcPr>
          <w:p w:rsidR="00E94E63" w:rsidRPr="001D1453" w:rsidRDefault="00725FE8" w:rsidP="001D1453">
            <w:pPr>
              <w:pStyle w:val="Heading7"/>
              <w:jc w:val="center"/>
              <w:rPr>
                <w:sz w:val="22"/>
                <w:szCs w:val="22"/>
              </w:rPr>
            </w:pPr>
            <w:r w:rsidRPr="001D1453">
              <w:rPr>
                <w:sz w:val="22"/>
                <w:szCs w:val="22"/>
              </w:rPr>
              <w:t>През 2019</w:t>
            </w:r>
            <w:r w:rsidR="00E94E63" w:rsidRPr="001D1453">
              <w:rPr>
                <w:sz w:val="22"/>
                <w:szCs w:val="22"/>
              </w:rPr>
              <w:t xml:space="preserve"> </w:t>
            </w:r>
            <w:proofErr w:type="spellStart"/>
            <w:r w:rsidR="00E94E63" w:rsidRPr="001D1453">
              <w:rPr>
                <w:sz w:val="22"/>
                <w:szCs w:val="22"/>
              </w:rPr>
              <w:t>г.е</w:t>
            </w:r>
            <w:proofErr w:type="spellEnd"/>
            <w:r w:rsidR="00E94E63" w:rsidRPr="001D1453">
              <w:rPr>
                <w:sz w:val="22"/>
                <w:szCs w:val="22"/>
              </w:rPr>
              <w:t xml:space="preserve"> извършено СПИ</w:t>
            </w:r>
          </w:p>
        </w:tc>
        <w:tc>
          <w:tcPr>
            <w:tcW w:w="1134" w:type="dxa"/>
            <w:tcBorders>
              <w:left w:val="single" w:sz="4" w:space="0" w:color="auto"/>
            </w:tcBorders>
          </w:tcPr>
          <w:p w:rsidR="00E94E63" w:rsidRPr="001D1453" w:rsidRDefault="00E94E63" w:rsidP="001D1453">
            <w:pPr>
              <w:pStyle w:val="Heading7"/>
              <w:jc w:val="center"/>
              <w:rPr>
                <w:color w:val="000000" w:themeColor="text1"/>
                <w:sz w:val="22"/>
                <w:szCs w:val="22"/>
              </w:rPr>
            </w:pPr>
            <w:r w:rsidRPr="001D1453">
              <w:rPr>
                <w:color w:val="000000" w:themeColor="text1"/>
                <w:sz w:val="22"/>
                <w:szCs w:val="22"/>
              </w:rPr>
              <w:t>Да</w:t>
            </w:r>
          </w:p>
        </w:tc>
      </w:tr>
      <w:tr w:rsidR="00E94E63" w:rsidRPr="00852434" w:rsidTr="00E94E63">
        <w:trPr>
          <w:trHeight w:val="242"/>
        </w:trPr>
        <w:tc>
          <w:tcPr>
            <w:tcW w:w="2836" w:type="dxa"/>
            <w:vAlign w:val="center"/>
          </w:tcPr>
          <w:p w:rsidR="00E94E63" w:rsidRPr="001D1453" w:rsidRDefault="00E94E63" w:rsidP="00B86114">
            <w:pPr>
              <w:pStyle w:val="BodyText"/>
              <w:spacing w:line="240" w:lineRule="auto"/>
              <w:ind w:left="-113" w:right="-113"/>
              <w:jc w:val="center"/>
              <w:rPr>
                <w:color w:val="000000" w:themeColor="text1"/>
                <w:sz w:val="22"/>
                <w:szCs w:val="22"/>
              </w:rPr>
            </w:pPr>
            <w:r w:rsidRPr="001D1453">
              <w:rPr>
                <w:color w:val="000000" w:themeColor="text1"/>
                <w:sz w:val="22"/>
                <w:szCs w:val="22"/>
                <w:lang w:val="bg-BG"/>
              </w:rPr>
              <w:t xml:space="preserve">Диоксини и фурани (общо съдържание, при отчитане на съответния коефициент </w:t>
            </w:r>
            <w:r w:rsidRPr="001D1453">
              <w:rPr>
                <w:color w:val="000000" w:themeColor="text1"/>
                <w:sz w:val="22"/>
                <w:szCs w:val="22"/>
              </w:rPr>
              <w:t xml:space="preserve"> </w:t>
            </w:r>
            <w:r w:rsidRPr="001D1453">
              <w:rPr>
                <w:color w:val="000000" w:themeColor="text1"/>
                <w:sz w:val="22"/>
                <w:szCs w:val="22"/>
                <w:lang w:val="bg-BG"/>
              </w:rPr>
              <w:t>на</w:t>
            </w:r>
            <w:r w:rsidRPr="001D1453">
              <w:rPr>
                <w:color w:val="000000" w:themeColor="text1"/>
                <w:sz w:val="22"/>
                <w:szCs w:val="22"/>
              </w:rPr>
              <w:t xml:space="preserve"> </w:t>
            </w:r>
            <w:r w:rsidRPr="001D1453">
              <w:rPr>
                <w:color w:val="000000" w:themeColor="text1"/>
                <w:sz w:val="22"/>
                <w:szCs w:val="22"/>
                <w:lang w:val="bg-BG"/>
              </w:rPr>
              <w:t>токсична еквивалентност)</w:t>
            </w:r>
          </w:p>
        </w:tc>
        <w:tc>
          <w:tcPr>
            <w:tcW w:w="2268" w:type="dxa"/>
            <w:vAlign w:val="center"/>
          </w:tcPr>
          <w:p w:rsidR="00E94E63" w:rsidRPr="001D1453" w:rsidRDefault="001D1453" w:rsidP="00B86114">
            <w:pPr>
              <w:pStyle w:val="FootnoteText"/>
              <w:jc w:val="center"/>
              <w:rPr>
                <w:rFonts w:ascii="Times New Roman" w:hAnsi="Times New Roman"/>
                <w:color w:val="000000" w:themeColor="text1"/>
                <w:sz w:val="22"/>
                <w:szCs w:val="22"/>
              </w:rPr>
            </w:pPr>
            <w:r w:rsidRPr="001D1453">
              <w:rPr>
                <w:rFonts w:ascii="Times New Roman" w:hAnsi="Times New Roman"/>
                <w:color w:val="000000" w:themeColor="text1"/>
                <w:sz w:val="22"/>
                <w:szCs w:val="22"/>
              </w:rPr>
              <w:t>БДС ЕN 16911-1</w:t>
            </w:r>
          </w:p>
          <w:p w:rsidR="001D1453" w:rsidRPr="001D1453" w:rsidRDefault="001D1453" w:rsidP="00B86114">
            <w:pPr>
              <w:pStyle w:val="FootnoteText"/>
              <w:jc w:val="center"/>
              <w:rPr>
                <w:rFonts w:ascii="Times New Roman" w:hAnsi="Times New Roman"/>
                <w:color w:val="000000" w:themeColor="text1"/>
                <w:sz w:val="22"/>
                <w:szCs w:val="22"/>
                <w:lang w:val="bg-BG"/>
              </w:rPr>
            </w:pPr>
            <w:r w:rsidRPr="001D1453">
              <w:rPr>
                <w:rFonts w:ascii="Times New Roman" w:hAnsi="Times New Roman"/>
                <w:color w:val="000000" w:themeColor="text1"/>
                <w:sz w:val="22"/>
                <w:szCs w:val="22"/>
              </w:rPr>
              <w:t>БДС ЕN 1948-4</w:t>
            </w:r>
            <w:r w:rsidRPr="001D1453">
              <w:rPr>
                <w:rFonts w:ascii="Times New Roman" w:hAnsi="Times New Roman"/>
                <w:color w:val="000000" w:themeColor="text1"/>
                <w:sz w:val="22"/>
                <w:szCs w:val="22"/>
                <w:lang w:val="bg-BG"/>
              </w:rPr>
              <w:t>+А1</w:t>
            </w:r>
          </w:p>
        </w:tc>
        <w:tc>
          <w:tcPr>
            <w:tcW w:w="2126" w:type="dxa"/>
            <w:tcBorders>
              <w:right w:val="single" w:sz="4" w:space="0" w:color="auto"/>
            </w:tcBorders>
          </w:tcPr>
          <w:p w:rsidR="00E94E63" w:rsidRPr="001D1453" w:rsidRDefault="00E94E63" w:rsidP="001D1453">
            <w:pPr>
              <w:pStyle w:val="Heading7"/>
              <w:jc w:val="center"/>
              <w:rPr>
                <w:sz w:val="22"/>
                <w:szCs w:val="22"/>
                <w:lang w:val="en-US"/>
              </w:rPr>
            </w:pPr>
          </w:p>
          <w:p w:rsidR="00E94E63" w:rsidRPr="001D1453" w:rsidRDefault="00E94E63" w:rsidP="001D1453">
            <w:pPr>
              <w:pStyle w:val="Heading7"/>
              <w:jc w:val="center"/>
              <w:rPr>
                <w:sz w:val="22"/>
                <w:szCs w:val="22"/>
              </w:rPr>
            </w:pPr>
            <w:r w:rsidRPr="001D1453">
              <w:rPr>
                <w:sz w:val="22"/>
                <w:szCs w:val="22"/>
              </w:rPr>
              <w:t>Веднъж на две години</w:t>
            </w:r>
          </w:p>
        </w:tc>
        <w:tc>
          <w:tcPr>
            <w:tcW w:w="1701" w:type="dxa"/>
            <w:tcBorders>
              <w:left w:val="single" w:sz="4" w:space="0" w:color="auto"/>
              <w:bottom w:val="single" w:sz="4" w:space="0" w:color="auto"/>
              <w:right w:val="single" w:sz="4" w:space="0" w:color="auto"/>
            </w:tcBorders>
          </w:tcPr>
          <w:p w:rsidR="003A6DBC" w:rsidRPr="001D1453" w:rsidRDefault="00725FE8" w:rsidP="001D1453">
            <w:pPr>
              <w:pStyle w:val="Heading7"/>
              <w:jc w:val="center"/>
              <w:rPr>
                <w:sz w:val="22"/>
                <w:szCs w:val="22"/>
              </w:rPr>
            </w:pPr>
            <w:r w:rsidRPr="001D1453">
              <w:rPr>
                <w:sz w:val="22"/>
                <w:szCs w:val="22"/>
              </w:rPr>
              <w:t>През 2019</w:t>
            </w:r>
            <w:r w:rsidR="009418BD" w:rsidRPr="001D1453">
              <w:rPr>
                <w:sz w:val="22"/>
                <w:szCs w:val="22"/>
              </w:rPr>
              <w:t xml:space="preserve"> г.</w:t>
            </w:r>
            <w:r w:rsidRPr="001D1453">
              <w:rPr>
                <w:sz w:val="22"/>
                <w:szCs w:val="22"/>
              </w:rPr>
              <w:t xml:space="preserve"> </w:t>
            </w:r>
            <w:r w:rsidR="00371D99" w:rsidRPr="001D1453">
              <w:rPr>
                <w:sz w:val="22"/>
                <w:szCs w:val="22"/>
              </w:rPr>
              <w:t xml:space="preserve"> </w:t>
            </w:r>
            <w:r w:rsidR="009418BD" w:rsidRPr="001D1453">
              <w:rPr>
                <w:sz w:val="22"/>
                <w:szCs w:val="22"/>
              </w:rPr>
              <w:t>е извършено СПИ</w:t>
            </w:r>
          </w:p>
        </w:tc>
        <w:tc>
          <w:tcPr>
            <w:tcW w:w="1134" w:type="dxa"/>
            <w:tcBorders>
              <w:left w:val="single" w:sz="4" w:space="0" w:color="auto"/>
            </w:tcBorders>
          </w:tcPr>
          <w:p w:rsidR="00E94E63" w:rsidRPr="001D1453" w:rsidRDefault="00E94E63" w:rsidP="001D1453">
            <w:pPr>
              <w:pStyle w:val="Heading7"/>
              <w:jc w:val="center"/>
              <w:rPr>
                <w:color w:val="000000" w:themeColor="text1"/>
                <w:sz w:val="22"/>
                <w:szCs w:val="22"/>
              </w:rPr>
            </w:pPr>
          </w:p>
          <w:p w:rsidR="00E94E63" w:rsidRPr="001D1453" w:rsidRDefault="00E94E63" w:rsidP="001D1453">
            <w:pPr>
              <w:pStyle w:val="Heading7"/>
              <w:jc w:val="center"/>
              <w:rPr>
                <w:color w:val="000000" w:themeColor="text1"/>
                <w:sz w:val="22"/>
                <w:szCs w:val="22"/>
              </w:rPr>
            </w:pPr>
            <w:r w:rsidRPr="001D1453">
              <w:rPr>
                <w:color w:val="000000" w:themeColor="text1"/>
                <w:sz w:val="22"/>
                <w:szCs w:val="22"/>
              </w:rPr>
              <w:t>Да</w:t>
            </w:r>
          </w:p>
        </w:tc>
      </w:tr>
      <w:tr w:rsidR="00E94E63" w:rsidRPr="00852434" w:rsidTr="00E94E63">
        <w:trPr>
          <w:trHeight w:val="242"/>
        </w:trPr>
        <w:tc>
          <w:tcPr>
            <w:tcW w:w="2836" w:type="dxa"/>
            <w:vAlign w:val="center"/>
          </w:tcPr>
          <w:p w:rsidR="00E94E63" w:rsidRPr="001D1453" w:rsidRDefault="00E94E63" w:rsidP="00B86114">
            <w:pPr>
              <w:pStyle w:val="BodyText"/>
              <w:spacing w:line="240" w:lineRule="auto"/>
              <w:ind w:left="-113" w:right="-113"/>
              <w:jc w:val="center"/>
              <w:rPr>
                <w:color w:val="000000" w:themeColor="text1"/>
                <w:sz w:val="22"/>
                <w:szCs w:val="22"/>
                <w:lang w:val="bg-BG"/>
              </w:rPr>
            </w:pPr>
            <w:r w:rsidRPr="001D1453">
              <w:rPr>
                <w:color w:val="000000" w:themeColor="text1"/>
                <w:sz w:val="22"/>
                <w:szCs w:val="22"/>
                <w:lang w:val="bg-BG"/>
              </w:rPr>
              <w:t xml:space="preserve">Газообразни неорганични съединения на хлора, определени като </w:t>
            </w:r>
            <w:r w:rsidRPr="001D1453">
              <w:rPr>
                <w:color w:val="000000" w:themeColor="text1"/>
                <w:sz w:val="22"/>
                <w:szCs w:val="22"/>
                <w:lang w:val="en-US"/>
              </w:rPr>
              <w:t>HCl</w:t>
            </w:r>
          </w:p>
        </w:tc>
        <w:tc>
          <w:tcPr>
            <w:tcW w:w="2268" w:type="dxa"/>
            <w:vAlign w:val="center"/>
          </w:tcPr>
          <w:p w:rsidR="00E94E63" w:rsidRPr="001D1453" w:rsidRDefault="001D1453" w:rsidP="00B86114">
            <w:pPr>
              <w:pStyle w:val="FootnoteText"/>
              <w:tabs>
                <w:tab w:val="left" w:pos="1134"/>
              </w:tabs>
              <w:jc w:val="center"/>
              <w:rPr>
                <w:rFonts w:ascii="Times New Roman" w:hAnsi="Times New Roman"/>
                <w:color w:val="000000" w:themeColor="text1"/>
                <w:sz w:val="22"/>
                <w:szCs w:val="22"/>
                <w:lang w:val="bg-BG"/>
              </w:rPr>
            </w:pPr>
            <w:r w:rsidRPr="001D1453">
              <w:rPr>
                <w:rFonts w:ascii="Times New Roman" w:hAnsi="Times New Roman"/>
                <w:color w:val="000000" w:themeColor="text1"/>
                <w:sz w:val="22"/>
                <w:szCs w:val="22"/>
                <w:lang w:val="bg-BG"/>
              </w:rPr>
              <w:t>ФМ 03/14</w:t>
            </w:r>
          </w:p>
        </w:tc>
        <w:tc>
          <w:tcPr>
            <w:tcW w:w="2126" w:type="dxa"/>
            <w:tcBorders>
              <w:right w:val="single" w:sz="4" w:space="0" w:color="auto"/>
            </w:tcBorders>
          </w:tcPr>
          <w:p w:rsidR="00E94E63" w:rsidRPr="001D1453" w:rsidRDefault="00E94E63" w:rsidP="001D1453">
            <w:pPr>
              <w:pStyle w:val="Heading7"/>
              <w:jc w:val="center"/>
              <w:rPr>
                <w:sz w:val="22"/>
                <w:szCs w:val="22"/>
              </w:rPr>
            </w:pPr>
            <w:r w:rsidRPr="001D1453">
              <w:rPr>
                <w:sz w:val="22"/>
                <w:szCs w:val="22"/>
              </w:rPr>
              <w:t>Веднъж на две години</w:t>
            </w:r>
          </w:p>
        </w:tc>
        <w:tc>
          <w:tcPr>
            <w:tcW w:w="1701" w:type="dxa"/>
            <w:tcBorders>
              <w:top w:val="single" w:sz="4" w:space="0" w:color="auto"/>
              <w:left w:val="single" w:sz="4" w:space="0" w:color="auto"/>
              <w:right w:val="single" w:sz="4" w:space="0" w:color="auto"/>
            </w:tcBorders>
          </w:tcPr>
          <w:p w:rsidR="00E94E63" w:rsidRPr="001D1453" w:rsidRDefault="006A5ADA" w:rsidP="001D1453">
            <w:pPr>
              <w:pStyle w:val="Heading7"/>
              <w:jc w:val="center"/>
              <w:rPr>
                <w:sz w:val="22"/>
                <w:szCs w:val="22"/>
              </w:rPr>
            </w:pPr>
            <w:r w:rsidRPr="001D1453">
              <w:rPr>
                <w:sz w:val="22"/>
                <w:szCs w:val="22"/>
              </w:rPr>
              <w:t>През</w:t>
            </w:r>
            <w:r w:rsidR="00725FE8" w:rsidRPr="001D1453">
              <w:rPr>
                <w:sz w:val="22"/>
                <w:szCs w:val="22"/>
              </w:rPr>
              <w:t xml:space="preserve"> 2019</w:t>
            </w:r>
            <w:r w:rsidR="009418BD" w:rsidRPr="001D1453">
              <w:rPr>
                <w:sz w:val="22"/>
                <w:szCs w:val="22"/>
              </w:rPr>
              <w:t xml:space="preserve"> г.</w:t>
            </w:r>
            <w:r w:rsidR="007B7AC4" w:rsidRPr="001D1453">
              <w:rPr>
                <w:sz w:val="22"/>
                <w:szCs w:val="22"/>
              </w:rPr>
              <w:t xml:space="preserve"> </w:t>
            </w:r>
            <w:r w:rsidR="00B97721" w:rsidRPr="001D1453">
              <w:rPr>
                <w:sz w:val="22"/>
                <w:szCs w:val="22"/>
              </w:rPr>
              <w:t xml:space="preserve"> </w:t>
            </w:r>
            <w:r w:rsidR="009418BD" w:rsidRPr="001D1453">
              <w:rPr>
                <w:sz w:val="22"/>
                <w:szCs w:val="22"/>
              </w:rPr>
              <w:t>е извършено СПИ</w:t>
            </w:r>
          </w:p>
        </w:tc>
        <w:tc>
          <w:tcPr>
            <w:tcW w:w="1134" w:type="dxa"/>
            <w:tcBorders>
              <w:left w:val="single" w:sz="4" w:space="0" w:color="auto"/>
            </w:tcBorders>
          </w:tcPr>
          <w:p w:rsidR="00E94E63" w:rsidRPr="001D1453" w:rsidRDefault="00E94E63" w:rsidP="001D1453">
            <w:pPr>
              <w:pStyle w:val="Heading7"/>
              <w:jc w:val="center"/>
              <w:rPr>
                <w:color w:val="000000" w:themeColor="text1"/>
                <w:sz w:val="22"/>
                <w:szCs w:val="22"/>
              </w:rPr>
            </w:pPr>
          </w:p>
          <w:p w:rsidR="00E94E63" w:rsidRPr="001D1453" w:rsidRDefault="00E94E63" w:rsidP="001D1453">
            <w:pPr>
              <w:pStyle w:val="Heading7"/>
              <w:jc w:val="center"/>
              <w:rPr>
                <w:color w:val="000000" w:themeColor="text1"/>
                <w:sz w:val="22"/>
                <w:szCs w:val="22"/>
              </w:rPr>
            </w:pPr>
            <w:r w:rsidRPr="001D1453">
              <w:rPr>
                <w:color w:val="000000" w:themeColor="text1"/>
                <w:sz w:val="22"/>
                <w:szCs w:val="22"/>
              </w:rPr>
              <w:t>Да</w:t>
            </w:r>
          </w:p>
        </w:tc>
      </w:tr>
      <w:tr w:rsidR="00E94E63" w:rsidRPr="00852434" w:rsidTr="00E94E63">
        <w:trPr>
          <w:trHeight w:val="242"/>
        </w:trPr>
        <w:tc>
          <w:tcPr>
            <w:tcW w:w="2836" w:type="dxa"/>
            <w:vAlign w:val="center"/>
          </w:tcPr>
          <w:p w:rsidR="00E94E63" w:rsidRPr="001D1453" w:rsidRDefault="00E94E63" w:rsidP="00B86114">
            <w:pPr>
              <w:pStyle w:val="BodyText"/>
              <w:spacing w:line="240" w:lineRule="auto"/>
              <w:ind w:left="-113" w:right="-113"/>
              <w:jc w:val="center"/>
              <w:rPr>
                <w:color w:val="000000" w:themeColor="text1"/>
                <w:sz w:val="22"/>
                <w:szCs w:val="22"/>
                <w:lang w:val="bg-BG"/>
              </w:rPr>
            </w:pPr>
            <w:r w:rsidRPr="001D1453">
              <w:rPr>
                <w:color w:val="000000" w:themeColor="text1"/>
                <w:sz w:val="22"/>
                <w:szCs w:val="22"/>
                <w:lang w:val="bg-BG"/>
              </w:rPr>
              <w:t xml:space="preserve">Флуор и газообразните му съединения, </w:t>
            </w:r>
          </w:p>
          <w:p w:rsidR="00E94E63" w:rsidRPr="001D1453" w:rsidRDefault="00E94E63" w:rsidP="00B86114">
            <w:pPr>
              <w:pStyle w:val="BodyText"/>
              <w:spacing w:line="240" w:lineRule="auto"/>
              <w:ind w:left="-113" w:right="-113"/>
              <w:jc w:val="center"/>
              <w:rPr>
                <w:color w:val="000000" w:themeColor="text1"/>
                <w:sz w:val="22"/>
                <w:szCs w:val="22"/>
                <w:lang w:val="bg-BG"/>
              </w:rPr>
            </w:pPr>
            <w:r w:rsidRPr="001D1453">
              <w:rPr>
                <w:color w:val="000000" w:themeColor="text1"/>
                <w:sz w:val="22"/>
                <w:szCs w:val="22"/>
                <w:lang w:val="bg-BG"/>
              </w:rPr>
              <w:t xml:space="preserve">определени като </w:t>
            </w:r>
            <w:r w:rsidRPr="001D1453">
              <w:rPr>
                <w:color w:val="000000" w:themeColor="text1"/>
                <w:sz w:val="22"/>
                <w:szCs w:val="22"/>
                <w:lang w:val="en-US"/>
              </w:rPr>
              <w:t>HF</w:t>
            </w:r>
          </w:p>
        </w:tc>
        <w:tc>
          <w:tcPr>
            <w:tcW w:w="2268" w:type="dxa"/>
            <w:vAlign w:val="center"/>
          </w:tcPr>
          <w:p w:rsidR="001D1453" w:rsidRPr="001D1453" w:rsidRDefault="001D1453" w:rsidP="001D1453">
            <w:pPr>
              <w:pStyle w:val="FootnoteText"/>
              <w:jc w:val="center"/>
              <w:rPr>
                <w:rFonts w:ascii="Times New Roman" w:hAnsi="Times New Roman"/>
                <w:color w:val="000000" w:themeColor="text1"/>
                <w:sz w:val="22"/>
                <w:szCs w:val="22"/>
              </w:rPr>
            </w:pPr>
            <w:r w:rsidRPr="001D1453">
              <w:rPr>
                <w:rFonts w:ascii="Times New Roman" w:hAnsi="Times New Roman"/>
                <w:color w:val="000000" w:themeColor="text1"/>
                <w:sz w:val="22"/>
                <w:szCs w:val="22"/>
              </w:rPr>
              <w:t>БДС  17.2.4.12</w:t>
            </w:r>
          </w:p>
          <w:p w:rsidR="00E94E63" w:rsidRPr="001D1453" w:rsidRDefault="00E94E63" w:rsidP="00B86114">
            <w:pPr>
              <w:pStyle w:val="FootnoteText"/>
              <w:tabs>
                <w:tab w:val="left" w:pos="1134"/>
              </w:tabs>
              <w:jc w:val="center"/>
              <w:rPr>
                <w:rFonts w:ascii="Times New Roman" w:hAnsi="Times New Roman"/>
                <w:color w:val="000000" w:themeColor="text1"/>
                <w:sz w:val="22"/>
                <w:szCs w:val="22"/>
                <w:lang w:val="bg-BG"/>
              </w:rPr>
            </w:pPr>
          </w:p>
        </w:tc>
        <w:tc>
          <w:tcPr>
            <w:tcW w:w="2126" w:type="dxa"/>
            <w:tcBorders>
              <w:right w:val="single" w:sz="4" w:space="0" w:color="auto"/>
            </w:tcBorders>
          </w:tcPr>
          <w:p w:rsidR="00E94E63" w:rsidRPr="001D1453" w:rsidRDefault="00E94E63" w:rsidP="001D1453">
            <w:pPr>
              <w:pStyle w:val="Heading7"/>
              <w:jc w:val="center"/>
              <w:rPr>
                <w:sz w:val="22"/>
                <w:szCs w:val="22"/>
              </w:rPr>
            </w:pPr>
            <w:r w:rsidRPr="001D1453">
              <w:rPr>
                <w:sz w:val="22"/>
                <w:szCs w:val="22"/>
              </w:rPr>
              <w:t>Веднъж на две години</w:t>
            </w:r>
          </w:p>
        </w:tc>
        <w:tc>
          <w:tcPr>
            <w:tcW w:w="1701" w:type="dxa"/>
            <w:tcBorders>
              <w:left w:val="single" w:sz="4" w:space="0" w:color="auto"/>
              <w:right w:val="single" w:sz="4" w:space="0" w:color="auto"/>
            </w:tcBorders>
          </w:tcPr>
          <w:p w:rsidR="00E94E63" w:rsidRPr="001D1453" w:rsidRDefault="00725FE8" w:rsidP="001D1453">
            <w:pPr>
              <w:pStyle w:val="Heading7"/>
              <w:jc w:val="center"/>
              <w:rPr>
                <w:sz w:val="22"/>
                <w:szCs w:val="22"/>
              </w:rPr>
            </w:pPr>
            <w:r w:rsidRPr="001D1453">
              <w:rPr>
                <w:sz w:val="22"/>
                <w:szCs w:val="22"/>
              </w:rPr>
              <w:t>През 2019</w:t>
            </w:r>
            <w:r w:rsidR="00B97721" w:rsidRPr="001D1453">
              <w:rPr>
                <w:sz w:val="22"/>
                <w:szCs w:val="22"/>
              </w:rPr>
              <w:t xml:space="preserve"> </w:t>
            </w:r>
            <w:r w:rsidR="009418BD" w:rsidRPr="001D1453">
              <w:rPr>
                <w:sz w:val="22"/>
                <w:szCs w:val="22"/>
              </w:rPr>
              <w:t>г.</w:t>
            </w:r>
            <w:r w:rsidR="006E5BEC" w:rsidRPr="001D1453">
              <w:rPr>
                <w:sz w:val="22"/>
                <w:szCs w:val="22"/>
              </w:rPr>
              <w:t xml:space="preserve"> </w:t>
            </w:r>
            <w:r w:rsidR="006A5ADA" w:rsidRPr="001D1453">
              <w:rPr>
                <w:sz w:val="22"/>
                <w:szCs w:val="22"/>
              </w:rPr>
              <w:t xml:space="preserve"> </w:t>
            </w:r>
            <w:r w:rsidR="009418BD" w:rsidRPr="001D1453">
              <w:rPr>
                <w:sz w:val="22"/>
                <w:szCs w:val="22"/>
              </w:rPr>
              <w:t>е извършено СПИ</w:t>
            </w:r>
          </w:p>
        </w:tc>
        <w:tc>
          <w:tcPr>
            <w:tcW w:w="1134" w:type="dxa"/>
            <w:tcBorders>
              <w:left w:val="single" w:sz="4" w:space="0" w:color="auto"/>
            </w:tcBorders>
          </w:tcPr>
          <w:p w:rsidR="00E94E63" w:rsidRPr="001D1453" w:rsidRDefault="00E94E63" w:rsidP="001D1453">
            <w:pPr>
              <w:pStyle w:val="Heading7"/>
              <w:jc w:val="center"/>
              <w:rPr>
                <w:color w:val="000000" w:themeColor="text1"/>
                <w:sz w:val="22"/>
                <w:szCs w:val="22"/>
              </w:rPr>
            </w:pPr>
          </w:p>
          <w:p w:rsidR="00E94E63" w:rsidRPr="001D1453" w:rsidRDefault="00E94E63" w:rsidP="001D1453">
            <w:pPr>
              <w:pStyle w:val="Heading7"/>
              <w:jc w:val="center"/>
              <w:rPr>
                <w:color w:val="000000" w:themeColor="text1"/>
                <w:sz w:val="22"/>
                <w:szCs w:val="22"/>
              </w:rPr>
            </w:pPr>
            <w:r w:rsidRPr="001D1453">
              <w:rPr>
                <w:color w:val="000000" w:themeColor="text1"/>
                <w:sz w:val="22"/>
                <w:szCs w:val="22"/>
              </w:rPr>
              <w:t>Да</w:t>
            </w:r>
          </w:p>
        </w:tc>
      </w:tr>
      <w:tr w:rsidR="00E94E63" w:rsidRPr="00852434" w:rsidTr="00E94E63">
        <w:trPr>
          <w:trHeight w:val="780"/>
        </w:trPr>
        <w:tc>
          <w:tcPr>
            <w:tcW w:w="2836" w:type="dxa"/>
            <w:vAlign w:val="center"/>
          </w:tcPr>
          <w:p w:rsidR="00E94E63" w:rsidRPr="001D1453" w:rsidRDefault="00E94E63" w:rsidP="00B86114">
            <w:pPr>
              <w:pStyle w:val="BodyText"/>
              <w:spacing w:line="240" w:lineRule="auto"/>
              <w:ind w:left="-113" w:right="-113"/>
              <w:jc w:val="center"/>
              <w:rPr>
                <w:color w:val="000000" w:themeColor="text1"/>
                <w:sz w:val="22"/>
                <w:szCs w:val="22"/>
                <w:lang w:val="bg-BG"/>
              </w:rPr>
            </w:pPr>
            <w:r w:rsidRPr="001D1453">
              <w:rPr>
                <w:color w:val="000000" w:themeColor="text1"/>
                <w:sz w:val="22"/>
                <w:szCs w:val="22"/>
                <w:lang w:val="bg-BG"/>
              </w:rPr>
              <w:t>Органични вещества, определени като общ въглерод</w:t>
            </w:r>
          </w:p>
        </w:tc>
        <w:tc>
          <w:tcPr>
            <w:tcW w:w="2268" w:type="dxa"/>
          </w:tcPr>
          <w:p w:rsidR="00E94E63" w:rsidRPr="001D1453" w:rsidRDefault="001D1453" w:rsidP="001D1453">
            <w:pPr>
              <w:pStyle w:val="Heading7"/>
              <w:jc w:val="center"/>
              <w:rPr>
                <w:sz w:val="22"/>
                <w:szCs w:val="22"/>
              </w:rPr>
            </w:pPr>
            <w:r w:rsidRPr="001D1453">
              <w:rPr>
                <w:sz w:val="22"/>
                <w:szCs w:val="22"/>
              </w:rPr>
              <w:t xml:space="preserve">ФМ </w:t>
            </w:r>
            <w:r w:rsidRPr="001D1453">
              <w:rPr>
                <w:color w:val="000000" w:themeColor="text1"/>
                <w:sz w:val="22"/>
                <w:szCs w:val="22"/>
              </w:rPr>
              <w:t>02/14</w:t>
            </w:r>
          </w:p>
        </w:tc>
        <w:tc>
          <w:tcPr>
            <w:tcW w:w="2126" w:type="dxa"/>
            <w:tcBorders>
              <w:right w:val="single" w:sz="4" w:space="0" w:color="auto"/>
            </w:tcBorders>
          </w:tcPr>
          <w:p w:rsidR="00E94E63" w:rsidRPr="001D1453" w:rsidRDefault="00E94E63" w:rsidP="001D1453">
            <w:pPr>
              <w:pStyle w:val="Heading7"/>
              <w:jc w:val="center"/>
              <w:rPr>
                <w:sz w:val="22"/>
                <w:szCs w:val="22"/>
              </w:rPr>
            </w:pPr>
            <w:r w:rsidRPr="001D1453">
              <w:rPr>
                <w:sz w:val="22"/>
                <w:szCs w:val="22"/>
              </w:rPr>
              <w:t>Веднъж годишно</w:t>
            </w:r>
          </w:p>
        </w:tc>
        <w:tc>
          <w:tcPr>
            <w:tcW w:w="1701" w:type="dxa"/>
            <w:tcBorders>
              <w:left w:val="single" w:sz="4" w:space="0" w:color="auto"/>
              <w:right w:val="single" w:sz="4" w:space="0" w:color="auto"/>
            </w:tcBorders>
          </w:tcPr>
          <w:p w:rsidR="00E94E63" w:rsidRPr="001D1453" w:rsidRDefault="00B335B0" w:rsidP="001D1453">
            <w:pPr>
              <w:pStyle w:val="Heading7"/>
              <w:jc w:val="center"/>
              <w:rPr>
                <w:sz w:val="22"/>
                <w:szCs w:val="22"/>
              </w:rPr>
            </w:pPr>
            <w:r>
              <w:rPr>
                <w:sz w:val="22"/>
                <w:szCs w:val="22"/>
              </w:rPr>
              <w:t>През 201</w:t>
            </w:r>
            <w:r w:rsidR="00725FE8" w:rsidRPr="001D1453">
              <w:rPr>
                <w:sz w:val="22"/>
                <w:szCs w:val="22"/>
              </w:rPr>
              <w:t>9</w:t>
            </w:r>
            <w:r w:rsidR="00D62F28">
              <w:rPr>
                <w:sz w:val="22"/>
                <w:szCs w:val="22"/>
              </w:rPr>
              <w:t xml:space="preserve"> </w:t>
            </w:r>
            <w:r w:rsidR="00E94E63" w:rsidRPr="001D1453">
              <w:rPr>
                <w:sz w:val="22"/>
                <w:szCs w:val="22"/>
              </w:rPr>
              <w:t>г.</w:t>
            </w:r>
            <w:r>
              <w:rPr>
                <w:sz w:val="22"/>
                <w:szCs w:val="22"/>
              </w:rPr>
              <w:t xml:space="preserve"> </w:t>
            </w:r>
            <w:r w:rsidR="00E94E63" w:rsidRPr="001D1453">
              <w:rPr>
                <w:sz w:val="22"/>
                <w:szCs w:val="22"/>
              </w:rPr>
              <w:t>е извършено СПИ</w:t>
            </w:r>
          </w:p>
        </w:tc>
        <w:tc>
          <w:tcPr>
            <w:tcW w:w="1134" w:type="dxa"/>
            <w:tcBorders>
              <w:left w:val="single" w:sz="4" w:space="0" w:color="auto"/>
            </w:tcBorders>
          </w:tcPr>
          <w:p w:rsidR="00E94E63" w:rsidRPr="001D1453" w:rsidRDefault="00E94E63" w:rsidP="001D1453">
            <w:pPr>
              <w:pStyle w:val="Heading7"/>
              <w:jc w:val="center"/>
              <w:rPr>
                <w:color w:val="000000" w:themeColor="text1"/>
                <w:sz w:val="22"/>
                <w:szCs w:val="22"/>
              </w:rPr>
            </w:pPr>
            <w:r w:rsidRPr="001D1453">
              <w:rPr>
                <w:color w:val="000000" w:themeColor="text1"/>
                <w:sz w:val="22"/>
                <w:szCs w:val="22"/>
              </w:rPr>
              <w:t>Да</w:t>
            </w:r>
          </w:p>
        </w:tc>
      </w:tr>
    </w:tbl>
    <w:p w:rsidR="002554F9" w:rsidRPr="008466A8" w:rsidRDefault="002554F9" w:rsidP="002535E5">
      <w:pPr>
        <w:tabs>
          <w:tab w:val="left" w:pos="540"/>
        </w:tabs>
        <w:spacing w:line="276" w:lineRule="auto"/>
        <w:ind w:firstLine="360"/>
        <w:jc w:val="both"/>
        <w:rPr>
          <w:color w:val="000000" w:themeColor="text1"/>
        </w:rPr>
      </w:pPr>
    </w:p>
    <w:p w:rsidR="00E94E63" w:rsidRPr="008466A8" w:rsidRDefault="00E94E63" w:rsidP="00B13655">
      <w:pPr>
        <w:pStyle w:val="Heading7"/>
      </w:pPr>
      <w:r w:rsidRPr="00852434">
        <w:rPr>
          <w:b/>
        </w:rPr>
        <w:t xml:space="preserve">– Условие 9.6.2.2. </w:t>
      </w:r>
      <w:r w:rsidRPr="00852434">
        <w:t xml:space="preserve">Операторът документира и съхранява информация за всички вещества и техните количества, свързани с прилагането на ЕРИПЗ. </w:t>
      </w:r>
    </w:p>
    <w:p w:rsidR="001F0B6E" w:rsidRPr="008466A8" w:rsidRDefault="00E94E63" w:rsidP="00B13655">
      <w:pPr>
        <w:pStyle w:val="Heading7"/>
      </w:pPr>
      <w:r w:rsidRPr="00852434">
        <w:rPr>
          <w:b/>
        </w:rPr>
        <w:t xml:space="preserve">– Условие 9.6.2.3. </w:t>
      </w:r>
      <w:r w:rsidR="00B13655">
        <w:t>През 2019</w:t>
      </w:r>
      <w:r w:rsidR="001F0B6E" w:rsidRPr="00852434">
        <w:t xml:space="preserve"> г. са извършени </w:t>
      </w:r>
      <w:r w:rsidR="001F0B6E" w:rsidRPr="00852434">
        <w:rPr>
          <w:b/>
        </w:rPr>
        <w:t>4 броя проверки</w:t>
      </w:r>
      <w:r w:rsidR="001F0B6E" w:rsidRPr="00065C7A">
        <w:rPr>
          <w:b/>
          <w:lang w:val="ru-RU"/>
        </w:rPr>
        <w:t xml:space="preserve"> </w:t>
      </w:r>
      <w:r w:rsidR="001F0B6E" w:rsidRPr="00852434">
        <w:t>за спазването на мерките за предотвратяване/ намаляване на неорганизираните емисии и интензивно миришещи вещества. Не са установени несъответствия с прилагането на инструкциите за предотвратяване/намаляване на неорганизираните емисии и интензивно миришещи вещества.</w:t>
      </w:r>
    </w:p>
    <w:p w:rsidR="001F0B6E" w:rsidRPr="008466A8" w:rsidRDefault="001F0B6E" w:rsidP="00B13655">
      <w:pPr>
        <w:pStyle w:val="Heading7"/>
      </w:pPr>
      <w:r w:rsidRPr="00852434">
        <w:t xml:space="preserve">– </w:t>
      </w:r>
      <w:r w:rsidRPr="00852434">
        <w:rPr>
          <w:b/>
        </w:rPr>
        <w:t>Условие 9.6.2.4.</w:t>
      </w:r>
      <w:r w:rsidR="00E7668C">
        <w:t xml:space="preserve"> Пре</w:t>
      </w:r>
      <w:r w:rsidR="00B13655">
        <w:t>з 2019</w:t>
      </w:r>
      <w:r w:rsidRPr="00852434">
        <w:t xml:space="preserve"> г. не са постъпвали оплаквания за миризми в резултат на дейностите, извършвани на площадката.</w:t>
      </w:r>
    </w:p>
    <w:p w:rsidR="001F0B6E" w:rsidRPr="008466A8" w:rsidRDefault="001F0B6E" w:rsidP="00B13655">
      <w:pPr>
        <w:pStyle w:val="Heading7"/>
      </w:pPr>
      <w:r w:rsidRPr="00852434">
        <w:t xml:space="preserve">– </w:t>
      </w:r>
      <w:r w:rsidRPr="00852434">
        <w:rPr>
          <w:b/>
        </w:rPr>
        <w:t>Условие 9.6.2.5.</w:t>
      </w:r>
      <w:r w:rsidRPr="00852434">
        <w:t xml:space="preserve">  </w:t>
      </w:r>
      <w:r w:rsidR="005B7C39">
        <w:t>През 201</w:t>
      </w:r>
      <w:r w:rsidR="00B13655">
        <w:rPr>
          <w:lang w:val="ru-RU"/>
        </w:rPr>
        <w:t>9</w:t>
      </w:r>
      <w:r w:rsidR="00550F94" w:rsidRPr="00852434">
        <w:t xml:space="preserve"> г. измерените стойности на контролираните показатели не надвишават определените в КР </w:t>
      </w:r>
      <w:proofErr w:type="spellStart"/>
      <w:r w:rsidR="00550F94" w:rsidRPr="00852434">
        <w:t>емисионнни</w:t>
      </w:r>
      <w:proofErr w:type="spellEnd"/>
      <w:r w:rsidR="00550F94" w:rsidRPr="00852434">
        <w:t xml:space="preserve"> норми.</w:t>
      </w:r>
      <w:r w:rsidRPr="00852434">
        <w:t xml:space="preserve"> </w:t>
      </w:r>
    </w:p>
    <w:p w:rsidR="00930DC2" w:rsidRPr="008466A8" w:rsidRDefault="00CA72F3" w:rsidP="00B13655">
      <w:pPr>
        <w:pStyle w:val="Heading7"/>
      </w:pPr>
      <w:r>
        <w:t xml:space="preserve">     </w:t>
      </w:r>
      <w:r w:rsidR="00550F94" w:rsidRPr="00852434">
        <w:t xml:space="preserve"> Съгласно </w:t>
      </w:r>
      <w:r w:rsidR="00550F94" w:rsidRPr="00852434">
        <w:rPr>
          <w:b/>
        </w:rPr>
        <w:t xml:space="preserve">Условие 9.6.2.7. </w:t>
      </w:r>
      <w:r w:rsidR="00550F94" w:rsidRPr="00852434">
        <w:t>докладваме данни за емитираните количес</w:t>
      </w:r>
      <w:r w:rsidR="00A25654">
        <w:t xml:space="preserve">тва на замърсители във въздуха </w:t>
      </w:r>
      <w:r w:rsidR="006C6E8B">
        <w:t>през 2018 г.</w:t>
      </w:r>
      <w:r w:rsidR="00550F94" w:rsidRPr="00852434">
        <w:t xml:space="preserve"> за производството на единица продукт в следната таблица:</w:t>
      </w:r>
    </w:p>
    <w:p w:rsidR="00550F94" w:rsidRPr="008466A8" w:rsidRDefault="00550F94" w:rsidP="00B13655">
      <w:pPr>
        <w:pStyle w:val="Heading7"/>
        <w:rPr>
          <w:b/>
        </w:rPr>
      </w:pPr>
      <w:r w:rsidRPr="00852434">
        <w:rPr>
          <w:b/>
        </w:rPr>
        <w:t>Таблица 4.2.4. Количества емитирани замърсители за единица продукт</w:t>
      </w:r>
    </w:p>
    <w:p w:rsidR="000A2F57" w:rsidRPr="008466A8" w:rsidRDefault="000A2F57" w:rsidP="001F0B6E">
      <w:pPr>
        <w:tabs>
          <w:tab w:val="left" w:pos="284"/>
          <w:tab w:val="left" w:pos="426"/>
          <w:tab w:val="left" w:pos="567"/>
          <w:tab w:val="left" w:pos="709"/>
        </w:tabs>
        <w:jc w:val="both"/>
        <w:rPr>
          <w:b/>
          <w:color w:val="000000" w:themeColor="text1"/>
        </w:rPr>
      </w:pPr>
    </w:p>
    <w:tbl>
      <w:tblPr>
        <w:tblStyle w:val="TableGrid"/>
        <w:tblW w:w="0" w:type="auto"/>
        <w:tblLook w:val="04A0" w:firstRow="1" w:lastRow="0" w:firstColumn="1" w:lastColumn="0" w:noHBand="0" w:noVBand="1"/>
      </w:tblPr>
      <w:tblGrid>
        <w:gridCol w:w="2431"/>
        <w:gridCol w:w="2424"/>
        <w:gridCol w:w="2428"/>
        <w:gridCol w:w="2425"/>
      </w:tblGrid>
      <w:tr w:rsidR="00550F94" w:rsidRPr="00852434" w:rsidTr="003E79B8">
        <w:tc>
          <w:tcPr>
            <w:tcW w:w="2431" w:type="dxa"/>
          </w:tcPr>
          <w:p w:rsidR="00550F94" w:rsidRPr="00B13655" w:rsidRDefault="00DE1020" w:rsidP="00B13655">
            <w:pPr>
              <w:pStyle w:val="Heading7"/>
              <w:spacing w:before="0"/>
              <w:jc w:val="center"/>
              <w:rPr>
                <w:b/>
              </w:rPr>
            </w:pPr>
            <w:r w:rsidRPr="00B13655">
              <w:rPr>
                <w:b/>
              </w:rPr>
              <w:t>Контролиран параметър</w:t>
            </w:r>
          </w:p>
        </w:tc>
        <w:tc>
          <w:tcPr>
            <w:tcW w:w="2424" w:type="dxa"/>
          </w:tcPr>
          <w:p w:rsidR="00550F94" w:rsidRPr="00B13655" w:rsidRDefault="00DE1020" w:rsidP="00B13655">
            <w:pPr>
              <w:pStyle w:val="Heading7"/>
              <w:spacing w:before="0"/>
              <w:jc w:val="center"/>
              <w:rPr>
                <w:b/>
              </w:rPr>
            </w:pPr>
            <w:r w:rsidRPr="00B13655">
              <w:rPr>
                <w:b/>
              </w:rPr>
              <w:t>Количество емитиран замърсител във въздуха</w:t>
            </w:r>
          </w:p>
          <w:p w:rsidR="00DE1020" w:rsidRPr="00B13655" w:rsidRDefault="00DE1020" w:rsidP="00B13655">
            <w:pPr>
              <w:pStyle w:val="Heading7"/>
              <w:spacing w:before="0"/>
              <w:jc w:val="center"/>
              <w:rPr>
                <w:b/>
              </w:rPr>
            </w:pPr>
            <w:r w:rsidRPr="00B13655">
              <w:rPr>
                <w:b/>
                <w:lang w:val="ru-RU"/>
              </w:rPr>
              <w:t>(</w:t>
            </w:r>
            <w:r w:rsidRPr="00B13655">
              <w:rPr>
                <w:b/>
                <w:lang w:val="en-US"/>
              </w:rPr>
              <w:t>kg</w:t>
            </w:r>
            <w:r w:rsidRPr="00B13655">
              <w:rPr>
                <w:b/>
              </w:rPr>
              <w:t>)</w:t>
            </w:r>
          </w:p>
        </w:tc>
        <w:tc>
          <w:tcPr>
            <w:tcW w:w="2428" w:type="dxa"/>
          </w:tcPr>
          <w:p w:rsidR="00550F94" w:rsidRPr="00B13655" w:rsidRDefault="00DE1020" w:rsidP="00B13655">
            <w:pPr>
              <w:pStyle w:val="Heading7"/>
              <w:spacing w:before="0"/>
              <w:jc w:val="center"/>
              <w:rPr>
                <w:b/>
              </w:rPr>
            </w:pPr>
            <w:r w:rsidRPr="00B13655">
              <w:rPr>
                <w:b/>
              </w:rPr>
              <w:t>Произведена продукция</w:t>
            </w:r>
          </w:p>
          <w:p w:rsidR="00DE1020" w:rsidRPr="00B13655" w:rsidRDefault="00B13655" w:rsidP="00B13655">
            <w:pPr>
              <w:pStyle w:val="Heading7"/>
              <w:spacing w:before="0"/>
              <w:jc w:val="center"/>
              <w:rPr>
                <w:b/>
              </w:rPr>
            </w:pPr>
            <w:r>
              <w:rPr>
                <w:b/>
              </w:rPr>
              <w:t>2019</w:t>
            </w:r>
            <w:r w:rsidR="00DE1020" w:rsidRPr="00B13655">
              <w:rPr>
                <w:b/>
              </w:rPr>
              <w:t xml:space="preserve"> г.</w:t>
            </w:r>
          </w:p>
          <w:p w:rsidR="00DE1020" w:rsidRPr="00B13655" w:rsidRDefault="00DE1020" w:rsidP="00B13655">
            <w:pPr>
              <w:pStyle w:val="Heading7"/>
              <w:spacing w:before="0"/>
              <w:jc w:val="center"/>
              <w:rPr>
                <w:b/>
                <w:lang w:val="en-US"/>
              </w:rPr>
            </w:pPr>
            <w:r w:rsidRPr="00B13655">
              <w:rPr>
                <w:b/>
                <w:lang w:val="en-US"/>
              </w:rPr>
              <w:t>(t)</w:t>
            </w:r>
          </w:p>
        </w:tc>
        <w:tc>
          <w:tcPr>
            <w:tcW w:w="2425" w:type="dxa"/>
          </w:tcPr>
          <w:p w:rsidR="00DE1020" w:rsidRPr="00B13655" w:rsidRDefault="00DE1020" w:rsidP="00B13655">
            <w:pPr>
              <w:pStyle w:val="Heading7"/>
              <w:spacing w:before="0"/>
              <w:jc w:val="center"/>
              <w:rPr>
                <w:b/>
              </w:rPr>
            </w:pPr>
            <w:r w:rsidRPr="00B13655">
              <w:rPr>
                <w:b/>
              </w:rPr>
              <w:t>Количество емитиран замърсител за единица продукт</w:t>
            </w:r>
          </w:p>
          <w:p w:rsidR="00DE1020" w:rsidRPr="00B13655" w:rsidRDefault="00DE1020" w:rsidP="00B13655">
            <w:pPr>
              <w:pStyle w:val="Heading7"/>
              <w:spacing w:before="0"/>
              <w:jc w:val="center"/>
              <w:rPr>
                <w:b/>
                <w:lang w:val="en-US"/>
              </w:rPr>
            </w:pPr>
            <w:r w:rsidRPr="00B13655">
              <w:rPr>
                <w:b/>
                <w:lang w:val="en-US"/>
              </w:rPr>
              <w:t>(kg/t)</w:t>
            </w:r>
          </w:p>
        </w:tc>
      </w:tr>
      <w:tr w:rsidR="00766137" w:rsidRPr="00852434" w:rsidTr="003E79B8">
        <w:tc>
          <w:tcPr>
            <w:tcW w:w="2431" w:type="dxa"/>
            <w:vAlign w:val="center"/>
          </w:tcPr>
          <w:p w:rsidR="00766137" w:rsidRPr="00947BA3" w:rsidRDefault="00766137" w:rsidP="00766137">
            <w:pPr>
              <w:pStyle w:val="BodyText"/>
              <w:spacing w:line="240" w:lineRule="auto"/>
              <w:ind w:left="-113" w:right="-113"/>
              <w:jc w:val="center"/>
              <w:rPr>
                <w:color w:val="000000" w:themeColor="text1"/>
                <w:sz w:val="20"/>
                <w:szCs w:val="20"/>
                <w:lang w:val="bg-BG"/>
              </w:rPr>
            </w:pPr>
            <w:r w:rsidRPr="00947BA3">
              <w:rPr>
                <w:color w:val="000000" w:themeColor="text1"/>
                <w:sz w:val="20"/>
                <w:szCs w:val="20"/>
                <w:lang w:val="bg-BG"/>
              </w:rPr>
              <w:t>Прах</w:t>
            </w:r>
          </w:p>
        </w:tc>
        <w:tc>
          <w:tcPr>
            <w:tcW w:w="2424" w:type="dxa"/>
          </w:tcPr>
          <w:p w:rsidR="00766137" w:rsidRPr="00B13655" w:rsidRDefault="005866DB" w:rsidP="00B13655">
            <w:pPr>
              <w:pStyle w:val="Heading7"/>
              <w:jc w:val="center"/>
              <w:rPr>
                <w:color w:val="000000" w:themeColor="text1"/>
                <w:sz w:val="20"/>
                <w:szCs w:val="20"/>
              </w:rPr>
            </w:pPr>
            <w:r>
              <w:rPr>
                <w:sz w:val="20"/>
                <w:szCs w:val="20"/>
              </w:rPr>
              <w:t>180,52</w:t>
            </w:r>
          </w:p>
        </w:tc>
        <w:tc>
          <w:tcPr>
            <w:tcW w:w="2428" w:type="dxa"/>
          </w:tcPr>
          <w:p w:rsidR="00766137" w:rsidRPr="00B13655" w:rsidRDefault="00421F00" w:rsidP="00B13655">
            <w:pPr>
              <w:pStyle w:val="Heading7"/>
              <w:jc w:val="center"/>
              <w:rPr>
                <w:sz w:val="20"/>
                <w:szCs w:val="20"/>
              </w:rPr>
            </w:pPr>
            <w:r>
              <w:rPr>
                <w:sz w:val="20"/>
                <w:szCs w:val="20"/>
              </w:rPr>
              <w:t>261,130</w:t>
            </w:r>
          </w:p>
        </w:tc>
        <w:tc>
          <w:tcPr>
            <w:tcW w:w="2425" w:type="dxa"/>
          </w:tcPr>
          <w:p w:rsidR="00766137" w:rsidRPr="00B13655" w:rsidRDefault="008B4C57" w:rsidP="00B13655">
            <w:pPr>
              <w:pStyle w:val="Heading7"/>
              <w:jc w:val="center"/>
              <w:rPr>
                <w:color w:val="000000" w:themeColor="text1"/>
                <w:sz w:val="20"/>
                <w:szCs w:val="20"/>
              </w:rPr>
            </w:pPr>
            <w:r>
              <w:rPr>
                <w:color w:val="000000" w:themeColor="text1"/>
                <w:sz w:val="20"/>
                <w:szCs w:val="20"/>
              </w:rPr>
              <w:t>0,691</w:t>
            </w:r>
          </w:p>
        </w:tc>
      </w:tr>
      <w:tr w:rsidR="00421F00" w:rsidRPr="00852434" w:rsidTr="003E79B8">
        <w:tc>
          <w:tcPr>
            <w:tcW w:w="2431" w:type="dxa"/>
            <w:vAlign w:val="center"/>
          </w:tcPr>
          <w:p w:rsidR="00421F00" w:rsidRPr="00947BA3" w:rsidRDefault="00421F00" w:rsidP="00421F00">
            <w:pPr>
              <w:pStyle w:val="BodyText"/>
              <w:spacing w:line="240" w:lineRule="auto"/>
              <w:ind w:left="-113" w:right="-113"/>
              <w:jc w:val="center"/>
              <w:rPr>
                <w:color w:val="000000" w:themeColor="text1"/>
                <w:sz w:val="20"/>
                <w:szCs w:val="20"/>
                <w:lang w:val="bg-BG"/>
              </w:rPr>
            </w:pPr>
            <w:proofErr w:type="spellStart"/>
            <w:r w:rsidRPr="00947BA3">
              <w:rPr>
                <w:color w:val="000000" w:themeColor="text1"/>
                <w:sz w:val="20"/>
                <w:szCs w:val="20"/>
                <w:lang w:val="bg-BG"/>
              </w:rPr>
              <w:t>NO</w:t>
            </w:r>
            <w:r w:rsidRPr="00947BA3">
              <w:rPr>
                <w:color w:val="000000" w:themeColor="text1"/>
                <w:sz w:val="20"/>
                <w:szCs w:val="20"/>
                <w:vertAlign w:val="subscript"/>
                <w:lang w:val="bg-BG"/>
              </w:rPr>
              <w:t>x</w:t>
            </w:r>
            <w:proofErr w:type="spellEnd"/>
          </w:p>
        </w:tc>
        <w:tc>
          <w:tcPr>
            <w:tcW w:w="2424" w:type="dxa"/>
          </w:tcPr>
          <w:p w:rsidR="00421F00" w:rsidRPr="00F748A8" w:rsidRDefault="00F748A8" w:rsidP="00421F00">
            <w:pPr>
              <w:pStyle w:val="Heading7"/>
              <w:jc w:val="center"/>
              <w:rPr>
                <w:color w:val="000000" w:themeColor="text1"/>
                <w:sz w:val="20"/>
                <w:szCs w:val="20"/>
              </w:rPr>
            </w:pPr>
            <w:r>
              <w:rPr>
                <w:color w:val="000000"/>
                <w:sz w:val="20"/>
                <w:szCs w:val="20"/>
              </w:rPr>
              <w:t xml:space="preserve">   </w:t>
            </w:r>
            <w:r w:rsidRPr="00F748A8">
              <w:rPr>
                <w:color w:val="000000"/>
                <w:sz w:val="20"/>
                <w:szCs w:val="20"/>
              </w:rPr>
              <w:t>1353,89</w:t>
            </w:r>
          </w:p>
        </w:tc>
        <w:tc>
          <w:tcPr>
            <w:tcW w:w="2428" w:type="dxa"/>
          </w:tcPr>
          <w:p w:rsidR="00421F00" w:rsidRPr="00421F00" w:rsidRDefault="00421F00" w:rsidP="00421F00">
            <w:pPr>
              <w:pStyle w:val="Heading7"/>
              <w:jc w:val="center"/>
              <w:rPr>
                <w:sz w:val="20"/>
                <w:szCs w:val="20"/>
              </w:rPr>
            </w:pPr>
            <w:r w:rsidRPr="00421F00">
              <w:rPr>
                <w:sz w:val="20"/>
                <w:szCs w:val="20"/>
              </w:rPr>
              <w:t>261,130</w:t>
            </w:r>
          </w:p>
        </w:tc>
        <w:tc>
          <w:tcPr>
            <w:tcW w:w="2425" w:type="dxa"/>
          </w:tcPr>
          <w:p w:rsidR="00421F00" w:rsidRPr="00B13655" w:rsidRDefault="00BA1EF8" w:rsidP="00421F00">
            <w:pPr>
              <w:pStyle w:val="Heading7"/>
              <w:jc w:val="center"/>
              <w:rPr>
                <w:color w:val="000000" w:themeColor="text1"/>
                <w:sz w:val="20"/>
                <w:szCs w:val="20"/>
              </w:rPr>
            </w:pPr>
            <w:r>
              <w:rPr>
                <w:color w:val="000000" w:themeColor="text1"/>
                <w:sz w:val="20"/>
                <w:szCs w:val="20"/>
              </w:rPr>
              <w:t>5,185</w:t>
            </w:r>
          </w:p>
        </w:tc>
      </w:tr>
      <w:tr w:rsidR="00421F00" w:rsidRPr="00852434" w:rsidTr="003E79B8">
        <w:tc>
          <w:tcPr>
            <w:tcW w:w="2431" w:type="dxa"/>
            <w:vAlign w:val="center"/>
          </w:tcPr>
          <w:p w:rsidR="00421F00" w:rsidRPr="00947BA3" w:rsidRDefault="00421F00" w:rsidP="00421F00">
            <w:pPr>
              <w:pStyle w:val="BodyText"/>
              <w:spacing w:line="240" w:lineRule="auto"/>
              <w:ind w:left="-113" w:right="-113"/>
              <w:jc w:val="center"/>
              <w:rPr>
                <w:color w:val="000000" w:themeColor="text1"/>
                <w:sz w:val="20"/>
                <w:szCs w:val="20"/>
                <w:lang w:val="bg-BG"/>
              </w:rPr>
            </w:pPr>
            <w:r w:rsidRPr="00947BA3">
              <w:rPr>
                <w:color w:val="000000" w:themeColor="text1"/>
                <w:sz w:val="20"/>
                <w:szCs w:val="20"/>
                <w:lang w:val="bg-BG"/>
              </w:rPr>
              <w:t>SO</w:t>
            </w:r>
            <w:r w:rsidRPr="00947BA3">
              <w:rPr>
                <w:color w:val="000000" w:themeColor="text1"/>
                <w:sz w:val="20"/>
                <w:szCs w:val="20"/>
                <w:vertAlign w:val="subscript"/>
                <w:lang w:val="bg-BG"/>
              </w:rPr>
              <w:t>2</w:t>
            </w:r>
          </w:p>
        </w:tc>
        <w:tc>
          <w:tcPr>
            <w:tcW w:w="2424" w:type="dxa"/>
          </w:tcPr>
          <w:p w:rsidR="00421F00" w:rsidRPr="00B13655" w:rsidRDefault="00421F00" w:rsidP="00421F00">
            <w:pPr>
              <w:pStyle w:val="Heading7"/>
              <w:jc w:val="center"/>
              <w:rPr>
                <w:color w:val="000000" w:themeColor="text1"/>
                <w:sz w:val="20"/>
                <w:szCs w:val="20"/>
              </w:rPr>
            </w:pPr>
            <w:r w:rsidRPr="00B13655">
              <w:rPr>
                <w:color w:val="000000" w:themeColor="text1"/>
                <w:sz w:val="20"/>
                <w:szCs w:val="20"/>
              </w:rPr>
              <w:t>0</w:t>
            </w:r>
          </w:p>
        </w:tc>
        <w:tc>
          <w:tcPr>
            <w:tcW w:w="2428" w:type="dxa"/>
          </w:tcPr>
          <w:p w:rsidR="00421F00" w:rsidRPr="00421F00" w:rsidRDefault="00421F00" w:rsidP="00421F00">
            <w:pPr>
              <w:pStyle w:val="Heading7"/>
              <w:jc w:val="center"/>
              <w:rPr>
                <w:sz w:val="20"/>
                <w:szCs w:val="20"/>
              </w:rPr>
            </w:pPr>
            <w:r w:rsidRPr="00421F00">
              <w:rPr>
                <w:sz w:val="20"/>
                <w:szCs w:val="20"/>
              </w:rPr>
              <w:t>261,130</w:t>
            </w:r>
          </w:p>
        </w:tc>
        <w:tc>
          <w:tcPr>
            <w:tcW w:w="2425" w:type="dxa"/>
          </w:tcPr>
          <w:p w:rsidR="00421F00" w:rsidRPr="00B13655" w:rsidRDefault="00421F00" w:rsidP="00421F00">
            <w:pPr>
              <w:pStyle w:val="Heading7"/>
              <w:jc w:val="center"/>
              <w:rPr>
                <w:sz w:val="20"/>
                <w:szCs w:val="20"/>
              </w:rPr>
            </w:pPr>
            <w:r w:rsidRPr="00B13655">
              <w:rPr>
                <w:color w:val="000000" w:themeColor="text1"/>
                <w:sz w:val="20"/>
                <w:szCs w:val="20"/>
              </w:rPr>
              <w:t>0,00</w:t>
            </w:r>
          </w:p>
        </w:tc>
      </w:tr>
      <w:tr w:rsidR="00421F00" w:rsidRPr="00852434" w:rsidTr="003E79B8">
        <w:tc>
          <w:tcPr>
            <w:tcW w:w="2431" w:type="dxa"/>
            <w:vAlign w:val="center"/>
          </w:tcPr>
          <w:p w:rsidR="00421F00" w:rsidRPr="00947BA3" w:rsidRDefault="00421F00" w:rsidP="00421F00">
            <w:pPr>
              <w:pStyle w:val="BodyText"/>
              <w:spacing w:line="240" w:lineRule="auto"/>
              <w:ind w:left="-113" w:right="-113"/>
              <w:jc w:val="center"/>
              <w:rPr>
                <w:color w:val="000000" w:themeColor="text1"/>
                <w:sz w:val="20"/>
                <w:szCs w:val="20"/>
              </w:rPr>
            </w:pPr>
            <w:r w:rsidRPr="00947BA3">
              <w:rPr>
                <w:color w:val="000000" w:themeColor="text1"/>
                <w:sz w:val="20"/>
                <w:szCs w:val="20"/>
                <w:lang w:val="bg-BG"/>
              </w:rPr>
              <w:t xml:space="preserve">Диоксини и фурани (общо съдържание, при отчитане на съответния коефициент </w:t>
            </w:r>
            <w:r w:rsidRPr="00947BA3">
              <w:rPr>
                <w:color w:val="000000" w:themeColor="text1"/>
                <w:sz w:val="20"/>
                <w:szCs w:val="20"/>
              </w:rPr>
              <w:t xml:space="preserve"> </w:t>
            </w:r>
            <w:r w:rsidRPr="00947BA3">
              <w:rPr>
                <w:color w:val="000000" w:themeColor="text1"/>
                <w:sz w:val="20"/>
                <w:szCs w:val="20"/>
                <w:lang w:val="bg-BG"/>
              </w:rPr>
              <w:t>на</w:t>
            </w:r>
            <w:r w:rsidRPr="00947BA3">
              <w:rPr>
                <w:color w:val="000000" w:themeColor="text1"/>
                <w:sz w:val="20"/>
                <w:szCs w:val="20"/>
              </w:rPr>
              <w:t xml:space="preserve"> </w:t>
            </w:r>
            <w:r w:rsidRPr="00947BA3">
              <w:rPr>
                <w:color w:val="000000" w:themeColor="text1"/>
                <w:sz w:val="20"/>
                <w:szCs w:val="20"/>
                <w:lang w:val="bg-BG"/>
              </w:rPr>
              <w:t>токсична еквивалентност)</w:t>
            </w:r>
          </w:p>
        </w:tc>
        <w:tc>
          <w:tcPr>
            <w:tcW w:w="2424" w:type="dxa"/>
          </w:tcPr>
          <w:p w:rsidR="00421F00" w:rsidRPr="00B13655" w:rsidRDefault="001A0F86" w:rsidP="00421F00">
            <w:pPr>
              <w:pStyle w:val="Heading7"/>
              <w:jc w:val="center"/>
              <w:rPr>
                <w:color w:val="000000" w:themeColor="text1"/>
                <w:sz w:val="20"/>
                <w:szCs w:val="20"/>
              </w:rPr>
            </w:pPr>
            <w:r>
              <w:rPr>
                <w:sz w:val="20"/>
                <w:szCs w:val="20"/>
              </w:rPr>
              <w:t>0</w:t>
            </w:r>
          </w:p>
        </w:tc>
        <w:tc>
          <w:tcPr>
            <w:tcW w:w="2428" w:type="dxa"/>
          </w:tcPr>
          <w:p w:rsidR="00421F00" w:rsidRPr="00421F00" w:rsidRDefault="00421F00" w:rsidP="00421F00">
            <w:pPr>
              <w:pStyle w:val="Heading7"/>
              <w:jc w:val="center"/>
              <w:rPr>
                <w:sz w:val="20"/>
                <w:szCs w:val="20"/>
              </w:rPr>
            </w:pPr>
            <w:r w:rsidRPr="00421F00">
              <w:rPr>
                <w:sz w:val="20"/>
                <w:szCs w:val="20"/>
              </w:rPr>
              <w:t>261,130</w:t>
            </w:r>
          </w:p>
        </w:tc>
        <w:tc>
          <w:tcPr>
            <w:tcW w:w="2425" w:type="dxa"/>
          </w:tcPr>
          <w:p w:rsidR="00421F00" w:rsidRPr="00B13655" w:rsidRDefault="001A0F86" w:rsidP="00421F00">
            <w:pPr>
              <w:pStyle w:val="Heading7"/>
              <w:jc w:val="center"/>
              <w:rPr>
                <w:sz w:val="20"/>
                <w:szCs w:val="20"/>
              </w:rPr>
            </w:pPr>
            <w:r>
              <w:rPr>
                <w:sz w:val="20"/>
                <w:szCs w:val="20"/>
              </w:rPr>
              <w:t>0</w:t>
            </w:r>
          </w:p>
        </w:tc>
      </w:tr>
      <w:tr w:rsidR="00421F00" w:rsidRPr="00852434" w:rsidTr="003E79B8">
        <w:tc>
          <w:tcPr>
            <w:tcW w:w="2431" w:type="dxa"/>
            <w:vAlign w:val="center"/>
          </w:tcPr>
          <w:p w:rsidR="00421F00" w:rsidRPr="00947BA3" w:rsidRDefault="00421F00" w:rsidP="00421F00">
            <w:pPr>
              <w:pStyle w:val="BodyText"/>
              <w:spacing w:line="240" w:lineRule="auto"/>
              <w:ind w:left="-113" w:right="-113"/>
              <w:jc w:val="center"/>
              <w:rPr>
                <w:color w:val="000000" w:themeColor="text1"/>
                <w:sz w:val="20"/>
                <w:szCs w:val="20"/>
                <w:lang w:val="bg-BG"/>
              </w:rPr>
            </w:pPr>
            <w:r w:rsidRPr="00947BA3">
              <w:rPr>
                <w:color w:val="000000" w:themeColor="text1"/>
                <w:sz w:val="20"/>
                <w:szCs w:val="20"/>
                <w:lang w:val="bg-BG"/>
              </w:rPr>
              <w:t xml:space="preserve">Газообразни неорганични съединения на хлора, определени като </w:t>
            </w:r>
            <w:r w:rsidRPr="00947BA3">
              <w:rPr>
                <w:color w:val="000000" w:themeColor="text1"/>
                <w:sz w:val="20"/>
                <w:szCs w:val="20"/>
                <w:lang w:val="en-US"/>
              </w:rPr>
              <w:t>HCl</w:t>
            </w:r>
          </w:p>
        </w:tc>
        <w:tc>
          <w:tcPr>
            <w:tcW w:w="2424" w:type="dxa"/>
          </w:tcPr>
          <w:p w:rsidR="00421F00" w:rsidRPr="00B13655" w:rsidRDefault="00AB519A" w:rsidP="00AB519A">
            <w:pPr>
              <w:pStyle w:val="Heading7"/>
              <w:jc w:val="center"/>
              <w:rPr>
                <w:color w:val="000000" w:themeColor="text1"/>
                <w:sz w:val="20"/>
                <w:szCs w:val="20"/>
              </w:rPr>
            </w:pPr>
            <w:r>
              <w:rPr>
                <w:sz w:val="20"/>
                <w:szCs w:val="20"/>
              </w:rPr>
              <w:t>0</w:t>
            </w:r>
          </w:p>
        </w:tc>
        <w:tc>
          <w:tcPr>
            <w:tcW w:w="2428" w:type="dxa"/>
          </w:tcPr>
          <w:p w:rsidR="00421F00" w:rsidRPr="00421F00" w:rsidRDefault="00421F00" w:rsidP="00421F00">
            <w:pPr>
              <w:pStyle w:val="Heading7"/>
              <w:jc w:val="center"/>
              <w:rPr>
                <w:sz w:val="20"/>
                <w:szCs w:val="20"/>
              </w:rPr>
            </w:pPr>
            <w:r w:rsidRPr="00421F00">
              <w:rPr>
                <w:sz w:val="20"/>
                <w:szCs w:val="20"/>
              </w:rPr>
              <w:t>261,130</w:t>
            </w:r>
          </w:p>
        </w:tc>
        <w:tc>
          <w:tcPr>
            <w:tcW w:w="2425" w:type="dxa"/>
          </w:tcPr>
          <w:p w:rsidR="00421F00" w:rsidRPr="00B13655" w:rsidRDefault="00AB519A" w:rsidP="00421F00">
            <w:pPr>
              <w:pStyle w:val="Heading7"/>
              <w:jc w:val="center"/>
              <w:rPr>
                <w:color w:val="000000" w:themeColor="text1"/>
                <w:sz w:val="20"/>
                <w:szCs w:val="20"/>
              </w:rPr>
            </w:pPr>
            <w:r>
              <w:rPr>
                <w:color w:val="000000" w:themeColor="text1"/>
                <w:sz w:val="20"/>
                <w:szCs w:val="20"/>
              </w:rPr>
              <w:t>0</w:t>
            </w:r>
          </w:p>
        </w:tc>
      </w:tr>
      <w:tr w:rsidR="00421F00" w:rsidRPr="00852434" w:rsidTr="003E79B8">
        <w:tc>
          <w:tcPr>
            <w:tcW w:w="2431" w:type="dxa"/>
            <w:vAlign w:val="center"/>
          </w:tcPr>
          <w:p w:rsidR="00421F00" w:rsidRPr="00947BA3" w:rsidRDefault="00421F00" w:rsidP="00421F00">
            <w:pPr>
              <w:pStyle w:val="BodyText"/>
              <w:spacing w:line="240" w:lineRule="auto"/>
              <w:ind w:left="-113" w:right="-113"/>
              <w:jc w:val="center"/>
              <w:rPr>
                <w:color w:val="000000" w:themeColor="text1"/>
                <w:sz w:val="20"/>
                <w:szCs w:val="20"/>
                <w:lang w:val="bg-BG"/>
              </w:rPr>
            </w:pPr>
            <w:r w:rsidRPr="00947BA3">
              <w:rPr>
                <w:color w:val="000000" w:themeColor="text1"/>
                <w:sz w:val="20"/>
                <w:szCs w:val="20"/>
                <w:lang w:val="bg-BG"/>
              </w:rPr>
              <w:t xml:space="preserve">Флуор и газообразните му съединения, </w:t>
            </w:r>
          </w:p>
          <w:p w:rsidR="00421F00" w:rsidRPr="00947BA3" w:rsidRDefault="00421F00" w:rsidP="00421F00">
            <w:pPr>
              <w:pStyle w:val="BodyText"/>
              <w:spacing w:line="240" w:lineRule="auto"/>
              <w:ind w:left="-113" w:right="-113"/>
              <w:jc w:val="center"/>
              <w:rPr>
                <w:color w:val="000000" w:themeColor="text1"/>
                <w:sz w:val="20"/>
                <w:szCs w:val="20"/>
                <w:lang w:val="bg-BG"/>
              </w:rPr>
            </w:pPr>
            <w:r w:rsidRPr="00947BA3">
              <w:rPr>
                <w:color w:val="000000" w:themeColor="text1"/>
                <w:sz w:val="20"/>
                <w:szCs w:val="20"/>
                <w:lang w:val="bg-BG"/>
              </w:rPr>
              <w:t xml:space="preserve">определени като </w:t>
            </w:r>
            <w:r w:rsidRPr="00947BA3">
              <w:rPr>
                <w:color w:val="000000" w:themeColor="text1"/>
                <w:sz w:val="20"/>
                <w:szCs w:val="20"/>
                <w:lang w:val="en-US"/>
              </w:rPr>
              <w:t>HF</w:t>
            </w:r>
          </w:p>
        </w:tc>
        <w:tc>
          <w:tcPr>
            <w:tcW w:w="2424" w:type="dxa"/>
          </w:tcPr>
          <w:p w:rsidR="00421F00" w:rsidRPr="00B13655" w:rsidRDefault="00AB519A" w:rsidP="00421F00">
            <w:pPr>
              <w:pStyle w:val="Heading7"/>
              <w:jc w:val="center"/>
              <w:rPr>
                <w:color w:val="000000" w:themeColor="text1"/>
                <w:sz w:val="20"/>
                <w:szCs w:val="20"/>
              </w:rPr>
            </w:pPr>
            <w:r>
              <w:rPr>
                <w:sz w:val="20"/>
                <w:szCs w:val="20"/>
                <w:lang w:val="ru-RU"/>
              </w:rPr>
              <w:t>0</w:t>
            </w:r>
          </w:p>
        </w:tc>
        <w:tc>
          <w:tcPr>
            <w:tcW w:w="2428" w:type="dxa"/>
          </w:tcPr>
          <w:p w:rsidR="00421F00" w:rsidRPr="00421F00" w:rsidRDefault="00421F00" w:rsidP="00421F00">
            <w:pPr>
              <w:pStyle w:val="Heading7"/>
              <w:jc w:val="center"/>
              <w:rPr>
                <w:sz w:val="20"/>
                <w:szCs w:val="20"/>
              </w:rPr>
            </w:pPr>
            <w:r w:rsidRPr="00421F00">
              <w:rPr>
                <w:sz w:val="20"/>
                <w:szCs w:val="20"/>
              </w:rPr>
              <w:t>261,130</w:t>
            </w:r>
          </w:p>
        </w:tc>
        <w:tc>
          <w:tcPr>
            <w:tcW w:w="2425" w:type="dxa"/>
          </w:tcPr>
          <w:p w:rsidR="00421F00" w:rsidRPr="00B13655" w:rsidRDefault="00421F00" w:rsidP="00AB519A">
            <w:pPr>
              <w:pStyle w:val="Heading7"/>
              <w:jc w:val="center"/>
              <w:rPr>
                <w:color w:val="000000" w:themeColor="text1"/>
                <w:sz w:val="20"/>
                <w:szCs w:val="20"/>
              </w:rPr>
            </w:pPr>
            <w:r w:rsidRPr="00B13655">
              <w:rPr>
                <w:color w:val="000000" w:themeColor="text1"/>
                <w:sz w:val="20"/>
                <w:szCs w:val="20"/>
              </w:rPr>
              <w:t>0</w:t>
            </w:r>
          </w:p>
        </w:tc>
      </w:tr>
      <w:tr w:rsidR="00421F00" w:rsidRPr="00852434" w:rsidTr="003E79B8">
        <w:tc>
          <w:tcPr>
            <w:tcW w:w="2431" w:type="dxa"/>
            <w:vAlign w:val="center"/>
          </w:tcPr>
          <w:p w:rsidR="00421F00" w:rsidRPr="00947BA3" w:rsidRDefault="00421F00" w:rsidP="00421F00">
            <w:pPr>
              <w:pStyle w:val="BodyText"/>
              <w:spacing w:line="240" w:lineRule="auto"/>
              <w:ind w:left="-113" w:right="-113"/>
              <w:jc w:val="center"/>
              <w:rPr>
                <w:color w:val="000000" w:themeColor="text1"/>
                <w:sz w:val="20"/>
                <w:szCs w:val="20"/>
                <w:lang w:val="bg-BG"/>
              </w:rPr>
            </w:pPr>
            <w:r w:rsidRPr="00947BA3">
              <w:rPr>
                <w:color w:val="000000" w:themeColor="text1"/>
                <w:sz w:val="20"/>
                <w:szCs w:val="20"/>
                <w:lang w:val="bg-BG"/>
              </w:rPr>
              <w:t>Органични вещества, определени като общ въглерод</w:t>
            </w:r>
          </w:p>
        </w:tc>
        <w:tc>
          <w:tcPr>
            <w:tcW w:w="2424" w:type="dxa"/>
          </w:tcPr>
          <w:p w:rsidR="00421F00" w:rsidRPr="00B13655" w:rsidRDefault="00F748A8" w:rsidP="00421F00">
            <w:pPr>
              <w:pStyle w:val="Heading7"/>
              <w:jc w:val="center"/>
              <w:rPr>
                <w:color w:val="000000" w:themeColor="text1"/>
                <w:sz w:val="20"/>
                <w:szCs w:val="20"/>
              </w:rPr>
            </w:pPr>
            <w:r>
              <w:rPr>
                <w:sz w:val="20"/>
                <w:szCs w:val="20"/>
              </w:rPr>
              <w:t>930,25</w:t>
            </w:r>
          </w:p>
        </w:tc>
        <w:tc>
          <w:tcPr>
            <w:tcW w:w="2428" w:type="dxa"/>
          </w:tcPr>
          <w:p w:rsidR="00421F00" w:rsidRPr="00421F00" w:rsidRDefault="00421F00" w:rsidP="00421F00">
            <w:pPr>
              <w:pStyle w:val="Heading7"/>
              <w:jc w:val="center"/>
              <w:rPr>
                <w:sz w:val="20"/>
                <w:szCs w:val="20"/>
              </w:rPr>
            </w:pPr>
            <w:r w:rsidRPr="00421F00">
              <w:rPr>
                <w:sz w:val="20"/>
                <w:szCs w:val="20"/>
              </w:rPr>
              <w:t>261,130</w:t>
            </w:r>
          </w:p>
        </w:tc>
        <w:tc>
          <w:tcPr>
            <w:tcW w:w="2425" w:type="dxa"/>
          </w:tcPr>
          <w:p w:rsidR="00421F00" w:rsidRPr="00B13655" w:rsidRDefault="00BA1EF8" w:rsidP="00421F00">
            <w:pPr>
              <w:pStyle w:val="Heading7"/>
              <w:jc w:val="center"/>
              <w:rPr>
                <w:color w:val="000000" w:themeColor="text1"/>
                <w:sz w:val="20"/>
                <w:szCs w:val="20"/>
              </w:rPr>
            </w:pPr>
            <w:r>
              <w:rPr>
                <w:color w:val="000000" w:themeColor="text1"/>
                <w:sz w:val="20"/>
                <w:szCs w:val="20"/>
              </w:rPr>
              <w:t>3,562</w:t>
            </w:r>
          </w:p>
        </w:tc>
      </w:tr>
    </w:tbl>
    <w:p w:rsidR="00C32BFE" w:rsidRPr="008466A8" w:rsidRDefault="00C32BFE" w:rsidP="00DC49D5">
      <w:pPr>
        <w:tabs>
          <w:tab w:val="left" w:pos="1080"/>
        </w:tabs>
        <w:spacing w:line="276" w:lineRule="auto"/>
        <w:jc w:val="both"/>
        <w:rPr>
          <w:b/>
          <w:szCs w:val="18"/>
        </w:rPr>
      </w:pPr>
    </w:p>
    <w:p w:rsidR="00826411" w:rsidRDefault="00826411" w:rsidP="00B86114">
      <w:pPr>
        <w:tabs>
          <w:tab w:val="left" w:pos="1080"/>
        </w:tabs>
        <w:jc w:val="both"/>
        <w:rPr>
          <w:b/>
          <w:szCs w:val="18"/>
        </w:rPr>
      </w:pPr>
    </w:p>
    <w:p w:rsidR="0023380C" w:rsidRDefault="0023380C" w:rsidP="00B86114">
      <w:pPr>
        <w:tabs>
          <w:tab w:val="left" w:pos="1080"/>
        </w:tabs>
        <w:jc w:val="both"/>
        <w:rPr>
          <w:b/>
          <w:szCs w:val="18"/>
        </w:rPr>
      </w:pPr>
    </w:p>
    <w:p w:rsidR="0023380C" w:rsidRDefault="0023380C" w:rsidP="00B86114">
      <w:pPr>
        <w:tabs>
          <w:tab w:val="left" w:pos="1080"/>
        </w:tabs>
        <w:jc w:val="both"/>
        <w:rPr>
          <w:b/>
          <w:szCs w:val="18"/>
        </w:rPr>
      </w:pPr>
    </w:p>
    <w:p w:rsidR="0023380C" w:rsidRDefault="0023380C" w:rsidP="00B86114">
      <w:pPr>
        <w:tabs>
          <w:tab w:val="left" w:pos="1080"/>
        </w:tabs>
        <w:jc w:val="both"/>
        <w:rPr>
          <w:b/>
          <w:szCs w:val="18"/>
        </w:rPr>
      </w:pPr>
    </w:p>
    <w:p w:rsidR="0023380C" w:rsidRDefault="0023380C" w:rsidP="00B86114">
      <w:pPr>
        <w:tabs>
          <w:tab w:val="left" w:pos="1080"/>
        </w:tabs>
        <w:jc w:val="both"/>
        <w:rPr>
          <w:b/>
          <w:szCs w:val="18"/>
        </w:rPr>
      </w:pPr>
    </w:p>
    <w:p w:rsidR="00BE300D" w:rsidRPr="008466A8" w:rsidRDefault="00140682" w:rsidP="00B86114">
      <w:pPr>
        <w:tabs>
          <w:tab w:val="left" w:pos="1080"/>
        </w:tabs>
        <w:jc w:val="both"/>
        <w:rPr>
          <w:bCs w:val="0"/>
          <w:iCs w:val="0"/>
          <w:color w:val="000000"/>
        </w:rPr>
      </w:pPr>
      <w:r w:rsidRPr="00F77900">
        <w:rPr>
          <w:b/>
          <w:szCs w:val="18"/>
        </w:rPr>
        <w:t>4.3. Емисии на вредни и опасни вещества в отпадъчните води</w:t>
      </w:r>
      <w:r w:rsidR="00BE300D">
        <w:rPr>
          <w:bCs w:val="0"/>
          <w:iCs w:val="0"/>
          <w:color w:val="000000"/>
        </w:rPr>
        <w:t xml:space="preserve">. </w:t>
      </w:r>
    </w:p>
    <w:p w:rsidR="00706106" w:rsidRDefault="00BE300D" w:rsidP="0013409A">
      <w:pPr>
        <w:pStyle w:val="Heading7"/>
        <w:spacing w:after="0"/>
        <w:jc w:val="both"/>
      </w:pPr>
      <w:r>
        <w:t xml:space="preserve"> </w:t>
      </w:r>
      <w:r w:rsidR="009B6ECC">
        <w:t xml:space="preserve"> </w:t>
      </w:r>
      <w:r w:rsidR="0023380C">
        <w:t>През 2019</w:t>
      </w:r>
      <w:r w:rsidR="00BD2006">
        <w:t xml:space="preserve"> г. </w:t>
      </w:r>
      <w:proofErr w:type="spellStart"/>
      <w:r w:rsidR="00BD2006">
        <w:t>заустването</w:t>
      </w:r>
      <w:proofErr w:type="spellEnd"/>
      <w:r w:rsidR="00BD2006">
        <w:t xml:space="preserve"> на отпадъчните води на територията на производствената</w:t>
      </w:r>
      <w:r w:rsidR="00706106">
        <w:t xml:space="preserve"> площадка се извършва при спазва</w:t>
      </w:r>
      <w:r w:rsidR="00BD2006">
        <w:t xml:space="preserve">не на </w:t>
      </w:r>
      <w:r w:rsidR="00706106">
        <w:t xml:space="preserve">изискванията от </w:t>
      </w:r>
      <w:r w:rsidR="00BD2006" w:rsidRPr="00BD2006">
        <w:rPr>
          <w:b/>
        </w:rPr>
        <w:t>Условие 10.</w:t>
      </w:r>
      <w:r w:rsidR="00BD2006">
        <w:t xml:space="preserve"> от КР</w:t>
      </w:r>
      <w:r w:rsidR="00706106">
        <w:t xml:space="preserve">.  </w:t>
      </w:r>
    </w:p>
    <w:p w:rsidR="00BA2444" w:rsidRDefault="00BA2444" w:rsidP="004671CB">
      <w:pPr>
        <w:pStyle w:val="Heading7"/>
        <w:spacing w:before="0" w:after="0"/>
        <w:jc w:val="both"/>
      </w:pPr>
      <w:r>
        <w:t xml:space="preserve">    В изпълнение на </w:t>
      </w:r>
      <w:r>
        <w:rPr>
          <w:b/>
        </w:rPr>
        <w:t xml:space="preserve">Условие 10.1.1. </w:t>
      </w:r>
      <w:r w:rsidRPr="00BA2444">
        <w:t>битово</w:t>
      </w:r>
      <w:r>
        <w:t xml:space="preserve"> </w:t>
      </w:r>
      <w:r w:rsidRPr="00BA2444">
        <w:t>-</w:t>
      </w:r>
      <w:r>
        <w:t xml:space="preserve"> </w:t>
      </w:r>
      <w:proofErr w:type="spellStart"/>
      <w:r w:rsidRPr="00BA2444">
        <w:t>фекалните</w:t>
      </w:r>
      <w:proofErr w:type="spellEnd"/>
      <w:r w:rsidRPr="00BA2444">
        <w:t xml:space="preserve"> води</w:t>
      </w:r>
      <w:r>
        <w:t xml:space="preserve"> </w:t>
      </w:r>
      <w:r w:rsidR="005E3ECD">
        <w:t xml:space="preserve">се </w:t>
      </w:r>
      <w:proofErr w:type="spellStart"/>
      <w:r w:rsidR="005E3ECD">
        <w:t>заустват</w:t>
      </w:r>
      <w:proofErr w:type="spellEnd"/>
      <w:r w:rsidR="005E3ECD">
        <w:t xml:space="preserve"> в градска канализационна система  съгласно сключен договор с ВИК дружеството. Количеството на </w:t>
      </w:r>
      <w:proofErr w:type="spellStart"/>
      <w:r w:rsidR="005E3ECD">
        <w:t>заустенит</w:t>
      </w:r>
      <w:r w:rsidR="009868C8">
        <w:t>е</w:t>
      </w:r>
      <w:proofErr w:type="spellEnd"/>
      <w:r w:rsidR="009868C8">
        <w:t xml:space="preserve"> битово-</w:t>
      </w:r>
      <w:proofErr w:type="spellStart"/>
      <w:r w:rsidR="009868C8">
        <w:t>фекални</w:t>
      </w:r>
      <w:proofErr w:type="spellEnd"/>
      <w:r w:rsidR="009868C8">
        <w:t xml:space="preserve">  води през 2019</w:t>
      </w:r>
      <w:r w:rsidR="005E3ECD">
        <w:t xml:space="preserve"> г. е </w:t>
      </w:r>
      <m:oMath>
        <m:sSub>
          <m:sSubPr>
            <m:ctrlPr>
              <w:rPr>
                <w:rFonts w:ascii="Cambria Math" w:hAnsi="Cambria Math"/>
                <w:b/>
                <w:i/>
              </w:rPr>
            </m:ctrlPr>
          </m:sSubPr>
          <m:e>
            <m:r>
              <m:rPr>
                <m:sty m:val="bi"/>
              </m:rPr>
              <w:rPr>
                <w:rFonts w:ascii="Cambria Math" w:hAnsi="Cambria Math"/>
              </w:rPr>
              <m:t>Q</m:t>
            </m:r>
          </m:e>
          <m:sub>
            <m:r>
              <m:rPr>
                <m:sty m:val="bi"/>
              </m:rPr>
              <w:rPr>
                <w:rFonts w:ascii="Cambria Math" w:hAnsi="Cambria Math"/>
              </w:rPr>
              <m:t>год.</m:t>
            </m:r>
          </m:sub>
        </m:sSub>
      </m:oMath>
      <w:r w:rsidR="005E3ECD" w:rsidRPr="00AC13E2">
        <w:rPr>
          <w:b/>
        </w:rPr>
        <w:t xml:space="preserve"> </w:t>
      </w:r>
      <w:r w:rsidR="001737A7" w:rsidRPr="00AC13E2">
        <w:rPr>
          <w:b/>
        </w:rPr>
        <w:t xml:space="preserve">= </w:t>
      </w:r>
      <w:r w:rsidR="00703FE1">
        <w:rPr>
          <w:b/>
        </w:rPr>
        <w:t>63</w:t>
      </w:r>
      <w:r w:rsidR="005E3ECD" w:rsidRPr="00AC13E2">
        <w:rPr>
          <w:b/>
        </w:rPr>
        <w:t xml:space="preserve"> </w:t>
      </w:r>
      <m:oMath>
        <m:sSup>
          <m:sSupPr>
            <m:ctrlPr>
              <w:rPr>
                <w:rFonts w:ascii="Cambria Math" w:hAnsi="Cambria Math"/>
                <w:b/>
                <w:i/>
              </w:rPr>
            </m:ctrlPr>
          </m:sSupPr>
          <m:e>
            <m:r>
              <m:rPr>
                <m:sty m:val="bi"/>
              </m:rPr>
              <w:rPr>
                <w:rFonts w:ascii="Cambria Math" w:hAnsi="Cambria Math"/>
              </w:rPr>
              <m:t>m</m:t>
            </m:r>
          </m:e>
          <m:sup>
            <m:r>
              <m:rPr>
                <m:sty m:val="bi"/>
              </m:rPr>
              <w:rPr>
                <w:rFonts w:ascii="Cambria Math" w:hAnsi="Cambria Math"/>
              </w:rPr>
              <m:t>3</m:t>
            </m:r>
          </m:sup>
        </m:sSup>
      </m:oMath>
      <w:r w:rsidR="005E3ECD">
        <w:t xml:space="preserve">, а </w:t>
      </w:r>
      <m:oMath>
        <m:sSub>
          <m:sSubPr>
            <m:ctrlPr>
              <w:rPr>
                <w:rFonts w:ascii="Cambria Math" w:hAnsi="Cambria Math"/>
                <w:b/>
                <w:i/>
              </w:rPr>
            </m:ctrlPr>
          </m:sSubPr>
          <m:e>
            <m:r>
              <m:rPr>
                <m:sty m:val="bi"/>
              </m:rPr>
              <w:rPr>
                <w:rFonts w:ascii="Cambria Math" w:hAnsi="Cambria Math"/>
              </w:rPr>
              <m:t>Q</m:t>
            </m:r>
          </m:e>
          <m:sub>
            <m:r>
              <m:rPr>
                <m:sty m:val="bi"/>
              </m:rPr>
              <w:rPr>
                <w:rFonts w:ascii="Cambria Math" w:hAnsi="Cambria Math"/>
              </w:rPr>
              <m:t>ср.ден.</m:t>
            </m:r>
          </m:sub>
        </m:sSub>
      </m:oMath>
      <w:r w:rsidR="001737A7" w:rsidRPr="00AC13E2">
        <w:rPr>
          <w:b/>
        </w:rPr>
        <w:t xml:space="preserve">= </w:t>
      </w:r>
      <w:r w:rsidR="00703FE1">
        <w:rPr>
          <w:b/>
        </w:rPr>
        <w:t>0,17</w:t>
      </w:r>
      <w:r w:rsidR="00A90C8F" w:rsidRPr="00AC13E2">
        <w:rPr>
          <w:b/>
        </w:rPr>
        <w:t xml:space="preserve"> </w:t>
      </w:r>
      <m:oMath>
        <m:sSup>
          <m:sSupPr>
            <m:ctrlPr>
              <w:rPr>
                <w:rFonts w:ascii="Cambria Math" w:hAnsi="Cambria Math"/>
                <w:b/>
                <w:i/>
              </w:rPr>
            </m:ctrlPr>
          </m:sSupPr>
          <m:e>
            <m:r>
              <m:rPr>
                <m:sty m:val="bi"/>
              </m:rPr>
              <w:rPr>
                <w:rFonts w:ascii="Cambria Math" w:hAnsi="Cambria Math"/>
              </w:rPr>
              <m:t>m</m:t>
            </m:r>
          </m:e>
          <m:sup>
            <m:r>
              <m:rPr>
                <m:sty m:val="bi"/>
              </m:rPr>
              <w:rPr>
                <w:rFonts w:ascii="Cambria Math" w:hAnsi="Cambria Math"/>
              </w:rPr>
              <m:t>3</m:t>
            </m:r>
          </m:sup>
        </m:sSup>
      </m:oMath>
      <w:r w:rsidR="00B83296">
        <w:t>, което е под разрешеното в КР.</w:t>
      </w:r>
    </w:p>
    <w:p w:rsidR="00B83296" w:rsidRDefault="00B83296" w:rsidP="004671CB">
      <w:pPr>
        <w:pStyle w:val="Heading7"/>
        <w:spacing w:before="0" w:after="0"/>
        <w:jc w:val="both"/>
      </w:pPr>
      <w:r>
        <w:t xml:space="preserve">      Съгласно </w:t>
      </w:r>
      <w:r>
        <w:rPr>
          <w:b/>
        </w:rPr>
        <w:t xml:space="preserve">Условие 10.1.3.1.  </w:t>
      </w:r>
      <w:r>
        <w:t>е изготвен и съгласуван с РИОСВ план за мониторинг на емисиите в отпадъчните води.</w:t>
      </w:r>
    </w:p>
    <w:p w:rsidR="005873A8" w:rsidRDefault="00FC05CF" w:rsidP="004671CB">
      <w:pPr>
        <w:pStyle w:val="Heading7"/>
        <w:spacing w:before="0" w:after="0"/>
        <w:jc w:val="both"/>
      </w:pPr>
      <w:r>
        <w:t xml:space="preserve">    По </w:t>
      </w:r>
      <w:r w:rsidR="008F24E6">
        <w:rPr>
          <w:b/>
        </w:rPr>
        <w:t xml:space="preserve">Условие 10.4.2. </w:t>
      </w:r>
      <w:r w:rsidR="005873A8">
        <w:t xml:space="preserve">докладваме резултатите от собствения мониторинг на битово – </w:t>
      </w:r>
      <w:proofErr w:type="spellStart"/>
      <w:r w:rsidR="005873A8">
        <w:t>фекалните</w:t>
      </w:r>
      <w:proofErr w:type="spellEnd"/>
      <w:r w:rsidR="005873A8">
        <w:t xml:space="preserve"> води</w:t>
      </w:r>
      <w:r w:rsidR="009B0132">
        <w:t xml:space="preserve"> в таблица 3.</w:t>
      </w:r>
      <w:r w:rsidR="00C63766">
        <w:t>1.</w:t>
      </w:r>
    </w:p>
    <w:p w:rsidR="009B0132" w:rsidRDefault="009B0132" w:rsidP="00BA2444"/>
    <w:p w:rsidR="00B76274" w:rsidRDefault="005873A8" w:rsidP="00BA2444">
      <w:pPr>
        <w:rPr>
          <w:sz w:val="22"/>
          <w:szCs w:val="22"/>
        </w:rPr>
      </w:pPr>
      <w:r w:rsidRPr="005873A8">
        <w:rPr>
          <w:sz w:val="22"/>
          <w:szCs w:val="22"/>
        </w:rPr>
        <w:t>Таблица 3.</w:t>
      </w:r>
      <w:r w:rsidR="00266FC6">
        <w:rPr>
          <w:sz w:val="22"/>
          <w:szCs w:val="22"/>
        </w:rPr>
        <w:t>1.</w:t>
      </w:r>
      <w:r w:rsidRPr="005873A8">
        <w:rPr>
          <w:sz w:val="22"/>
          <w:szCs w:val="22"/>
        </w:rPr>
        <w:t xml:space="preserve"> Емисии в битово</w:t>
      </w:r>
      <w:r>
        <w:rPr>
          <w:sz w:val="22"/>
          <w:szCs w:val="22"/>
        </w:rPr>
        <w:t xml:space="preserve"> </w:t>
      </w:r>
      <w:r w:rsidRPr="005873A8">
        <w:rPr>
          <w:sz w:val="22"/>
          <w:szCs w:val="22"/>
        </w:rPr>
        <w:t>-</w:t>
      </w:r>
      <w:r>
        <w:rPr>
          <w:sz w:val="22"/>
          <w:szCs w:val="22"/>
        </w:rPr>
        <w:t xml:space="preserve"> </w:t>
      </w:r>
      <w:proofErr w:type="spellStart"/>
      <w:r w:rsidRPr="005873A8">
        <w:rPr>
          <w:sz w:val="22"/>
          <w:szCs w:val="22"/>
        </w:rPr>
        <w:t>фекални</w:t>
      </w:r>
      <w:r>
        <w:rPr>
          <w:sz w:val="22"/>
          <w:szCs w:val="22"/>
        </w:rPr>
        <w:t>те</w:t>
      </w:r>
      <w:proofErr w:type="spellEnd"/>
      <w:r w:rsidRPr="005873A8">
        <w:rPr>
          <w:sz w:val="22"/>
          <w:szCs w:val="22"/>
        </w:rPr>
        <w:t xml:space="preserve"> води в канализация:</w:t>
      </w:r>
    </w:p>
    <w:tbl>
      <w:tblPr>
        <w:tblStyle w:val="TableGrid"/>
        <w:tblW w:w="0" w:type="auto"/>
        <w:tblInd w:w="-572" w:type="dxa"/>
        <w:tblLook w:val="04A0" w:firstRow="1" w:lastRow="0" w:firstColumn="1" w:lastColumn="0" w:noHBand="0" w:noVBand="1"/>
      </w:tblPr>
      <w:tblGrid>
        <w:gridCol w:w="2311"/>
        <w:gridCol w:w="1071"/>
        <w:gridCol w:w="1737"/>
        <w:gridCol w:w="1539"/>
        <w:gridCol w:w="1868"/>
        <w:gridCol w:w="1754"/>
      </w:tblGrid>
      <w:tr w:rsidR="00E80153" w:rsidTr="00E80153">
        <w:tc>
          <w:tcPr>
            <w:tcW w:w="2311" w:type="dxa"/>
            <w:shd w:val="clear" w:color="auto" w:fill="FFFFFF"/>
          </w:tcPr>
          <w:p w:rsidR="00783961" w:rsidRPr="00783961" w:rsidRDefault="00783961" w:rsidP="00783961">
            <w:pPr>
              <w:shd w:val="clear" w:color="auto" w:fill="FFFFFF"/>
              <w:tabs>
                <w:tab w:val="left" w:pos="426"/>
                <w:tab w:val="left" w:pos="709"/>
              </w:tabs>
              <w:ind w:firstLine="60"/>
              <w:rPr>
                <w:b/>
                <w:sz w:val="22"/>
                <w:szCs w:val="22"/>
                <w14:shadow w14:blurRad="0" w14:dist="0" w14:dir="0" w14:sx="0" w14:sy="0" w14:kx="0" w14:ky="0" w14:algn="none">
                  <w14:srgbClr w14:val="000000"/>
                </w14:shadow>
              </w:rPr>
            </w:pPr>
            <w:r w:rsidRPr="00783961">
              <w:rPr>
                <w:b/>
                <w:color w:val="000000"/>
                <w:spacing w:val="-3"/>
                <w:sz w:val="22"/>
                <w:szCs w:val="22"/>
                <w14:shadow w14:blurRad="0" w14:dist="0" w14:dir="0" w14:sx="0" w14:sy="0" w14:kx="0" w14:ky="0" w14:algn="none">
                  <w14:srgbClr w14:val="000000"/>
                </w14:shadow>
              </w:rPr>
              <w:t>Параметър</w:t>
            </w:r>
          </w:p>
        </w:tc>
        <w:tc>
          <w:tcPr>
            <w:tcW w:w="1071" w:type="dxa"/>
            <w:shd w:val="clear" w:color="auto" w:fill="FFFFFF"/>
          </w:tcPr>
          <w:p w:rsidR="00783961" w:rsidRPr="00783961" w:rsidRDefault="00783961" w:rsidP="00783961">
            <w:pPr>
              <w:shd w:val="clear" w:color="auto" w:fill="FFFFFF"/>
              <w:tabs>
                <w:tab w:val="left" w:pos="426"/>
                <w:tab w:val="left" w:pos="709"/>
              </w:tabs>
              <w:rPr>
                <w:b/>
                <w:sz w:val="22"/>
                <w:szCs w:val="22"/>
                <w14:shadow w14:blurRad="0" w14:dist="0" w14:dir="0" w14:sx="0" w14:sy="0" w14:kx="0" w14:ky="0" w14:algn="none">
                  <w14:srgbClr w14:val="000000"/>
                </w14:shadow>
              </w:rPr>
            </w:pPr>
            <w:r w:rsidRPr="00783961">
              <w:rPr>
                <w:b/>
                <w:color w:val="000000"/>
                <w:spacing w:val="-3"/>
                <w:sz w:val="22"/>
                <w:szCs w:val="22"/>
                <w14:shadow w14:blurRad="0" w14:dist="0" w14:dir="0" w14:sx="0" w14:sy="0" w14:kx="0" w14:ky="0" w14:algn="none">
                  <w14:srgbClr w14:val="000000"/>
                </w14:shadow>
              </w:rPr>
              <w:t>Единица</w:t>
            </w:r>
          </w:p>
        </w:tc>
        <w:tc>
          <w:tcPr>
            <w:tcW w:w="1737" w:type="dxa"/>
            <w:shd w:val="clear" w:color="auto" w:fill="FFFFFF"/>
          </w:tcPr>
          <w:p w:rsidR="00783961" w:rsidRPr="00783961" w:rsidRDefault="00783961" w:rsidP="00783961">
            <w:pPr>
              <w:shd w:val="clear" w:color="auto" w:fill="FFFFFF"/>
              <w:tabs>
                <w:tab w:val="left" w:pos="426"/>
                <w:tab w:val="left" w:pos="709"/>
              </w:tabs>
              <w:ind w:firstLine="60"/>
              <w:jc w:val="center"/>
              <w:rPr>
                <w:b/>
                <w:sz w:val="22"/>
                <w:szCs w:val="22"/>
                <w14:shadow w14:blurRad="0" w14:dist="0" w14:dir="0" w14:sx="0" w14:sy="0" w14:kx="0" w14:ky="0" w14:algn="none">
                  <w14:srgbClr w14:val="000000"/>
                </w14:shadow>
              </w:rPr>
            </w:pPr>
            <w:r w:rsidRPr="00783961">
              <w:rPr>
                <w:b/>
                <w:color w:val="000000"/>
                <w:spacing w:val="-2"/>
                <w:sz w:val="22"/>
                <w:szCs w:val="22"/>
                <w14:shadow w14:blurRad="0" w14:dist="0" w14:dir="0" w14:sx="0" w14:sy="0" w14:kx="0" w14:ky="0" w14:algn="none">
                  <w14:srgbClr w14:val="000000"/>
                </w14:shadow>
              </w:rPr>
              <w:t xml:space="preserve">НДЕ, </w:t>
            </w:r>
            <w:r w:rsidRPr="00783961">
              <w:rPr>
                <w:b/>
                <w:color w:val="000000"/>
                <w:spacing w:val="-3"/>
                <w:sz w:val="22"/>
                <w:szCs w:val="22"/>
                <w14:shadow w14:blurRad="0" w14:dist="0" w14:dir="0" w14:sx="0" w14:sy="0" w14:kx="0" w14:ky="0" w14:algn="none">
                  <w14:srgbClr w14:val="000000"/>
                </w14:shadow>
              </w:rPr>
              <w:t>съгласно КР</w:t>
            </w:r>
          </w:p>
        </w:tc>
        <w:tc>
          <w:tcPr>
            <w:tcW w:w="1539" w:type="dxa"/>
            <w:shd w:val="clear" w:color="auto" w:fill="FFFFFF"/>
          </w:tcPr>
          <w:p w:rsidR="00783961" w:rsidRPr="00783961" w:rsidRDefault="00783961" w:rsidP="00783961">
            <w:pPr>
              <w:shd w:val="clear" w:color="auto" w:fill="FFFFFF"/>
              <w:tabs>
                <w:tab w:val="left" w:pos="426"/>
                <w:tab w:val="left" w:pos="709"/>
              </w:tabs>
              <w:ind w:firstLine="60"/>
              <w:jc w:val="center"/>
              <w:rPr>
                <w:b/>
                <w:sz w:val="22"/>
                <w:szCs w:val="22"/>
                <w14:shadow w14:blurRad="0" w14:dist="0" w14:dir="0" w14:sx="0" w14:sy="0" w14:kx="0" w14:ky="0" w14:algn="none">
                  <w14:srgbClr w14:val="000000"/>
                </w14:shadow>
              </w:rPr>
            </w:pPr>
            <w:r w:rsidRPr="00783961">
              <w:rPr>
                <w:b/>
                <w:color w:val="000000"/>
                <w:spacing w:val="-1"/>
                <w:sz w:val="22"/>
                <w:szCs w:val="22"/>
                <w14:shadow w14:blurRad="0" w14:dist="0" w14:dir="0" w14:sx="0" w14:sy="0" w14:kx="0" w14:ky="0" w14:algn="none">
                  <w14:srgbClr w14:val="000000"/>
                </w14:shadow>
              </w:rPr>
              <w:t xml:space="preserve">Резултати от </w:t>
            </w:r>
            <w:r w:rsidRPr="00783961">
              <w:rPr>
                <w:b/>
                <w:color w:val="000000"/>
                <w:sz w:val="22"/>
                <w:szCs w:val="22"/>
                <w14:shadow w14:blurRad="0" w14:dist="0" w14:dir="0" w14:sx="0" w14:sy="0" w14:kx="0" w14:ky="0" w14:algn="none">
                  <w14:srgbClr w14:val="000000"/>
                </w14:shadow>
              </w:rPr>
              <w:t>мониторинг</w:t>
            </w:r>
          </w:p>
        </w:tc>
        <w:tc>
          <w:tcPr>
            <w:tcW w:w="1868" w:type="dxa"/>
            <w:shd w:val="clear" w:color="auto" w:fill="FFFFFF"/>
          </w:tcPr>
          <w:p w:rsidR="00783961" w:rsidRPr="00783961" w:rsidRDefault="00783961" w:rsidP="00783961">
            <w:pPr>
              <w:shd w:val="clear" w:color="auto" w:fill="FFFFFF"/>
              <w:tabs>
                <w:tab w:val="left" w:pos="426"/>
                <w:tab w:val="left" w:pos="709"/>
              </w:tabs>
              <w:ind w:firstLine="60"/>
              <w:jc w:val="center"/>
              <w:rPr>
                <w:b/>
                <w:sz w:val="22"/>
                <w:szCs w:val="22"/>
                <w14:shadow w14:blurRad="0" w14:dist="0" w14:dir="0" w14:sx="0" w14:sy="0" w14:kx="0" w14:ky="0" w14:algn="none">
                  <w14:srgbClr w14:val="000000"/>
                </w14:shadow>
              </w:rPr>
            </w:pPr>
            <w:r w:rsidRPr="00783961">
              <w:rPr>
                <w:b/>
                <w:color w:val="000000"/>
                <w:sz w:val="22"/>
                <w:szCs w:val="22"/>
                <w14:shadow w14:blurRad="0" w14:dist="0" w14:dir="0" w14:sx="0" w14:sy="0" w14:kx="0" w14:ky="0" w14:algn="none">
                  <w14:srgbClr w14:val="000000"/>
                </w14:shadow>
              </w:rPr>
              <w:t xml:space="preserve">Честота на </w:t>
            </w:r>
            <w:r w:rsidRPr="00783961">
              <w:rPr>
                <w:b/>
                <w:color w:val="000000"/>
                <w:spacing w:val="-2"/>
                <w:sz w:val="22"/>
                <w:szCs w:val="22"/>
                <w14:shadow w14:blurRad="0" w14:dist="0" w14:dir="0" w14:sx="0" w14:sy="0" w14:kx="0" w14:ky="0" w14:algn="none">
                  <w14:srgbClr w14:val="000000"/>
                </w14:shadow>
              </w:rPr>
              <w:t>мониторинг</w:t>
            </w:r>
          </w:p>
        </w:tc>
        <w:tc>
          <w:tcPr>
            <w:tcW w:w="1754" w:type="dxa"/>
            <w:shd w:val="clear" w:color="auto" w:fill="FFFFFF"/>
          </w:tcPr>
          <w:p w:rsidR="00783961" w:rsidRPr="00783961" w:rsidRDefault="00783961" w:rsidP="00783961">
            <w:pPr>
              <w:shd w:val="clear" w:color="auto" w:fill="FFFFFF"/>
              <w:tabs>
                <w:tab w:val="left" w:pos="426"/>
                <w:tab w:val="left" w:pos="709"/>
              </w:tabs>
              <w:jc w:val="center"/>
              <w:rPr>
                <w:b/>
                <w:sz w:val="22"/>
                <w:szCs w:val="22"/>
                <w14:shadow w14:blurRad="0" w14:dist="0" w14:dir="0" w14:sx="0" w14:sy="0" w14:kx="0" w14:ky="0" w14:algn="none">
                  <w14:srgbClr w14:val="000000"/>
                </w14:shadow>
              </w:rPr>
            </w:pPr>
            <w:r w:rsidRPr="00783961">
              <w:rPr>
                <w:b/>
                <w:color w:val="000000"/>
                <w:spacing w:val="-3"/>
                <w:sz w:val="22"/>
                <w:szCs w:val="22"/>
                <w14:shadow w14:blurRad="0" w14:dist="0" w14:dir="0" w14:sx="0" w14:sy="0" w14:kx="0" w14:ky="0" w14:algn="none">
                  <w14:srgbClr w14:val="000000"/>
                </w14:shadow>
              </w:rPr>
              <w:t>Съответствие</w:t>
            </w:r>
          </w:p>
        </w:tc>
      </w:tr>
      <w:tr w:rsidR="00F76FF7" w:rsidTr="00E80153">
        <w:tc>
          <w:tcPr>
            <w:tcW w:w="10280" w:type="dxa"/>
            <w:gridSpan w:val="6"/>
            <w:shd w:val="clear" w:color="auto" w:fill="DFDFDF" w:themeFill="background2" w:themeFillShade="E6"/>
          </w:tcPr>
          <w:p w:rsidR="00F76FF7" w:rsidRPr="004671CB" w:rsidRDefault="00D574AB" w:rsidP="004671CB">
            <w:pPr>
              <w:pStyle w:val="Heading7"/>
              <w:spacing w:before="0" w:after="0"/>
              <w:ind w:left="-144" w:right="-144"/>
              <w:jc w:val="center"/>
              <w:rPr>
                <w:b/>
              </w:rPr>
            </w:pPr>
            <w:r w:rsidRPr="004671CB">
              <w:rPr>
                <w:b/>
              </w:rPr>
              <w:t>Първо шестмес</w:t>
            </w:r>
            <w:r w:rsidR="00F76FF7" w:rsidRPr="004671CB">
              <w:rPr>
                <w:b/>
              </w:rPr>
              <w:t xml:space="preserve">ечие (Протокол </w:t>
            </w:r>
            <w:r w:rsidR="00821207" w:rsidRPr="004671CB">
              <w:rPr>
                <w:b/>
              </w:rPr>
              <w:t>№</w:t>
            </w:r>
            <w:r w:rsidR="003764F8">
              <w:rPr>
                <w:b/>
              </w:rPr>
              <w:t xml:space="preserve"> 1407С/12.06</w:t>
            </w:r>
            <w:r w:rsidR="00941FAF">
              <w:rPr>
                <w:b/>
              </w:rPr>
              <w:t>.2019</w:t>
            </w:r>
            <w:r w:rsidR="003B7EB5" w:rsidRPr="004671CB">
              <w:rPr>
                <w:b/>
              </w:rPr>
              <w:t xml:space="preserve"> г.)</w:t>
            </w:r>
          </w:p>
        </w:tc>
      </w:tr>
      <w:tr w:rsidR="00F76FF7" w:rsidTr="00E80153">
        <w:tc>
          <w:tcPr>
            <w:tcW w:w="2311" w:type="dxa"/>
          </w:tcPr>
          <w:p w:rsidR="00F76FF7" w:rsidRPr="00B56A5C" w:rsidRDefault="00F76FF7" w:rsidP="004671CB">
            <w:pPr>
              <w:pStyle w:val="Heading7"/>
              <w:jc w:val="center"/>
              <w:rPr>
                <w:color w:val="000000" w:themeColor="text1"/>
              </w:rPr>
            </w:pPr>
            <w:r w:rsidRPr="00B56A5C">
              <w:rPr>
                <w:color w:val="000000" w:themeColor="text1"/>
              </w:rPr>
              <w:t>Неразтворени вещества</w:t>
            </w:r>
          </w:p>
        </w:tc>
        <w:tc>
          <w:tcPr>
            <w:tcW w:w="1071" w:type="dxa"/>
          </w:tcPr>
          <w:p w:rsidR="00F76FF7" w:rsidRPr="00B56A5C" w:rsidRDefault="00F76FF7" w:rsidP="004671CB">
            <w:pPr>
              <w:pStyle w:val="Heading7"/>
              <w:jc w:val="center"/>
              <w:rPr>
                <w:color w:val="000000" w:themeColor="text1"/>
              </w:rPr>
            </w:pPr>
            <w:proofErr w:type="spellStart"/>
            <w:r w:rsidRPr="00B56A5C">
              <w:rPr>
                <w:bCs/>
                <w:iCs/>
                <w:color w:val="000000" w:themeColor="text1"/>
              </w:rPr>
              <w:t>mg</w:t>
            </w:r>
            <w:proofErr w:type="spellEnd"/>
            <w:r w:rsidRPr="00B56A5C">
              <w:rPr>
                <w:bCs/>
                <w:iCs/>
                <w:color w:val="000000" w:themeColor="text1"/>
              </w:rPr>
              <w:t>/dm</w:t>
            </w:r>
            <w:r w:rsidRPr="00B56A5C">
              <w:rPr>
                <w:bCs/>
                <w:iCs/>
                <w:color w:val="000000" w:themeColor="text1"/>
                <w:vertAlign w:val="superscript"/>
              </w:rPr>
              <w:t>3</w:t>
            </w:r>
          </w:p>
        </w:tc>
        <w:tc>
          <w:tcPr>
            <w:tcW w:w="1737" w:type="dxa"/>
          </w:tcPr>
          <w:p w:rsidR="00F76FF7" w:rsidRPr="00B56A5C" w:rsidRDefault="0013409A" w:rsidP="004671CB">
            <w:pPr>
              <w:pStyle w:val="Heading7"/>
              <w:jc w:val="center"/>
              <w:rPr>
                <w:color w:val="000000" w:themeColor="text1"/>
              </w:rPr>
            </w:pPr>
            <w:r w:rsidRPr="00B56A5C">
              <w:rPr>
                <w:color w:val="000000" w:themeColor="text1"/>
              </w:rPr>
              <w:t>300</w:t>
            </w:r>
          </w:p>
        </w:tc>
        <w:tc>
          <w:tcPr>
            <w:tcW w:w="1539" w:type="dxa"/>
          </w:tcPr>
          <w:p w:rsidR="00F76FF7" w:rsidRPr="00B56A5C" w:rsidRDefault="00941FAF" w:rsidP="00941FAF">
            <w:pPr>
              <w:pStyle w:val="Heading7"/>
              <w:jc w:val="center"/>
              <w:rPr>
                <w:color w:val="000000" w:themeColor="text1"/>
              </w:rPr>
            </w:pPr>
            <w:r w:rsidRPr="00B56A5C">
              <w:rPr>
                <w:color w:val="000000" w:themeColor="text1"/>
              </w:rPr>
              <w:t xml:space="preserve">152 </w:t>
            </w:r>
            <m:oMath>
              <m:r>
                <w:rPr>
                  <w:rFonts w:ascii="Cambria Math" w:hAnsi="Cambria Math"/>
                  <w:color w:val="000000" w:themeColor="text1"/>
                </w:rPr>
                <m:t>±</m:t>
              </m:r>
            </m:oMath>
            <w:r w:rsidRPr="00B56A5C">
              <w:rPr>
                <w:color w:val="000000" w:themeColor="text1"/>
              </w:rPr>
              <w:t>7</w:t>
            </w:r>
          </w:p>
        </w:tc>
        <w:tc>
          <w:tcPr>
            <w:tcW w:w="1868" w:type="dxa"/>
          </w:tcPr>
          <w:p w:rsidR="00F76FF7" w:rsidRPr="00B56A5C" w:rsidRDefault="00821207" w:rsidP="004671CB">
            <w:pPr>
              <w:pStyle w:val="Heading7"/>
              <w:jc w:val="center"/>
              <w:rPr>
                <w:color w:val="000000" w:themeColor="text1"/>
              </w:rPr>
            </w:pPr>
            <w:r w:rsidRPr="00B56A5C">
              <w:rPr>
                <w:color w:val="000000" w:themeColor="text1"/>
              </w:rPr>
              <w:t>Два пъти годишно</w:t>
            </w:r>
          </w:p>
        </w:tc>
        <w:tc>
          <w:tcPr>
            <w:tcW w:w="1754" w:type="dxa"/>
          </w:tcPr>
          <w:p w:rsidR="00F76FF7" w:rsidRPr="00B56A5C" w:rsidRDefault="00821207" w:rsidP="004671CB">
            <w:pPr>
              <w:pStyle w:val="Heading7"/>
              <w:jc w:val="center"/>
              <w:rPr>
                <w:color w:val="000000" w:themeColor="text1"/>
              </w:rPr>
            </w:pPr>
            <w:r w:rsidRPr="00B56A5C">
              <w:rPr>
                <w:color w:val="000000" w:themeColor="text1"/>
              </w:rPr>
              <w:t>Да</w:t>
            </w:r>
          </w:p>
        </w:tc>
      </w:tr>
      <w:tr w:rsidR="00821207" w:rsidTr="00E80153">
        <w:tc>
          <w:tcPr>
            <w:tcW w:w="2311" w:type="dxa"/>
          </w:tcPr>
          <w:p w:rsidR="00821207" w:rsidRPr="00B56A5C" w:rsidRDefault="00821207" w:rsidP="004671CB">
            <w:pPr>
              <w:pStyle w:val="Heading7"/>
              <w:jc w:val="center"/>
              <w:rPr>
                <w:color w:val="000000" w:themeColor="text1"/>
              </w:rPr>
            </w:pPr>
            <w:r w:rsidRPr="00B56A5C">
              <w:rPr>
                <w:color w:val="000000" w:themeColor="text1"/>
              </w:rPr>
              <w:t>Азот амонячен</w:t>
            </w:r>
          </w:p>
        </w:tc>
        <w:tc>
          <w:tcPr>
            <w:tcW w:w="1071" w:type="dxa"/>
          </w:tcPr>
          <w:p w:rsidR="00821207" w:rsidRPr="00B56A5C" w:rsidRDefault="00821207" w:rsidP="004671CB">
            <w:pPr>
              <w:pStyle w:val="Heading7"/>
              <w:jc w:val="center"/>
              <w:rPr>
                <w:color w:val="000000" w:themeColor="text1"/>
              </w:rPr>
            </w:pPr>
            <w:proofErr w:type="spellStart"/>
            <w:r w:rsidRPr="00B56A5C">
              <w:rPr>
                <w:bCs/>
                <w:iCs/>
                <w:color w:val="000000" w:themeColor="text1"/>
              </w:rPr>
              <w:t>mg</w:t>
            </w:r>
            <w:proofErr w:type="spellEnd"/>
            <w:r w:rsidRPr="00B56A5C">
              <w:rPr>
                <w:bCs/>
                <w:iCs/>
                <w:color w:val="000000" w:themeColor="text1"/>
              </w:rPr>
              <w:t>/dm</w:t>
            </w:r>
            <w:r w:rsidRPr="00B56A5C">
              <w:rPr>
                <w:bCs/>
                <w:iCs/>
                <w:color w:val="000000" w:themeColor="text1"/>
                <w:vertAlign w:val="superscript"/>
              </w:rPr>
              <w:t>3</w:t>
            </w:r>
          </w:p>
        </w:tc>
        <w:tc>
          <w:tcPr>
            <w:tcW w:w="1737" w:type="dxa"/>
          </w:tcPr>
          <w:p w:rsidR="00821207" w:rsidRPr="00B56A5C" w:rsidRDefault="00821207" w:rsidP="004671CB">
            <w:pPr>
              <w:pStyle w:val="Heading7"/>
              <w:jc w:val="center"/>
              <w:rPr>
                <w:color w:val="000000" w:themeColor="text1"/>
              </w:rPr>
            </w:pPr>
            <w:r w:rsidRPr="00B56A5C">
              <w:rPr>
                <w:color w:val="000000" w:themeColor="text1"/>
              </w:rPr>
              <w:t>35</w:t>
            </w:r>
          </w:p>
        </w:tc>
        <w:tc>
          <w:tcPr>
            <w:tcW w:w="1539" w:type="dxa"/>
          </w:tcPr>
          <w:p w:rsidR="00821207" w:rsidRPr="00B56A5C" w:rsidRDefault="00941FAF" w:rsidP="004671CB">
            <w:pPr>
              <w:pStyle w:val="Heading7"/>
              <w:jc w:val="center"/>
              <w:rPr>
                <w:color w:val="000000" w:themeColor="text1"/>
              </w:rPr>
            </w:pPr>
            <w:r w:rsidRPr="00B56A5C">
              <w:rPr>
                <w:color w:val="000000" w:themeColor="text1"/>
              </w:rPr>
              <w:t>14,7</w:t>
            </w:r>
            <m:oMath>
              <m:r>
                <w:rPr>
                  <w:rFonts w:ascii="Cambria Math" w:hAnsi="Cambria Math"/>
                  <w:color w:val="000000" w:themeColor="text1"/>
                </w:rPr>
                <m:t>±</m:t>
              </m:r>
            </m:oMath>
            <w:r w:rsidRPr="00B56A5C">
              <w:rPr>
                <w:color w:val="000000" w:themeColor="text1"/>
              </w:rPr>
              <w:t>0,5</w:t>
            </w:r>
          </w:p>
        </w:tc>
        <w:tc>
          <w:tcPr>
            <w:tcW w:w="1868" w:type="dxa"/>
          </w:tcPr>
          <w:p w:rsidR="00821207" w:rsidRPr="00B56A5C" w:rsidRDefault="00821207" w:rsidP="004671CB">
            <w:pPr>
              <w:pStyle w:val="Heading7"/>
              <w:jc w:val="center"/>
              <w:rPr>
                <w:color w:val="000000" w:themeColor="text1"/>
              </w:rPr>
            </w:pPr>
            <w:r w:rsidRPr="00B56A5C">
              <w:rPr>
                <w:color w:val="000000" w:themeColor="text1"/>
              </w:rPr>
              <w:t>Два пъти годишно</w:t>
            </w:r>
          </w:p>
        </w:tc>
        <w:tc>
          <w:tcPr>
            <w:tcW w:w="1754" w:type="dxa"/>
          </w:tcPr>
          <w:p w:rsidR="00821207" w:rsidRPr="00B56A5C" w:rsidRDefault="00821207" w:rsidP="004671CB">
            <w:pPr>
              <w:pStyle w:val="Heading7"/>
              <w:jc w:val="center"/>
              <w:rPr>
                <w:color w:val="000000" w:themeColor="text1"/>
              </w:rPr>
            </w:pPr>
            <w:r w:rsidRPr="00B56A5C">
              <w:rPr>
                <w:color w:val="000000" w:themeColor="text1"/>
              </w:rPr>
              <w:t>Да</w:t>
            </w:r>
          </w:p>
        </w:tc>
      </w:tr>
      <w:tr w:rsidR="00821207" w:rsidTr="00E80153">
        <w:tc>
          <w:tcPr>
            <w:tcW w:w="2311" w:type="dxa"/>
          </w:tcPr>
          <w:p w:rsidR="00821207" w:rsidRPr="00B56A5C" w:rsidRDefault="00821207" w:rsidP="004671CB">
            <w:pPr>
              <w:pStyle w:val="Heading7"/>
              <w:jc w:val="center"/>
              <w:rPr>
                <w:color w:val="000000" w:themeColor="text1"/>
              </w:rPr>
            </w:pPr>
            <w:r w:rsidRPr="00B56A5C">
              <w:rPr>
                <w:color w:val="000000" w:themeColor="text1"/>
              </w:rPr>
              <w:t>Фосфати (като P)</w:t>
            </w:r>
          </w:p>
        </w:tc>
        <w:tc>
          <w:tcPr>
            <w:tcW w:w="1071" w:type="dxa"/>
          </w:tcPr>
          <w:p w:rsidR="00821207" w:rsidRPr="00B56A5C" w:rsidRDefault="00821207" w:rsidP="004671CB">
            <w:pPr>
              <w:pStyle w:val="Heading7"/>
              <w:jc w:val="center"/>
              <w:rPr>
                <w:color w:val="000000" w:themeColor="text1"/>
              </w:rPr>
            </w:pPr>
            <w:proofErr w:type="spellStart"/>
            <w:r w:rsidRPr="00B56A5C">
              <w:rPr>
                <w:bCs/>
                <w:iCs/>
                <w:color w:val="000000" w:themeColor="text1"/>
              </w:rPr>
              <w:t>mg</w:t>
            </w:r>
            <w:proofErr w:type="spellEnd"/>
            <w:r w:rsidRPr="00B56A5C">
              <w:rPr>
                <w:bCs/>
                <w:iCs/>
                <w:color w:val="000000" w:themeColor="text1"/>
              </w:rPr>
              <w:t>/dm</w:t>
            </w:r>
            <w:r w:rsidRPr="00B56A5C">
              <w:rPr>
                <w:bCs/>
                <w:iCs/>
                <w:color w:val="000000" w:themeColor="text1"/>
                <w:vertAlign w:val="superscript"/>
              </w:rPr>
              <w:t>3</w:t>
            </w:r>
          </w:p>
        </w:tc>
        <w:tc>
          <w:tcPr>
            <w:tcW w:w="1737" w:type="dxa"/>
          </w:tcPr>
          <w:p w:rsidR="00821207" w:rsidRPr="00B56A5C" w:rsidRDefault="00821207" w:rsidP="004671CB">
            <w:pPr>
              <w:pStyle w:val="Heading7"/>
              <w:jc w:val="center"/>
              <w:rPr>
                <w:color w:val="000000" w:themeColor="text1"/>
              </w:rPr>
            </w:pPr>
            <w:r w:rsidRPr="00B56A5C">
              <w:rPr>
                <w:color w:val="000000" w:themeColor="text1"/>
              </w:rPr>
              <w:t>15</w:t>
            </w:r>
          </w:p>
        </w:tc>
        <w:tc>
          <w:tcPr>
            <w:tcW w:w="1539" w:type="dxa"/>
          </w:tcPr>
          <w:p w:rsidR="00821207" w:rsidRPr="00B56A5C" w:rsidRDefault="00941FAF" w:rsidP="004671CB">
            <w:pPr>
              <w:pStyle w:val="Heading7"/>
              <w:jc w:val="center"/>
              <w:rPr>
                <w:color w:val="000000" w:themeColor="text1"/>
              </w:rPr>
            </w:pPr>
            <w:r w:rsidRPr="00B56A5C">
              <w:rPr>
                <w:color w:val="000000" w:themeColor="text1"/>
              </w:rPr>
              <w:t>6</w:t>
            </w:r>
            <w:r w:rsidR="003B7EB5" w:rsidRPr="00B56A5C">
              <w:rPr>
                <w:color w:val="000000" w:themeColor="text1"/>
              </w:rPr>
              <w:t>,5</w:t>
            </w:r>
            <m:oMath>
              <m:r>
                <w:rPr>
                  <w:rFonts w:ascii="Cambria Math" w:hAnsi="Cambria Math"/>
                  <w:color w:val="000000" w:themeColor="text1"/>
                </w:rPr>
                <m:t>±</m:t>
              </m:r>
            </m:oMath>
            <w:r w:rsidRPr="00B56A5C">
              <w:rPr>
                <w:color w:val="000000" w:themeColor="text1"/>
              </w:rPr>
              <w:t>0,1</w:t>
            </w:r>
          </w:p>
        </w:tc>
        <w:tc>
          <w:tcPr>
            <w:tcW w:w="1868" w:type="dxa"/>
          </w:tcPr>
          <w:p w:rsidR="00821207" w:rsidRPr="00B56A5C" w:rsidRDefault="00821207" w:rsidP="004671CB">
            <w:pPr>
              <w:pStyle w:val="Heading7"/>
              <w:jc w:val="center"/>
              <w:rPr>
                <w:color w:val="000000" w:themeColor="text1"/>
              </w:rPr>
            </w:pPr>
            <w:r w:rsidRPr="00B56A5C">
              <w:rPr>
                <w:color w:val="000000" w:themeColor="text1"/>
              </w:rPr>
              <w:t>Два пъти годишно</w:t>
            </w:r>
          </w:p>
        </w:tc>
        <w:tc>
          <w:tcPr>
            <w:tcW w:w="1754" w:type="dxa"/>
          </w:tcPr>
          <w:p w:rsidR="00821207" w:rsidRPr="00B56A5C" w:rsidRDefault="00821207" w:rsidP="004671CB">
            <w:pPr>
              <w:pStyle w:val="Heading7"/>
              <w:jc w:val="center"/>
              <w:rPr>
                <w:color w:val="000000" w:themeColor="text1"/>
              </w:rPr>
            </w:pPr>
            <w:r w:rsidRPr="00B56A5C">
              <w:rPr>
                <w:color w:val="000000" w:themeColor="text1"/>
              </w:rPr>
              <w:t>Да</w:t>
            </w:r>
          </w:p>
        </w:tc>
      </w:tr>
      <w:tr w:rsidR="00821207" w:rsidTr="00E80153">
        <w:tc>
          <w:tcPr>
            <w:tcW w:w="2311" w:type="dxa"/>
          </w:tcPr>
          <w:p w:rsidR="00821207" w:rsidRPr="00B56A5C" w:rsidRDefault="00821207" w:rsidP="004671CB">
            <w:pPr>
              <w:pStyle w:val="Heading7"/>
              <w:jc w:val="center"/>
              <w:rPr>
                <w:color w:val="000000" w:themeColor="text1"/>
              </w:rPr>
            </w:pPr>
            <w:r w:rsidRPr="00B56A5C">
              <w:rPr>
                <w:color w:val="000000" w:themeColor="text1"/>
              </w:rPr>
              <w:t>БП</w:t>
            </w:r>
            <m:oMath>
              <m:sSub>
                <m:sSubPr>
                  <m:ctrlPr>
                    <w:rPr>
                      <w:rFonts w:ascii="Cambria Math" w:hAnsi="Cambria Math"/>
                      <w:i/>
                      <w:color w:val="000000" w:themeColor="text1"/>
                    </w:rPr>
                  </m:ctrlPr>
                </m:sSubPr>
                <m:e>
                  <m:r>
                    <w:rPr>
                      <w:rFonts w:ascii="Cambria Math" w:hAnsi="Cambria Math"/>
                      <w:color w:val="000000" w:themeColor="text1"/>
                    </w:rPr>
                    <m:t>К</m:t>
                  </m:r>
                </m:e>
                <m:sub>
                  <m:r>
                    <w:rPr>
                      <w:rFonts w:ascii="Cambria Math" w:hAnsi="Cambria Math"/>
                      <w:color w:val="000000" w:themeColor="text1"/>
                    </w:rPr>
                    <m:t>5</m:t>
                  </m:r>
                </m:sub>
              </m:sSub>
            </m:oMath>
          </w:p>
        </w:tc>
        <w:tc>
          <w:tcPr>
            <w:tcW w:w="1071" w:type="dxa"/>
          </w:tcPr>
          <w:p w:rsidR="00821207" w:rsidRPr="00B56A5C" w:rsidRDefault="00821207" w:rsidP="004671CB">
            <w:pPr>
              <w:pStyle w:val="Heading7"/>
              <w:jc w:val="center"/>
              <w:rPr>
                <w:color w:val="000000" w:themeColor="text1"/>
              </w:rPr>
            </w:pPr>
            <w:proofErr w:type="spellStart"/>
            <w:r w:rsidRPr="00B56A5C">
              <w:rPr>
                <w:bCs/>
                <w:iCs/>
                <w:color w:val="000000" w:themeColor="text1"/>
              </w:rPr>
              <w:t>mg</w:t>
            </w:r>
            <w:proofErr w:type="spellEnd"/>
            <w:r w:rsidRPr="00B56A5C">
              <w:rPr>
                <w:bCs/>
                <w:iCs/>
                <w:color w:val="000000" w:themeColor="text1"/>
              </w:rPr>
              <w:t>/dm</w:t>
            </w:r>
            <w:r w:rsidRPr="00B56A5C">
              <w:rPr>
                <w:bCs/>
                <w:iCs/>
                <w:color w:val="000000" w:themeColor="text1"/>
                <w:vertAlign w:val="superscript"/>
              </w:rPr>
              <w:t>3</w:t>
            </w:r>
          </w:p>
        </w:tc>
        <w:tc>
          <w:tcPr>
            <w:tcW w:w="1737" w:type="dxa"/>
          </w:tcPr>
          <w:p w:rsidR="00821207" w:rsidRPr="00B56A5C" w:rsidRDefault="00821207" w:rsidP="004671CB">
            <w:pPr>
              <w:pStyle w:val="Heading7"/>
              <w:jc w:val="center"/>
              <w:rPr>
                <w:color w:val="000000" w:themeColor="text1"/>
              </w:rPr>
            </w:pPr>
            <w:r w:rsidRPr="00B56A5C">
              <w:rPr>
                <w:color w:val="000000" w:themeColor="text1"/>
              </w:rPr>
              <w:t>1200</w:t>
            </w:r>
          </w:p>
        </w:tc>
        <w:tc>
          <w:tcPr>
            <w:tcW w:w="1539" w:type="dxa"/>
          </w:tcPr>
          <w:p w:rsidR="00821207" w:rsidRPr="00B56A5C" w:rsidRDefault="00941FAF" w:rsidP="004671CB">
            <w:pPr>
              <w:pStyle w:val="Heading7"/>
              <w:jc w:val="center"/>
              <w:rPr>
                <w:color w:val="000000" w:themeColor="text1"/>
              </w:rPr>
            </w:pPr>
            <w:r w:rsidRPr="00B56A5C">
              <w:rPr>
                <w:color w:val="000000" w:themeColor="text1"/>
              </w:rPr>
              <w:t>386</w:t>
            </w:r>
            <m:oMath>
              <m:r>
                <w:rPr>
                  <w:rFonts w:ascii="Cambria Math" w:hAnsi="Cambria Math"/>
                  <w:color w:val="000000" w:themeColor="text1"/>
                </w:rPr>
                <m:t>±52</m:t>
              </m:r>
            </m:oMath>
          </w:p>
        </w:tc>
        <w:tc>
          <w:tcPr>
            <w:tcW w:w="1868" w:type="dxa"/>
          </w:tcPr>
          <w:p w:rsidR="00821207" w:rsidRPr="00B56A5C" w:rsidRDefault="00821207" w:rsidP="004671CB">
            <w:pPr>
              <w:pStyle w:val="Heading7"/>
              <w:jc w:val="center"/>
              <w:rPr>
                <w:color w:val="000000" w:themeColor="text1"/>
              </w:rPr>
            </w:pPr>
            <w:r w:rsidRPr="00B56A5C">
              <w:rPr>
                <w:color w:val="000000" w:themeColor="text1"/>
              </w:rPr>
              <w:t>Два пъти годишно</w:t>
            </w:r>
          </w:p>
        </w:tc>
        <w:tc>
          <w:tcPr>
            <w:tcW w:w="1754" w:type="dxa"/>
          </w:tcPr>
          <w:p w:rsidR="00821207" w:rsidRPr="00B56A5C" w:rsidRDefault="00821207" w:rsidP="004671CB">
            <w:pPr>
              <w:pStyle w:val="Heading7"/>
              <w:jc w:val="center"/>
              <w:rPr>
                <w:color w:val="000000" w:themeColor="text1"/>
              </w:rPr>
            </w:pPr>
            <w:r w:rsidRPr="00B56A5C">
              <w:rPr>
                <w:color w:val="000000" w:themeColor="text1"/>
              </w:rPr>
              <w:t>Да</w:t>
            </w:r>
          </w:p>
        </w:tc>
      </w:tr>
      <w:tr w:rsidR="00821207" w:rsidTr="00E80153">
        <w:tc>
          <w:tcPr>
            <w:tcW w:w="2311" w:type="dxa"/>
          </w:tcPr>
          <w:p w:rsidR="00821207" w:rsidRPr="00B56A5C" w:rsidRDefault="00821207" w:rsidP="004671CB">
            <w:pPr>
              <w:pStyle w:val="Heading7"/>
              <w:jc w:val="center"/>
              <w:rPr>
                <w:color w:val="000000" w:themeColor="text1"/>
              </w:rPr>
            </w:pPr>
            <w:r w:rsidRPr="00B56A5C">
              <w:rPr>
                <w:color w:val="000000" w:themeColor="text1"/>
              </w:rPr>
              <w:t>ХКП</w:t>
            </w:r>
          </w:p>
        </w:tc>
        <w:tc>
          <w:tcPr>
            <w:tcW w:w="1071" w:type="dxa"/>
          </w:tcPr>
          <w:p w:rsidR="00821207" w:rsidRPr="00B56A5C" w:rsidRDefault="00821207" w:rsidP="004671CB">
            <w:pPr>
              <w:pStyle w:val="Heading7"/>
              <w:jc w:val="center"/>
              <w:rPr>
                <w:color w:val="000000" w:themeColor="text1"/>
              </w:rPr>
            </w:pPr>
            <w:proofErr w:type="spellStart"/>
            <w:r w:rsidRPr="00B56A5C">
              <w:rPr>
                <w:bCs/>
                <w:iCs/>
                <w:color w:val="000000" w:themeColor="text1"/>
              </w:rPr>
              <w:t>mg</w:t>
            </w:r>
            <w:proofErr w:type="spellEnd"/>
            <w:r w:rsidRPr="00B56A5C">
              <w:rPr>
                <w:bCs/>
                <w:iCs/>
                <w:color w:val="000000" w:themeColor="text1"/>
              </w:rPr>
              <w:t>/dm</w:t>
            </w:r>
            <w:r w:rsidRPr="00B56A5C">
              <w:rPr>
                <w:bCs/>
                <w:iCs/>
                <w:color w:val="000000" w:themeColor="text1"/>
                <w:vertAlign w:val="superscript"/>
              </w:rPr>
              <w:t>3</w:t>
            </w:r>
          </w:p>
        </w:tc>
        <w:tc>
          <w:tcPr>
            <w:tcW w:w="1737" w:type="dxa"/>
          </w:tcPr>
          <w:p w:rsidR="00821207" w:rsidRPr="00B56A5C" w:rsidRDefault="00821207" w:rsidP="004671CB">
            <w:pPr>
              <w:pStyle w:val="Heading7"/>
              <w:jc w:val="center"/>
              <w:rPr>
                <w:color w:val="000000" w:themeColor="text1"/>
              </w:rPr>
            </w:pPr>
            <w:r w:rsidRPr="00B56A5C">
              <w:rPr>
                <w:color w:val="000000" w:themeColor="text1"/>
              </w:rPr>
              <w:t>2100</w:t>
            </w:r>
          </w:p>
        </w:tc>
        <w:tc>
          <w:tcPr>
            <w:tcW w:w="1539" w:type="dxa"/>
          </w:tcPr>
          <w:p w:rsidR="00821207" w:rsidRPr="00B56A5C" w:rsidRDefault="00941FAF" w:rsidP="004671CB">
            <w:pPr>
              <w:pStyle w:val="Heading7"/>
              <w:jc w:val="center"/>
              <w:rPr>
                <w:color w:val="000000" w:themeColor="text1"/>
              </w:rPr>
            </w:pPr>
            <w:r w:rsidRPr="00B56A5C">
              <w:rPr>
                <w:color w:val="000000" w:themeColor="text1"/>
              </w:rPr>
              <w:t>1286</w:t>
            </w:r>
            <m:oMath>
              <m:r>
                <w:rPr>
                  <w:rFonts w:ascii="Cambria Math" w:hAnsi="Cambria Math"/>
                  <w:color w:val="000000" w:themeColor="text1"/>
                </w:rPr>
                <m:t>±27</m:t>
              </m:r>
            </m:oMath>
          </w:p>
        </w:tc>
        <w:tc>
          <w:tcPr>
            <w:tcW w:w="1868" w:type="dxa"/>
          </w:tcPr>
          <w:p w:rsidR="00821207" w:rsidRPr="00B56A5C" w:rsidRDefault="00821207" w:rsidP="004671CB">
            <w:pPr>
              <w:pStyle w:val="Heading7"/>
              <w:jc w:val="center"/>
              <w:rPr>
                <w:color w:val="000000" w:themeColor="text1"/>
              </w:rPr>
            </w:pPr>
            <w:r w:rsidRPr="00B56A5C">
              <w:rPr>
                <w:color w:val="000000" w:themeColor="text1"/>
              </w:rPr>
              <w:t>Два пъти годишно</w:t>
            </w:r>
          </w:p>
        </w:tc>
        <w:tc>
          <w:tcPr>
            <w:tcW w:w="1754" w:type="dxa"/>
          </w:tcPr>
          <w:p w:rsidR="00821207" w:rsidRPr="00B56A5C" w:rsidRDefault="00821207" w:rsidP="004671CB">
            <w:pPr>
              <w:pStyle w:val="Heading7"/>
              <w:jc w:val="center"/>
              <w:rPr>
                <w:color w:val="000000" w:themeColor="text1"/>
              </w:rPr>
            </w:pPr>
            <w:r w:rsidRPr="00B56A5C">
              <w:rPr>
                <w:color w:val="000000" w:themeColor="text1"/>
              </w:rPr>
              <w:t>Да</w:t>
            </w:r>
          </w:p>
        </w:tc>
      </w:tr>
      <w:tr w:rsidR="003B7EB5" w:rsidTr="003B7EB5">
        <w:tc>
          <w:tcPr>
            <w:tcW w:w="10280" w:type="dxa"/>
            <w:gridSpan w:val="6"/>
            <w:shd w:val="clear" w:color="auto" w:fill="DFDFDF" w:themeFill="background2" w:themeFillShade="E6"/>
          </w:tcPr>
          <w:p w:rsidR="003B7EB5" w:rsidRPr="004671CB" w:rsidRDefault="00D574AB" w:rsidP="004671CB">
            <w:pPr>
              <w:pStyle w:val="Heading7"/>
              <w:jc w:val="center"/>
              <w:rPr>
                <w:b/>
              </w:rPr>
            </w:pPr>
            <w:r w:rsidRPr="004671CB">
              <w:rPr>
                <w:b/>
              </w:rPr>
              <w:t>Второ шестмес</w:t>
            </w:r>
            <w:r w:rsidR="003B7EB5" w:rsidRPr="004671CB">
              <w:rPr>
                <w:b/>
              </w:rPr>
              <w:t>ечие (Протокол</w:t>
            </w:r>
            <w:r w:rsidR="00F62858">
              <w:rPr>
                <w:b/>
              </w:rPr>
              <w:t xml:space="preserve"> № 1653С/18.10.2019</w:t>
            </w:r>
            <w:r w:rsidR="003B7EB5" w:rsidRPr="004671CB">
              <w:rPr>
                <w:b/>
              </w:rPr>
              <w:t xml:space="preserve"> г.)</w:t>
            </w:r>
          </w:p>
        </w:tc>
      </w:tr>
      <w:tr w:rsidR="003B7EB5" w:rsidTr="00E80153">
        <w:tc>
          <w:tcPr>
            <w:tcW w:w="2311" w:type="dxa"/>
          </w:tcPr>
          <w:p w:rsidR="003B7EB5" w:rsidRPr="00B56A5C" w:rsidRDefault="003B7EB5" w:rsidP="004671CB">
            <w:pPr>
              <w:pStyle w:val="Heading7"/>
              <w:jc w:val="center"/>
            </w:pPr>
            <w:r w:rsidRPr="00B56A5C">
              <w:t>Неразтворени вещества</w:t>
            </w:r>
          </w:p>
        </w:tc>
        <w:tc>
          <w:tcPr>
            <w:tcW w:w="1071" w:type="dxa"/>
          </w:tcPr>
          <w:p w:rsidR="003B7EB5" w:rsidRPr="00B56A5C" w:rsidRDefault="003B7EB5" w:rsidP="004671CB">
            <w:pPr>
              <w:pStyle w:val="Heading7"/>
              <w:jc w:val="center"/>
            </w:pPr>
            <w:proofErr w:type="spellStart"/>
            <w:r w:rsidRPr="00B56A5C">
              <w:rPr>
                <w:bCs/>
                <w:iCs/>
              </w:rPr>
              <w:t>mg</w:t>
            </w:r>
            <w:proofErr w:type="spellEnd"/>
            <w:r w:rsidRPr="00B56A5C">
              <w:rPr>
                <w:bCs/>
                <w:iCs/>
              </w:rPr>
              <w:t>/dm</w:t>
            </w:r>
            <w:r w:rsidRPr="00B56A5C">
              <w:rPr>
                <w:bCs/>
                <w:iCs/>
                <w:vertAlign w:val="superscript"/>
              </w:rPr>
              <w:t>3</w:t>
            </w:r>
          </w:p>
        </w:tc>
        <w:tc>
          <w:tcPr>
            <w:tcW w:w="1737" w:type="dxa"/>
          </w:tcPr>
          <w:p w:rsidR="003B7EB5" w:rsidRPr="00B56A5C" w:rsidRDefault="003B7EB5" w:rsidP="004671CB">
            <w:pPr>
              <w:pStyle w:val="Heading7"/>
              <w:jc w:val="center"/>
            </w:pPr>
            <w:r w:rsidRPr="00B56A5C">
              <w:t>300</w:t>
            </w:r>
          </w:p>
        </w:tc>
        <w:tc>
          <w:tcPr>
            <w:tcW w:w="1539" w:type="dxa"/>
          </w:tcPr>
          <w:p w:rsidR="003B7EB5" w:rsidRPr="00B56A5C" w:rsidRDefault="003B7EB5" w:rsidP="004671CB">
            <w:pPr>
              <w:pStyle w:val="Heading7"/>
              <w:jc w:val="center"/>
            </w:pPr>
            <w:r w:rsidRPr="00B56A5C">
              <w:t>1</w:t>
            </w:r>
            <w:r w:rsidR="00A65BBB" w:rsidRPr="00B56A5C">
              <w:t>94</w:t>
            </w:r>
            <m:oMath>
              <m:r>
                <w:rPr>
                  <w:rFonts w:ascii="Cambria Math" w:hAnsi="Cambria Math"/>
                </w:rPr>
                <m:t>±</m:t>
              </m:r>
            </m:oMath>
            <w:r w:rsidR="00A65BBB" w:rsidRPr="00B56A5C">
              <w:t>7</w:t>
            </w:r>
          </w:p>
        </w:tc>
        <w:tc>
          <w:tcPr>
            <w:tcW w:w="1868" w:type="dxa"/>
          </w:tcPr>
          <w:p w:rsidR="003B7EB5" w:rsidRPr="00B56A5C" w:rsidRDefault="003B7EB5" w:rsidP="004671CB">
            <w:pPr>
              <w:pStyle w:val="Heading7"/>
              <w:jc w:val="center"/>
            </w:pPr>
            <w:r w:rsidRPr="00B56A5C">
              <w:t>Два пъти годишно</w:t>
            </w:r>
          </w:p>
        </w:tc>
        <w:tc>
          <w:tcPr>
            <w:tcW w:w="1754" w:type="dxa"/>
          </w:tcPr>
          <w:p w:rsidR="003B7EB5" w:rsidRPr="00B56A5C" w:rsidRDefault="003B7EB5" w:rsidP="004671CB">
            <w:pPr>
              <w:pStyle w:val="Heading7"/>
              <w:jc w:val="center"/>
            </w:pPr>
            <w:r w:rsidRPr="00B56A5C">
              <w:t>Да</w:t>
            </w:r>
          </w:p>
        </w:tc>
      </w:tr>
      <w:tr w:rsidR="003B7EB5" w:rsidTr="00E80153">
        <w:tc>
          <w:tcPr>
            <w:tcW w:w="2311" w:type="dxa"/>
          </w:tcPr>
          <w:p w:rsidR="003B7EB5" w:rsidRPr="00B56A5C" w:rsidRDefault="003B7EB5" w:rsidP="004671CB">
            <w:pPr>
              <w:pStyle w:val="Heading7"/>
              <w:jc w:val="center"/>
            </w:pPr>
            <w:r w:rsidRPr="00B56A5C">
              <w:t>Азот амонячен</w:t>
            </w:r>
          </w:p>
        </w:tc>
        <w:tc>
          <w:tcPr>
            <w:tcW w:w="1071" w:type="dxa"/>
          </w:tcPr>
          <w:p w:rsidR="003B7EB5" w:rsidRPr="00B56A5C" w:rsidRDefault="003B7EB5" w:rsidP="004671CB">
            <w:pPr>
              <w:pStyle w:val="Heading7"/>
              <w:jc w:val="center"/>
            </w:pPr>
            <w:proofErr w:type="spellStart"/>
            <w:r w:rsidRPr="00B56A5C">
              <w:rPr>
                <w:bCs/>
                <w:iCs/>
              </w:rPr>
              <w:t>mg</w:t>
            </w:r>
            <w:proofErr w:type="spellEnd"/>
            <w:r w:rsidRPr="00B56A5C">
              <w:rPr>
                <w:bCs/>
                <w:iCs/>
              </w:rPr>
              <w:t>/dm</w:t>
            </w:r>
            <w:r w:rsidRPr="00B56A5C">
              <w:rPr>
                <w:bCs/>
                <w:iCs/>
                <w:vertAlign w:val="superscript"/>
              </w:rPr>
              <w:t>3</w:t>
            </w:r>
          </w:p>
        </w:tc>
        <w:tc>
          <w:tcPr>
            <w:tcW w:w="1737" w:type="dxa"/>
          </w:tcPr>
          <w:p w:rsidR="003B7EB5" w:rsidRPr="00B56A5C" w:rsidRDefault="003B7EB5" w:rsidP="004671CB">
            <w:pPr>
              <w:pStyle w:val="Heading7"/>
              <w:jc w:val="center"/>
            </w:pPr>
            <w:r w:rsidRPr="00B56A5C">
              <w:t>35</w:t>
            </w:r>
          </w:p>
        </w:tc>
        <w:tc>
          <w:tcPr>
            <w:tcW w:w="1539" w:type="dxa"/>
          </w:tcPr>
          <w:p w:rsidR="003B7EB5" w:rsidRPr="00B56A5C" w:rsidRDefault="00A65BBB" w:rsidP="004671CB">
            <w:pPr>
              <w:pStyle w:val="Heading7"/>
              <w:jc w:val="center"/>
            </w:pPr>
            <w:r w:rsidRPr="00B56A5C">
              <w:t>15</w:t>
            </w:r>
            <w:r w:rsidR="003B7EB5" w:rsidRPr="00B56A5C">
              <w:t>,</w:t>
            </w:r>
            <w:r w:rsidRPr="00B56A5C">
              <w:t>2</w:t>
            </w:r>
            <m:oMath>
              <m:r>
                <w:rPr>
                  <w:rFonts w:ascii="Cambria Math" w:hAnsi="Cambria Math"/>
                </w:rPr>
                <m:t>±</m:t>
              </m:r>
            </m:oMath>
            <w:r w:rsidRPr="00B56A5C">
              <w:t>0,5</w:t>
            </w:r>
          </w:p>
        </w:tc>
        <w:tc>
          <w:tcPr>
            <w:tcW w:w="1868" w:type="dxa"/>
          </w:tcPr>
          <w:p w:rsidR="003B7EB5" w:rsidRPr="00B56A5C" w:rsidRDefault="003B7EB5" w:rsidP="004671CB">
            <w:pPr>
              <w:pStyle w:val="Heading7"/>
              <w:jc w:val="center"/>
            </w:pPr>
            <w:r w:rsidRPr="00B56A5C">
              <w:t>Два пъти годишно</w:t>
            </w:r>
          </w:p>
        </w:tc>
        <w:tc>
          <w:tcPr>
            <w:tcW w:w="1754" w:type="dxa"/>
          </w:tcPr>
          <w:p w:rsidR="003B7EB5" w:rsidRPr="00B56A5C" w:rsidRDefault="003B7EB5" w:rsidP="004671CB">
            <w:pPr>
              <w:pStyle w:val="Heading7"/>
              <w:jc w:val="center"/>
            </w:pPr>
            <w:r w:rsidRPr="00B56A5C">
              <w:t>Да</w:t>
            </w:r>
          </w:p>
        </w:tc>
      </w:tr>
      <w:tr w:rsidR="003B7EB5" w:rsidTr="00E80153">
        <w:tc>
          <w:tcPr>
            <w:tcW w:w="2311" w:type="dxa"/>
          </w:tcPr>
          <w:p w:rsidR="003B7EB5" w:rsidRPr="00B56A5C" w:rsidRDefault="003B7EB5" w:rsidP="004671CB">
            <w:pPr>
              <w:pStyle w:val="Heading7"/>
              <w:jc w:val="center"/>
            </w:pPr>
            <w:r w:rsidRPr="00B56A5C">
              <w:t>Фосфати (като P)</w:t>
            </w:r>
          </w:p>
        </w:tc>
        <w:tc>
          <w:tcPr>
            <w:tcW w:w="1071" w:type="dxa"/>
          </w:tcPr>
          <w:p w:rsidR="003B7EB5" w:rsidRPr="00B56A5C" w:rsidRDefault="003B7EB5" w:rsidP="004671CB">
            <w:pPr>
              <w:pStyle w:val="Heading7"/>
              <w:jc w:val="center"/>
            </w:pPr>
            <w:proofErr w:type="spellStart"/>
            <w:r w:rsidRPr="00B56A5C">
              <w:rPr>
                <w:bCs/>
                <w:iCs/>
              </w:rPr>
              <w:t>mg</w:t>
            </w:r>
            <w:proofErr w:type="spellEnd"/>
            <w:r w:rsidRPr="00B56A5C">
              <w:rPr>
                <w:bCs/>
                <w:iCs/>
              </w:rPr>
              <w:t>/dm</w:t>
            </w:r>
            <w:r w:rsidRPr="00B56A5C">
              <w:rPr>
                <w:bCs/>
                <w:iCs/>
                <w:vertAlign w:val="superscript"/>
              </w:rPr>
              <w:t>3</w:t>
            </w:r>
          </w:p>
        </w:tc>
        <w:tc>
          <w:tcPr>
            <w:tcW w:w="1737" w:type="dxa"/>
          </w:tcPr>
          <w:p w:rsidR="003B7EB5" w:rsidRPr="00B56A5C" w:rsidRDefault="003B7EB5" w:rsidP="004671CB">
            <w:pPr>
              <w:pStyle w:val="Heading7"/>
              <w:jc w:val="center"/>
            </w:pPr>
            <w:r w:rsidRPr="00B56A5C">
              <w:t>15</w:t>
            </w:r>
          </w:p>
        </w:tc>
        <w:tc>
          <w:tcPr>
            <w:tcW w:w="1539" w:type="dxa"/>
          </w:tcPr>
          <w:p w:rsidR="003B7EB5" w:rsidRPr="00B56A5C" w:rsidRDefault="00A65BBB" w:rsidP="004671CB">
            <w:pPr>
              <w:pStyle w:val="Heading7"/>
              <w:jc w:val="center"/>
            </w:pPr>
            <w:r w:rsidRPr="00B56A5C">
              <w:t>6</w:t>
            </w:r>
            <w:r w:rsidR="003B7EB5" w:rsidRPr="00B56A5C">
              <w:t>,</w:t>
            </w:r>
            <w:r w:rsidR="00007921" w:rsidRPr="00B56A5C">
              <w:t>9</w:t>
            </w:r>
            <m:oMath>
              <m:r>
                <w:rPr>
                  <w:rFonts w:ascii="Cambria Math" w:hAnsi="Cambria Math"/>
                </w:rPr>
                <m:t>±</m:t>
              </m:r>
            </m:oMath>
            <w:r w:rsidRPr="00B56A5C">
              <w:t>0,1</w:t>
            </w:r>
          </w:p>
        </w:tc>
        <w:tc>
          <w:tcPr>
            <w:tcW w:w="1868" w:type="dxa"/>
          </w:tcPr>
          <w:p w:rsidR="003B7EB5" w:rsidRPr="00B56A5C" w:rsidRDefault="003B7EB5" w:rsidP="004671CB">
            <w:pPr>
              <w:pStyle w:val="Heading7"/>
              <w:jc w:val="center"/>
            </w:pPr>
            <w:r w:rsidRPr="00B56A5C">
              <w:t>Два пъти годишно</w:t>
            </w:r>
          </w:p>
        </w:tc>
        <w:tc>
          <w:tcPr>
            <w:tcW w:w="1754" w:type="dxa"/>
          </w:tcPr>
          <w:p w:rsidR="003B7EB5" w:rsidRPr="00B56A5C" w:rsidRDefault="003B7EB5" w:rsidP="004671CB">
            <w:pPr>
              <w:pStyle w:val="Heading7"/>
              <w:jc w:val="center"/>
            </w:pPr>
            <w:r w:rsidRPr="00B56A5C">
              <w:t>Да</w:t>
            </w:r>
          </w:p>
        </w:tc>
      </w:tr>
      <w:tr w:rsidR="003B7EB5" w:rsidTr="00E80153">
        <w:tc>
          <w:tcPr>
            <w:tcW w:w="2311" w:type="dxa"/>
          </w:tcPr>
          <w:p w:rsidR="003B7EB5" w:rsidRPr="00B56A5C" w:rsidRDefault="003B7EB5" w:rsidP="004671CB">
            <w:pPr>
              <w:pStyle w:val="Heading7"/>
              <w:jc w:val="center"/>
            </w:pPr>
            <w:r w:rsidRPr="00B56A5C">
              <w:t>БП</w:t>
            </w:r>
            <m:oMath>
              <m:sSub>
                <m:sSubPr>
                  <m:ctrlPr>
                    <w:rPr>
                      <w:rFonts w:ascii="Cambria Math" w:hAnsi="Cambria Math"/>
                      <w:i/>
                    </w:rPr>
                  </m:ctrlPr>
                </m:sSubPr>
                <m:e>
                  <m:r>
                    <w:rPr>
                      <w:rFonts w:ascii="Cambria Math" w:hAnsi="Cambria Math"/>
                    </w:rPr>
                    <m:t>К</m:t>
                  </m:r>
                </m:e>
                <m:sub>
                  <m:r>
                    <w:rPr>
                      <w:rFonts w:ascii="Cambria Math" w:hAnsi="Cambria Math"/>
                    </w:rPr>
                    <m:t>5</m:t>
                  </m:r>
                </m:sub>
              </m:sSub>
            </m:oMath>
          </w:p>
        </w:tc>
        <w:tc>
          <w:tcPr>
            <w:tcW w:w="1071" w:type="dxa"/>
          </w:tcPr>
          <w:p w:rsidR="003B7EB5" w:rsidRPr="00B56A5C" w:rsidRDefault="003B7EB5" w:rsidP="004671CB">
            <w:pPr>
              <w:pStyle w:val="Heading7"/>
              <w:jc w:val="center"/>
            </w:pPr>
            <w:proofErr w:type="spellStart"/>
            <w:r w:rsidRPr="00B56A5C">
              <w:rPr>
                <w:bCs/>
                <w:iCs/>
              </w:rPr>
              <w:t>mg</w:t>
            </w:r>
            <w:proofErr w:type="spellEnd"/>
            <w:r w:rsidRPr="00B56A5C">
              <w:rPr>
                <w:bCs/>
                <w:iCs/>
              </w:rPr>
              <w:t>/dm</w:t>
            </w:r>
            <w:r w:rsidRPr="00B56A5C">
              <w:rPr>
                <w:bCs/>
                <w:iCs/>
                <w:vertAlign w:val="superscript"/>
              </w:rPr>
              <w:t>3</w:t>
            </w:r>
          </w:p>
        </w:tc>
        <w:tc>
          <w:tcPr>
            <w:tcW w:w="1737" w:type="dxa"/>
          </w:tcPr>
          <w:p w:rsidR="003B7EB5" w:rsidRPr="00B56A5C" w:rsidRDefault="003B7EB5" w:rsidP="004671CB">
            <w:pPr>
              <w:pStyle w:val="Heading7"/>
              <w:jc w:val="center"/>
            </w:pPr>
            <w:r w:rsidRPr="00B56A5C">
              <w:t>1200</w:t>
            </w:r>
          </w:p>
        </w:tc>
        <w:tc>
          <w:tcPr>
            <w:tcW w:w="1539" w:type="dxa"/>
          </w:tcPr>
          <w:p w:rsidR="003B7EB5" w:rsidRPr="00B56A5C" w:rsidRDefault="00A65BBB" w:rsidP="004671CB">
            <w:pPr>
              <w:pStyle w:val="Heading7"/>
              <w:jc w:val="center"/>
            </w:pPr>
            <m:oMath>
              <m:r>
                <w:rPr>
                  <w:rFonts w:ascii="Cambria Math" w:hAnsi="Cambria Math"/>
                </w:rPr>
                <m:t>392±</m:t>
              </m:r>
            </m:oMath>
            <w:r w:rsidRPr="00B56A5C">
              <w:t>52</w:t>
            </w:r>
          </w:p>
        </w:tc>
        <w:tc>
          <w:tcPr>
            <w:tcW w:w="1868" w:type="dxa"/>
          </w:tcPr>
          <w:p w:rsidR="003B7EB5" w:rsidRPr="00B56A5C" w:rsidRDefault="003B7EB5" w:rsidP="004671CB">
            <w:pPr>
              <w:pStyle w:val="Heading7"/>
              <w:jc w:val="center"/>
            </w:pPr>
            <w:r w:rsidRPr="00B56A5C">
              <w:t>Два пъти годишно</w:t>
            </w:r>
          </w:p>
        </w:tc>
        <w:tc>
          <w:tcPr>
            <w:tcW w:w="1754" w:type="dxa"/>
          </w:tcPr>
          <w:p w:rsidR="003B7EB5" w:rsidRPr="00B56A5C" w:rsidRDefault="003B7EB5" w:rsidP="004671CB">
            <w:pPr>
              <w:pStyle w:val="Heading7"/>
              <w:jc w:val="center"/>
            </w:pPr>
            <w:r w:rsidRPr="00B56A5C">
              <w:t>Да</w:t>
            </w:r>
          </w:p>
        </w:tc>
      </w:tr>
      <w:tr w:rsidR="003B7EB5" w:rsidTr="00E80153">
        <w:tc>
          <w:tcPr>
            <w:tcW w:w="2311" w:type="dxa"/>
          </w:tcPr>
          <w:p w:rsidR="003B7EB5" w:rsidRPr="00B56A5C" w:rsidRDefault="003B7EB5" w:rsidP="004671CB">
            <w:pPr>
              <w:pStyle w:val="Heading7"/>
              <w:jc w:val="center"/>
            </w:pPr>
            <w:r w:rsidRPr="00B56A5C">
              <w:lastRenderedPageBreak/>
              <w:t>ХКП</w:t>
            </w:r>
          </w:p>
        </w:tc>
        <w:tc>
          <w:tcPr>
            <w:tcW w:w="1071" w:type="dxa"/>
          </w:tcPr>
          <w:p w:rsidR="003B7EB5" w:rsidRPr="00B56A5C" w:rsidRDefault="003B7EB5" w:rsidP="004671CB">
            <w:pPr>
              <w:pStyle w:val="Heading7"/>
              <w:jc w:val="center"/>
            </w:pPr>
            <w:proofErr w:type="spellStart"/>
            <w:r w:rsidRPr="00B56A5C">
              <w:rPr>
                <w:bCs/>
                <w:iCs/>
              </w:rPr>
              <w:t>mg</w:t>
            </w:r>
            <w:proofErr w:type="spellEnd"/>
            <w:r w:rsidRPr="00B56A5C">
              <w:rPr>
                <w:bCs/>
                <w:iCs/>
              </w:rPr>
              <w:t>/dm</w:t>
            </w:r>
            <w:r w:rsidRPr="00B56A5C">
              <w:rPr>
                <w:bCs/>
                <w:iCs/>
                <w:vertAlign w:val="superscript"/>
              </w:rPr>
              <w:t>3</w:t>
            </w:r>
          </w:p>
        </w:tc>
        <w:tc>
          <w:tcPr>
            <w:tcW w:w="1737" w:type="dxa"/>
          </w:tcPr>
          <w:p w:rsidR="003B7EB5" w:rsidRPr="00B56A5C" w:rsidRDefault="003B7EB5" w:rsidP="004671CB">
            <w:pPr>
              <w:pStyle w:val="Heading7"/>
              <w:jc w:val="center"/>
            </w:pPr>
            <w:r w:rsidRPr="00B56A5C">
              <w:t>2100</w:t>
            </w:r>
          </w:p>
        </w:tc>
        <w:tc>
          <w:tcPr>
            <w:tcW w:w="1539" w:type="dxa"/>
          </w:tcPr>
          <w:p w:rsidR="003B7EB5" w:rsidRPr="00B56A5C" w:rsidRDefault="00A65BBB" w:rsidP="004671CB">
            <w:pPr>
              <w:pStyle w:val="Heading7"/>
              <w:jc w:val="center"/>
            </w:pPr>
            <w:r w:rsidRPr="00B56A5C">
              <w:t>1307</w:t>
            </w:r>
            <m:oMath>
              <m:r>
                <w:rPr>
                  <w:rFonts w:ascii="Cambria Math" w:hAnsi="Cambria Math"/>
                </w:rPr>
                <m:t>±</m:t>
              </m:r>
            </m:oMath>
            <w:r w:rsidRPr="00B56A5C">
              <w:t>27</w:t>
            </w:r>
          </w:p>
        </w:tc>
        <w:tc>
          <w:tcPr>
            <w:tcW w:w="1868" w:type="dxa"/>
          </w:tcPr>
          <w:p w:rsidR="003B7EB5" w:rsidRPr="00B56A5C" w:rsidRDefault="003B7EB5" w:rsidP="004671CB">
            <w:pPr>
              <w:pStyle w:val="Heading7"/>
              <w:jc w:val="center"/>
            </w:pPr>
            <w:r w:rsidRPr="00B56A5C">
              <w:t>Два пъти годишно</w:t>
            </w:r>
          </w:p>
        </w:tc>
        <w:tc>
          <w:tcPr>
            <w:tcW w:w="1754" w:type="dxa"/>
          </w:tcPr>
          <w:p w:rsidR="003B7EB5" w:rsidRPr="00B56A5C" w:rsidRDefault="003B7EB5" w:rsidP="004671CB">
            <w:pPr>
              <w:pStyle w:val="Heading7"/>
              <w:jc w:val="center"/>
            </w:pPr>
            <w:r w:rsidRPr="00B56A5C">
              <w:t>Да</w:t>
            </w:r>
          </w:p>
        </w:tc>
      </w:tr>
    </w:tbl>
    <w:p w:rsidR="00B76274" w:rsidRDefault="00B76274" w:rsidP="00BA2444">
      <w:pPr>
        <w:rPr>
          <w:sz w:val="22"/>
          <w:szCs w:val="22"/>
        </w:rPr>
      </w:pPr>
    </w:p>
    <w:p w:rsidR="005873A8" w:rsidRDefault="00DC5387" w:rsidP="00DC5387">
      <w:pPr>
        <w:jc w:val="both"/>
        <w:rPr>
          <w:sz w:val="22"/>
          <w:szCs w:val="22"/>
        </w:rPr>
      </w:pPr>
      <w:r>
        <w:rPr>
          <w:sz w:val="22"/>
          <w:szCs w:val="22"/>
        </w:rPr>
        <w:t xml:space="preserve">  </w:t>
      </w:r>
      <w:r w:rsidR="00E44076">
        <w:rPr>
          <w:sz w:val="22"/>
          <w:szCs w:val="22"/>
        </w:rPr>
        <w:t xml:space="preserve"> </w:t>
      </w:r>
      <w:r w:rsidR="003E48D1">
        <w:rPr>
          <w:sz w:val="22"/>
          <w:szCs w:val="22"/>
        </w:rPr>
        <w:t xml:space="preserve">Съгласно </w:t>
      </w:r>
      <w:r w:rsidR="003E48D1">
        <w:rPr>
          <w:b/>
          <w:sz w:val="22"/>
          <w:szCs w:val="22"/>
        </w:rPr>
        <w:t xml:space="preserve">Условие 10.4.3. </w:t>
      </w:r>
      <w:r w:rsidR="003E48D1" w:rsidRPr="003E48D1">
        <w:rPr>
          <w:sz w:val="22"/>
          <w:szCs w:val="22"/>
        </w:rPr>
        <w:t>докладваме</w:t>
      </w:r>
      <w:r>
        <w:rPr>
          <w:sz w:val="22"/>
          <w:szCs w:val="22"/>
        </w:rPr>
        <w:t>, че според</w:t>
      </w:r>
      <w:r w:rsidR="003E48D1">
        <w:rPr>
          <w:sz w:val="22"/>
          <w:szCs w:val="22"/>
        </w:rPr>
        <w:t xml:space="preserve"> оценката на съответствието от инструкцията по </w:t>
      </w:r>
      <w:r w:rsidR="003E48D1">
        <w:rPr>
          <w:b/>
          <w:sz w:val="22"/>
          <w:szCs w:val="22"/>
        </w:rPr>
        <w:t>Условие 10.1.3.4</w:t>
      </w:r>
      <w:r w:rsidR="002F646D">
        <w:rPr>
          <w:b/>
          <w:sz w:val="22"/>
          <w:szCs w:val="22"/>
        </w:rPr>
        <w:t xml:space="preserve"> </w:t>
      </w:r>
      <w:r w:rsidR="002F646D" w:rsidRPr="00E220D2">
        <w:rPr>
          <w:sz w:val="22"/>
          <w:szCs w:val="22"/>
        </w:rPr>
        <w:t xml:space="preserve">измерените показатели </w:t>
      </w:r>
      <w:r w:rsidR="00E220D2">
        <w:rPr>
          <w:sz w:val="22"/>
          <w:szCs w:val="22"/>
        </w:rPr>
        <w:t xml:space="preserve"> на битово – </w:t>
      </w:r>
      <w:proofErr w:type="spellStart"/>
      <w:r w:rsidR="00E220D2">
        <w:rPr>
          <w:sz w:val="22"/>
          <w:szCs w:val="22"/>
        </w:rPr>
        <w:t>фекалните</w:t>
      </w:r>
      <w:proofErr w:type="spellEnd"/>
      <w:r w:rsidR="00E220D2">
        <w:rPr>
          <w:sz w:val="22"/>
          <w:szCs w:val="22"/>
        </w:rPr>
        <w:t xml:space="preserve"> води </w:t>
      </w:r>
      <w:r w:rsidR="002F646D" w:rsidRPr="00E220D2">
        <w:rPr>
          <w:sz w:val="22"/>
          <w:szCs w:val="22"/>
        </w:rPr>
        <w:t xml:space="preserve">съответстват на </w:t>
      </w:r>
      <w:r w:rsidRPr="00E220D2">
        <w:rPr>
          <w:sz w:val="22"/>
          <w:szCs w:val="22"/>
        </w:rPr>
        <w:t xml:space="preserve"> </w:t>
      </w:r>
      <w:r w:rsidRPr="00DC5387">
        <w:rPr>
          <w:sz w:val="22"/>
          <w:szCs w:val="22"/>
        </w:rPr>
        <w:t>ИЕО</w:t>
      </w:r>
      <w:r w:rsidR="00266FC6">
        <w:rPr>
          <w:sz w:val="22"/>
          <w:szCs w:val="22"/>
        </w:rPr>
        <w:t xml:space="preserve"> </w:t>
      </w:r>
      <w:r w:rsidR="00E220D2">
        <w:rPr>
          <w:sz w:val="22"/>
          <w:szCs w:val="22"/>
        </w:rPr>
        <w:t>в КР</w:t>
      </w:r>
      <w:r w:rsidR="00DC194E">
        <w:rPr>
          <w:sz w:val="22"/>
          <w:szCs w:val="22"/>
        </w:rPr>
        <w:t xml:space="preserve"> и няма</w:t>
      </w:r>
      <w:r w:rsidR="00E220D2">
        <w:rPr>
          <w:sz w:val="22"/>
          <w:szCs w:val="22"/>
        </w:rPr>
        <w:t xml:space="preserve"> необходимост от п</w:t>
      </w:r>
      <w:r w:rsidR="00DC194E">
        <w:rPr>
          <w:sz w:val="22"/>
          <w:szCs w:val="22"/>
        </w:rPr>
        <w:t>р</w:t>
      </w:r>
      <w:r w:rsidR="00E220D2">
        <w:rPr>
          <w:sz w:val="22"/>
          <w:szCs w:val="22"/>
        </w:rPr>
        <w:t>илагане на</w:t>
      </w:r>
      <w:r>
        <w:rPr>
          <w:sz w:val="22"/>
          <w:szCs w:val="22"/>
        </w:rPr>
        <w:t xml:space="preserve"> коригиращи действия.</w:t>
      </w:r>
    </w:p>
    <w:p w:rsidR="00A75B33" w:rsidRDefault="004864F0" w:rsidP="00DC5387">
      <w:pPr>
        <w:jc w:val="both"/>
        <w:rPr>
          <w:sz w:val="22"/>
          <w:szCs w:val="22"/>
        </w:rPr>
      </w:pPr>
      <w:r>
        <w:rPr>
          <w:sz w:val="22"/>
          <w:szCs w:val="22"/>
        </w:rPr>
        <w:t xml:space="preserve"> </w:t>
      </w:r>
      <w:r w:rsidR="00E44076">
        <w:rPr>
          <w:sz w:val="22"/>
          <w:szCs w:val="22"/>
        </w:rPr>
        <w:t xml:space="preserve"> </w:t>
      </w:r>
      <w:r w:rsidR="0050418A">
        <w:rPr>
          <w:sz w:val="22"/>
          <w:szCs w:val="22"/>
        </w:rPr>
        <w:t xml:space="preserve"> По </w:t>
      </w:r>
      <w:r w:rsidR="0050418A">
        <w:rPr>
          <w:b/>
          <w:sz w:val="22"/>
          <w:szCs w:val="22"/>
        </w:rPr>
        <w:t xml:space="preserve">Условие 10.2. </w:t>
      </w:r>
      <w:r w:rsidR="0050418A" w:rsidRPr="0050418A">
        <w:rPr>
          <w:sz w:val="22"/>
          <w:szCs w:val="22"/>
        </w:rPr>
        <w:t>се спазват всички изисквания</w:t>
      </w:r>
      <w:r w:rsidR="00665E05">
        <w:rPr>
          <w:sz w:val="22"/>
          <w:szCs w:val="22"/>
        </w:rPr>
        <w:t xml:space="preserve"> на КР.</w:t>
      </w:r>
      <w:r w:rsidR="0050418A" w:rsidRPr="0050418A">
        <w:rPr>
          <w:sz w:val="22"/>
          <w:szCs w:val="22"/>
        </w:rPr>
        <w:t xml:space="preserve"> Дъждовните води се </w:t>
      </w:r>
      <w:proofErr w:type="spellStart"/>
      <w:r w:rsidR="0050418A" w:rsidRPr="0050418A">
        <w:rPr>
          <w:sz w:val="22"/>
          <w:szCs w:val="22"/>
        </w:rPr>
        <w:t>заустват</w:t>
      </w:r>
      <w:proofErr w:type="spellEnd"/>
      <w:r w:rsidR="0050418A" w:rsidRPr="0050418A">
        <w:rPr>
          <w:sz w:val="22"/>
          <w:szCs w:val="22"/>
        </w:rPr>
        <w:t xml:space="preserve"> в градската </w:t>
      </w:r>
      <w:r w:rsidR="0050418A">
        <w:rPr>
          <w:sz w:val="22"/>
          <w:szCs w:val="22"/>
        </w:rPr>
        <w:t xml:space="preserve">канализационна система съгласно сключен </w:t>
      </w:r>
      <w:proofErr w:type="spellStart"/>
      <w:r w:rsidR="0050418A">
        <w:rPr>
          <w:sz w:val="22"/>
          <w:szCs w:val="22"/>
        </w:rPr>
        <w:t>договр</w:t>
      </w:r>
      <w:proofErr w:type="spellEnd"/>
      <w:r w:rsidR="0050418A">
        <w:rPr>
          <w:sz w:val="22"/>
          <w:szCs w:val="22"/>
        </w:rPr>
        <w:t xml:space="preserve"> с ВИК.</w:t>
      </w:r>
    </w:p>
    <w:p w:rsidR="00A75B33" w:rsidRPr="00A75B33" w:rsidRDefault="00A75B33" w:rsidP="00A75B33">
      <w:pPr>
        <w:jc w:val="both"/>
      </w:pPr>
      <w:r>
        <w:t xml:space="preserve">    По </w:t>
      </w:r>
      <w:r>
        <w:rPr>
          <w:b/>
        </w:rPr>
        <w:t xml:space="preserve">Условие 10.4.2. </w:t>
      </w:r>
      <w:r>
        <w:t xml:space="preserve">докладваме резултатите от собствения мониторинг на  дъждовните води в Таблица 3.2., извършен в съответствие с </w:t>
      </w:r>
      <w:r w:rsidRPr="0036670C">
        <w:rPr>
          <w:b/>
        </w:rPr>
        <w:t>Условие 10.2.3.1</w:t>
      </w:r>
      <w:r w:rsidR="00F76B59">
        <w:t>.:</w:t>
      </w:r>
    </w:p>
    <w:p w:rsidR="00C63766" w:rsidRDefault="00C63766" w:rsidP="00DC5387">
      <w:pPr>
        <w:jc w:val="both"/>
        <w:rPr>
          <w:sz w:val="22"/>
          <w:szCs w:val="22"/>
        </w:rPr>
      </w:pPr>
    </w:p>
    <w:p w:rsidR="00266FC6" w:rsidRDefault="0050418A" w:rsidP="00DC5387">
      <w:pPr>
        <w:jc w:val="both"/>
        <w:rPr>
          <w:sz w:val="22"/>
          <w:szCs w:val="22"/>
        </w:rPr>
      </w:pPr>
      <w:r>
        <w:rPr>
          <w:sz w:val="22"/>
          <w:szCs w:val="22"/>
        </w:rPr>
        <w:t xml:space="preserve">Таблица </w:t>
      </w:r>
      <w:r w:rsidR="00266FC6">
        <w:rPr>
          <w:sz w:val="22"/>
          <w:szCs w:val="22"/>
        </w:rPr>
        <w:t>3.2.</w:t>
      </w:r>
      <w:r>
        <w:rPr>
          <w:sz w:val="22"/>
          <w:szCs w:val="22"/>
        </w:rPr>
        <w:t xml:space="preserve"> </w:t>
      </w:r>
      <w:r w:rsidRPr="005873A8">
        <w:rPr>
          <w:sz w:val="22"/>
          <w:szCs w:val="22"/>
        </w:rPr>
        <w:t>Емисии в</w:t>
      </w:r>
      <w:r w:rsidR="00E66B11">
        <w:rPr>
          <w:sz w:val="22"/>
          <w:szCs w:val="22"/>
        </w:rPr>
        <w:t xml:space="preserve"> </w:t>
      </w:r>
      <w:r>
        <w:rPr>
          <w:sz w:val="22"/>
          <w:szCs w:val="22"/>
        </w:rPr>
        <w:t>дъждовните води</w:t>
      </w:r>
      <w:r w:rsidRPr="005873A8">
        <w:rPr>
          <w:sz w:val="22"/>
          <w:szCs w:val="22"/>
        </w:rPr>
        <w:t>:</w:t>
      </w:r>
    </w:p>
    <w:tbl>
      <w:tblPr>
        <w:tblStyle w:val="TableGrid"/>
        <w:tblW w:w="10085" w:type="dxa"/>
        <w:tblInd w:w="-451" w:type="dxa"/>
        <w:tblLayout w:type="fixed"/>
        <w:tblLook w:val="04A0" w:firstRow="1" w:lastRow="0" w:firstColumn="1" w:lastColumn="0" w:noHBand="0" w:noVBand="1"/>
      </w:tblPr>
      <w:tblGrid>
        <w:gridCol w:w="2311"/>
        <w:gridCol w:w="1071"/>
        <w:gridCol w:w="1737"/>
        <w:gridCol w:w="1539"/>
        <w:gridCol w:w="1868"/>
        <w:gridCol w:w="1559"/>
      </w:tblGrid>
      <w:tr w:rsidR="0050418A" w:rsidTr="001A5BA2">
        <w:tc>
          <w:tcPr>
            <w:tcW w:w="2311" w:type="dxa"/>
            <w:shd w:val="clear" w:color="auto" w:fill="FFFFFF"/>
          </w:tcPr>
          <w:p w:rsidR="0050418A" w:rsidRPr="00783961" w:rsidRDefault="0050418A" w:rsidP="003C3777">
            <w:pPr>
              <w:shd w:val="clear" w:color="auto" w:fill="FFFFFF"/>
              <w:tabs>
                <w:tab w:val="left" w:pos="426"/>
                <w:tab w:val="left" w:pos="709"/>
              </w:tabs>
              <w:ind w:firstLine="60"/>
              <w:rPr>
                <w:b/>
                <w:sz w:val="22"/>
                <w:szCs w:val="22"/>
                <w14:shadow w14:blurRad="0" w14:dist="0" w14:dir="0" w14:sx="0" w14:sy="0" w14:kx="0" w14:ky="0" w14:algn="none">
                  <w14:srgbClr w14:val="000000"/>
                </w14:shadow>
              </w:rPr>
            </w:pPr>
            <w:r w:rsidRPr="00783961">
              <w:rPr>
                <w:b/>
                <w:color w:val="000000"/>
                <w:spacing w:val="-3"/>
                <w:sz w:val="22"/>
                <w:szCs w:val="22"/>
                <w14:shadow w14:blurRad="0" w14:dist="0" w14:dir="0" w14:sx="0" w14:sy="0" w14:kx="0" w14:ky="0" w14:algn="none">
                  <w14:srgbClr w14:val="000000"/>
                </w14:shadow>
              </w:rPr>
              <w:t>Параметър</w:t>
            </w:r>
          </w:p>
        </w:tc>
        <w:tc>
          <w:tcPr>
            <w:tcW w:w="1071" w:type="dxa"/>
            <w:shd w:val="clear" w:color="auto" w:fill="FFFFFF"/>
          </w:tcPr>
          <w:p w:rsidR="0050418A" w:rsidRPr="00783961" w:rsidRDefault="0050418A" w:rsidP="003C3777">
            <w:pPr>
              <w:shd w:val="clear" w:color="auto" w:fill="FFFFFF"/>
              <w:tabs>
                <w:tab w:val="left" w:pos="426"/>
                <w:tab w:val="left" w:pos="709"/>
              </w:tabs>
              <w:rPr>
                <w:b/>
                <w:sz w:val="22"/>
                <w:szCs w:val="22"/>
                <w14:shadow w14:blurRad="0" w14:dist="0" w14:dir="0" w14:sx="0" w14:sy="0" w14:kx="0" w14:ky="0" w14:algn="none">
                  <w14:srgbClr w14:val="000000"/>
                </w14:shadow>
              </w:rPr>
            </w:pPr>
            <w:r w:rsidRPr="00783961">
              <w:rPr>
                <w:b/>
                <w:color w:val="000000"/>
                <w:spacing w:val="-3"/>
                <w:sz w:val="22"/>
                <w:szCs w:val="22"/>
                <w14:shadow w14:blurRad="0" w14:dist="0" w14:dir="0" w14:sx="0" w14:sy="0" w14:kx="0" w14:ky="0" w14:algn="none">
                  <w14:srgbClr w14:val="000000"/>
                </w14:shadow>
              </w:rPr>
              <w:t>Единица</w:t>
            </w:r>
          </w:p>
        </w:tc>
        <w:tc>
          <w:tcPr>
            <w:tcW w:w="1737" w:type="dxa"/>
            <w:shd w:val="clear" w:color="auto" w:fill="FFFFFF"/>
          </w:tcPr>
          <w:p w:rsidR="0050418A" w:rsidRPr="00783961" w:rsidRDefault="0050418A" w:rsidP="003C3777">
            <w:pPr>
              <w:shd w:val="clear" w:color="auto" w:fill="FFFFFF"/>
              <w:tabs>
                <w:tab w:val="left" w:pos="426"/>
                <w:tab w:val="left" w:pos="709"/>
              </w:tabs>
              <w:ind w:firstLine="60"/>
              <w:jc w:val="center"/>
              <w:rPr>
                <w:b/>
                <w:sz w:val="22"/>
                <w:szCs w:val="22"/>
                <w14:shadow w14:blurRad="0" w14:dist="0" w14:dir="0" w14:sx="0" w14:sy="0" w14:kx="0" w14:ky="0" w14:algn="none">
                  <w14:srgbClr w14:val="000000"/>
                </w14:shadow>
              </w:rPr>
            </w:pPr>
            <w:r w:rsidRPr="00783961">
              <w:rPr>
                <w:b/>
                <w:color w:val="000000"/>
                <w:spacing w:val="-2"/>
                <w:sz w:val="22"/>
                <w:szCs w:val="22"/>
                <w14:shadow w14:blurRad="0" w14:dist="0" w14:dir="0" w14:sx="0" w14:sy="0" w14:kx="0" w14:ky="0" w14:algn="none">
                  <w14:srgbClr w14:val="000000"/>
                </w14:shadow>
              </w:rPr>
              <w:t xml:space="preserve">НДЕ, </w:t>
            </w:r>
            <w:r w:rsidRPr="00783961">
              <w:rPr>
                <w:b/>
                <w:color w:val="000000"/>
                <w:spacing w:val="-3"/>
                <w:sz w:val="22"/>
                <w:szCs w:val="22"/>
                <w14:shadow w14:blurRad="0" w14:dist="0" w14:dir="0" w14:sx="0" w14:sy="0" w14:kx="0" w14:ky="0" w14:algn="none">
                  <w14:srgbClr w14:val="000000"/>
                </w14:shadow>
              </w:rPr>
              <w:t>съгласно КР</w:t>
            </w:r>
          </w:p>
        </w:tc>
        <w:tc>
          <w:tcPr>
            <w:tcW w:w="1539" w:type="dxa"/>
            <w:shd w:val="clear" w:color="auto" w:fill="FFFFFF"/>
          </w:tcPr>
          <w:p w:rsidR="0050418A" w:rsidRPr="00783961" w:rsidRDefault="0050418A" w:rsidP="003C3777">
            <w:pPr>
              <w:shd w:val="clear" w:color="auto" w:fill="FFFFFF"/>
              <w:tabs>
                <w:tab w:val="left" w:pos="426"/>
                <w:tab w:val="left" w:pos="709"/>
              </w:tabs>
              <w:ind w:firstLine="60"/>
              <w:jc w:val="center"/>
              <w:rPr>
                <w:b/>
                <w:sz w:val="22"/>
                <w:szCs w:val="22"/>
                <w14:shadow w14:blurRad="0" w14:dist="0" w14:dir="0" w14:sx="0" w14:sy="0" w14:kx="0" w14:ky="0" w14:algn="none">
                  <w14:srgbClr w14:val="000000"/>
                </w14:shadow>
              </w:rPr>
            </w:pPr>
            <w:r w:rsidRPr="00783961">
              <w:rPr>
                <w:b/>
                <w:color w:val="000000"/>
                <w:spacing w:val="-1"/>
                <w:sz w:val="22"/>
                <w:szCs w:val="22"/>
                <w14:shadow w14:blurRad="0" w14:dist="0" w14:dir="0" w14:sx="0" w14:sy="0" w14:kx="0" w14:ky="0" w14:algn="none">
                  <w14:srgbClr w14:val="000000"/>
                </w14:shadow>
              </w:rPr>
              <w:t xml:space="preserve">Резултати от </w:t>
            </w:r>
            <w:r w:rsidRPr="00783961">
              <w:rPr>
                <w:b/>
                <w:color w:val="000000"/>
                <w:sz w:val="22"/>
                <w:szCs w:val="22"/>
                <w14:shadow w14:blurRad="0" w14:dist="0" w14:dir="0" w14:sx="0" w14:sy="0" w14:kx="0" w14:ky="0" w14:algn="none">
                  <w14:srgbClr w14:val="000000"/>
                </w14:shadow>
              </w:rPr>
              <w:t>мониторинг</w:t>
            </w:r>
          </w:p>
        </w:tc>
        <w:tc>
          <w:tcPr>
            <w:tcW w:w="1868" w:type="dxa"/>
            <w:shd w:val="clear" w:color="auto" w:fill="FFFFFF"/>
          </w:tcPr>
          <w:p w:rsidR="0050418A" w:rsidRPr="00783961" w:rsidRDefault="0050418A" w:rsidP="003C3777">
            <w:pPr>
              <w:shd w:val="clear" w:color="auto" w:fill="FFFFFF"/>
              <w:tabs>
                <w:tab w:val="left" w:pos="426"/>
                <w:tab w:val="left" w:pos="709"/>
              </w:tabs>
              <w:ind w:firstLine="60"/>
              <w:jc w:val="center"/>
              <w:rPr>
                <w:b/>
                <w:sz w:val="22"/>
                <w:szCs w:val="22"/>
                <w14:shadow w14:blurRad="0" w14:dist="0" w14:dir="0" w14:sx="0" w14:sy="0" w14:kx="0" w14:ky="0" w14:algn="none">
                  <w14:srgbClr w14:val="000000"/>
                </w14:shadow>
              </w:rPr>
            </w:pPr>
            <w:r w:rsidRPr="00783961">
              <w:rPr>
                <w:b/>
                <w:color w:val="000000"/>
                <w:sz w:val="22"/>
                <w:szCs w:val="22"/>
                <w14:shadow w14:blurRad="0" w14:dist="0" w14:dir="0" w14:sx="0" w14:sy="0" w14:kx="0" w14:ky="0" w14:algn="none">
                  <w14:srgbClr w14:val="000000"/>
                </w14:shadow>
              </w:rPr>
              <w:t xml:space="preserve">Честота на </w:t>
            </w:r>
            <w:r w:rsidRPr="00783961">
              <w:rPr>
                <w:b/>
                <w:color w:val="000000"/>
                <w:spacing w:val="-2"/>
                <w:sz w:val="22"/>
                <w:szCs w:val="22"/>
                <w14:shadow w14:blurRad="0" w14:dist="0" w14:dir="0" w14:sx="0" w14:sy="0" w14:kx="0" w14:ky="0" w14:algn="none">
                  <w14:srgbClr w14:val="000000"/>
                </w14:shadow>
              </w:rPr>
              <w:t>мониторинг</w:t>
            </w:r>
          </w:p>
        </w:tc>
        <w:tc>
          <w:tcPr>
            <w:tcW w:w="1559" w:type="dxa"/>
            <w:shd w:val="clear" w:color="auto" w:fill="FFFFFF"/>
          </w:tcPr>
          <w:p w:rsidR="0050418A" w:rsidRPr="00783961" w:rsidRDefault="0050418A" w:rsidP="001A5BA2">
            <w:pPr>
              <w:shd w:val="clear" w:color="auto" w:fill="FFFFFF"/>
              <w:tabs>
                <w:tab w:val="left" w:pos="426"/>
                <w:tab w:val="left" w:pos="709"/>
              </w:tabs>
              <w:ind w:left="-113" w:right="-113"/>
              <w:jc w:val="center"/>
              <w:rPr>
                <w:b/>
                <w:sz w:val="22"/>
                <w:szCs w:val="22"/>
                <w14:shadow w14:blurRad="0" w14:dist="0" w14:dir="0" w14:sx="0" w14:sy="0" w14:kx="0" w14:ky="0" w14:algn="none">
                  <w14:srgbClr w14:val="000000"/>
                </w14:shadow>
              </w:rPr>
            </w:pPr>
            <w:r w:rsidRPr="00783961">
              <w:rPr>
                <w:b/>
                <w:color w:val="000000"/>
                <w:spacing w:val="-3"/>
                <w:sz w:val="22"/>
                <w:szCs w:val="22"/>
                <w14:shadow w14:blurRad="0" w14:dist="0" w14:dir="0" w14:sx="0" w14:sy="0" w14:kx="0" w14:ky="0" w14:algn="none">
                  <w14:srgbClr w14:val="000000"/>
                </w14:shadow>
              </w:rPr>
              <w:t>Съответствие</w:t>
            </w:r>
          </w:p>
        </w:tc>
      </w:tr>
      <w:tr w:rsidR="0050418A" w:rsidTr="001A5BA2">
        <w:tc>
          <w:tcPr>
            <w:tcW w:w="10085" w:type="dxa"/>
            <w:gridSpan w:val="6"/>
            <w:shd w:val="clear" w:color="auto" w:fill="DFDFDF" w:themeFill="background2" w:themeFillShade="E6"/>
          </w:tcPr>
          <w:p w:rsidR="0050418A" w:rsidRPr="00443D27" w:rsidRDefault="00D574AB" w:rsidP="00443D27">
            <w:pPr>
              <w:pStyle w:val="Heading7"/>
              <w:jc w:val="center"/>
              <w:rPr>
                <w:sz w:val="22"/>
                <w:szCs w:val="22"/>
              </w:rPr>
            </w:pPr>
            <w:r w:rsidRPr="00443D27">
              <w:rPr>
                <w:sz w:val="22"/>
                <w:szCs w:val="22"/>
              </w:rPr>
              <w:t>Първо шестмес</w:t>
            </w:r>
            <w:r w:rsidR="006B67B2" w:rsidRPr="00443D27">
              <w:rPr>
                <w:sz w:val="22"/>
                <w:szCs w:val="22"/>
              </w:rPr>
              <w:t>ечие (Протокол № 1407С-1/12.06.2019</w:t>
            </w:r>
            <w:r w:rsidR="0050418A" w:rsidRPr="00443D27">
              <w:rPr>
                <w:sz w:val="22"/>
                <w:szCs w:val="22"/>
              </w:rPr>
              <w:t xml:space="preserve"> г.)</w:t>
            </w:r>
          </w:p>
        </w:tc>
      </w:tr>
      <w:tr w:rsidR="0050418A" w:rsidTr="001A5BA2">
        <w:tc>
          <w:tcPr>
            <w:tcW w:w="2311" w:type="dxa"/>
          </w:tcPr>
          <w:p w:rsidR="0050418A" w:rsidRPr="00443D27" w:rsidRDefault="0050418A" w:rsidP="00443D27">
            <w:pPr>
              <w:pStyle w:val="Heading7"/>
              <w:rPr>
                <w:sz w:val="22"/>
                <w:szCs w:val="22"/>
              </w:rPr>
            </w:pPr>
            <w:r w:rsidRPr="00443D27">
              <w:rPr>
                <w:sz w:val="22"/>
                <w:szCs w:val="22"/>
              </w:rPr>
              <w:t>Неразтворени вещества</w:t>
            </w:r>
          </w:p>
        </w:tc>
        <w:tc>
          <w:tcPr>
            <w:tcW w:w="1071" w:type="dxa"/>
          </w:tcPr>
          <w:p w:rsidR="0050418A" w:rsidRPr="00443D27" w:rsidRDefault="0050418A" w:rsidP="00443D27">
            <w:pPr>
              <w:pStyle w:val="Heading7"/>
              <w:rPr>
                <w:sz w:val="22"/>
                <w:szCs w:val="22"/>
              </w:rPr>
            </w:pPr>
            <w:proofErr w:type="spellStart"/>
            <w:r w:rsidRPr="00443D27">
              <w:rPr>
                <w:sz w:val="22"/>
                <w:szCs w:val="22"/>
              </w:rPr>
              <w:t>mg</w:t>
            </w:r>
            <w:proofErr w:type="spellEnd"/>
            <w:r w:rsidRPr="00443D27">
              <w:rPr>
                <w:sz w:val="22"/>
                <w:szCs w:val="22"/>
              </w:rPr>
              <w:t>/dm3</w:t>
            </w:r>
          </w:p>
        </w:tc>
        <w:tc>
          <w:tcPr>
            <w:tcW w:w="1737" w:type="dxa"/>
          </w:tcPr>
          <w:p w:rsidR="0050418A" w:rsidRPr="00443D27" w:rsidRDefault="0050418A" w:rsidP="00443D27">
            <w:pPr>
              <w:pStyle w:val="Heading7"/>
              <w:jc w:val="center"/>
              <w:rPr>
                <w:sz w:val="22"/>
                <w:szCs w:val="22"/>
              </w:rPr>
            </w:pPr>
            <w:r w:rsidRPr="00443D27">
              <w:rPr>
                <w:sz w:val="22"/>
                <w:szCs w:val="22"/>
              </w:rPr>
              <w:t>300</w:t>
            </w:r>
          </w:p>
        </w:tc>
        <w:tc>
          <w:tcPr>
            <w:tcW w:w="1539" w:type="dxa"/>
          </w:tcPr>
          <w:p w:rsidR="0050418A" w:rsidRPr="00443D27" w:rsidRDefault="007D22B5" w:rsidP="00443D27">
            <w:pPr>
              <w:pStyle w:val="Heading7"/>
              <w:jc w:val="center"/>
              <w:rPr>
                <w:sz w:val="22"/>
                <w:szCs w:val="22"/>
              </w:rPr>
            </w:pPr>
            <w:r w:rsidRPr="00443D27">
              <w:rPr>
                <w:sz w:val="22"/>
                <w:szCs w:val="22"/>
              </w:rPr>
              <w:t>*</w:t>
            </w:r>
          </w:p>
        </w:tc>
        <w:tc>
          <w:tcPr>
            <w:tcW w:w="1868" w:type="dxa"/>
          </w:tcPr>
          <w:p w:rsidR="0050418A" w:rsidRPr="00443D27" w:rsidRDefault="0050418A" w:rsidP="00443D27">
            <w:pPr>
              <w:pStyle w:val="Heading7"/>
              <w:jc w:val="center"/>
              <w:rPr>
                <w:sz w:val="22"/>
                <w:szCs w:val="22"/>
              </w:rPr>
            </w:pPr>
            <w:r w:rsidRPr="00443D27">
              <w:rPr>
                <w:sz w:val="22"/>
                <w:szCs w:val="22"/>
              </w:rPr>
              <w:t>Два пъти годишно</w:t>
            </w:r>
          </w:p>
        </w:tc>
        <w:tc>
          <w:tcPr>
            <w:tcW w:w="1559" w:type="dxa"/>
          </w:tcPr>
          <w:p w:rsidR="0050418A" w:rsidRPr="00443D27" w:rsidRDefault="001F1AE6" w:rsidP="00443D27">
            <w:pPr>
              <w:pStyle w:val="Heading7"/>
              <w:jc w:val="center"/>
              <w:rPr>
                <w:sz w:val="22"/>
                <w:szCs w:val="22"/>
              </w:rPr>
            </w:pPr>
            <w:r w:rsidRPr="00443D27">
              <w:rPr>
                <w:sz w:val="22"/>
                <w:szCs w:val="22"/>
              </w:rPr>
              <w:t>–</w:t>
            </w:r>
          </w:p>
        </w:tc>
      </w:tr>
      <w:tr w:rsidR="0050418A" w:rsidTr="001A5BA2">
        <w:tc>
          <w:tcPr>
            <w:tcW w:w="2311" w:type="dxa"/>
          </w:tcPr>
          <w:p w:rsidR="0050418A" w:rsidRPr="00443D27" w:rsidRDefault="00F76B59" w:rsidP="00443D27">
            <w:pPr>
              <w:pStyle w:val="Heading7"/>
              <w:rPr>
                <w:sz w:val="22"/>
                <w:szCs w:val="22"/>
              </w:rPr>
            </w:pPr>
            <w:r w:rsidRPr="00443D27">
              <w:rPr>
                <w:sz w:val="22"/>
                <w:szCs w:val="22"/>
              </w:rPr>
              <w:t>Нефтопродукти</w:t>
            </w:r>
          </w:p>
        </w:tc>
        <w:tc>
          <w:tcPr>
            <w:tcW w:w="1071" w:type="dxa"/>
          </w:tcPr>
          <w:p w:rsidR="0050418A" w:rsidRPr="00443D27" w:rsidRDefault="0050418A" w:rsidP="00443D27">
            <w:pPr>
              <w:pStyle w:val="Heading7"/>
              <w:rPr>
                <w:sz w:val="22"/>
                <w:szCs w:val="22"/>
              </w:rPr>
            </w:pPr>
            <w:proofErr w:type="spellStart"/>
            <w:r w:rsidRPr="00443D27">
              <w:rPr>
                <w:sz w:val="22"/>
                <w:szCs w:val="22"/>
              </w:rPr>
              <w:t>mg</w:t>
            </w:r>
            <w:proofErr w:type="spellEnd"/>
            <w:r w:rsidRPr="00443D27">
              <w:rPr>
                <w:sz w:val="22"/>
                <w:szCs w:val="22"/>
              </w:rPr>
              <w:t>/dm3</w:t>
            </w:r>
          </w:p>
        </w:tc>
        <w:tc>
          <w:tcPr>
            <w:tcW w:w="1737" w:type="dxa"/>
          </w:tcPr>
          <w:p w:rsidR="0050418A" w:rsidRPr="00443D27" w:rsidRDefault="00F76B59" w:rsidP="00443D27">
            <w:pPr>
              <w:pStyle w:val="Heading7"/>
              <w:jc w:val="center"/>
              <w:rPr>
                <w:sz w:val="22"/>
                <w:szCs w:val="22"/>
              </w:rPr>
            </w:pPr>
            <w:r w:rsidRPr="00443D27">
              <w:rPr>
                <w:sz w:val="22"/>
                <w:szCs w:val="22"/>
              </w:rPr>
              <w:t>1</w:t>
            </w:r>
            <w:r w:rsidR="0050418A" w:rsidRPr="00443D27">
              <w:rPr>
                <w:sz w:val="22"/>
                <w:szCs w:val="22"/>
              </w:rPr>
              <w:t>5</w:t>
            </w:r>
          </w:p>
        </w:tc>
        <w:tc>
          <w:tcPr>
            <w:tcW w:w="1539" w:type="dxa"/>
          </w:tcPr>
          <w:p w:rsidR="0050418A" w:rsidRPr="00443D27" w:rsidRDefault="007D22B5" w:rsidP="00443D27">
            <w:pPr>
              <w:pStyle w:val="Heading7"/>
              <w:jc w:val="center"/>
              <w:rPr>
                <w:sz w:val="22"/>
                <w:szCs w:val="22"/>
              </w:rPr>
            </w:pPr>
            <w:r w:rsidRPr="00443D27">
              <w:rPr>
                <w:sz w:val="22"/>
                <w:szCs w:val="22"/>
              </w:rPr>
              <w:t>*</w:t>
            </w:r>
          </w:p>
        </w:tc>
        <w:tc>
          <w:tcPr>
            <w:tcW w:w="1868" w:type="dxa"/>
          </w:tcPr>
          <w:p w:rsidR="0050418A" w:rsidRPr="00443D27" w:rsidRDefault="0050418A" w:rsidP="00443D27">
            <w:pPr>
              <w:pStyle w:val="Heading7"/>
              <w:jc w:val="center"/>
              <w:rPr>
                <w:sz w:val="22"/>
                <w:szCs w:val="22"/>
              </w:rPr>
            </w:pPr>
            <w:r w:rsidRPr="00443D27">
              <w:rPr>
                <w:sz w:val="22"/>
                <w:szCs w:val="22"/>
              </w:rPr>
              <w:t>Два пъти годишно</w:t>
            </w:r>
          </w:p>
        </w:tc>
        <w:tc>
          <w:tcPr>
            <w:tcW w:w="1559" w:type="dxa"/>
          </w:tcPr>
          <w:p w:rsidR="0050418A" w:rsidRPr="00443D27" w:rsidRDefault="001F1AE6" w:rsidP="00443D27">
            <w:pPr>
              <w:pStyle w:val="Heading7"/>
              <w:jc w:val="center"/>
              <w:rPr>
                <w:sz w:val="22"/>
                <w:szCs w:val="22"/>
              </w:rPr>
            </w:pPr>
            <w:r w:rsidRPr="00443D27">
              <w:rPr>
                <w:sz w:val="22"/>
                <w:szCs w:val="22"/>
              </w:rPr>
              <w:t>–</w:t>
            </w:r>
          </w:p>
        </w:tc>
      </w:tr>
      <w:tr w:rsidR="0050418A" w:rsidTr="001A5BA2">
        <w:tc>
          <w:tcPr>
            <w:tcW w:w="10085" w:type="dxa"/>
            <w:gridSpan w:val="6"/>
            <w:shd w:val="clear" w:color="auto" w:fill="DFDFDF" w:themeFill="background2" w:themeFillShade="E6"/>
          </w:tcPr>
          <w:p w:rsidR="0050418A" w:rsidRPr="00443D27" w:rsidRDefault="00D574AB" w:rsidP="00443D27">
            <w:pPr>
              <w:pStyle w:val="Heading7"/>
              <w:jc w:val="center"/>
              <w:rPr>
                <w:sz w:val="22"/>
                <w:szCs w:val="22"/>
              </w:rPr>
            </w:pPr>
            <w:r w:rsidRPr="00443D27">
              <w:rPr>
                <w:sz w:val="22"/>
                <w:szCs w:val="22"/>
              </w:rPr>
              <w:t>Второ шестмес</w:t>
            </w:r>
            <w:r w:rsidR="006B67B2" w:rsidRPr="00443D27">
              <w:rPr>
                <w:sz w:val="22"/>
                <w:szCs w:val="22"/>
              </w:rPr>
              <w:t>ечие (Протокол № 1653С-1/18.10.2019</w:t>
            </w:r>
            <w:r w:rsidR="0050418A" w:rsidRPr="00443D27">
              <w:rPr>
                <w:sz w:val="22"/>
                <w:szCs w:val="22"/>
              </w:rPr>
              <w:t xml:space="preserve"> г.)</w:t>
            </w:r>
          </w:p>
        </w:tc>
      </w:tr>
      <w:tr w:rsidR="0005734C" w:rsidTr="001A5BA2">
        <w:tc>
          <w:tcPr>
            <w:tcW w:w="2311" w:type="dxa"/>
          </w:tcPr>
          <w:p w:rsidR="0005734C" w:rsidRPr="00443D27" w:rsidRDefault="0005734C" w:rsidP="00443D27">
            <w:pPr>
              <w:pStyle w:val="Heading7"/>
              <w:rPr>
                <w:sz w:val="22"/>
                <w:szCs w:val="22"/>
              </w:rPr>
            </w:pPr>
            <w:r w:rsidRPr="00443D27">
              <w:rPr>
                <w:sz w:val="22"/>
                <w:szCs w:val="22"/>
              </w:rPr>
              <w:t>Неразтворени вещества</w:t>
            </w:r>
          </w:p>
        </w:tc>
        <w:tc>
          <w:tcPr>
            <w:tcW w:w="1071" w:type="dxa"/>
          </w:tcPr>
          <w:p w:rsidR="0005734C" w:rsidRPr="00443D27" w:rsidRDefault="0005734C" w:rsidP="00443D27">
            <w:pPr>
              <w:pStyle w:val="Heading7"/>
              <w:rPr>
                <w:sz w:val="22"/>
                <w:szCs w:val="22"/>
              </w:rPr>
            </w:pPr>
            <w:proofErr w:type="spellStart"/>
            <w:r w:rsidRPr="00443D27">
              <w:rPr>
                <w:sz w:val="22"/>
                <w:szCs w:val="22"/>
              </w:rPr>
              <w:t>mg</w:t>
            </w:r>
            <w:proofErr w:type="spellEnd"/>
            <w:r w:rsidRPr="00443D27">
              <w:rPr>
                <w:sz w:val="22"/>
                <w:szCs w:val="22"/>
              </w:rPr>
              <w:t>/dm3</w:t>
            </w:r>
          </w:p>
        </w:tc>
        <w:tc>
          <w:tcPr>
            <w:tcW w:w="1737" w:type="dxa"/>
          </w:tcPr>
          <w:p w:rsidR="0005734C" w:rsidRPr="00443D27" w:rsidRDefault="0005734C" w:rsidP="00443D27">
            <w:pPr>
              <w:pStyle w:val="Heading7"/>
              <w:jc w:val="center"/>
              <w:rPr>
                <w:sz w:val="22"/>
                <w:szCs w:val="22"/>
              </w:rPr>
            </w:pPr>
            <w:r w:rsidRPr="00443D27">
              <w:rPr>
                <w:sz w:val="22"/>
                <w:szCs w:val="22"/>
              </w:rPr>
              <w:t>300</w:t>
            </w:r>
          </w:p>
        </w:tc>
        <w:tc>
          <w:tcPr>
            <w:tcW w:w="1539" w:type="dxa"/>
          </w:tcPr>
          <w:p w:rsidR="0005734C" w:rsidRPr="00443D27" w:rsidRDefault="007D22B5" w:rsidP="00443D27">
            <w:pPr>
              <w:pStyle w:val="Heading7"/>
              <w:jc w:val="center"/>
              <w:rPr>
                <w:sz w:val="22"/>
                <w:szCs w:val="22"/>
              </w:rPr>
            </w:pPr>
            <w:r w:rsidRPr="00443D27">
              <w:rPr>
                <w:sz w:val="22"/>
                <w:szCs w:val="22"/>
              </w:rPr>
              <w:t>*</w:t>
            </w:r>
          </w:p>
        </w:tc>
        <w:tc>
          <w:tcPr>
            <w:tcW w:w="1868" w:type="dxa"/>
          </w:tcPr>
          <w:p w:rsidR="0005734C" w:rsidRPr="00443D27" w:rsidRDefault="0005734C" w:rsidP="00443D27">
            <w:pPr>
              <w:pStyle w:val="Heading7"/>
              <w:jc w:val="center"/>
              <w:rPr>
                <w:sz w:val="22"/>
                <w:szCs w:val="22"/>
              </w:rPr>
            </w:pPr>
            <w:r w:rsidRPr="00443D27">
              <w:rPr>
                <w:sz w:val="22"/>
                <w:szCs w:val="22"/>
              </w:rPr>
              <w:t>Два пъти годишно</w:t>
            </w:r>
          </w:p>
        </w:tc>
        <w:tc>
          <w:tcPr>
            <w:tcW w:w="1559" w:type="dxa"/>
          </w:tcPr>
          <w:p w:rsidR="0005734C" w:rsidRPr="00443D27" w:rsidRDefault="001F1AE6" w:rsidP="00443D27">
            <w:pPr>
              <w:pStyle w:val="Heading7"/>
              <w:jc w:val="center"/>
              <w:rPr>
                <w:sz w:val="22"/>
                <w:szCs w:val="22"/>
              </w:rPr>
            </w:pPr>
            <w:r w:rsidRPr="00443D27">
              <w:rPr>
                <w:sz w:val="22"/>
                <w:szCs w:val="22"/>
              </w:rPr>
              <w:t>–</w:t>
            </w:r>
          </w:p>
        </w:tc>
      </w:tr>
      <w:tr w:rsidR="0005734C" w:rsidTr="001A5BA2">
        <w:tc>
          <w:tcPr>
            <w:tcW w:w="2311" w:type="dxa"/>
          </w:tcPr>
          <w:p w:rsidR="0005734C" w:rsidRPr="00443D27" w:rsidRDefault="0005734C" w:rsidP="00443D27">
            <w:pPr>
              <w:pStyle w:val="Heading7"/>
              <w:rPr>
                <w:sz w:val="22"/>
                <w:szCs w:val="22"/>
              </w:rPr>
            </w:pPr>
            <w:r w:rsidRPr="00443D27">
              <w:rPr>
                <w:sz w:val="22"/>
                <w:szCs w:val="22"/>
              </w:rPr>
              <w:t>Нефтопродукти</w:t>
            </w:r>
          </w:p>
        </w:tc>
        <w:tc>
          <w:tcPr>
            <w:tcW w:w="1071" w:type="dxa"/>
          </w:tcPr>
          <w:p w:rsidR="0005734C" w:rsidRPr="00443D27" w:rsidRDefault="0005734C" w:rsidP="00443D27">
            <w:pPr>
              <w:pStyle w:val="Heading7"/>
              <w:rPr>
                <w:sz w:val="22"/>
                <w:szCs w:val="22"/>
              </w:rPr>
            </w:pPr>
            <w:proofErr w:type="spellStart"/>
            <w:r w:rsidRPr="00443D27">
              <w:rPr>
                <w:sz w:val="22"/>
                <w:szCs w:val="22"/>
              </w:rPr>
              <w:t>mg</w:t>
            </w:r>
            <w:proofErr w:type="spellEnd"/>
            <w:r w:rsidRPr="00443D27">
              <w:rPr>
                <w:sz w:val="22"/>
                <w:szCs w:val="22"/>
              </w:rPr>
              <w:t>/dm3</w:t>
            </w:r>
          </w:p>
        </w:tc>
        <w:tc>
          <w:tcPr>
            <w:tcW w:w="1737" w:type="dxa"/>
          </w:tcPr>
          <w:p w:rsidR="0005734C" w:rsidRPr="00443D27" w:rsidRDefault="0005734C" w:rsidP="00443D27">
            <w:pPr>
              <w:pStyle w:val="Heading7"/>
              <w:jc w:val="center"/>
              <w:rPr>
                <w:sz w:val="22"/>
                <w:szCs w:val="22"/>
              </w:rPr>
            </w:pPr>
            <w:r w:rsidRPr="00443D27">
              <w:rPr>
                <w:sz w:val="22"/>
                <w:szCs w:val="22"/>
              </w:rPr>
              <w:t>15</w:t>
            </w:r>
          </w:p>
        </w:tc>
        <w:tc>
          <w:tcPr>
            <w:tcW w:w="1539" w:type="dxa"/>
          </w:tcPr>
          <w:p w:rsidR="0005734C" w:rsidRPr="00443D27" w:rsidRDefault="007D22B5" w:rsidP="00443D27">
            <w:pPr>
              <w:pStyle w:val="Heading7"/>
              <w:jc w:val="center"/>
              <w:rPr>
                <w:sz w:val="22"/>
                <w:szCs w:val="22"/>
              </w:rPr>
            </w:pPr>
            <w:r w:rsidRPr="00443D27">
              <w:rPr>
                <w:sz w:val="22"/>
                <w:szCs w:val="22"/>
              </w:rPr>
              <w:t>*</w:t>
            </w:r>
          </w:p>
        </w:tc>
        <w:tc>
          <w:tcPr>
            <w:tcW w:w="1868" w:type="dxa"/>
          </w:tcPr>
          <w:p w:rsidR="0005734C" w:rsidRPr="00443D27" w:rsidRDefault="0005734C" w:rsidP="00443D27">
            <w:pPr>
              <w:pStyle w:val="Heading7"/>
              <w:jc w:val="center"/>
              <w:rPr>
                <w:sz w:val="22"/>
                <w:szCs w:val="22"/>
              </w:rPr>
            </w:pPr>
            <w:r w:rsidRPr="00443D27">
              <w:rPr>
                <w:sz w:val="22"/>
                <w:szCs w:val="22"/>
              </w:rPr>
              <w:t>Два пъти годишно</w:t>
            </w:r>
          </w:p>
        </w:tc>
        <w:tc>
          <w:tcPr>
            <w:tcW w:w="1559" w:type="dxa"/>
          </w:tcPr>
          <w:p w:rsidR="0005734C" w:rsidRPr="00443D27" w:rsidRDefault="001F1AE6" w:rsidP="00443D27">
            <w:pPr>
              <w:pStyle w:val="Heading7"/>
              <w:jc w:val="center"/>
              <w:rPr>
                <w:sz w:val="22"/>
                <w:szCs w:val="22"/>
              </w:rPr>
            </w:pPr>
            <w:r w:rsidRPr="00443D27">
              <w:rPr>
                <w:sz w:val="22"/>
                <w:szCs w:val="22"/>
              </w:rPr>
              <w:t>–</w:t>
            </w:r>
          </w:p>
        </w:tc>
      </w:tr>
    </w:tbl>
    <w:p w:rsidR="00266FC6" w:rsidRPr="008D2004" w:rsidRDefault="008D2004" w:rsidP="00DC5387">
      <w:pPr>
        <w:jc w:val="both"/>
        <w:rPr>
          <w:b/>
          <w:sz w:val="22"/>
          <w:szCs w:val="22"/>
          <w:u w:val="single"/>
        </w:rPr>
      </w:pPr>
      <w:r w:rsidRPr="008D2004">
        <w:rPr>
          <w:b/>
          <w:sz w:val="20"/>
          <w:szCs w:val="20"/>
          <w:u w:val="single"/>
        </w:rPr>
        <w:t>Заб.:*</w:t>
      </w:r>
      <w:r w:rsidR="00A47645" w:rsidRPr="008D2004">
        <w:rPr>
          <w:b/>
          <w:sz w:val="22"/>
          <w:szCs w:val="22"/>
          <w:u w:val="single"/>
        </w:rPr>
        <w:t xml:space="preserve">При провеждане на </w:t>
      </w:r>
      <w:r>
        <w:rPr>
          <w:b/>
          <w:sz w:val="22"/>
          <w:szCs w:val="22"/>
          <w:u w:val="single"/>
        </w:rPr>
        <w:t xml:space="preserve">измерването няма наличие </w:t>
      </w:r>
      <w:r w:rsidR="00A47645" w:rsidRPr="008D2004">
        <w:rPr>
          <w:b/>
          <w:sz w:val="22"/>
          <w:szCs w:val="22"/>
          <w:u w:val="single"/>
        </w:rPr>
        <w:t>на отток.</w:t>
      </w:r>
    </w:p>
    <w:p w:rsidR="00D1494B" w:rsidRDefault="00D1494B" w:rsidP="00DC5387">
      <w:pPr>
        <w:tabs>
          <w:tab w:val="left" w:pos="1080"/>
        </w:tabs>
        <w:jc w:val="both"/>
        <w:rPr>
          <w:bCs w:val="0"/>
          <w:iCs w:val="0"/>
          <w:color w:val="000000"/>
        </w:rPr>
      </w:pPr>
    </w:p>
    <w:p w:rsidR="003C3777" w:rsidRDefault="00706106" w:rsidP="00DC5387">
      <w:pPr>
        <w:tabs>
          <w:tab w:val="left" w:pos="1080"/>
        </w:tabs>
        <w:jc w:val="both"/>
        <w:rPr>
          <w:bCs w:val="0"/>
          <w:iCs w:val="0"/>
          <w:color w:val="000000"/>
        </w:rPr>
      </w:pPr>
      <w:r>
        <w:rPr>
          <w:bCs w:val="0"/>
          <w:iCs w:val="0"/>
          <w:color w:val="000000"/>
        </w:rPr>
        <w:t xml:space="preserve"> </w:t>
      </w:r>
      <w:r w:rsidR="00F12D9F">
        <w:rPr>
          <w:bCs w:val="0"/>
          <w:iCs w:val="0"/>
          <w:color w:val="000000"/>
        </w:rPr>
        <w:t xml:space="preserve">Съгласно </w:t>
      </w:r>
      <w:r w:rsidR="00F12D9F" w:rsidRPr="00F12D9F">
        <w:rPr>
          <w:b/>
          <w:bCs w:val="0"/>
          <w:iCs w:val="0"/>
          <w:color w:val="000000"/>
        </w:rPr>
        <w:t>Условие 10.3.</w:t>
      </w:r>
      <w:r w:rsidR="00F12D9F">
        <w:rPr>
          <w:bCs w:val="0"/>
          <w:iCs w:val="0"/>
          <w:color w:val="000000"/>
        </w:rPr>
        <w:t xml:space="preserve"> се прилага инструкция за периодична проверка и поддръжка на </w:t>
      </w:r>
      <w:proofErr w:type="spellStart"/>
      <w:r w:rsidR="00F12D9F">
        <w:rPr>
          <w:bCs w:val="0"/>
          <w:iCs w:val="0"/>
          <w:color w:val="000000"/>
        </w:rPr>
        <w:t>на</w:t>
      </w:r>
      <w:proofErr w:type="spellEnd"/>
      <w:r w:rsidR="00F12D9F">
        <w:rPr>
          <w:bCs w:val="0"/>
          <w:iCs w:val="0"/>
          <w:color w:val="000000"/>
        </w:rPr>
        <w:t xml:space="preserve"> състоянието на канализационните мрежи на площадката на дружеството, установяване на течове и предприемане на коригира</w:t>
      </w:r>
      <w:r w:rsidR="00382672">
        <w:rPr>
          <w:bCs w:val="0"/>
          <w:iCs w:val="0"/>
          <w:color w:val="000000"/>
        </w:rPr>
        <w:t>щи действия. През 2019</w:t>
      </w:r>
      <w:r w:rsidR="00F12D9F">
        <w:rPr>
          <w:bCs w:val="0"/>
          <w:iCs w:val="0"/>
          <w:color w:val="000000"/>
        </w:rPr>
        <w:t xml:space="preserve"> г. са направени 12 проверки. По </w:t>
      </w:r>
      <w:r w:rsidR="00F12D9F" w:rsidRPr="00F12D9F">
        <w:rPr>
          <w:b/>
          <w:bCs w:val="0"/>
          <w:iCs w:val="0"/>
          <w:color w:val="000000"/>
        </w:rPr>
        <w:t>Условие 10.4.4</w:t>
      </w:r>
      <w:r w:rsidR="00F12D9F">
        <w:rPr>
          <w:bCs w:val="0"/>
          <w:iCs w:val="0"/>
          <w:color w:val="000000"/>
        </w:rPr>
        <w:t>. докладваме, че няма регистрирани течове.</w:t>
      </w:r>
    </w:p>
    <w:p w:rsidR="003C3777" w:rsidRDefault="003C3777" w:rsidP="00DC5387">
      <w:pPr>
        <w:tabs>
          <w:tab w:val="left" w:pos="1080"/>
        </w:tabs>
        <w:jc w:val="both"/>
        <w:rPr>
          <w:bCs w:val="0"/>
          <w:iCs w:val="0"/>
          <w:color w:val="000000"/>
        </w:rPr>
      </w:pPr>
    </w:p>
    <w:p w:rsidR="00140682" w:rsidRPr="005D67F3" w:rsidRDefault="00140682" w:rsidP="00140682">
      <w:pPr>
        <w:spacing w:line="276" w:lineRule="auto"/>
        <w:jc w:val="both"/>
        <w:rPr>
          <w:b/>
          <w:szCs w:val="18"/>
          <w:lang w:val="ru-RU"/>
        </w:rPr>
      </w:pPr>
      <w:r w:rsidRPr="001E708B">
        <w:rPr>
          <w:b/>
          <w:szCs w:val="18"/>
          <w:lang w:val="ru-RU"/>
        </w:rPr>
        <w:t xml:space="preserve"> </w:t>
      </w:r>
      <w:r w:rsidRPr="001E708B">
        <w:rPr>
          <w:szCs w:val="18"/>
          <w:lang w:val="ru-RU"/>
        </w:rPr>
        <w:t xml:space="preserve"> </w:t>
      </w:r>
      <w:r>
        <w:rPr>
          <w:szCs w:val="18"/>
        </w:rPr>
        <w:t xml:space="preserve"> </w:t>
      </w:r>
      <w:r w:rsidRPr="00F77900">
        <w:rPr>
          <w:b/>
        </w:rPr>
        <w:t xml:space="preserve">4.4. Управление на отпадъците </w:t>
      </w:r>
      <w:r w:rsidRPr="00F77900">
        <w:rPr>
          <w:b/>
          <w:bCs w:val="0"/>
        </w:rPr>
        <w:t>(Условие 11</w:t>
      </w:r>
      <w:r w:rsidR="006B1BCA">
        <w:rPr>
          <w:b/>
          <w:bCs w:val="0"/>
        </w:rPr>
        <w:t>.</w:t>
      </w:r>
      <w:r w:rsidRPr="00F77900">
        <w:rPr>
          <w:b/>
          <w:bCs w:val="0"/>
        </w:rPr>
        <w:t xml:space="preserve"> </w:t>
      </w:r>
      <w:r w:rsidRPr="00F77900">
        <w:rPr>
          <w:bCs w:val="0"/>
        </w:rPr>
        <w:t>от КР</w:t>
      </w:r>
      <w:r w:rsidRPr="00F77900">
        <w:rPr>
          <w:b/>
          <w:bCs w:val="0"/>
        </w:rPr>
        <w:t>)</w:t>
      </w:r>
    </w:p>
    <w:p w:rsidR="00B86114" w:rsidRDefault="00E9183E" w:rsidP="00B86114">
      <w:pPr>
        <w:jc w:val="both"/>
        <w:rPr>
          <w:b/>
          <w:bCs w:val="0"/>
          <w:iCs w:val="0"/>
          <w:lang w:eastAsia="ar-SA"/>
        </w:rPr>
      </w:pPr>
      <w:r>
        <w:rPr>
          <w:b/>
          <w:bCs w:val="0"/>
          <w:iCs w:val="0"/>
          <w:lang w:eastAsia="ar-SA"/>
        </w:rPr>
        <w:t xml:space="preserve">    </w:t>
      </w:r>
      <w:r w:rsidR="00906DAA" w:rsidRPr="00906DAA">
        <w:rPr>
          <w:bCs w:val="0"/>
          <w:iCs w:val="0"/>
          <w:lang w:eastAsia="ar-SA"/>
        </w:rPr>
        <w:t>Съгласно</w:t>
      </w:r>
      <w:r w:rsidR="00906DAA">
        <w:rPr>
          <w:b/>
          <w:bCs w:val="0"/>
          <w:iCs w:val="0"/>
          <w:lang w:eastAsia="ar-SA"/>
        </w:rPr>
        <w:t xml:space="preserve"> Условие 11.1. 1. </w:t>
      </w:r>
      <w:r w:rsidR="00906DAA">
        <w:rPr>
          <w:bCs w:val="0"/>
          <w:iCs w:val="0"/>
          <w:lang w:eastAsia="ar-SA"/>
        </w:rPr>
        <w:t>и</w:t>
      </w:r>
      <w:r w:rsidR="00906DAA">
        <w:rPr>
          <w:b/>
          <w:bCs w:val="0"/>
          <w:iCs w:val="0"/>
          <w:lang w:eastAsia="ar-SA"/>
        </w:rPr>
        <w:t xml:space="preserve">  </w:t>
      </w:r>
      <w:r w:rsidR="00906DAA" w:rsidRPr="00906DAA">
        <w:rPr>
          <w:bCs w:val="0"/>
          <w:iCs w:val="0"/>
          <w:lang w:eastAsia="ar-SA"/>
        </w:rPr>
        <w:t>прилагана инструкция по</w:t>
      </w:r>
      <w:r w:rsidR="00906DAA">
        <w:rPr>
          <w:b/>
          <w:bCs w:val="0"/>
          <w:iCs w:val="0"/>
          <w:lang w:eastAsia="ar-SA"/>
        </w:rPr>
        <w:t xml:space="preserve"> Условие 11.1.2. </w:t>
      </w:r>
      <w:r w:rsidR="00906DAA" w:rsidRPr="00906DAA">
        <w:rPr>
          <w:bCs w:val="0"/>
          <w:iCs w:val="0"/>
          <w:lang w:eastAsia="ar-SA"/>
        </w:rPr>
        <w:t>д</w:t>
      </w:r>
      <w:r w:rsidR="00906DAA">
        <w:rPr>
          <w:bCs w:val="0"/>
          <w:iCs w:val="0"/>
          <w:lang w:eastAsia="ar-SA"/>
        </w:rPr>
        <w:t xml:space="preserve">окладваме , че </w:t>
      </w:r>
      <w:r w:rsidR="00906DAA">
        <w:rPr>
          <w:b/>
          <w:bCs w:val="0"/>
          <w:iCs w:val="0"/>
          <w:lang w:eastAsia="ar-SA"/>
        </w:rPr>
        <w:t xml:space="preserve"> </w:t>
      </w:r>
      <w:r w:rsidR="00906DAA">
        <w:rPr>
          <w:bCs w:val="0"/>
          <w:iCs w:val="0"/>
          <w:lang w:eastAsia="ar-SA"/>
        </w:rPr>
        <w:t>п</w:t>
      </w:r>
      <w:r w:rsidR="004C66AD">
        <w:rPr>
          <w:bCs w:val="0"/>
          <w:iCs w:val="0"/>
          <w:lang w:eastAsia="ar-SA"/>
        </w:rPr>
        <w:t>рез 2019</w:t>
      </w:r>
      <w:r w:rsidRPr="00E9183E">
        <w:rPr>
          <w:bCs w:val="0"/>
          <w:iCs w:val="0"/>
          <w:lang w:eastAsia="ar-SA"/>
        </w:rPr>
        <w:t xml:space="preserve"> г. образуваните отпадъци не се различават по вид и не превишават к</w:t>
      </w:r>
      <w:r w:rsidR="00906DAA">
        <w:rPr>
          <w:bCs w:val="0"/>
          <w:iCs w:val="0"/>
          <w:lang w:eastAsia="ar-SA"/>
        </w:rPr>
        <w:t>оличествата, разрешени в КР.</w:t>
      </w:r>
      <w:r w:rsidR="00394DC4">
        <w:rPr>
          <w:b/>
          <w:bCs w:val="0"/>
          <w:iCs w:val="0"/>
          <w:lang w:eastAsia="ar-SA"/>
        </w:rPr>
        <w:t xml:space="preserve"> </w:t>
      </w:r>
    </w:p>
    <w:p w:rsidR="00D24344" w:rsidRPr="008466A8" w:rsidRDefault="00D24344" w:rsidP="00B86114">
      <w:pPr>
        <w:jc w:val="both"/>
        <w:rPr>
          <w:bCs w:val="0"/>
          <w:iCs w:val="0"/>
          <w:lang w:val="ru-RU" w:eastAsia="ar-SA"/>
        </w:rPr>
      </w:pPr>
    </w:p>
    <w:p w:rsidR="00745C03" w:rsidRPr="008466A8" w:rsidRDefault="00AD0ED4" w:rsidP="00B86114">
      <w:pPr>
        <w:jc w:val="both"/>
        <w:rPr>
          <w:b/>
          <w:sz w:val="22"/>
          <w:szCs w:val="22"/>
        </w:rPr>
      </w:pPr>
      <w:r w:rsidRPr="00B86114">
        <w:rPr>
          <w:b/>
          <w:sz w:val="22"/>
          <w:szCs w:val="22"/>
        </w:rPr>
        <w:t>Табл</w:t>
      </w:r>
      <w:r w:rsidR="00B86114" w:rsidRPr="00B86114">
        <w:rPr>
          <w:b/>
          <w:sz w:val="22"/>
          <w:szCs w:val="22"/>
        </w:rPr>
        <w:t>ица 4.4.1</w:t>
      </w:r>
      <w:r w:rsidRPr="00B86114">
        <w:rPr>
          <w:b/>
          <w:sz w:val="22"/>
          <w:szCs w:val="22"/>
        </w:rPr>
        <w:t>.</w:t>
      </w:r>
      <w:r w:rsidR="00394DC4">
        <w:rPr>
          <w:b/>
          <w:sz w:val="22"/>
          <w:szCs w:val="22"/>
        </w:rPr>
        <w:t xml:space="preserve"> </w:t>
      </w:r>
      <w:r w:rsidR="00BB437C" w:rsidRPr="00B86114">
        <w:rPr>
          <w:b/>
          <w:sz w:val="22"/>
          <w:szCs w:val="22"/>
        </w:rPr>
        <w:t>Производствени отпадъци, образувани от Инсталацията за производство на вторичен алуминий от алуминий-съдържащи отпадъци - скрап и шлака</w:t>
      </w:r>
    </w:p>
    <w:tbl>
      <w:tblPr>
        <w:tblStyle w:val="TableGrid"/>
        <w:tblW w:w="0" w:type="auto"/>
        <w:tblInd w:w="-459" w:type="dxa"/>
        <w:tblLayout w:type="fixed"/>
        <w:tblLook w:val="04A0" w:firstRow="1" w:lastRow="0" w:firstColumn="1" w:lastColumn="0" w:noHBand="0" w:noVBand="1"/>
      </w:tblPr>
      <w:tblGrid>
        <w:gridCol w:w="2113"/>
        <w:gridCol w:w="927"/>
        <w:gridCol w:w="1355"/>
        <w:gridCol w:w="1275"/>
        <w:gridCol w:w="993"/>
        <w:gridCol w:w="1275"/>
        <w:gridCol w:w="1418"/>
        <w:gridCol w:w="1036"/>
      </w:tblGrid>
      <w:tr w:rsidR="00E9183E" w:rsidRPr="00E9183E" w:rsidTr="00B86114">
        <w:tc>
          <w:tcPr>
            <w:tcW w:w="2113" w:type="dxa"/>
          </w:tcPr>
          <w:p w:rsidR="00E9183E" w:rsidRPr="008466A8" w:rsidRDefault="00E9183E" w:rsidP="00E9183E">
            <w:pPr>
              <w:spacing w:line="276" w:lineRule="auto"/>
              <w:ind w:left="-57" w:right="-57"/>
              <w:jc w:val="center"/>
              <w:rPr>
                <w:b/>
                <w:sz w:val="20"/>
                <w:szCs w:val="20"/>
              </w:rPr>
            </w:pPr>
            <w:r w:rsidRPr="00B86114">
              <w:rPr>
                <w:b/>
                <w:sz w:val="20"/>
                <w:szCs w:val="20"/>
              </w:rPr>
              <w:t>Отпадък</w:t>
            </w:r>
          </w:p>
        </w:tc>
        <w:tc>
          <w:tcPr>
            <w:tcW w:w="927" w:type="dxa"/>
          </w:tcPr>
          <w:p w:rsidR="00E9183E" w:rsidRPr="008466A8" w:rsidRDefault="00E9183E" w:rsidP="00E9183E">
            <w:pPr>
              <w:spacing w:line="276" w:lineRule="auto"/>
              <w:ind w:left="-57" w:right="-57"/>
              <w:jc w:val="center"/>
              <w:rPr>
                <w:b/>
                <w:sz w:val="20"/>
                <w:szCs w:val="20"/>
              </w:rPr>
            </w:pPr>
            <w:r w:rsidRPr="00B86114">
              <w:rPr>
                <w:b/>
                <w:sz w:val="20"/>
                <w:szCs w:val="20"/>
              </w:rPr>
              <w:t>Код</w:t>
            </w:r>
          </w:p>
        </w:tc>
        <w:tc>
          <w:tcPr>
            <w:tcW w:w="1355" w:type="dxa"/>
          </w:tcPr>
          <w:p w:rsidR="00E9183E" w:rsidRPr="008466A8" w:rsidRDefault="00E9183E" w:rsidP="00E9183E">
            <w:pPr>
              <w:ind w:left="-57" w:right="-57"/>
              <w:jc w:val="center"/>
              <w:rPr>
                <w:b/>
                <w:sz w:val="20"/>
                <w:szCs w:val="20"/>
              </w:rPr>
            </w:pPr>
            <w:r w:rsidRPr="00B86114">
              <w:rPr>
                <w:b/>
                <w:sz w:val="20"/>
                <w:szCs w:val="20"/>
              </w:rPr>
              <w:t>Количество</w:t>
            </w:r>
          </w:p>
          <w:p w:rsidR="00E9183E" w:rsidRPr="00B86114" w:rsidRDefault="00E9183E" w:rsidP="00E9183E">
            <w:pPr>
              <w:ind w:left="-57" w:right="-57"/>
              <w:jc w:val="center"/>
              <w:rPr>
                <w:b/>
                <w:sz w:val="20"/>
                <w:szCs w:val="20"/>
              </w:rPr>
            </w:pPr>
            <w:r w:rsidRPr="00B86114">
              <w:rPr>
                <w:b/>
                <w:sz w:val="20"/>
                <w:szCs w:val="20"/>
                <w:lang w:val="en-US"/>
              </w:rPr>
              <w:lastRenderedPageBreak/>
              <w:t>(t/t)</w:t>
            </w:r>
          </w:p>
          <w:p w:rsidR="00E9183E" w:rsidRPr="008466A8" w:rsidRDefault="00E9183E" w:rsidP="00E9183E">
            <w:pPr>
              <w:ind w:left="-57" w:right="-57"/>
              <w:jc w:val="center"/>
              <w:rPr>
                <w:b/>
                <w:sz w:val="20"/>
                <w:szCs w:val="20"/>
              </w:rPr>
            </w:pPr>
            <w:r w:rsidRPr="00B86114">
              <w:rPr>
                <w:b/>
                <w:sz w:val="20"/>
                <w:szCs w:val="20"/>
              </w:rPr>
              <w:t>КР</w:t>
            </w:r>
          </w:p>
        </w:tc>
        <w:tc>
          <w:tcPr>
            <w:tcW w:w="1275" w:type="dxa"/>
          </w:tcPr>
          <w:p w:rsidR="00DC06EB" w:rsidRPr="008466A8" w:rsidRDefault="00DC06EB" w:rsidP="00B86114">
            <w:pPr>
              <w:ind w:left="-113" w:right="-113"/>
              <w:jc w:val="center"/>
              <w:rPr>
                <w:b/>
                <w:sz w:val="20"/>
                <w:szCs w:val="20"/>
              </w:rPr>
            </w:pPr>
            <w:r w:rsidRPr="00B86114">
              <w:rPr>
                <w:b/>
                <w:sz w:val="20"/>
                <w:szCs w:val="20"/>
              </w:rPr>
              <w:lastRenderedPageBreak/>
              <w:t>Количество</w:t>
            </w:r>
          </w:p>
          <w:p w:rsidR="00DC06EB" w:rsidRPr="00B86114" w:rsidRDefault="00DC06EB" w:rsidP="00DC06EB">
            <w:pPr>
              <w:ind w:left="-57" w:right="-57"/>
              <w:jc w:val="center"/>
              <w:rPr>
                <w:b/>
                <w:sz w:val="20"/>
                <w:szCs w:val="20"/>
              </w:rPr>
            </w:pPr>
            <w:r w:rsidRPr="00B86114">
              <w:rPr>
                <w:b/>
                <w:sz w:val="20"/>
                <w:szCs w:val="20"/>
                <w:lang w:val="en-US"/>
              </w:rPr>
              <w:lastRenderedPageBreak/>
              <w:t>(t/t)</w:t>
            </w:r>
          </w:p>
          <w:p w:rsidR="00E9183E" w:rsidRPr="008466A8" w:rsidRDefault="00893F5F" w:rsidP="00DC06EB">
            <w:pPr>
              <w:ind w:left="-57" w:right="-57"/>
              <w:jc w:val="center"/>
              <w:rPr>
                <w:b/>
                <w:sz w:val="20"/>
                <w:szCs w:val="20"/>
              </w:rPr>
            </w:pPr>
            <w:r>
              <w:rPr>
                <w:b/>
                <w:sz w:val="20"/>
                <w:szCs w:val="20"/>
                <w:lang w:val="en-US"/>
              </w:rPr>
              <w:t>201</w:t>
            </w:r>
            <w:r w:rsidR="00F22764">
              <w:rPr>
                <w:b/>
                <w:sz w:val="20"/>
                <w:szCs w:val="20"/>
              </w:rPr>
              <w:t>9</w:t>
            </w:r>
          </w:p>
        </w:tc>
        <w:tc>
          <w:tcPr>
            <w:tcW w:w="993" w:type="dxa"/>
          </w:tcPr>
          <w:p w:rsidR="00B86114" w:rsidRPr="008466A8" w:rsidRDefault="00B86114" w:rsidP="00DC06EB">
            <w:pPr>
              <w:ind w:left="-57" w:right="-57"/>
              <w:jc w:val="center"/>
              <w:rPr>
                <w:b/>
                <w:sz w:val="20"/>
                <w:szCs w:val="20"/>
              </w:rPr>
            </w:pPr>
            <w:r w:rsidRPr="00B86114">
              <w:rPr>
                <w:b/>
                <w:sz w:val="20"/>
                <w:szCs w:val="20"/>
              </w:rPr>
              <w:lastRenderedPageBreak/>
              <w:t>Съответ</w:t>
            </w:r>
          </w:p>
          <w:p w:rsidR="00E9183E" w:rsidRPr="008466A8" w:rsidRDefault="00B86114" w:rsidP="00DC06EB">
            <w:pPr>
              <w:ind w:left="-57" w:right="-57"/>
              <w:jc w:val="center"/>
              <w:rPr>
                <w:b/>
                <w:sz w:val="20"/>
                <w:szCs w:val="20"/>
              </w:rPr>
            </w:pPr>
            <w:r w:rsidRPr="00B86114">
              <w:rPr>
                <w:b/>
                <w:sz w:val="20"/>
                <w:szCs w:val="20"/>
              </w:rPr>
              <w:lastRenderedPageBreak/>
              <w:t>ствие</w:t>
            </w:r>
          </w:p>
        </w:tc>
        <w:tc>
          <w:tcPr>
            <w:tcW w:w="1275" w:type="dxa"/>
          </w:tcPr>
          <w:p w:rsidR="00B86114" w:rsidRPr="008466A8" w:rsidRDefault="00B86114" w:rsidP="00B86114">
            <w:pPr>
              <w:ind w:left="-113" w:right="-113"/>
              <w:jc w:val="center"/>
              <w:rPr>
                <w:b/>
                <w:sz w:val="20"/>
                <w:szCs w:val="20"/>
              </w:rPr>
            </w:pPr>
            <w:r w:rsidRPr="00B86114">
              <w:rPr>
                <w:b/>
                <w:sz w:val="20"/>
                <w:szCs w:val="20"/>
              </w:rPr>
              <w:lastRenderedPageBreak/>
              <w:t>Количество</w:t>
            </w:r>
          </w:p>
          <w:p w:rsidR="00B86114" w:rsidRPr="00B86114" w:rsidRDefault="00B86114" w:rsidP="00B86114">
            <w:pPr>
              <w:ind w:left="-57" w:right="-57"/>
              <w:jc w:val="center"/>
              <w:rPr>
                <w:b/>
                <w:sz w:val="20"/>
                <w:szCs w:val="20"/>
              </w:rPr>
            </w:pPr>
            <w:r w:rsidRPr="00B86114">
              <w:rPr>
                <w:b/>
                <w:sz w:val="20"/>
                <w:szCs w:val="20"/>
                <w:lang w:val="en-US"/>
              </w:rPr>
              <w:lastRenderedPageBreak/>
              <w:t>(t/y)</w:t>
            </w:r>
          </w:p>
          <w:p w:rsidR="00E9183E" w:rsidRPr="008466A8" w:rsidRDefault="00B86114" w:rsidP="00B86114">
            <w:pPr>
              <w:ind w:left="-57" w:right="-57"/>
              <w:jc w:val="center"/>
              <w:rPr>
                <w:b/>
                <w:sz w:val="20"/>
                <w:szCs w:val="20"/>
              </w:rPr>
            </w:pPr>
            <w:r w:rsidRPr="00B86114">
              <w:rPr>
                <w:b/>
                <w:sz w:val="20"/>
                <w:szCs w:val="20"/>
              </w:rPr>
              <w:t>КР</w:t>
            </w:r>
          </w:p>
        </w:tc>
        <w:tc>
          <w:tcPr>
            <w:tcW w:w="1418" w:type="dxa"/>
          </w:tcPr>
          <w:p w:rsidR="00E9183E" w:rsidRPr="008466A8" w:rsidRDefault="00E9183E" w:rsidP="00E9183E">
            <w:pPr>
              <w:ind w:left="-57" w:right="-57"/>
              <w:jc w:val="center"/>
              <w:rPr>
                <w:b/>
                <w:sz w:val="20"/>
                <w:szCs w:val="20"/>
              </w:rPr>
            </w:pPr>
            <w:r w:rsidRPr="00B86114">
              <w:rPr>
                <w:b/>
                <w:sz w:val="20"/>
                <w:szCs w:val="20"/>
              </w:rPr>
              <w:lastRenderedPageBreak/>
              <w:t>Количество</w:t>
            </w:r>
          </w:p>
          <w:p w:rsidR="00E9183E" w:rsidRPr="00B86114" w:rsidRDefault="00E9183E" w:rsidP="00E9183E">
            <w:pPr>
              <w:ind w:left="-57" w:right="-57"/>
              <w:jc w:val="center"/>
              <w:rPr>
                <w:b/>
                <w:sz w:val="20"/>
                <w:szCs w:val="20"/>
              </w:rPr>
            </w:pPr>
            <w:r w:rsidRPr="00B86114">
              <w:rPr>
                <w:b/>
                <w:sz w:val="20"/>
                <w:szCs w:val="20"/>
                <w:lang w:val="en-US"/>
              </w:rPr>
              <w:lastRenderedPageBreak/>
              <w:t>(t/y</w:t>
            </w:r>
            <w:r w:rsidRPr="00B86114">
              <w:rPr>
                <w:b/>
                <w:sz w:val="20"/>
                <w:szCs w:val="20"/>
              </w:rPr>
              <w:t>)</w:t>
            </w:r>
          </w:p>
          <w:p w:rsidR="00E9183E" w:rsidRPr="004D5C0D" w:rsidRDefault="00E9183E" w:rsidP="00E9183E">
            <w:pPr>
              <w:ind w:left="-57" w:right="-57"/>
              <w:jc w:val="center"/>
              <w:rPr>
                <w:b/>
                <w:sz w:val="20"/>
                <w:szCs w:val="20"/>
              </w:rPr>
            </w:pPr>
            <w:r w:rsidRPr="00B86114">
              <w:rPr>
                <w:b/>
                <w:sz w:val="20"/>
                <w:szCs w:val="20"/>
              </w:rPr>
              <w:t>201</w:t>
            </w:r>
            <w:r w:rsidR="00F22764">
              <w:rPr>
                <w:b/>
                <w:sz w:val="20"/>
                <w:szCs w:val="20"/>
              </w:rPr>
              <w:t>9</w:t>
            </w:r>
          </w:p>
        </w:tc>
        <w:tc>
          <w:tcPr>
            <w:tcW w:w="1036" w:type="dxa"/>
          </w:tcPr>
          <w:p w:rsidR="00B86114" w:rsidRPr="008466A8" w:rsidRDefault="00B86114" w:rsidP="00B86114">
            <w:pPr>
              <w:ind w:left="-113" w:right="-113"/>
              <w:jc w:val="center"/>
              <w:rPr>
                <w:b/>
                <w:sz w:val="20"/>
                <w:szCs w:val="20"/>
              </w:rPr>
            </w:pPr>
            <w:r w:rsidRPr="00B86114">
              <w:rPr>
                <w:b/>
                <w:sz w:val="20"/>
                <w:szCs w:val="20"/>
              </w:rPr>
              <w:lastRenderedPageBreak/>
              <w:t>Съответ</w:t>
            </w:r>
          </w:p>
          <w:p w:rsidR="00E9183E" w:rsidRPr="008466A8" w:rsidRDefault="00E9183E" w:rsidP="00B86114">
            <w:pPr>
              <w:ind w:left="-113" w:right="-113"/>
              <w:jc w:val="center"/>
              <w:rPr>
                <w:b/>
                <w:sz w:val="20"/>
                <w:szCs w:val="20"/>
              </w:rPr>
            </w:pPr>
            <w:r w:rsidRPr="00B86114">
              <w:rPr>
                <w:b/>
                <w:sz w:val="20"/>
                <w:szCs w:val="20"/>
              </w:rPr>
              <w:lastRenderedPageBreak/>
              <w:t>ствие</w:t>
            </w:r>
          </w:p>
        </w:tc>
      </w:tr>
      <w:tr w:rsidR="00B86114" w:rsidRPr="00E9183E" w:rsidTr="00B86114">
        <w:tc>
          <w:tcPr>
            <w:tcW w:w="2113" w:type="dxa"/>
          </w:tcPr>
          <w:p w:rsidR="00B86114" w:rsidRPr="00B86114" w:rsidRDefault="00B86114" w:rsidP="00CA72F3">
            <w:pPr>
              <w:tabs>
                <w:tab w:val="left" w:pos="426"/>
                <w:tab w:val="left" w:pos="709"/>
              </w:tabs>
              <w:ind w:left="-113" w:right="-113"/>
              <w:jc w:val="center"/>
              <w:rPr>
                <w:sz w:val="20"/>
                <w:szCs w:val="20"/>
              </w:rPr>
            </w:pPr>
            <w:r w:rsidRPr="00B86114">
              <w:rPr>
                <w:sz w:val="20"/>
                <w:szCs w:val="20"/>
              </w:rPr>
              <w:lastRenderedPageBreak/>
              <w:t>Утайки и филтърен кек от пречистване на отпадъчни газове, различни от упомена-тите в</w:t>
            </w:r>
            <w:r w:rsidR="005D67F3">
              <w:rPr>
                <w:sz w:val="20"/>
                <w:szCs w:val="20"/>
              </w:rPr>
              <w:t xml:space="preserve"> </w:t>
            </w:r>
            <w:r w:rsidRPr="00B86114">
              <w:rPr>
                <w:sz w:val="20"/>
                <w:szCs w:val="20"/>
              </w:rPr>
              <w:t>10 03 25</w:t>
            </w:r>
          </w:p>
        </w:tc>
        <w:tc>
          <w:tcPr>
            <w:tcW w:w="927" w:type="dxa"/>
          </w:tcPr>
          <w:p w:rsidR="00B86114" w:rsidRPr="00B86114" w:rsidRDefault="00B86114" w:rsidP="007409A7">
            <w:pPr>
              <w:tabs>
                <w:tab w:val="left" w:pos="426"/>
                <w:tab w:val="left" w:pos="709"/>
              </w:tabs>
              <w:ind w:left="-113" w:right="-113"/>
              <w:jc w:val="center"/>
              <w:rPr>
                <w:sz w:val="20"/>
                <w:szCs w:val="20"/>
              </w:rPr>
            </w:pPr>
            <w:r w:rsidRPr="00B86114">
              <w:rPr>
                <w:sz w:val="20"/>
                <w:szCs w:val="20"/>
              </w:rPr>
              <w:t xml:space="preserve">10 </w:t>
            </w:r>
            <w:r w:rsidRPr="00B86114">
              <w:rPr>
                <w:sz w:val="20"/>
                <w:szCs w:val="20"/>
                <w:lang w:val="en-US"/>
              </w:rPr>
              <w:t>0</w:t>
            </w:r>
            <w:r w:rsidRPr="00B86114">
              <w:rPr>
                <w:sz w:val="20"/>
                <w:szCs w:val="20"/>
              </w:rPr>
              <w:t>3 26</w:t>
            </w:r>
          </w:p>
          <w:p w:rsidR="00B86114" w:rsidRPr="00B86114" w:rsidRDefault="00B86114" w:rsidP="007409A7">
            <w:pPr>
              <w:tabs>
                <w:tab w:val="left" w:pos="426"/>
                <w:tab w:val="left" w:pos="709"/>
              </w:tabs>
              <w:ind w:left="-113" w:right="-113"/>
              <w:jc w:val="center"/>
              <w:rPr>
                <w:sz w:val="20"/>
                <w:szCs w:val="20"/>
              </w:rPr>
            </w:pPr>
          </w:p>
        </w:tc>
        <w:tc>
          <w:tcPr>
            <w:tcW w:w="1355" w:type="dxa"/>
          </w:tcPr>
          <w:p w:rsidR="00B86114" w:rsidRPr="00B86114" w:rsidRDefault="00B86114" w:rsidP="007409A7">
            <w:pPr>
              <w:tabs>
                <w:tab w:val="left" w:pos="426"/>
                <w:tab w:val="left" w:pos="709"/>
              </w:tabs>
              <w:jc w:val="center"/>
              <w:rPr>
                <w:sz w:val="20"/>
                <w:szCs w:val="20"/>
              </w:rPr>
            </w:pPr>
            <w:r w:rsidRPr="00B86114">
              <w:rPr>
                <w:sz w:val="20"/>
                <w:szCs w:val="20"/>
              </w:rPr>
              <w:t>–</w:t>
            </w:r>
          </w:p>
        </w:tc>
        <w:tc>
          <w:tcPr>
            <w:tcW w:w="1275" w:type="dxa"/>
          </w:tcPr>
          <w:p w:rsidR="00B86114" w:rsidRPr="00B86114" w:rsidRDefault="00B86114" w:rsidP="00D0599A">
            <w:pPr>
              <w:tabs>
                <w:tab w:val="left" w:pos="426"/>
                <w:tab w:val="left" w:pos="709"/>
              </w:tabs>
              <w:jc w:val="center"/>
              <w:rPr>
                <w:sz w:val="20"/>
                <w:szCs w:val="20"/>
              </w:rPr>
            </w:pPr>
            <w:r w:rsidRPr="00B86114">
              <w:rPr>
                <w:sz w:val="20"/>
                <w:szCs w:val="20"/>
              </w:rPr>
              <w:t>–</w:t>
            </w:r>
          </w:p>
        </w:tc>
        <w:tc>
          <w:tcPr>
            <w:tcW w:w="993" w:type="dxa"/>
          </w:tcPr>
          <w:p w:rsidR="00B86114" w:rsidRPr="00B86114" w:rsidRDefault="00B86114" w:rsidP="00B86114">
            <w:pPr>
              <w:jc w:val="center"/>
              <w:rPr>
                <w:sz w:val="20"/>
                <w:szCs w:val="20"/>
              </w:rPr>
            </w:pPr>
            <w:r w:rsidRPr="00B86114">
              <w:rPr>
                <w:b/>
                <w:sz w:val="20"/>
                <w:szCs w:val="20"/>
              </w:rPr>
              <w:t>Да</w:t>
            </w:r>
          </w:p>
        </w:tc>
        <w:tc>
          <w:tcPr>
            <w:tcW w:w="1275" w:type="dxa"/>
          </w:tcPr>
          <w:p w:rsidR="00B86114" w:rsidRPr="00B86114" w:rsidRDefault="00B86114" w:rsidP="00D0599A">
            <w:pPr>
              <w:tabs>
                <w:tab w:val="left" w:pos="426"/>
                <w:tab w:val="left" w:pos="709"/>
              </w:tabs>
              <w:jc w:val="center"/>
              <w:rPr>
                <w:sz w:val="20"/>
                <w:szCs w:val="20"/>
              </w:rPr>
            </w:pPr>
            <w:r w:rsidRPr="00B86114">
              <w:rPr>
                <w:sz w:val="20"/>
                <w:szCs w:val="20"/>
              </w:rPr>
              <w:t>11, 29</w:t>
            </w:r>
          </w:p>
        </w:tc>
        <w:tc>
          <w:tcPr>
            <w:tcW w:w="1418" w:type="dxa"/>
          </w:tcPr>
          <w:p w:rsidR="00B86114" w:rsidRPr="005275ED" w:rsidRDefault="00F22764" w:rsidP="007409A7">
            <w:pPr>
              <w:tabs>
                <w:tab w:val="left" w:pos="426"/>
                <w:tab w:val="left" w:pos="709"/>
              </w:tabs>
              <w:ind w:firstLine="66"/>
              <w:jc w:val="center"/>
              <w:rPr>
                <w:sz w:val="20"/>
                <w:szCs w:val="20"/>
                <w:lang w:val="en-US"/>
              </w:rPr>
            </w:pPr>
            <w:r>
              <w:rPr>
                <w:sz w:val="20"/>
                <w:szCs w:val="20"/>
              </w:rPr>
              <w:t>1,930</w:t>
            </w:r>
          </w:p>
        </w:tc>
        <w:tc>
          <w:tcPr>
            <w:tcW w:w="1036" w:type="dxa"/>
          </w:tcPr>
          <w:p w:rsidR="00B86114" w:rsidRPr="008466A8" w:rsidRDefault="00B86114" w:rsidP="005C4652">
            <w:pPr>
              <w:jc w:val="center"/>
              <w:rPr>
                <w:b/>
                <w:sz w:val="20"/>
                <w:szCs w:val="20"/>
              </w:rPr>
            </w:pPr>
            <w:r w:rsidRPr="00B86114">
              <w:rPr>
                <w:b/>
                <w:sz w:val="20"/>
                <w:szCs w:val="20"/>
              </w:rPr>
              <w:t>Да</w:t>
            </w:r>
          </w:p>
        </w:tc>
      </w:tr>
      <w:tr w:rsidR="00B86114" w:rsidRPr="00E9183E" w:rsidTr="00B86114">
        <w:tc>
          <w:tcPr>
            <w:tcW w:w="2113" w:type="dxa"/>
          </w:tcPr>
          <w:p w:rsidR="00B86114" w:rsidRPr="00B86114" w:rsidRDefault="00B86114" w:rsidP="007409A7">
            <w:pPr>
              <w:tabs>
                <w:tab w:val="left" w:pos="426"/>
                <w:tab w:val="left" w:pos="709"/>
              </w:tabs>
              <w:ind w:left="-113" w:right="-113"/>
              <w:jc w:val="center"/>
              <w:rPr>
                <w:sz w:val="20"/>
                <w:szCs w:val="20"/>
              </w:rPr>
            </w:pPr>
            <w:r w:rsidRPr="00B86114">
              <w:rPr>
                <w:sz w:val="20"/>
                <w:szCs w:val="20"/>
              </w:rPr>
              <w:t>Шлака от пещи (от топене и леене на скрап)</w:t>
            </w:r>
          </w:p>
        </w:tc>
        <w:tc>
          <w:tcPr>
            <w:tcW w:w="927" w:type="dxa"/>
          </w:tcPr>
          <w:p w:rsidR="00B86114" w:rsidRPr="00B86114" w:rsidRDefault="00B86114" w:rsidP="007409A7">
            <w:pPr>
              <w:tabs>
                <w:tab w:val="left" w:pos="426"/>
                <w:tab w:val="left" w:pos="709"/>
              </w:tabs>
              <w:ind w:left="-113" w:right="-113"/>
              <w:jc w:val="center"/>
              <w:rPr>
                <w:sz w:val="20"/>
                <w:szCs w:val="20"/>
              </w:rPr>
            </w:pPr>
            <w:r w:rsidRPr="00B86114">
              <w:rPr>
                <w:sz w:val="20"/>
                <w:szCs w:val="20"/>
              </w:rPr>
              <w:t>10 10 03</w:t>
            </w:r>
          </w:p>
        </w:tc>
        <w:tc>
          <w:tcPr>
            <w:tcW w:w="1355" w:type="dxa"/>
          </w:tcPr>
          <w:p w:rsidR="00B86114" w:rsidRPr="00B86114" w:rsidRDefault="00B86114" w:rsidP="007409A7">
            <w:pPr>
              <w:tabs>
                <w:tab w:val="left" w:pos="426"/>
                <w:tab w:val="left" w:pos="709"/>
              </w:tabs>
              <w:jc w:val="center"/>
              <w:rPr>
                <w:sz w:val="20"/>
                <w:szCs w:val="20"/>
              </w:rPr>
            </w:pPr>
            <w:r w:rsidRPr="00B86114">
              <w:rPr>
                <w:sz w:val="20"/>
                <w:szCs w:val="20"/>
              </w:rPr>
              <w:t>0,23</w:t>
            </w:r>
          </w:p>
        </w:tc>
        <w:tc>
          <w:tcPr>
            <w:tcW w:w="1275" w:type="dxa"/>
          </w:tcPr>
          <w:p w:rsidR="00B86114" w:rsidRPr="00B86114" w:rsidRDefault="00B86114" w:rsidP="00D0599A">
            <w:pPr>
              <w:tabs>
                <w:tab w:val="left" w:pos="426"/>
                <w:tab w:val="left" w:pos="709"/>
              </w:tabs>
              <w:jc w:val="center"/>
              <w:rPr>
                <w:sz w:val="20"/>
                <w:szCs w:val="20"/>
              </w:rPr>
            </w:pPr>
            <w:r w:rsidRPr="00B86114">
              <w:rPr>
                <w:sz w:val="20"/>
                <w:szCs w:val="20"/>
              </w:rPr>
              <w:t>0,00</w:t>
            </w:r>
          </w:p>
        </w:tc>
        <w:tc>
          <w:tcPr>
            <w:tcW w:w="993" w:type="dxa"/>
          </w:tcPr>
          <w:p w:rsidR="00B86114" w:rsidRPr="00B86114" w:rsidRDefault="00B86114" w:rsidP="00B86114">
            <w:pPr>
              <w:jc w:val="center"/>
              <w:rPr>
                <w:sz w:val="20"/>
                <w:szCs w:val="20"/>
              </w:rPr>
            </w:pPr>
            <w:r w:rsidRPr="00B86114">
              <w:rPr>
                <w:b/>
                <w:sz w:val="20"/>
                <w:szCs w:val="20"/>
              </w:rPr>
              <w:t>Да</w:t>
            </w:r>
          </w:p>
        </w:tc>
        <w:tc>
          <w:tcPr>
            <w:tcW w:w="1275" w:type="dxa"/>
          </w:tcPr>
          <w:p w:rsidR="00B86114" w:rsidRPr="00B86114" w:rsidRDefault="00B86114" w:rsidP="00D0599A">
            <w:pPr>
              <w:tabs>
                <w:tab w:val="left" w:pos="426"/>
                <w:tab w:val="left" w:pos="709"/>
              </w:tabs>
              <w:ind w:firstLine="6"/>
              <w:jc w:val="center"/>
              <w:rPr>
                <w:sz w:val="20"/>
                <w:szCs w:val="20"/>
              </w:rPr>
            </w:pPr>
            <w:r w:rsidRPr="00B86114">
              <w:rPr>
                <w:sz w:val="20"/>
                <w:szCs w:val="20"/>
              </w:rPr>
              <w:t>198</w:t>
            </w:r>
          </w:p>
          <w:p w:rsidR="00B86114" w:rsidRPr="00B86114" w:rsidRDefault="00B86114" w:rsidP="00D0599A">
            <w:pPr>
              <w:tabs>
                <w:tab w:val="left" w:pos="426"/>
                <w:tab w:val="left" w:pos="709"/>
              </w:tabs>
              <w:ind w:firstLine="6"/>
              <w:jc w:val="center"/>
              <w:rPr>
                <w:sz w:val="20"/>
                <w:szCs w:val="20"/>
              </w:rPr>
            </w:pPr>
          </w:p>
        </w:tc>
        <w:tc>
          <w:tcPr>
            <w:tcW w:w="1418" w:type="dxa"/>
          </w:tcPr>
          <w:p w:rsidR="00B86114" w:rsidRPr="005275ED" w:rsidRDefault="00B86114" w:rsidP="007409A7">
            <w:pPr>
              <w:tabs>
                <w:tab w:val="left" w:pos="426"/>
                <w:tab w:val="left" w:pos="709"/>
              </w:tabs>
              <w:ind w:firstLine="34"/>
              <w:jc w:val="center"/>
              <w:rPr>
                <w:sz w:val="20"/>
                <w:szCs w:val="20"/>
              </w:rPr>
            </w:pPr>
            <w:r w:rsidRPr="005275ED">
              <w:rPr>
                <w:sz w:val="20"/>
                <w:szCs w:val="20"/>
              </w:rPr>
              <w:t>0,00</w:t>
            </w:r>
            <w:r w:rsidR="00701D56" w:rsidRPr="005275ED">
              <w:rPr>
                <w:sz w:val="20"/>
                <w:szCs w:val="20"/>
              </w:rPr>
              <w:t>0</w:t>
            </w:r>
          </w:p>
        </w:tc>
        <w:tc>
          <w:tcPr>
            <w:tcW w:w="1036" w:type="dxa"/>
          </w:tcPr>
          <w:p w:rsidR="00B86114" w:rsidRPr="00B86114" w:rsidRDefault="00B86114" w:rsidP="005C4652">
            <w:pPr>
              <w:jc w:val="center"/>
              <w:rPr>
                <w:sz w:val="20"/>
                <w:szCs w:val="20"/>
              </w:rPr>
            </w:pPr>
            <w:r w:rsidRPr="00B86114">
              <w:rPr>
                <w:b/>
                <w:sz w:val="20"/>
                <w:szCs w:val="20"/>
              </w:rPr>
              <w:t>Да</w:t>
            </w:r>
          </w:p>
        </w:tc>
      </w:tr>
      <w:tr w:rsidR="00C70AE3" w:rsidRPr="00E9183E" w:rsidTr="00B86114">
        <w:tc>
          <w:tcPr>
            <w:tcW w:w="2113" w:type="dxa"/>
          </w:tcPr>
          <w:p w:rsidR="00C70AE3" w:rsidRPr="007C2D34" w:rsidRDefault="00C70AE3" w:rsidP="007409A7">
            <w:pPr>
              <w:tabs>
                <w:tab w:val="left" w:pos="426"/>
                <w:tab w:val="left" w:pos="709"/>
              </w:tabs>
              <w:ind w:left="-113" w:right="-113"/>
              <w:jc w:val="center"/>
              <w:rPr>
                <w:color w:val="000000" w:themeColor="text1"/>
                <w:sz w:val="20"/>
                <w:szCs w:val="20"/>
              </w:rPr>
            </w:pPr>
            <w:r w:rsidRPr="007C2D34">
              <w:rPr>
                <w:color w:val="000000" w:themeColor="text1"/>
                <w:sz w:val="20"/>
                <w:szCs w:val="20"/>
              </w:rPr>
              <w:t>Шлака от пещи</w:t>
            </w:r>
          </w:p>
          <w:p w:rsidR="00C70AE3" w:rsidRPr="007C2D34" w:rsidRDefault="00C70AE3" w:rsidP="007409A7">
            <w:pPr>
              <w:tabs>
                <w:tab w:val="left" w:pos="426"/>
                <w:tab w:val="left" w:pos="709"/>
              </w:tabs>
              <w:ind w:left="-113" w:right="-113"/>
              <w:jc w:val="center"/>
              <w:rPr>
                <w:color w:val="000000" w:themeColor="text1"/>
                <w:sz w:val="20"/>
                <w:szCs w:val="20"/>
              </w:rPr>
            </w:pPr>
            <w:r w:rsidRPr="007C2D34">
              <w:rPr>
                <w:color w:val="000000" w:themeColor="text1"/>
                <w:sz w:val="20"/>
                <w:szCs w:val="20"/>
              </w:rPr>
              <w:t>(дребна фракция)</w:t>
            </w:r>
          </w:p>
        </w:tc>
        <w:tc>
          <w:tcPr>
            <w:tcW w:w="927" w:type="dxa"/>
          </w:tcPr>
          <w:p w:rsidR="00C70AE3" w:rsidRPr="007C2D34" w:rsidRDefault="00C70AE3" w:rsidP="007409A7">
            <w:pPr>
              <w:tabs>
                <w:tab w:val="left" w:pos="426"/>
                <w:tab w:val="left" w:pos="709"/>
              </w:tabs>
              <w:ind w:left="-113" w:right="-113"/>
              <w:jc w:val="center"/>
              <w:rPr>
                <w:color w:val="000000" w:themeColor="text1"/>
                <w:sz w:val="20"/>
                <w:szCs w:val="20"/>
              </w:rPr>
            </w:pPr>
            <w:r w:rsidRPr="007C2D34">
              <w:rPr>
                <w:color w:val="000000" w:themeColor="text1"/>
                <w:sz w:val="20"/>
                <w:szCs w:val="20"/>
              </w:rPr>
              <w:t>10 10 03</w:t>
            </w:r>
          </w:p>
        </w:tc>
        <w:tc>
          <w:tcPr>
            <w:tcW w:w="1355" w:type="dxa"/>
          </w:tcPr>
          <w:p w:rsidR="00C70AE3" w:rsidRPr="007C2D34" w:rsidRDefault="00C70AE3" w:rsidP="007409A7">
            <w:pPr>
              <w:tabs>
                <w:tab w:val="left" w:pos="426"/>
                <w:tab w:val="left" w:pos="709"/>
              </w:tabs>
              <w:jc w:val="center"/>
              <w:rPr>
                <w:color w:val="000000" w:themeColor="text1"/>
                <w:sz w:val="20"/>
                <w:szCs w:val="20"/>
              </w:rPr>
            </w:pPr>
            <w:r w:rsidRPr="007C2D34">
              <w:rPr>
                <w:color w:val="000000" w:themeColor="text1"/>
                <w:sz w:val="20"/>
                <w:szCs w:val="20"/>
              </w:rPr>
              <w:t>0,52</w:t>
            </w:r>
          </w:p>
        </w:tc>
        <w:tc>
          <w:tcPr>
            <w:tcW w:w="1275" w:type="dxa"/>
          </w:tcPr>
          <w:p w:rsidR="00C70AE3" w:rsidRPr="007C2D34" w:rsidRDefault="003F5270" w:rsidP="00D0599A">
            <w:pPr>
              <w:tabs>
                <w:tab w:val="left" w:pos="426"/>
                <w:tab w:val="left" w:pos="709"/>
              </w:tabs>
              <w:jc w:val="center"/>
              <w:rPr>
                <w:color w:val="000000" w:themeColor="text1"/>
                <w:sz w:val="20"/>
                <w:szCs w:val="20"/>
              </w:rPr>
            </w:pPr>
            <w:r w:rsidRPr="007C2D34">
              <w:rPr>
                <w:color w:val="000000" w:themeColor="text1"/>
                <w:sz w:val="20"/>
                <w:szCs w:val="20"/>
              </w:rPr>
              <w:t>0,48</w:t>
            </w:r>
          </w:p>
        </w:tc>
        <w:tc>
          <w:tcPr>
            <w:tcW w:w="993" w:type="dxa"/>
          </w:tcPr>
          <w:p w:rsidR="00C70AE3" w:rsidRPr="007C2D34" w:rsidRDefault="00C70AE3" w:rsidP="00B86114">
            <w:pPr>
              <w:jc w:val="center"/>
              <w:rPr>
                <w:color w:val="000000" w:themeColor="text1"/>
                <w:sz w:val="20"/>
                <w:szCs w:val="20"/>
              </w:rPr>
            </w:pPr>
            <w:r w:rsidRPr="007C2D34">
              <w:rPr>
                <w:b/>
                <w:color w:val="000000" w:themeColor="text1"/>
                <w:sz w:val="20"/>
                <w:szCs w:val="20"/>
              </w:rPr>
              <w:t>Да</w:t>
            </w:r>
          </w:p>
        </w:tc>
        <w:tc>
          <w:tcPr>
            <w:tcW w:w="1275" w:type="dxa"/>
          </w:tcPr>
          <w:p w:rsidR="00C70AE3" w:rsidRPr="007C2D34" w:rsidRDefault="00C70AE3" w:rsidP="00D0599A">
            <w:pPr>
              <w:tabs>
                <w:tab w:val="left" w:pos="426"/>
                <w:tab w:val="left" w:pos="709"/>
              </w:tabs>
              <w:ind w:firstLine="6"/>
              <w:jc w:val="center"/>
              <w:rPr>
                <w:color w:val="000000" w:themeColor="text1"/>
                <w:sz w:val="20"/>
                <w:szCs w:val="20"/>
              </w:rPr>
            </w:pPr>
            <w:r w:rsidRPr="007C2D34">
              <w:rPr>
                <w:color w:val="000000" w:themeColor="text1"/>
                <w:sz w:val="20"/>
                <w:szCs w:val="20"/>
              </w:rPr>
              <w:t>194</w:t>
            </w:r>
          </w:p>
          <w:p w:rsidR="00C70AE3" w:rsidRPr="007C2D34" w:rsidRDefault="00C70AE3" w:rsidP="00D0599A">
            <w:pPr>
              <w:tabs>
                <w:tab w:val="left" w:pos="426"/>
                <w:tab w:val="left" w:pos="709"/>
              </w:tabs>
              <w:ind w:firstLine="6"/>
              <w:jc w:val="center"/>
              <w:rPr>
                <w:color w:val="000000" w:themeColor="text1"/>
                <w:sz w:val="20"/>
                <w:szCs w:val="20"/>
              </w:rPr>
            </w:pPr>
          </w:p>
        </w:tc>
        <w:tc>
          <w:tcPr>
            <w:tcW w:w="1418" w:type="dxa"/>
          </w:tcPr>
          <w:p w:rsidR="00C70AE3" w:rsidRPr="007C2D34" w:rsidRDefault="003F5270" w:rsidP="00882E40">
            <w:pPr>
              <w:ind w:left="-113" w:right="-113"/>
              <w:jc w:val="center"/>
              <w:rPr>
                <w:color w:val="000000" w:themeColor="text1"/>
                <w:sz w:val="20"/>
                <w:szCs w:val="20"/>
              </w:rPr>
            </w:pPr>
            <w:r w:rsidRPr="007C2D34">
              <w:rPr>
                <w:color w:val="000000" w:themeColor="text1"/>
                <w:sz w:val="20"/>
                <w:szCs w:val="20"/>
              </w:rPr>
              <w:t>126,0</w:t>
            </w:r>
            <w:r w:rsidR="00B61EFF" w:rsidRPr="007C2D34">
              <w:rPr>
                <w:color w:val="000000" w:themeColor="text1"/>
                <w:sz w:val="20"/>
                <w:szCs w:val="20"/>
              </w:rPr>
              <w:t>00</w:t>
            </w:r>
          </w:p>
        </w:tc>
        <w:tc>
          <w:tcPr>
            <w:tcW w:w="1036" w:type="dxa"/>
          </w:tcPr>
          <w:p w:rsidR="00C70AE3" w:rsidRPr="007C2D34" w:rsidRDefault="00C70AE3" w:rsidP="005C4652">
            <w:pPr>
              <w:jc w:val="center"/>
              <w:rPr>
                <w:color w:val="000000" w:themeColor="text1"/>
                <w:sz w:val="20"/>
                <w:szCs w:val="20"/>
              </w:rPr>
            </w:pPr>
            <w:r w:rsidRPr="007C2D34">
              <w:rPr>
                <w:b/>
                <w:color w:val="000000" w:themeColor="text1"/>
                <w:sz w:val="20"/>
                <w:szCs w:val="20"/>
              </w:rPr>
              <w:t>Да</w:t>
            </w:r>
          </w:p>
        </w:tc>
      </w:tr>
      <w:tr w:rsidR="00C70AE3" w:rsidRPr="00E9183E" w:rsidTr="00B86114">
        <w:tc>
          <w:tcPr>
            <w:tcW w:w="2113" w:type="dxa"/>
            <w:vAlign w:val="center"/>
          </w:tcPr>
          <w:p w:rsidR="00C70AE3" w:rsidRPr="007C2D34" w:rsidRDefault="00C70AE3" w:rsidP="005A17BD">
            <w:pPr>
              <w:tabs>
                <w:tab w:val="left" w:pos="426"/>
                <w:tab w:val="left" w:pos="709"/>
              </w:tabs>
              <w:ind w:left="-113" w:right="-113"/>
              <w:jc w:val="center"/>
              <w:rPr>
                <w:color w:val="000000" w:themeColor="text1"/>
                <w:sz w:val="20"/>
                <w:szCs w:val="20"/>
                <w:lang w:eastAsia="en-GB"/>
              </w:rPr>
            </w:pPr>
            <w:r w:rsidRPr="007C2D34">
              <w:rPr>
                <w:color w:val="000000" w:themeColor="text1"/>
                <w:sz w:val="20"/>
                <w:szCs w:val="20"/>
                <w:lang w:eastAsia="en-GB"/>
              </w:rPr>
              <w:t xml:space="preserve">Прах от </w:t>
            </w:r>
            <w:r w:rsidR="005A17BD" w:rsidRPr="007C2D34">
              <w:rPr>
                <w:color w:val="000000" w:themeColor="text1"/>
                <w:sz w:val="20"/>
                <w:szCs w:val="20"/>
                <w:lang w:eastAsia="en-GB"/>
              </w:rPr>
              <w:t xml:space="preserve">димни </w:t>
            </w:r>
            <w:r w:rsidRPr="007C2D34">
              <w:rPr>
                <w:color w:val="000000" w:themeColor="text1"/>
                <w:sz w:val="20"/>
                <w:szCs w:val="20"/>
                <w:lang w:eastAsia="en-GB"/>
              </w:rPr>
              <w:t>газове, различен от упоменатия в 10 10 09</w:t>
            </w:r>
          </w:p>
        </w:tc>
        <w:tc>
          <w:tcPr>
            <w:tcW w:w="927" w:type="dxa"/>
          </w:tcPr>
          <w:p w:rsidR="00C70AE3" w:rsidRPr="007C2D34" w:rsidRDefault="00C70AE3" w:rsidP="007409A7">
            <w:pPr>
              <w:tabs>
                <w:tab w:val="left" w:pos="426"/>
                <w:tab w:val="left" w:pos="709"/>
              </w:tabs>
              <w:ind w:left="-113" w:right="-113"/>
              <w:jc w:val="center"/>
              <w:rPr>
                <w:color w:val="000000" w:themeColor="text1"/>
                <w:sz w:val="20"/>
                <w:szCs w:val="20"/>
                <w:lang w:eastAsia="en-GB"/>
              </w:rPr>
            </w:pPr>
            <w:r w:rsidRPr="007C2D34">
              <w:rPr>
                <w:color w:val="000000" w:themeColor="text1"/>
                <w:sz w:val="20"/>
                <w:szCs w:val="20"/>
                <w:lang w:eastAsia="en-GB"/>
              </w:rPr>
              <w:t>10 10 10</w:t>
            </w:r>
          </w:p>
        </w:tc>
        <w:tc>
          <w:tcPr>
            <w:tcW w:w="1355" w:type="dxa"/>
          </w:tcPr>
          <w:p w:rsidR="00C70AE3" w:rsidRPr="007C2D34" w:rsidRDefault="00C70AE3" w:rsidP="007409A7">
            <w:pPr>
              <w:tabs>
                <w:tab w:val="left" w:pos="426"/>
                <w:tab w:val="left" w:pos="709"/>
              </w:tabs>
              <w:jc w:val="center"/>
              <w:rPr>
                <w:color w:val="000000" w:themeColor="text1"/>
                <w:sz w:val="20"/>
                <w:szCs w:val="20"/>
              </w:rPr>
            </w:pPr>
            <w:r w:rsidRPr="007C2D34">
              <w:rPr>
                <w:color w:val="000000" w:themeColor="text1"/>
                <w:sz w:val="20"/>
                <w:szCs w:val="20"/>
              </w:rPr>
              <w:t>0,016</w:t>
            </w:r>
          </w:p>
        </w:tc>
        <w:tc>
          <w:tcPr>
            <w:tcW w:w="1275" w:type="dxa"/>
          </w:tcPr>
          <w:p w:rsidR="00C70AE3" w:rsidRPr="007C2D34" w:rsidRDefault="00C70AE3" w:rsidP="00D0599A">
            <w:pPr>
              <w:tabs>
                <w:tab w:val="left" w:pos="426"/>
                <w:tab w:val="left" w:pos="709"/>
              </w:tabs>
              <w:jc w:val="center"/>
              <w:rPr>
                <w:color w:val="000000" w:themeColor="text1"/>
                <w:sz w:val="20"/>
                <w:szCs w:val="20"/>
                <w:lang w:val="en-US"/>
              </w:rPr>
            </w:pPr>
            <w:r w:rsidRPr="007C2D34">
              <w:rPr>
                <w:color w:val="000000" w:themeColor="text1"/>
                <w:sz w:val="20"/>
                <w:szCs w:val="20"/>
              </w:rPr>
              <w:t>0,01</w:t>
            </w:r>
            <w:r w:rsidRPr="007C2D34">
              <w:rPr>
                <w:color w:val="000000" w:themeColor="text1"/>
                <w:sz w:val="20"/>
                <w:szCs w:val="20"/>
                <w:lang w:val="en-US"/>
              </w:rPr>
              <w:t>5</w:t>
            </w:r>
          </w:p>
        </w:tc>
        <w:tc>
          <w:tcPr>
            <w:tcW w:w="993" w:type="dxa"/>
          </w:tcPr>
          <w:p w:rsidR="00C70AE3" w:rsidRPr="007C2D34" w:rsidRDefault="00C70AE3" w:rsidP="00B86114">
            <w:pPr>
              <w:jc w:val="center"/>
              <w:rPr>
                <w:color w:val="000000" w:themeColor="text1"/>
                <w:sz w:val="20"/>
                <w:szCs w:val="20"/>
              </w:rPr>
            </w:pPr>
            <w:r w:rsidRPr="007C2D34">
              <w:rPr>
                <w:b/>
                <w:color w:val="000000" w:themeColor="text1"/>
                <w:sz w:val="20"/>
                <w:szCs w:val="20"/>
              </w:rPr>
              <w:t>Да</w:t>
            </w:r>
          </w:p>
        </w:tc>
        <w:tc>
          <w:tcPr>
            <w:tcW w:w="1275" w:type="dxa"/>
          </w:tcPr>
          <w:p w:rsidR="00C70AE3" w:rsidRPr="007C2D34" w:rsidRDefault="00C70AE3" w:rsidP="00D0599A">
            <w:pPr>
              <w:tabs>
                <w:tab w:val="left" w:pos="426"/>
                <w:tab w:val="left" w:pos="709"/>
              </w:tabs>
              <w:ind w:firstLine="6"/>
              <w:jc w:val="center"/>
              <w:rPr>
                <w:color w:val="000000" w:themeColor="text1"/>
                <w:sz w:val="20"/>
                <w:szCs w:val="20"/>
              </w:rPr>
            </w:pPr>
            <w:r w:rsidRPr="007C2D34">
              <w:rPr>
                <w:color w:val="000000" w:themeColor="text1"/>
                <w:sz w:val="20"/>
                <w:szCs w:val="20"/>
              </w:rPr>
              <w:t>20,67</w:t>
            </w:r>
          </w:p>
          <w:p w:rsidR="00C70AE3" w:rsidRPr="007C2D34" w:rsidRDefault="00C70AE3" w:rsidP="00D0599A">
            <w:pPr>
              <w:tabs>
                <w:tab w:val="left" w:pos="426"/>
                <w:tab w:val="left" w:pos="709"/>
              </w:tabs>
              <w:ind w:firstLine="6"/>
              <w:jc w:val="center"/>
              <w:rPr>
                <w:color w:val="000000" w:themeColor="text1"/>
                <w:sz w:val="20"/>
                <w:szCs w:val="20"/>
              </w:rPr>
            </w:pPr>
          </w:p>
        </w:tc>
        <w:tc>
          <w:tcPr>
            <w:tcW w:w="1418" w:type="dxa"/>
          </w:tcPr>
          <w:p w:rsidR="00C70AE3" w:rsidRPr="007C2D34" w:rsidRDefault="003F5270" w:rsidP="00882E40">
            <w:pPr>
              <w:ind w:left="-113" w:right="-113"/>
              <w:jc w:val="center"/>
              <w:rPr>
                <w:color w:val="000000" w:themeColor="text1"/>
                <w:sz w:val="20"/>
                <w:szCs w:val="20"/>
              </w:rPr>
            </w:pPr>
            <w:r w:rsidRPr="007C2D34">
              <w:rPr>
                <w:color w:val="000000" w:themeColor="text1"/>
                <w:sz w:val="20"/>
                <w:szCs w:val="20"/>
              </w:rPr>
              <w:t>4,100</w:t>
            </w:r>
          </w:p>
        </w:tc>
        <w:tc>
          <w:tcPr>
            <w:tcW w:w="1036" w:type="dxa"/>
          </w:tcPr>
          <w:p w:rsidR="00C70AE3" w:rsidRPr="007C2D34" w:rsidRDefault="00C70AE3" w:rsidP="005C4652">
            <w:pPr>
              <w:jc w:val="center"/>
              <w:rPr>
                <w:color w:val="000000" w:themeColor="text1"/>
                <w:sz w:val="20"/>
                <w:szCs w:val="20"/>
              </w:rPr>
            </w:pPr>
            <w:r w:rsidRPr="007C2D34">
              <w:rPr>
                <w:b/>
                <w:color w:val="000000" w:themeColor="text1"/>
                <w:sz w:val="20"/>
                <w:szCs w:val="20"/>
              </w:rPr>
              <w:t>Да</w:t>
            </w:r>
          </w:p>
        </w:tc>
      </w:tr>
      <w:tr w:rsidR="00C70AE3" w:rsidRPr="00E9183E" w:rsidTr="00B86114">
        <w:tc>
          <w:tcPr>
            <w:tcW w:w="2113" w:type="dxa"/>
            <w:vAlign w:val="center"/>
          </w:tcPr>
          <w:p w:rsidR="00C70AE3" w:rsidRPr="007C2D34" w:rsidRDefault="00C70AE3" w:rsidP="007409A7">
            <w:pPr>
              <w:tabs>
                <w:tab w:val="left" w:pos="426"/>
                <w:tab w:val="left" w:pos="709"/>
              </w:tabs>
              <w:ind w:left="-113" w:right="-113"/>
              <w:jc w:val="center"/>
              <w:rPr>
                <w:color w:val="000000" w:themeColor="text1"/>
                <w:sz w:val="20"/>
                <w:szCs w:val="20"/>
              </w:rPr>
            </w:pPr>
            <w:r w:rsidRPr="007C2D34">
              <w:rPr>
                <w:color w:val="000000" w:themeColor="text1"/>
                <w:sz w:val="20"/>
                <w:szCs w:val="20"/>
              </w:rPr>
              <w:t>Други облицовъчни и огнеупорни материали, различни от   16 11 03</w:t>
            </w:r>
          </w:p>
        </w:tc>
        <w:tc>
          <w:tcPr>
            <w:tcW w:w="927" w:type="dxa"/>
          </w:tcPr>
          <w:p w:rsidR="00C70AE3" w:rsidRPr="007C2D34" w:rsidRDefault="00C70AE3" w:rsidP="007409A7">
            <w:pPr>
              <w:tabs>
                <w:tab w:val="left" w:pos="426"/>
                <w:tab w:val="left" w:pos="709"/>
              </w:tabs>
              <w:ind w:left="-113" w:right="-113"/>
              <w:jc w:val="center"/>
              <w:rPr>
                <w:color w:val="000000" w:themeColor="text1"/>
                <w:sz w:val="20"/>
                <w:szCs w:val="20"/>
                <w:lang w:eastAsia="en-GB"/>
              </w:rPr>
            </w:pPr>
            <w:r w:rsidRPr="007C2D34">
              <w:rPr>
                <w:color w:val="000000" w:themeColor="text1"/>
                <w:sz w:val="20"/>
                <w:szCs w:val="20"/>
                <w:lang w:eastAsia="en-GB"/>
              </w:rPr>
              <w:t>16 11 04</w:t>
            </w:r>
          </w:p>
        </w:tc>
        <w:tc>
          <w:tcPr>
            <w:tcW w:w="1355" w:type="dxa"/>
          </w:tcPr>
          <w:p w:rsidR="00C70AE3" w:rsidRPr="007C2D34" w:rsidRDefault="00C70AE3" w:rsidP="007409A7">
            <w:pPr>
              <w:tabs>
                <w:tab w:val="left" w:pos="426"/>
                <w:tab w:val="left" w:pos="709"/>
              </w:tabs>
              <w:ind w:left="-113" w:right="-113"/>
              <w:jc w:val="center"/>
              <w:rPr>
                <w:color w:val="000000" w:themeColor="text1"/>
                <w:sz w:val="20"/>
                <w:szCs w:val="20"/>
              </w:rPr>
            </w:pPr>
            <w:r w:rsidRPr="007C2D34">
              <w:rPr>
                <w:color w:val="000000" w:themeColor="text1"/>
                <w:sz w:val="20"/>
                <w:szCs w:val="20"/>
              </w:rPr>
              <w:t>–</w:t>
            </w:r>
          </w:p>
        </w:tc>
        <w:tc>
          <w:tcPr>
            <w:tcW w:w="1275" w:type="dxa"/>
          </w:tcPr>
          <w:p w:rsidR="00C70AE3" w:rsidRPr="007C2D34" w:rsidRDefault="00C70AE3" w:rsidP="00D0599A">
            <w:pPr>
              <w:tabs>
                <w:tab w:val="left" w:pos="426"/>
                <w:tab w:val="left" w:pos="709"/>
              </w:tabs>
              <w:ind w:left="-113" w:right="-113"/>
              <w:jc w:val="center"/>
              <w:rPr>
                <w:color w:val="000000" w:themeColor="text1"/>
                <w:sz w:val="20"/>
                <w:szCs w:val="20"/>
              </w:rPr>
            </w:pPr>
            <w:r w:rsidRPr="007C2D34">
              <w:rPr>
                <w:color w:val="000000" w:themeColor="text1"/>
                <w:sz w:val="20"/>
                <w:szCs w:val="20"/>
              </w:rPr>
              <w:t>–</w:t>
            </w:r>
          </w:p>
        </w:tc>
        <w:tc>
          <w:tcPr>
            <w:tcW w:w="993" w:type="dxa"/>
          </w:tcPr>
          <w:p w:rsidR="00C70AE3" w:rsidRPr="007C2D34" w:rsidRDefault="00C70AE3" w:rsidP="00B86114">
            <w:pPr>
              <w:jc w:val="center"/>
              <w:rPr>
                <w:color w:val="000000" w:themeColor="text1"/>
                <w:sz w:val="20"/>
                <w:szCs w:val="20"/>
              </w:rPr>
            </w:pPr>
            <w:r w:rsidRPr="007C2D34">
              <w:rPr>
                <w:b/>
                <w:color w:val="000000" w:themeColor="text1"/>
                <w:sz w:val="20"/>
                <w:szCs w:val="20"/>
              </w:rPr>
              <w:t>Да</w:t>
            </w:r>
          </w:p>
        </w:tc>
        <w:tc>
          <w:tcPr>
            <w:tcW w:w="1275" w:type="dxa"/>
          </w:tcPr>
          <w:p w:rsidR="00C70AE3" w:rsidRPr="007C2D34" w:rsidRDefault="00C70AE3" w:rsidP="00D0599A">
            <w:pPr>
              <w:tabs>
                <w:tab w:val="left" w:pos="426"/>
                <w:tab w:val="left" w:pos="709"/>
              </w:tabs>
              <w:ind w:left="-113" w:right="-113"/>
              <w:jc w:val="center"/>
              <w:rPr>
                <w:color w:val="000000" w:themeColor="text1"/>
                <w:sz w:val="20"/>
                <w:szCs w:val="20"/>
              </w:rPr>
            </w:pPr>
            <w:r w:rsidRPr="007C2D34">
              <w:rPr>
                <w:color w:val="000000" w:themeColor="text1"/>
                <w:sz w:val="20"/>
                <w:szCs w:val="20"/>
              </w:rPr>
              <w:t>3,77</w:t>
            </w:r>
          </w:p>
        </w:tc>
        <w:tc>
          <w:tcPr>
            <w:tcW w:w="1418" w:type="dxa"/>
          </w:tcPr>
          <w:p w:rsidR="00C70AE3" w:rsidRPr="007C2D34" w:rsidRDefault="00C70AE3" w:rsidP="00882E40">
            <w:pPr>
              <w:jc w:val="center"/>
              <w:rPr>
                <w:color w:val="000000" w:themeColor="text1"/>
                <w:sz w:val="20"/>
                <w:szCs w:val="20"/>
              </w:rPr>
            </w:pPr>
            <w:r w:rsidRPr="007C2D34">
              <w:rPr>
                <w:color w:val="000000" w:themeColor="text1"/>
                <w:sz w:val="20"/>
                <w:szCs w:val="20"/>
              </w:rPr>
              <w:t>0,000</w:t>
            </w:r>
          </w:p>
        </w:tc>
        <w:tc>
          <w:tcPr>
            <w:tcW w:w="1036" w:type="dxa"/>
          </w:tcPr>
          <w:p w:rsidR="00C70AE3" w:rsidRPr="007C2D34" w:rsidRDefault="00C70AE3" w:rsidP="005C4652">
            <w:pPr>
              <w:jc w:val="center"/>
              <w:rPr>
                <w:color w:val="000000" w:themeColor="text1"/>
                <w:sz w:val="20"/>
                <w:szCs w:val="20"/>
              </w:rPr>
            </w:pPr>
            <w:r w:rsidRPr="007C2D34">
              <w:rPr>
                <w:b/>
                <w:color w:val="000000" w:themeColor="text1"/>
                <w:sz w:val="20"/>
                <w:szCs w:val="20"/>
              </w:rPr>
              <w:t>Да</w:t>
            </w:r>
          </w:p>
        </w:tc>
      </w:tr>
      <w:tr w:rsidR="00C70AE3" w:rsidRPr="00E9183E" w:rsidTr="00B86114">
        <w:tc>
          <w:tcPr>
            <w:tcW w:w="2113" w:type="dxa"/>
            <w:vAlign w:val="center"/>
          </w:tcPr>
          <w:p w:rsidR="00C70AE3" w:rsidRPr="007C2D34" w:rsidRDefault="00C70AE3" w:rsidP="005A17BD">
            <w:pPr>
              <w:tabs>
                <w:tab w:val="left" w:pos="426"/>
                <w:tab w:val="left" w:pos="709"/>
              </w:tabs>
              <w:jc w:val="center"/>
              <w:rPr>
                <w:color w:val="000000" w:themeColor="text1"/>
                <w:sz w:val="20"/>
                <w:szCs w:val="20"/>
              </w:rPr>
            </w:pPr>
            <w:r w:rsidRPr="007C2D34">
              <w:rPr>
                <w:color w:val="000000" w:themeColor="text1"/>
                <w:sz w:val="20"/>
                <w:szCs w:val="20"/>
              </w:rPr>
              <w:t xml:space="preserve">Отпадъци от </w:t>
            </w:r>
            <w:r w:rsidR="005A17BD" w:rsidRPr="007C2D34">
              <w:rPr>
                <w:color w:val="000000" w:themeColor="text1"/>
                <w:sz w:val="20"/>
                <w:szCs w:val="20"/>
              </w:rPr>
              <w:t xml:space="preserve">чугун </w:t>
            </w:r>
            <w:r w:rsidRPr="007C2D34">
              <w:rPr>
                <w:color w:val="000000" w:themeColor="text1"/>
                <w:sz w:val="20"/>
                <w:szCs w:val="20"/>
              </w:rPr>
              <w:t>и стомана</w:t>
            </w:r>
          </w:p>
        </w:tc>
        <w:tc>
          <w:tcPr>
            <w:tcW w:w="927" w:type="dxa"/>
          </w:tcPr>
          <w:p w:rsidR="00C70AE3" w:rsidRPr="007C2D34" w:rsidRDefault="00C70AE3" w:rsidP="007409A7">
            <w:pPr>
              <w:tabs>
                <w:tab w:val="left" w:pos="426"/>
                <w:tab w:val="left" w:pos="709"/>
              </w:tabs>
              <w:ind w:left="-113" w:right="-113"/>
              <w:jc w:val="center"/>
              <w:rPr>
                <w:color w:val="000000" w:themeColor="text1"/>
                <w:sz w:val="20"/>
                <w:szCs w:val="20"/>
                <w:lang w:eastAsia="en-GB"/>
              </w:rPr>
            </w:pPr>
            <w:r w:rsidRPr="007C2D34">
              <w:rPr>
                <w:color w:val="000000" w:themeColor="text1"/>
                <w:sz w:val="20"/>
                <w:szCs w:val="20"/>
                <w:lang w:eastAsia="en-GB"/>
              </w:rPr>
              <w:t>19 10 01</w:t>
            </w:r>
          </w:p>
        </w:tc>
        <w:tc>
          <w:tcPr>
            <w:tcW w:w="1355" w:type="dxa"/>
          </w:tcPr>
          <w:p w:rsidR="00C70AE3" w:rsidRPr="007C2D34" w:rsidRDefault="00C70AE3" w:rsidP="007409A7">
            <w:pPr>
              <w:tabs>
                <w:tab w:val="left" w:pos="426"/>
                <w:tab w:val="left" w:pos="709"/>
              </w:tabs>
              <w:jc w:val="center"/>
              <w:rPr>
                <w:color w:val="000000" w:themeColor="text1"/>
                <w:sz w:val="20"/>
                <w:szCs w:val="20"/>
              </w:rPr>
            </w:pPr>
            <w:r w:rsidRPr="007C2D34">
              <w:rPr>
                <w:color w:val="000000" w:themeColor="text1"/>
                <w:sz w:val="20"/>
                <w:szCs w:val="20"/>
              </w:rPr>
              <w:t>0,29</w:t>
            </w:r>
          </w:p>
        </w:tc>
        <w:tc>
          <w:tcPr>
            <w:tcW w:w="1275" w:type="dxa"/>
          </w:tcPr>
          <w:p w:rsidR="00C70AE3" w:rsidRPr="007C2D34" w:rsidRDefault="00C70AE3" w:rsidP="00D0599A">
            <w:pPr>
              <w:tabs>
                <w:tab w:val="left" w:pos="426"/>
                <w:tab w:val="left" w:pos="709"/>
              </w:tabs>
              <w:jc w:val="center"/>
              <w:rPr>
                <w:color w:val="000000" w:themeColor="text1"/>
                <w:sz w:val="20"/>
                <w:szCs w:val="20"/>
                <w:lang w:val="en-US"/>
              </w:rPr>
            </w:pPr>
            <w:r w:rsidRPr="007C2D34">
              <w:rPr>
                <w:color w:val="000000" w:themeColor="text1"/>
                <w:sz w:val="20"/>
                <w:szCs w:val="20"/>
              </w:rPr>
              <w:t>0,2</w:t>
            </w:r>
            <w:r w:rsidR="00CF46AF" w:rsidRPr="007C2D34">
              <w:rPr>
                <w:color w:val="000000" w:themeColor="text1"/>
                <w:sz w:val="20"/>
                <w:szCs w:val="20"/>
                <w:lang w:val="en-US"/>
              </w:rPr>
              <w:t>7</w:t>
            </w:r>
          </w:p>
        </w:tc>
        <w:tc>
          <w:tcPr>
            <w:tcW w:w="993" w:type="dxa"/>
          </w:tcPr>
          <w:p w:rsidR="00C70AE3" w:rsidRPr="007C2D34" w:rsidRDefault="00C70AE3" w:rsidP="00B86114">
            <w:pPr>
              <w:jc w:val="center"/>
              <w:rPr>
                <w:color w:val="000000" w:themeColor="text1"/>
                <w:sz w:val="20"/>
                <w:szCs w:val="20"/>
              </w:rPr>
            </w:pPr>
            <w:r w:rsidRPr="007C2D34">
              <w:rPr>
                <w:b/>
                <w:color w:val="000000" w:themeColor="text1"/>
                <w:sz w:val="20"/>
                <w:szCs w:val="20"/>
              </w:rPr>
              <w:t>Да</w:t>
            </w:r>
          </w:p>
        </w:tc>
        <w:tc>
          <w:tcPr>
            <w:tcW w:w="1275" w:type="dxa"/>
          </w:tcPr>
          <w:p w:rsidR="00C70AE3" w:rsidRPr="007C2D34" w:rsidRDefault="00C70AE3" w:rsidP="00D0599A">
            <w:pPr>
              <w:tabs>
                <w:tab w:val="left" w:pos="426"/>
                <w:tab w:val="left" w:pos="709"/>
              </w:tabs>
              <w:ind w:firstLine="6"/>
              <w:jc w:val="center"/>
              <w:rPr>
                <w:color w:val="000000" w:themeColor="text1"/>
                <w:sz w:val="20"/>
                <w:szCs w:val="20"/>
              </w:rPr>
            </w:pPr>
            <w:r w:rsidRPr="007C2D34">
              <w:rPr>
                <w:color w:val="000000" w:themeColor="text1"/>
                <w:sz w:val="20"/>
                <w:szCs w:val="20"/>
              </w:rPr>
              <w:t>364</w:t>
            </w:r>
          </w:p>
          <w:p w:rsidR="00C70AE3" w:rsidRPr="007C2D34" w:rsidRDefault="00C70AE3" w:rsidP="00D0599A">
            <w:pPr>
              <w:tabs>
                <w:tab w:val="left" w:pos="426"/>
                <w:tab w:val="left" w:pos="709"/>
              </w:tabs>
              <w:ind w:firstLine="6"/>
              <w:jc w:val="center"/>
              <w:rPr>
                <w:color w:val="000000" w:themeColor="text1"/>
                <w:sz w:val="20"/>
                <w:szCs w:val="20"/>
              </w:rPr>
            </w:pPr>
          </w:p>
        </w:tc>
        <w:tc>
          <w:tcPr>
            <w:tcW w:w="1418" w:type="dxa"/>
          </w:tcPr>
          <w:p w:rsidR="00C70AE3" w:rsidRPr="007C2D34" w:rsidRDefault="00CF46AF" w:rsidP="00882E40">
            <w:pPr>
              <w:ind w:left="-113" w:right="-113"/>
              <w:jc w:val="center"/>
              <w:rPr>
                <w:color w:val="000000" w:themeColor="text1"/>
                <w:sz w:val="20"/>
                <w:szCs w:val="20"/>
              </w:rPr>
            </w:pPr>
            <w:r w:rsidRPr="007C2D34">
              <w:rPr>
                <w:color w:val="000000" w:themeColor="text1"/>
                <w:sz w:val="20"/>
                <w:szCs w:val="20"/>
              </w:rPr>
              <w:t>70,1</w:t>
            </w:r>
            <w:r w:rsidR="009A31B9" w:rsidRPr="007C2D34">
              <w:rPr>
                <w:color w:val="000000" w:themeColor="text1"/>
                <w:sz w:val="20"/>
                <w:szCs w:val="20"/>
              </w:rPr>
              <w:t>00</w:t>
            </w:r>
          </w:p>
        </w:tc>
        <w:tc>
          <w:tcPr>
            <w:tcW w:w="1036" w:type="dxa"/>
          </w:tcPr>
          <w:p w:rsidR="00C70AE3" w:rsidRPr="007C2D34" w:rsidRDefault="00C70AE3" w:rsidP="005C4652">
            <w:pPr>
              <w:jc w:val="center"/>
              <w:rPr>
                <w:color w:val="000000" w:themeColor="text1"/>
                <w:sz w:val="20"/>
                <w:szCs w:val="20"/>
              </w:rPr>
            </w:pPr>
            <w:r w:rsidRPr="007C2D34">
              <w:rPr>
                <w:b/>
                <w:color w:val="000000" w:themeColor="text1"/>
                <w:sz w:val="20"/>
                <w:szCs w:val="20"/>
              </w:rPr>
              <w:t>Да</w:t>
            </w:r>
          </w:p>
        </w:tc>
      </w:tr>
    </w:tbl>
    <w:p w:rsidR="00CA72F3" w:rsidRPr="00394DC4" w:rsidRDefault="00CA72F3" w:rsidP="00CA72F3">
      <w:pPr>
        <w:jc w:val="both"/>
        <w:rPr>
          <w:sz w:val="22"/>
          <w:szCs w:val="22"/>
        </w:rPr>
      </w:pPr>
    </w:p>
    <w:p w:rsidR="00BB437C" w:rsidRPr="00656A14" w:rsidRDefault="00CA72F3" w:rsidP="00656A14">
      <w:pPr>
        <w:jc w:val="both"/>
        <w:rPr>
          <w:b/>
          <w:sz w:val="22"/>
          <w:szCs w:val="22"/>
        </w:rPr>
      </w:pPr>
      <w:r w:rsidRPr="00E9183E">
        <w:rPr>
          <w:b/>
          <w:sz w:val="22"/>
          <w:szCs w:val="22"/>
        </w:rPr>
        <w:t xml:space="preserve"> </w:t>
      </w:r>
    </w:p>
    <w:p w:rsidR="0038792E" w:rsidRDefault="007409A7" w:rsidP="00D71771">
      <w:pPr>
        <w:spacing w:line="276" w:lineRule="auto"/>
        <w:jc w:val="both"/>
      </w:pPr>
      <w:r>
        <w:t xml:space="preserve">  </w:t>
      </w:r>
      <w:r w:rsidR="005E6B2F">
        <w:t xml:space="preserve">     По </w:t>
      </w:r>
      <w:r w:rsidR="005E6B2F">
        <w:rPr>
          <w:b/>
        </w:rPr>
        <w:t>Условие 11.2.</w:t>
      </w:r>
      <w:r>
        <w:t xml:space="preserve"> </w:t>
      </w:r>
      <w:r w:rsidR="005E6B2F">
        <w:t>докладваме</w:t>
      </w:r>
      <w:r w:rsidR="005E6B2F">
        <w:tab/>
        <w:t xml:space="preserve">, че са изпълнени всички изисквания на </w:t>
      </w:r>
      <w:r w:rsidR="00671647">
        <w:rPr>
          <w:b/>
        </w:rPr>
        <w:t xml:space="preserve">Усл. 11.2.1. </w:t>
      </w:r>
      <w:r w:rsidR="00671647" w:rsidRPr="00671647">
        <w:t xml:space="preserve">и </w:t>
      </w:r>
      <w:r w:rsidR="00671647">
        <w:rPr>
          <w:b/>
        </w:rPr>
        <w:t>Усл. 11.2.2.</w:t>
      </w:r>
      <w:r w:rsidR="0049121F">
        <w:rPr>
          <w:b/>
        </w:rPr>
        <w:t xml:space="preserve">, </w:t>
      </w:r>
      <w:r w:rsidR="0049121F" w:rsidRPr="0049121F">
        <w:t>свързани с приемане на отпадъци на площадката.</w:t>
      </w:r>
    </w:p>
    <w:p w:rsidR="00B01E52" w:rsidRPr="00B01E52" w:rsidRDefault="00B01E52" w:rsidP="00D71771">
      <w:pPr>
        <w:spacing w:line="276" w:lineRule="auto"/>
        <w:jc w:val="both"/>
        <w:rPr>
          <w:b/>
        </w:rPr>
      </w:pPr>
      <w:r>
        <w:rPr>
          <w:b/>
        </w:rPr>
        <w:t>Таблица 4.4.2.</w:t>
      </w:r>
    </w:p>
    <w:tbl>
      <w:tblPr>
        <w:tblStyle w:val="TableGrid"/>
        <w:tblW w:w="0" w:type="auto"/>
        <w:tblInd w:w="-5" w:type="dxa"/>
        <w:tblLayout w:type="fixed"/>
        <w:tblLook w:val="04A0" w:firstRow="1" w:lastRow="0" w:firstColumn="1" w:lastColumn="0" w:noHBand="0" w:noVBand="1"/>
      </w:tblPr>
      <w:tblGrid>
        <w:gridCol w:w="993"/>
        <w:gridCol w:w="3402"/>
        <w:gridCol w:w="1559"/>
        <w:gridCol w:w="1701"/>
        <w:gridCol w:w="1559"/>
      </w:tblGrid>
      <w:tr w:rsidR="0038792E" w:rsidRPr="00E9183E" w:rsidTr="007D4C0E">
        <w:tc>
          <w:tcPr>
            <w:tcW w:w="993" w:type="dxa"/>
          </w:tcPr>
          <w:p w:rsidR="0038792E" w:rsidRPr="008466A8" w:rsidRDefault="0038792E" w:rsidP="001F5BF0">
            <w:pPr>
              <w:spacing w:line="276" w:lineRule="auto"/>
              <w:ind w:left="-57" w:right="-57"/>
              <w:jc w:val="center"/>
              <w:rPr>
                <w:b/>
                <w:sz w:val="20"/>
                <w:szCs w:val="20"/>
              </w:rPr>
            </w:pPr>
            <w:r>
              <w:rPr>
                <w:b/>
                <w:sz w:val="20"/>
                <w:szCs w:val="20"/>
              </w:rPr>
              <w:t>Код</w:t>
            </w:r>
          </w:p>
        </w:tc>
        <w:tc>
          <w:tcPr>
            <w:tcW w:w="3402" w:type="dxa"/>
          </w:tcPr>
          <w:p w:rsidR="0038792E" w:rsidRPr="008466A8" w:rsidRDefault="0038792E" w:rsidP="001F5BF0">
            <w:pPr>
              <w:spacing w:line="276" w:lineRule="auto"/>
              <w:ind w:left="-57" w:right="-57"/>
              <w:jc w:val="center"/>
              <w:rPr>
                <w:b/>
                <w:sz w:val="20"/>
                <w:szCs w:val="20"/>
              </w:rPr>
            </w:pPr>
            <w:r>
              <w:rPr>
                <w:b/>
                <w:sz w:val="20"/>
                <w:szCs w:val="20"/>
              </w:rPr>
              <w:t>Наименование на отпадъка</w:t>
            </w:r>
          </w:p>
        </w:tc>
        <w:tc>
          <w:tcPr>
            <w:tcW w:w="1559" w:type="dxa"/>
          </w:tcPr>
          <w:p w:rsidR="0038792E" w:rsidRPr="008466A8" w:rsidRDefault="0038792E" w:rsidP="001F5BF0">
            <w:pPr>
              <w:ind w:left="-57" w:right="-57"/>
              <w:jc w:val="center"/>
              <w:rPr>
                <w:b/>
                <w:sz w:val="20"/>
                <w:szCs w:val="20"/>
              </w:rPr>
            </w:pPr>
            <w:r>
              <w:rPr>
                <w:b/>
                <w:sz w:val="20"/>
                <w:szCs w:val="20"/>
              </w:rPr>
              <w:t>Годишно к</w:t>
            </w:r>
            <w:r w:rsidRPr="00B86114">
              <w:rPr>
                <w:b/>
                <w:sz w:val="20"/>
                <w:szCs w:val="20"/>
              </w:rPr>
              <w:t>оличество</w:t>
            </w:r>
            <w:r>
              <w:rPr>
                <w:b/>
                <w:sz w:val="20"/>
                <w:szCs w:val="20"/>
              </w:rPr>
              <w:t>, разрешено за приемане</w:t>
            </w:r>
          </w:p>
          <w:p w:rsidR="0038792E" w:rsidRPr="00B86114" w:rsidRDefault="0038792E" w:rsidP="001F5BF0">
            <w:pPr>
              <w:ind w:left="-57" w:right="-57"/>
              <w:jc w:val="center"/>
              <w:rPr>
                <w:b/>
                <w:sz w:val="20"/>
                <w:szCs w:val="20"/>
              </w:rPr>
            </w:pPr>
            <w:r>
              <w:rPr>
                <w:b/>
                <w:sz w:val="20"/>
                <w:szCs w:val="20"/>
                <w:lang w:val="en-US"/>
              </w:rPr>
              <w:t>t</w:t>
            </w:r>
            <w:r w:rsidR="000E378F">
              <w:rPr>
                <w:b/>
                <w:sz w:val="20"/>
                <w:szCs w:val="20"/>
                <w:lang w:val="en-US"/>
              </w:rPr>
              <w:t>/y</w:t>
            </w:r>
          </w:p>
          <w:p w:rsidR="0038792E" w:rsidRPr="008466A8" w:rsidRDefault="0038792E" w:rsidP="001F5BF0">
            <w:pPr>
              <w:ind w:left="-57" w:right="-57"/>
              <w:jc w:val="center"/>
              <w:rPr>
                <w:b/>
                <w:sz w:val="20"/>
                <w:szCs w:val="20"/>
              </w:rPr>
            </w:pPr>
            <w:r w:rsidRPr="00B86114">
              <w:rPr>
                <w:b/>
                <w:sz w:val="20"/>
                <w:szCs w:val="20"/>
              </w:rPr>
              <w:t>КР</w:t>
            </w:r>
          </w:p>
        </w:tc>
        <w:tc>
          <w:tcPr>
            <w:tcW w:w="1701" w:type="dxa"/>
          </w:tcPr>
          <w:p w:rsidR="0038792E" w:rsidRPr="008466A8" w:rsidRDefault="0038792E" w:rsidP="001F5BF0">
            <w:pPr>
              <w:ind w:left="-113" w:right="-113"/>
              <w:jc w:val="center"/>
              <w:rPr>
                <w:b/>
                <w:sz w:val="20"/>
                <w:szCs w:val="20"/>
              </w:rPr>
            </w:pPr>
            <w:r>
              <w:rPr>
                <w:b/>
                <w:sz w:val="20"/>
                <w:szCs w:val="20"/>
              </w:rPr>
              <w:t>Годишно к</w:t>
            </w:r>
            <w:r w:rsidRPr="00B86114">
              <w:rPr>
                <w:b/>
                <w:sz w:val="20"/>
                <w:szCs w:val="20"/>
              </w:rPr>
              <w:t>оличество</w:t>
            </w:r>
            <w:r>
              <w:rPr>
                <w:b/>
                <w:sz w:val="20"/>
                <w:szCs w:val="20"/>
              </w:rPr>
              <w:t xml:space="preserve"> </w:t>
            </w:r>
          </w:p>
          <w:p w:rsidR="0038792E" w:rsidRPr="00B86114" w:rsidRDefault="0038792E" w:rsidP="001F5BF0">
            <w:pPr>
              <w:ind w:left="-57" w:right="-57"/>
              <w:jc w:val="center"/>
              <w:rPr>
                <w:b/>
                <w:sz w:val="20"/>
                <w:szCs w:val="20"/>
              </w:rPr>
            </w:pPr>
            <w:r>
              <w:rPr>
                <w:b/>
                <w:sz w:val="20"/>
                <w:szCs w:val="20"/>
                <w:lang w:val="en-US"/>
              </w:rPr>
              <w:t>t/</w:t>
            </w:r>
            <w:r w:rsidR="000E378F">
              <w:rPr>
                <w:b/>
                <w:sz w:val="20"/>
                <w:szCs w:val="20"/>
                <w:lang w:val="en-US"/>
              </w:rPr>
              <w:t>y</w:t>
            </w:r>
          </w:p>
          <w:p w:rsidR="0038792E" w:rsidRPr="008466A8" w:rsidRDefault="0038792E" w:rsidP="001F5BF0">
            <w:pPr>
              <w:ind w:left="-57" w:right="-57"/>
              <w:jc w:val="center"/>
              <w:rPr>
                <w:b/>
                <w:sz w:val="20"/>
                <w:szCs w:val="20"/>
              </w:rPr>
            </w:pPr>
            <w:r>
              <w:rPr>
                <w:b/>
                <w:sz w:val="20"/>
                <w:szCs w:val="20"/>
                <w:lang w:val="en-US"/>
              </w:rPr>
              <w:t>201</w:t>
            </w:r>
            <w:r w:rsidR="00991BA4">
              <w:rPr>
                <w:b/>
                <w:sz w:val="20"/>
                <w:szCs w:val="20"/>
              </w:rPr>
              <w:t>9</w:t>
            </w:r>
          </w:p>
        </w:tc>
        <w:tc>
          <w:tcPr>
            <w:tcW w:w="1559" w:type="dxa"/>
          </w:tcPr>
          <w:p w:rsidR="0038792E" w:rsidRPr="008466A8" w:rsidRDefault="0038792E" w:rsidP="001F5BF0">
            <w:pPr>
              <w:ind w:left="-57" w:right="-57"/>
              <w:jc w:val="center"/>
              <w:rPr>
                <w:b/>
                <w:sz w:val="20"/>
                <w:szCs w:val="20"/>
              </w:rPr>
            </w:pPr>
            <w:r w:rsidRPr="00B86114">
              <w:rPr>
                <w:b/>
                <w:sz w:val="20"/>
                <w:szCs w:val="20"/>
              </w:rPr>
              <w:t>Съответ</w:t>
            </w:r>
          </w:p>
          <w:p w:rsidR="0038792E" w:rsidRPr="008466A8" w:rsidRDefault="0038792E" w:rsidP="001F5BF0">
            <w:pPr>
              <w:ind w:left="-57" w:right="-57"/>
              <w:jc w:val="center"/>
              <w:rPr>
                <w:b/>
                <w:sz w:val="20"/>
                <w:szCs w:val="20"/>
              </w:rPr>
            </w:pPr>
            <w:r w:rsidRPr="00B86114">
              <w:rPr>
                <w:b/>
                <w:sz w:val="20"/>
                <w:szCs w:val="20"/>
              </w:rPr>
              <w:t>ствие</w:t>
            </w:r>
          </w:p>
        </w:tc>
      </w:tr>
      <w:tr w:rsidR="0038792E" w:rsidRPr="00E9183E" w:rsidTr="007D4C0E">
        <w:tc>
          <w:tcPr>
            <w:tcW w:w="993" w:type="dxa"/>
            <w:vAlign w:val="center"/>
          </w:tcPr>
          <w:p w:rsidR="0038792E" w:rsidRPr="00B86114" w:rsidRDefault="0038792E" w:rsidP="001F5BF0">
            <w:pPr>
              <w:tabs>
                <w:tab w:val="left" w:pos="426"/>
                <w:tab w:val="left" w:pos="709"/>
              </w:tabs>
              <w:ind w:left="-113" w:right="-113"/>
              <w:jc w:val="center"/>
              <w:rPr>
                <w:sz w:val="20"/>
                <w:szCs w:val="20"/>
                <w:lang w:eastAsia="en-GB"/>
              </w:rPr>
            </w:pPr>
            <w:r>
              <w:rPr>
                <w:sz w:val="20"/>
                <w:szCs w:val="20"/>
                <w:lang w:eastAsia="en-GB"/>
              </w:rPr>
              <w:t>10 10 03</w:t>
            </w:r>
          </w:p>
        </w:tc>
        <w:tc>
          <w:tcPr>
            <w:tcW w:w="3402" w:type="dxa"/>
            <w:vAlign w:val="center"/>
          </w:tcPr>
          <w:p w:rsidR="0038792E" w:rsidRPr="00B86114" w:rsidRDefault="0038792E" w:rsidP="0038792E">
            <w:pPr>
              <w:tabs>
                <w:tab w:val="left" w:pos="426"/>
                <w:tab w:val="left" w:pos="709"/>
              </w:tabs>
              <w:ind w:left="-113" w:right="-113"/>
              <w:jc w:val="center"/>
              <w:rPr>
                <w:sz w:val="20"/>
                <w:szCs w:val="20"/>
                <w:lang w:eastAsia="en-GB"/>
              </w:rPr>
            </w:pPr>
            <w:r>
              <w:rPr>
                <w:sz w:val="20"/>
                <w:szCs w:val="20"/>
                <w:lang w:eastAsia="en-GB"/>
              </w:rPr>
              <w:t xml:space="preserve">Шлака от пещи </w:t>
            </w:r>
          </w:p>
        </w:tc>
        <w:tc>
          <w:tcPr>
            <w:tcW w:w="1559" w:type="dxa"/>
            <w:vMerge w:val="restart"/>
          </w:tcPr>
          <w:p w:rsidR="0038792E" w:rsidRPr="00714748" w:rsidRDefault="0038792E" w:rsidP="001F5BF0">
            <w:pPr>
              <w:tabs>
                <w:tab w:val="left" w:pos="426"/>
                <w:tab w:val="left" w:pos="709"/>
              </w:tabs>
              <w:jc w:val="center"/>
              <w:rPr>
                <w:color w:val="000000" w:themeColor="text1"/>
                <w:sz w:val="22"/>
                <w:szCs w:val="22"/>
              </w:rPr>
            </w:pPr>
          </w:p>
          <w:p w:rsidR="0038792E" w:rsidRPr="00714748" w:rsidRDefault="0038792E" w:rsidP="001F5BF0">
            <w:pPr>
              <w:tabs>
                <w:tab w:val="left" w:pos="426"/>
                <w:tab w:val="left" w:pos="709"/>
              </w:tabs>
              <w:jc w:val="center"/>
              <w:rPr>
                <w:color w:val="000000" w:themeColor="text1"/>
                <w:sz w:val="22"/>
                <w:szCs w:val="22"/>
              </w:rPr>
            </w:pPr>
          </w:p>
          <w:p w:rsidR="0038792E" w:rsidRPr="00714748" w:rsidRDefault="0038792E" w:rsidP="001F5BF0">
            <w:pPr>
              <w:tabs>
                <w:tab w:val="left" w:pos="426"/>
                <w:tab w:val="left" w:pos="709"/>
              </w:tabs>
              <w:jc w:val="center"/>
              <w:rPr>
                <w:color w:val="000000" w:themeColor="text1"/>
                <w:sz w:val="22"/>
                <w:szCs w:val="22"/>
              </w:rPr>
            </w:pPr>
          </w:p>
          <w:p w:rsidR="0038792E" w:rsidRPr="00714748" w:rsidRDefault="0038792E" w:rsidP="001F5BF0">
            <w:pPr>
              <w:tabs>
                <w:tab w:val="left" w:pos="426"/>
                <w:tab w:val="left" w:pos="709"/>
              </w:tabs>
              <w:jc w:val="center"/>
              <w:rPr>
                <w:color w:val="000000" w:themeColor="text1"/>
                <w:sz w:val="22"/>
                <w:szCs w:val="22"/>
              </w:rPr>
            </w:pPr>
          </w:p>
          <w:p w:rsidR="0038792E" w:rsidRPr="00714748" w:rsidRDefault="000E378F" w:rsidP="007C2D34">
            <w:pPr>
              <w:pStyle w:val="Heading7"/>
              <w:jc w:val="center"/>
              <w:rPr>
                <w:b/>
                <w:sz w:val="22"/>
                <w:szCs w:val="22"/>
                <w:lang w:val="en-US"/>
              </w:rPr>
            </w:pPr>
            <w:r w:rsidRPr="00714748">
              <w:rPr>
                <w:b/>
                <w:sz w:val="22"/>
                <w:szCs w:val="22"/>
                <w:lang w:val="en-US"/>
              </w:rPr>
              <w:t>2244</w:t>
            </w:r>
          </w:p>
        </w:tc>
        <w:tc>
          <w:tcPr>
            <w:tcW w:w="1701" w:type="dxa"/>
            <w:vMerge w:val="restart"/>
          </w:tcPr>
          <w:p w:rsidR="0038792E" w:rsidRPr="00714748" w:rsidRDefault="0038792E" w:rsidP="0038792E">
            <w:pPr>
              <w:tabs>
                <w:tab w:val="left" w:pos="426"/>
                <w:tab w:val="left" w:pos="709"/>
              </w:tabs>
              <w:jc w:val="center"/>
              <w:rPr>
                <w:color w:val="000000" w:themeColor="text1"/>
                <w:sz w:val="22"/>
                <w:szCs w:val="22"/>
                <w:lang w:val="en-US"/>
              </w:rPr>
            </w:pPr>
          </w:p>
          <w:p w:rsidR="000E378F" w:rsidRPr="00714748" w:rsidRDefault="000E378F" w:rsidP="0038792E">
            <w:pPr>
              <w:tabs>
                <w:tab w:val="left" w:pos="426"/>
                <w:tab w:val="left" w:pos="709"/>
              </w:tabs>
              <w:jc w:val="center"/>
              <w:rPr>
                <w:color w:val="000000" w:themeColor="text1"/>
                <w:sz w:val="22"/>
                <w:szCs w:val="22"/>
                <w:lang w:val="en-US"/>
              </w:rPr>
            </w:pPr>
          </w:p>
          <w:p w:rsidR="000E378F" w:rsidRPr="00714748" w:rsidRDefault="000E378F" w:rsidP="0038792E">
            <w:pPr>
              <w:tabs>
                <w:tab w:val="left" w:pos="426"/>
                <w:tab w:val="left" w:pos="709"/>
              </w:tabs>
              <w:jc w:val="center"/>
              <w:rPr>
                <w:color w:val="000000" w:themeColor="text1"/>
                <w:sz w:val="22"/>
                <w:szCs w:val="22"/>
                <w:lang w:val="en-US"/>
              </w:rPr>
            </w:pPr>
          </w:p>
          <w:p w:rsidR="000E378F" w:rsidRPr="00714748" w:rsidRDefault="000E378F" w:rsidP="0038792E">
            <w:pPr>
              <w:tabs>
                <w:tab w:val="left" w:pos="426"/>
                <w:tab w:val="left" w:pos="709"/>
              </w:tabs>
              <w:jc w:val="center"/>
              <w:rPr>
                <w:color w:val="000000" w:themeColor="text1"/>
                <w:sz w:val="22"/>
                <w:szCs w:val="22"/>
                <w:lang w:val="en-US"/>
              </w:rPr>
            </w:pPr>
          </w:p>
          <w:p w:rsidR="007C2D34" w:rsidRPr="00714748" w:rsidRDefault="007C2D34" w:rsidP="0038792E">
            <w:pPr>
              <w:tabs>
                <w:tab w:val="left" w:pos="426"/>
                <w:tab w:val="left" w:pos="709"/>
              </w:tabs>
              <w:jc w:val="center"/>
              <w:rPr>
                <w:rFonts w:eastAsia="Calibri"/>
                <w:b/>
                <w:bCs w:val="0"/>
                <w:iCs w:val="0"/>
                <w:sz w:val="22"/>
                <w:szCs w:val="22"/>
                <w:lang w:eastAsia="en-US"/>
                <w14:shadow w14:blurRad="0" w14:dist="0" w14:dir="0" w14:sx="0" w14:sy="0" w14:kx="0" w14:ky="0" w14:algn="none">
                  <w14:srgbClr w14:val="000000"/>
                </w14:shadow>
              </w:rPr>
            </w:pPr>
          </w:p>
          <w:p w:rsidR="000E378F" w:rsidRPr="00714748" w:rsidRDefault="007C2D34" w:rsidP="0038792E">
            <w:pPr>
              <w:tabs>
                <w:tab w:val="left" w:pos="426"/>
                <w:tab w:val="left" w:pos="709"/>
              </w:tabs>
              <w:jc w:val="center"/>
              <w:rPr>
                <w:color w:val="000000" w:themeColor="text1"/>
                <w:sz w:val="22"/>
                <w:szCs w:val="22"/>
                <w:lang w:val="en-US"/>
              </w:rPr>
            </w:pPr>
            <w:r w:rsidRPr="00714748">
              <w:rPr>
                <w:rFonts w:eastAsia="Calibri"/>
                <w:b/>
                <w:bCs w:val="0"/>
                <w:iCs w:val="0"/>
                <w:sz w:val="22"/>
                <w:szCs w:val="22"/>
                <w:lang w:eastAsia="en-US"/>
                <w14:shadow w14:blurRad="0" w14:dist="0" w14:dir="0" w14:sx="0" w14:sy="0" w14:kx="0" w14:ky="0" w14:algn="none">
                  <w14:srgbClr w14:val="000000"/>
                </w14:shadow>
              </w:rPr>
              <w:t>332,659</w:t>
            </w:r>
          </w:p>
        </w:tc>
        <w:tc>
          <w:tcPr>
            <w:tcW w:w="1559" w:type="dxa"/>
            <w:vMerge w:val="restart"/>
          </w:tcPr>
          <w:p w:rsidR="0038792E" w:rsidRPr="00714748" w:rsidRDefault="0038792E" w:rsidP="0038792E">
            <w:pPr>
              <w:jc w:val="center"/>
              <w:rPr>
                <w:color w:val="000000" w:themeColor="text1"/>
                <w:sz w:val="22"/>
                <w:szCs w:val="22"/>
              </w:rPr>
            </w:pPr>
          </w:p>
          <w:p w:rsidR="008C6E7C" w:rsidRPr="00714748" w:rsidRDefault="008C6E7C" w:rsidP="0038792E">
            <w:pPr>
              <w:jc w:val="center"/>
              <w:rPr>
                <w:color w:val="000000" w:themeColor="text1"/>
                <w:sz w:val="22"/>
                <w:szCs w:val="22"/>
              </w:rPr>
            </w:pPr>
          </w:p>
          <w:p w:rsidR="008C6E7C" w:rsidRPr="00714748" w:rsidRDefault="008C6E7C" w:rsidP="0038792E">
            <w:pPr>
              <w:jc w:val="center"/>
              <w:rPr>
                <w:color w:val="000000" w:themeColor="text1"/>
                <w:sz w:val="22"/>
                <w:szCs w:val="22"/>
              </w:rPr>
            </w:pPr>
          </w:p>
          <w:p w:rsidR="008C6E7C" w:rsidRPr="00714748" w:rsidRDefault="008C6E7C" w:rsidP="0038792E">
            <w:pPr>
              <w:jc w:val="center"/>
              <w:rPr>
                <w:color w:val="000000" w:themeColor="text1"/>
                <w:sz w:val="22"/>
                <w:szCs w:val="22"/>
              </w:rPr>
            </w:pPr>
          </w:p>
          <w:p w:rsidR="007C2D34" w:rsidRPr="00714748" w:rsidRDefault="007C2D34" w:rsidP="008C6E7C">
            <w:pPr>
              <w:jc w:val="center"/>
              <w:rPr>
                <w:color w:val="000000" w:themeColor="text1"/>
                <w:sz w:val="22"/>
                <w:szCs w:val="22"/>
              </w:rPr>
            </w:pPr>
          </w:p>
          <w:p w:rsidR="008C6E7C" w:rsidRPr="00714748" w:rsidRDefault="008C6E7C" w:rsidP="008C6E7C">
            <w:pPr>
              <w:jc w:val="center"/>
              <w:rPr>
                <w:color w:val="000000" w:themeColor="text1"/>
                <w:sz w:val="22"/>
                <w:szCs w:val="22"/>
              </w:rPr>
            </w:pPr>
            <w:r w:rsidRPr="00714748">
              <w:rPr>
                <w:color w:val="000000" w:themeColor="text1"/>
                <w:sz w:val="22"/>
                <w:szCs w:val="22"/>
              </w:rPr>
              <w:t>Да</w:t>
            </w:r>
          </w:p>
        </w:tc>
      </w:tr>
      <w:tr w:rsidR="0038792E" w:rsidRPr="00E9183E" w:rsidTr="007D4C0E">
        <w:tc>
          <w:tcPr>
            <w:tcW w:w="993" w:type="dxa"/>
            <w:vAlign w:val="center"/>
          </w:tcPr>
          <w:p w:rsidR="0038792E" w:rsidRPr="00B86114" w:rsidRDefault="0038792E" w:rsidP="0038792E">
            <w:pPr>
              <w:tabs>
                <w:tab w:val="left" w:pos="426"/>
                <w:tab w:val="left" w:pos="709"/>
              </w:tabs>
              <w:ind w:left="-113" w:right="-113"/>
              <w:jc w:val="center"/>
              <w:rPr>
                <w:sz w:val="20"/>
                <w:szCs w:val="20"/>
              </w:rPr>
            </w:pPr>
            <w:r>
              <w:rPr>
                <w:sz w:val="20"/>
                <w:szCs w:val="20"/>
              </w:rPr>
              <w:t>12 01 03</w:t>
            </w:r>
          </w:p>
        </w:tc>
        <w:tc>
          <w:tcPr>
            <w:tcW w:w="3402" w:type="dxa"/>
            <w:vAlign w:val="center"/>
          </w:tcPr>
          <w:p w:rsidR="0038792E" w:rsidRPr="00B86114" w:rsidRDefault="0038792E" w:rsidP="0038792E">
            <w:pPr>
              <w:tabs>
                <w:tab w:val="left" w:pos="426"/>
                <w:tab w:val="left" w:pos="709"/>
              </w:tabs>
              <w:ind w:left="-113" w:right="-113"/>
              <w:jc w:val="center"/>
              <w:rPr>
                <w:sz w:val="20"/>
                <w:szCs w:val="20"/>
              </w:rPr>
            </w:pPr>
            <w:r>
              <w:rPr>
                <w:sz w:val="20"/>
                <w:szCs w:val="20"/>
                <w:lang w:eastAsia="en-GB"/>
              </w:rPr>
              <w:t>Стърготини, стружки и изрезки от цветни метали (алуминий)</w:t>
            </w:r>
          </w:p>
        </w:tc>
        <w:tc>
          <w:tcPr>
            <w:tcW w:w="1559" w:type="dxa"/>
            <w:vMerge/>
          </w:tcPr>
          <w:p w:rsidR="0038792E" w:rsidRPr="00B86114" w:rsidRDefault="0038792E" w:rsidP="0038792E">
            <w:pPr>
              <w:tabs>
                <w:tab w:val="left" w:pos="426"/>
                <w:tab w:val="left" w:pos="709"/>
              </w:tabs>
              <w:jc w:val="center"/>
              <w:rPr>
                <w:sz w:val="20"/>
                <w:szCs w:val="20"/>
              </w:rPr>
            </w:pPr>
          </w:p>
        </w:tc>
        <w:tc>
          <w:tcPr>
            <w:tcW w:w="1701" w:type="dxa"/>
            <w:vMerge/>
          </w:tcPr>
          <w:p w:rsidR="0038792E" w:rsidRPr="00B86114" w:rsidRDefault="0038792E" w:rsidP="0038792E">
            <w:pPr>
              <w:tabs>
                <w:tab w:val="left" w:pos="426"/>
                <w:tab w:val="left" w:pos="709"/>
              </w:tabs>
              <w:jc w:val="center"/>
              <w:rPr>
                <w:sz w:val="20"/>
                <w:szCs w:val="20"/>
              </w:rPr>
            </w:pPr>
          </w:p>
        </w:tc>
        <w:tc>
          <w:tcPr>
            <w:tcW w:w="1559" w:type="dxa"/>
            <w:vMerge/>
          </w:tcPr>
          <w:p w:rsidR="0038792E" w:rsidRPr="00B86114" w:rsidRDefault="0038792E" w:rsidP="0038792E">
            <w:pPr>
              <w:jc w:val="center"/>
              <w:rPr>
                <w:sz w:val="20"/>
                <w:szCs w:val="20"/>
              </w:rPr>
            </w:pPr>
          </w:p>
        </w:tc>
      </w:tr>
      <w:tr w:rsidR="0038792E" w:rsidRPr="00E9183E" w:rsidTr="007D4C0E">
        <w:tc>
          <w:tcPr>
            <w:tcW w:w="993" w:type="dxa"/>
            <w:vAlign w:val="center"/>
          </w:tcPr>
          <w:p w:rsidR="0038792E" w:rsidRPr="00B86114" w:rsidRDefault="0038792E" w:rsidP="0038792E">
            <w:pPr>
              <w:tabs>
                <w:tab w:val="left" w:pos="426"/>
                <w:tab w:val="left" w:pos="709"/>
              </w:tabs>
              <w:jc w:val="center"/>
              <w:rPr>
                <w:sz w:val="20"/>
                <w:szCs w:val="20"/>
              </w:rPr>
            </w:pPr>
            <w:r>
              <w:rPr>
                <w:sz w:val="20"/>
                <w:szCs w:val="20"/>
              </w:rPr>
              <w:t>16 01 18</w:t>
            </w:r>
          </w:p>
        </w:tc>
        <w:tc>
          <w:tcPr>
            <w:tcW w:w="3402" w:type="dxa"/>
            <w:vAlign w:val="center"/>
          </w:tcPr>
          <w:p w:rsidR="0038792E" w:rsidRPr="00B86114" w:rsidRDefault="0038792E" w:rsidP="0038792E">
            <w:pPr>
              <w:tabs>
                <w:tab w:val="left" w:pos="426"/>
                <w:tab w:val="left" w:pos="709"/>
              </w:tabs>
              <w:jc w:val="center"/>
              <w:rPr>
                <w:sz w:val="20"/>
                <w:szCs w:val="20"/>
              </w:rPr>
            </w:pPr>
            <w:r>
              <w:rPr>
                <w:sz w:val="20"/>
                <w:szCs w:val="20"/>
                <w:lang w:eastAsia="en-GB"/>
              </w:rPr>
              <w:t>Цветни метали (алуминий)</w:t>
            </w:r>
          </w:p>
        </w:tc>
        <w:tc>
          <w:tcPr>
            <w:tcW w:w="1559" w:type="dxa"/>
            <w:vMerge/>
          </w:tcPr>
          <w:p w:rsidR="0038792E" w:rsidRPr="00B86114" w:rsidRDefault="0038792E" w:rsidP="0038792E">
            <w:pPr>
              <w:tabs>
                <w:tab w:val="left" w:pos="426"/>
                <w:tab w:val="left" w:pos="709"/>
              </w:tabs>
              <w:jc w:val="center"/>
              <w:rPr>
                <w:sz w:val="20"/>
                <w:szCs w:val="20"/>
              </w:rPr>
            </w:pPr>
          </w:p>
        </w:tc>
        <w:tc>
          <w:tcPr>
            <w:tcW w:w="1701" w:type="dxa"/>
            <w:vMerge/>
          </w:tcPr>
          <w:p w:rsidR="0038792E" w:rsidRPr="00B211BF" w:rsidRDefault="0038792E" w:rsidP="0038792E">
            <w:pPr>
              <w:tabs>
                <w:tab w:val="left" w:pos="426"/>
                <w:tab w:val="left" w:pos="709"/>
              </w:tabs>
              <w:jc w:val="center"/>
              <w:rPr>
                <w:sz w:val="20"/>
                <w:szCs w:val="20"/>
                <w:lang w:val="en-US"/>
              </w:rPr>
            </w:pPr>
          </w:p>
        </w:tc>
        <w:tc>
          <w:tcPr>
            <w:tcW w:w="1559" w:type="dxa"/>
            <w:vMerge/>
          </w:tcPr>
          <w:p w:rsidR="0038792E" w:rsidRPr="00B86114" w:rsidRDefault="0038792E" w:rsidP="0038792E">
            <w:pPr>
              <w:jc w:val="center"/>
              <w:rPr>
                <w:sz w:val="20"/>
                <w:szCs w:val="20"/>
              </w:rPr>
            </w:pPr>
          </w:p>
        </w:tc>
      </w:tr>
      <w:tr w:rsidR="0038792E" w:rsidRPr="00E9183E" w:rsidTr="007D4C0E">
        <w:trPr>
          <w:trHeight w:val="628"/>
        </w:trPr>
        <w:tc>
          <w:tcPr>
            <w:tcW w:w="993" w:type="dxa"/>
            <w:vAlign w:val="center"/>
          </w:tcPr>
          <w:p w:rsidR="0038792E" w:rsidRDefault="0038792E" w:rsidP="0038792E">
            <w:pPr>
              <w:tabs>
                <w:tab w:val="left" w:pos="426"/>
                <w:tab w:val="left" w:pos="709"/>
              </w:tabs>
              <w:jc w:val="center"/>
              <w:rPr>
                <w:sz w:val="20"/>
                <w:szCs w:val="20"/>
              </w:rPr>
            </w:pPr>
            <w:r>
              <w:rPr>
                <w:sz w:val="20"/>
                <w:szCs w:val="20"/>
              </w:rPr>
              <w:t>17 04 02</w:t>
            </w:r>
          </w:p>
        </w:tc>
        <w:tc>
          <w:tcPr>
            <w:tcW w:w="3402" w:type="dxa"/>
            <w:vAlign w:val="center"/>
          </w:tcPr>
          <w:p w:rsidR="0038792E" w:rsidRPr="00B86114" w:rsidRDefault="0038792E" w:rsidP="0038792E">
            <w:pPr>
              <w:tabs>
                <w:tab w:val="left" w:pos="426"/>
                <w:tab w:val="left" w:pos="709"/>
              </w:tabs>
              <w:jc w:val="center"/>
              <w:rPr>
                <w:sz w:val="20"/>
                <w:szCs w:val="20"/>
                <w:lang w:eastAsia="en-GB"/>
              </w:rPr>
            </w:pPr>
            <w:r>
              <w:rPr>
                <w:sz w:val="20"/>
                <w:szCs w:val="20"/>
              </w:rPr>
              <w:t>Алуминий</w:t>
            </w:r>
          </w:p>
        </w:tc>
        <w:tc>
          <w:tcPr>
            <w:tcW w:w="1559" w:type="dxa"/>
            <w:vMerge/>
          </w:tcPr>
          <w:p w:rsidR="0038792E" w:rsidRDefault="0038792E" w:rsidP="0038792E">
            <w:pPr>
              <w:tabs>
                <w:tab w:val="left" w:pos="426"/>
                <w:tab w:val="left" w:pos="709"/>
              </w:tabs>
              <w:jc w:val="center"/>
              <w:rPr>
                <w:sz w:val="20"/>
                <w:szCs w:val="20"/>
              </w:rPr>
            </w:pPr>
          </w:p>
        </w:tc>
        <w:tc>
          <w:tcPr>
            <w:tcW w:w="1701" w:type="dxa"/>
            <w:vMerge/>
          </w:tcPr>
          <w:p w:rsidR="0038792E" w:rsidRDefault="0038792E" w:rsidP="0038792E">
            <w:pPr>
              <w:tabs>
                <w:tab w:val="left" w:pos="426"/>
                <w:tab w:val="left" w:pos="709"/>
              </w:tabs>
              <w:jc w:val="center"/>
              <w:rPr>
                <w:sz w:val="20"/>
                <w:szCs w:val="20"/>
              </w:rPr>
            </w:pPr>
          </w:p>
        </w:tc>
        <w:tc>
          <w:tcPr>
            <w:tcW w:w="1559" w:type="dxa"/>
            <w:vMerge/>
          </w:tcPr>
          <w:p w:rsidR="0038792E" w:rsidRPr="00B86114" w:rsidRDefault="0038792E" w:rsidP="0038792E">
            <w:pPr>
              <w:jc w:val="center"/>
              <w:rPr>
                <w:b/>
                <w:sz w:val="20"/>
                <w:szCs w:val="20"/>
              </w:rPr>
            </w:pPr>
          </w:p>
        </w:tc>
      </w:tr>
      <w:tr w:rsidR="0038792E" w:rsidRPr="00E9183E" w:rsidTr="007D4C0E">
        <w:trPr>
          <w:trHeight w:val="628"/>
        </w:trPr>
        <w:tc>
          <w:tcPr>
            <w:tcW w:w="993" w:type="dxa"/>
            <w:vAlign w:val="center"/>
          </w:tcPr>
          <w:p w:rsidR="0038792E" w:rsidRDefault="0038792E" w:rsidP="0038792E">
            <w:pPr>
              <w:tabs>
                <w:tab w:val="left" w:pos="426"/>
                <w:tab w:val="left" w:pos="709"/>
              </w:tabs>
              <w:jc w:val="center"/>
              <w:rPr>
                <w:sz w:val="20"/>
                <w:szCs w:val="20"/>
              </w:rPr>
            </w:pPr>
            <w:r>
              <w:rPr>
                <w:sz w:val="20"/>
                <w:szCs w:val="20"/>
              </w:rPr>
              <w:t>19 10 02</w:t>
            </w:r>
          </w:p>
        </w:tc>
        <w:tc>
          <w:tcPr>
            <w:tcW w:w="3402" w:type="dxa"/>
            <w:vAlign w:val="center"/>
          </w:tcPr>
          <w:p w:rsidR="0038792E" w:rsidRPr="00B86114" w:rsidRDefault="0038792E" w:rsidP="0038792E">
            <w:pPr>
              <w:tabs>
                <w:tab w:val="left" w:pos="426"/>
                <w:tab w:val="left" w:pos="709"/>
              </w:tabs>
              <w:jc w:val="center"/>
              <w:rPr>
                <w:sz w:val="20"/>
                <w:szCs w:val="20"/>
              </w:rPr>
            </w:pPr>
            <w:r>
              <w:rPr>
                <w:sz w:val="20"/>
                <w:szCs w:val="20"/>
              </w:rPr>
              <w:t>Отпадъци от цветни метали (алуминий)</w:t>
            </w:r>
          </w:p>
        </w:tc>
        <w:tc>
          <w:tcPr>
            <w:tcW w:w="1559" w:type="dxa"/>
            <w:vMerge/>
          </w:tcPr>
          <w:p w:rsidR="0038792E" w:rsidRDefault="0038792E" w:rsidP="0038792E">
            <w:pPr>
              <w:tabs>
                <w:tab w:val="left" w:pos="426"/>
                <w:tab w:val="left" w:pos="709"/>
              </w:tabs>
              <w:jc w:val="center"/>
              <w:rPr>
                <w:sz w:val="20"/>
                <w:szCs w:val="20"/>
              </w:rPr>
            </w:pPr>
          </w:p>
        </w:tc>
        <w:tc>
          <w:tcPr>
            <w:tcW w:w="1701" w:type="dxa"/>
            <w:vMerge/>
          </w:tcPr>
          <w:p w:rsidR="0038792E" w:rsidRDefault="0038792E" w:rsidP="0038792E">
            <w:pPr>
              <w:tabs>
                <w:tab w:val="left" w:pos="426"/>
                <w:tab w:val="left" w:pos="709"/>
              </w:tabs>
              <w:jc w:val="center"/>
              <w:rPr>
                <w:sz w:val="20"/>
                <w:szCs w:val="20"/>
              </w:rPr>
            </w:pPr>
          </w:p>
        </w:tc>
        <w:tc>
          <w:tcPr>
            <w:tcW w:w="1559" w:type="dxa"/>
            <w:vMerge/>
          </w:tcPr>
          <w:p w:rsidR="0038792E" w:rsidRDefault="0038792E" w:rsidP="0038792E">
            <w:pPr>
              <w:jc w:val="center"/>
              <w:rPr>
                <w:b/>
                <w:sz w:val="20"/>
                <w:szCs w:val="20"/>
              </w:rPr>
            </w:pPr>
          </w:p>
        </w:tc>
      </w:tr>
      <w:tr w:rsidR="0038792E" w:rsidRPr="00E9183E" w:rsidTr="007D4C0E">
        <w:trPr>
          <w:trHeight w:val="628"/>
        </w:trPr>
        <w:tc>
          <w:tcPr>
            <w:tcW w:w="993" w:type="dxa"/>
            <w:vAlign w:val="center"/>
          </w:tcPr>
          <w:p w:rsidR="0038792E" w:rsidRDefault="0038792E" w:rsidP="0038792E">
            <w:pPr>
              <w:tabs>
                <w:tab w:val="left" w:pos="426"/>
                <w:tab w:val="left" w:pos="709"/>
              </w:tabs>
              <w:jc w:val="center"/>
              <w:rPr>
                <w:sz w:val="20"/>
                <w:szCs w:val="20"/>
              </w:rPr>
            </w:pPr>
            <w:r>
              <w:rPr>
                <w:sz w:val="20"/>
                <w:szCs w:val="20"/>
              </w:rPr>
              <w:t>19 12 03</w:t>
            </w:r>
          </w:p>
        </w:tc>
        <w:tc>
          <w:tcPr>
            <w:tcW w:w="3402" w:type="dxa"/>
            <w:vAlign w:val="center"/>
          </w:tcPr>
          <w:p w:rsidR="0038792E" w:rsidRDefault="0038792E" w:rsidP="0038792E">
            <w:pPr>
              <w:tabs>
                <w:tab w:val="left" w:pos="426"/>
                <w:tab w:val="left" w:pos="709"/>
              </w:tabs>
              <w:rPr>
                <w:sz w:val="20"/>
                <w:szCs w:val="20"/>
              </w:rPr>
            </w:pPr>
            <w:r>
              <w:rPr>
                <w:sz w:val="20"/>
                <w:szCs w:val="20"/>
              </w:rPr>
              <w:t>Цветни метали (алуминий)</w:t>
            </w:r>
          </w:p>
        </w:tc>
        <w:tc>
          <w:tcPr>
            <w:tcW w:w="1559" w:type="dxa"/>
            <w:vMerge/>
          </w:tcPr>
          <w:p w:rsidR="0038792E" w:rsidRDefault="0038792E" w:rsidP="0038792E">
            <w:pPr>
              <w:tabs>
                <w:tab w:val="left" w:pos="426"/>
                <w:tab w:val="left" w:pos="709"/>
              </w:tabs>
              <w:jc w:val="center"/>
              <w:rPr>
                <w:sz w:val="20"/>
                <w:szCs w:val="20"/>
              </w:rPr>
            </w:pPr>
          </w:p>
        </w:tc>
        <w:tc>
          <w:tcPr>
            <w:tcW w:w="1701" w:type="dxa"/>
            <w:vMerge/>
          </w:tcPr>
          <w:p w:rsidR="0038792E" w:rsidRDefault="0038792E" w:rsidP="0038792E">
            <w:pPr>
              <w:tabs>
                <w:tab w:val="left" w:pos="426"/>
                <w:tab w:val="left" w:pos="709"/>
              </w:tabs>
              <w:jc w:val="center"/>
              <w:rPr>
                <w:sz w:val="20"/>
                <w:szCs w:val="20"/>
              </w:rPr>
            </w:pPr>
          </w:p>
        </w:tc>
        <w:tc>
          <w:tcPr>
            <w:tcW w:w="1559" w:type="dxa"/>
            <w:vMerge/>
          </w:tcPr>
          <w:p w:rsidR="0038792E" w:rsidRDefault="0038792E" w:rsidP="0038792E">
            <w:pPr>
              <w:jc w:val="center"/>
              <w:rPr>
                <w:b/>
                <w:sz w:val="20"/>
                <w:szCs w:val="20"/>
              </w:rPr>
            </w:pPr>
          </w:p>
        </w:tc>
      </w:tr>
    </w:tbl>
    <w:p w:rsidR="0038792E" w:rsidRDefault="0038792E" w:rsidP="00D71771">
      <w:pPr>
        <w:spacing w:line="276" w:lineRule="auto"/>
        <w:jc w:val="both"/>
      </w:pPr>
    </w:p>
    <w:p w:rsidR="00900029" w:rsidRPr="00D2534B" w:rsidRDefault="00B01E52" w:rsidP="00D71771">
      <w:pPr>
        <w:spacing w:line="276" w:lineRule="auto"/>
        <w:jc w:val="both"/>
      </w:pPr>
      <w:r>
        <w:t xml:space="preserve">  </w:t>
      </w:r>
      <w:r w:rsidR="00900029">
        <w:t xml:space="preserve"> Приемането на отпадъци се извършва по предварително уточнен график въз основа на писмен договор и сертификат за произход на отпадъците. Прилага се </w:t>
      </w:r>
      <w:r w:rsidR="00900029" w:rsidRPr="00D2534B">
        <w:rPr>
          <w:b/>
        </w:rPr>
        <w:t>Условие 11.2</w:t>
      </w:r>
      <w:r w:rsidR="00DD15BE" w:rsidRPr="00D2534B">
        <w:rPr>
          <w:b/>
        </w:rPr>
        <w:t>.2.2.,</w:t>
      </w:r>
      <w:r w:rsidR="00DD15BE">
        <w:t xml:space="preserve"> като  операторът е информиран за </w:t>
      </w:r>
      <w:r w:rsidR="00900029">
        <w:t xml:space="preserve"> </w:t>
      </w:r>
      <w:r w:rsidR="00DD15BE">
        <w:t>вида и количеството на отпадъците, както и за техните физически и химически характеристики.</w:t>
      </w:r>
      <w:r w:rsidR="00D2534B">
        <w:t xml:space="preserve"> Съгласно </w:t>
      </w:r>
      <w:r w:rsidR="00D2534B" w:rsidRPr="00D2534B">
        <w:rPr>
          <w:b/>
        </w:rPr>
        <w:t>Условие 11.2.2.</w:t>
      </w:r>
      <w:r w:rsidR="00D2534B">
        <w:rPr>
          <w:b/>
        </w:rPr>
        <w:t xml:space="preserve">3. </w:t>
      </w:r>
      <w:r w:rsidR="00D2534B">
        <w:t xml:space="preserve">придружаващата отпадъците </w:t>
      </w:r>
      <w:r w:rsidR="00D2534B">
        <w:lastRenderedPageBreak/>
        <w:t>документация се проверява, извършва се визуален оглед и приемането се отразява в Отчетна книга за дейностите по управление на отпадъците.</w:t>
      </w:r>
    </w:p>
    <w:p w:rsidR="00A60B3D" w:rsidRDefault="005E6B2F" w:rsidP="00A60B3D">
      <w:pPr>
        <w:jc w:val="both"/>
      </w:pPr>
      <w:r>
        <w:rPr>
          <w:b/>
        </w:rPr>
        <w:t xml:space="preserve">     </w:t>
      </w:r>
      <w:r w:rsidR="00817DA9">
        <w:rPr>
          <w:b/>
        </w:rPr>
        <w:t xml:space="preserve"> </w:t>
      </w:r>
      <w:r w:rsidR="00976B93">
        <w:t>През 2019</w:t>
      </w:r>
      <w:r w:rsidR="00817DA9" w:rsidRPr="00817DA9">
        <w:t xml:space="preserve"> г. са с</w:t>
      </w:r>
      <w:r w:rsidR="00600A03">
        <w:t xml:space="preserve">пазени </w:t>
      </w:r>
      <w:r w:rsidR="00817DA9" w:rsidRPr="00817DA9">
        <w:t xml:space="preserve">всички изисквания по </w:t>
      </w:r>
      <w:r w:rsidR="00817DA9" w:rsidRPr="00817DA9">
        <w:rPr>
          <w:b/>
        </w:rPr>
        <w:t>Условие 11.3.</w:t>
      </w:r>
      <w:r w:rsidR="00817DA9">
        <w:t xml:space="preserve"> Предварителното съхраняване </w:t>
      </w:r>
      <w:r w:rsidR="0079398E">
        <w:t xml:space="preserve">на отпадъци </w:t>
      </w:r>
      <w:r w:rsidR="00817DA9">
        <w:t xml:space="preserve">се извършва само на предвидените за това участъци от Приложение 7 от заявлението за </w:t>
      </w:r>
      <w:r w:rsidR="0079398E">
        <w:t>КР (</w:t>
      </w:r>
      <w:r w:rsidR="0079398E" w:rsidRPr="0079398E">
        <w:rPr>
          <w:b/>
        </w:rPr>
        <w:t>Усл. 11.3.2.</w:t>
      </w:r>
      <w:r w:rsidR="0079398E">
        <w:t xml:space="preserve">), като </w:t>
      </w:r>
      <w:r w:rsidR="00817DA9">
        <w:t xml:space="preserve"> </w:t>
      </w:r>
      <w:r w:rsidR="0079398E">
        <w:t xml:space="preserve">стриктно се спазва </w:t>
      </w:r>
      <w:r w:rsidR="0079398E" w:rsidRPr="0079398E">
        <w:rPr>
          <w:b/>
        </w:rPr>
        <w:t>Усл.  11.3.1</w:t>
      </w:r>
      <w:r w:rsidR="0079398E">
        <w:t>. за срока на съхраняването.</w:t>
      </w:r>
      <w:r w:rsidR="00976B93">
        <w:t xml:space="preserve"> През 2019</w:t>
      </w:r>
      <w:r w:rsidR="004C718B">
        <w:t xml:space="preserve"> г. местата за</w:t>
      </w:r>
      <w:r w:rsidR="004A0D26">
        <w:t xml:space="preserve"> </w:t>
      </w:r>
      <w:r w:rsidR="004C718B">
        <w:t>съхранение не са променяни.</w:t>
      </w:r>
    </w:p>
    <w:p w:rsidR="009B235C" w:rsidRPr="006A234A" w:rsidRDefault="004C718B" w:rsidP="00A60B3D">
      <w:pPr>
        <w:jc w:val="both"/>
      </w:pPr>
      <w:r>
        <w:t xml:space="preserve">    </w:t>
      </w:r>
      <w:r w:rsidR="00A41438">
        <w:t xml:space="preserve">  </w:t>
      </w:r>
      <w:r>
        <w:t>Опасните отпадъци се съхраняват в добре затворени съдове и обозначени с надписи, съдържащи кода и наименованието на отпадъка, както и „опасен отпадък“ (</w:t>
      </w:r>
      <w:r>
        <w:rPr>
          <w:b/>
        </w:rPr>
        <w:t>Усл. 11.3.4.).</w:t>
      </w:r>
      <w:r w:rsidR="004A0D26">
        <w:rPr>
          <w:b/>
        </w:rPr>
        <w:t xml:space="preserve"> </w:t>
      </w:r>
      <w:r>
        <w:rPr>
          <w:b/>
        </w:rPr>
        <w:t xml:space="preserve"> </w:t>
      </w:r>
      <w:r w:rsidR="00976B93">
        <w:t>През 2019</w:t>
      </w:r>
      <w:r w:rsidR="006A234A">
        <w:t xml:space="preserve"> г. няма образувани</w:t>
      </w:r>
      <w:r w:rsidR="007503B7">
        <w:t xml:space="preserve"> опасни </w:t>
      </w:r>
      <w:r w:rsidR="006A234A">
        <w:t xml:space="preserve"> отпадъци от дейността на инсталацията.</w:t>
      </w:r>
    </w:p>
    <w:p w:rsidR="00CE5903" w:rsidRDefault="0048362A" w:rsidP="00075CCB">
      <w:pPr>
        <w:jc w:val="both"/>
      </w:pPr>
      <w:r>
        <w:t xml:space="preserve">     </w:t>
      </w:r>
      <w:r w:rsidR="001A3FB6">
        <w:t xml:space="preserve"> </w:t>
      </w:r>
      <w:r>
        <w:t xml:space="preserve">Съгласно </w:t>
      </w:r>
      <w:r>
        <w:rPr>
          <w:b/>
        </w:rPr>
        <w:t xml:space="preserve">Условие 11.3.7. </w:t>
      </w:r>
      <w:r>
        <w:t xml:space="preserve">производствените отпадъци, които се образуват </w:t>
      </w:r>
      <w:r w:rsidR="00B03E46">
        <w:t>от</w:t>
      </w:r>
      <w:r>
        <w:t xml:space="preserve"> дейността на</w:t>
      </w:r>
      <w:r w:rsidR="000278A1">
        <w:t xml:space="preserve"> оператора</w:t>
      </w:r>
      <w:r>
        <w:t>, се съхраняват</w:t>
      </w:r>
      <w:r w:rsidR="000278A1">
        <w:t>,</w:t>
      </w:r>
      <w:r>
        <w:t xml:space="preserve"> без да се смесват с опасни отпадъци, като </w:t>
      </w:r>
      <w:proofErr w:type="spellStart"/>
      <w:r>
        <w:t>оползотворимите</w:t>
      </w:r>
      <w:proofErr w:type="spellEnd"/>
      <w:r>
        <w:t xml:space="preserve"> и </w:t>
      </w:r>
      <w:proofErr w:type="spellStart"/>
      <w:r>
        <w:t>неоползотворимите</w:t>
      </w:r>
      <w:proofErr w:type="spellEnd"/>
      <w:r>
        <w:t xml:space="preserve"> отпадъци са в различни участъци, ясно разграничени помежду си.</w:t>
      </w:r>
    </w:p>
    <w:p w:rsidR="00BB437C" w:rsidRDefault="00491B02" w:rsidP="00075CCB">
      <w:pPr>
        <w:tabs>
          <w:tab w:val="left" w:pos="1345"/>
        </w:tabs>
        <w:jc w:val="both"/>
      </w:pPr>
      <w:r>
        <w:rPr>
          <w:b/>
        </w:rPr>
        <w:t xml:space="preserve">    </w:t>
      </w:r>
      <w:r>
        <w:t xml:space="preserve"> По </w:t>
      </w:r>
      <w:r w:rsidR="00D0599A">
        <w:rPr>
          <w:b/>
        </w:rPr>
        <w:t xml:space="preserve">Условие 11.3.8. </w:t>
      </w:r>
      <w:r w:rsidR="00D0599A">
        <w:t>се</w:t>
      </w:r>
      <w:r w:rsidR="000F3D86">
        <w:t xml:space="preserve"> прилага инструкция за</w:t>
      </w:r>
      <w:r w:rsidR="00D0599A">
        <w:t xml:space="preserve"> периодична оцен</w:t>
      </w:r>
      <w:r w:rsidR="00550AF9">
        <w:t xml:space="preserve">ка на съответствието на предварителното съхраняване </w:t>
      </w:r>
      <w:r w:rsidR="00D0599A">
        <w:t>на отпадъци с условията на КР.</w:t>
      </w:r>
      <w:r w:rsidR="00075CCB">
        <w:t xml:space="preserve"> </w:t>
      </w:r>
      <w:r w:rsidR="001E3B83">
        <w:t>През 201</w:t>
      </w:r>
      <w:r w:rsidR="00976B93">
        <w:rPr>
          <w:lang w:val="ru-RU"/>
        </w:rPr>
        <w:t>9</w:t>
      </w:r>
      <w:r w:rsidR="00E462B4" w:rsidRPr="00075CCB">
        <w:t xml:space="preserve"> г.</w:t>
      </w:r>
      <w:r w:rsidR="00075CCB" w:rsidRPr="00075CCB">
        <w:t xml:space="preserve"> са извършени</w:t>
      </w:r>
      <w:r w:rsidR="00075CCB">
        <w:rPr>
          <w:b/>
        </w:rPr>
        <w:t xml:space="preserve"> 12 броя проверки. </w:t>
      </w:r>
      <w:r w:rsidR="00075CCB" w:rsidRPr="00075CCB">
        <w:t>След оценка на резултатите от проверките докладваме, че</w:t>
      </w:r>
      <w:r w:rsidR="0045651E">
        <w:rPr>
          <w:b/>
        </w:rPr>
        <w:t xml:space="preserve"> през 201</w:t>
      </w:r>
      <w:r w:rsidR="00B972D0">
        <w:rPr>
          <w:b/>
          <w:lang w:val="ru-RU"/>
        </w:rPr>
        <w:t>9</w:t>
      </w:r>
      <w:r w:rsidR="00075CCB">
        <w:rPr>
          <w:b/>
        </w:rPr>
        <w:t xml:space="preserve"> г</w:t>
      </w:r>
      <w:r w:rsidR="00E627A1" w:rsidRPr="00065C7A">
        <w:rPr>
          <w:b/>
          <w:lang w:val="ru-RU"/>
        </w:rPr>
        <w:t>.</w:t>
      </w:r>
      <w:r w:rsidR="00075CCB">
        <w:rPr>
          <w:b/>
        </w:rPr>
        <w:t xml:space="preserve"> </w:t>
      </w:r>
      <w:r w:rsidR="00E462B4" w:rsidRPr="00E462B4">
        <w:rPr>
          <w:b/>
        </w:rPr>
        <w:t xml:space="preserve"> н</w:t>
      </w:r>
      <w:r w:rsidR="003B120D">
        <w:rPr>
          <w:b/>
        </w:rPr>
        <w:t>яма несъответствия на пр</w:t>
      </w:r>
      <w:r w:rsidR="00B11ECF">
        <w:rPr>
          <w:b/>
        </w:rPr>
        <w:t>е</w:t>
      </w:r>
      <w:r w:rsidR="00B258AE">
        <w:rPr>
          <w:b/>
        </w:rPr>
        <w:t>дварителното   съхра</w:t>
      </w:r>
      <w:r w:rsidR="003B120D">
        <w:rPr>
          <w:b/>
        </w:rPr>
        <w:t>няване</w:t>
      </w:r>
      <w:r w:rsidR="00E462B4" w:rsidRPr="00E462B4">
        <w:rPr>
          <w:b/>
        </w:rPr>
        <w:t xml:space="preserve"> на отпадъци с условията на КР.</w:t>
      </w:r>
      <w:r w:rsidR="009B235C">
        <w:rPr>
          <w:b/>
        </w:rPr>
        <w:t xml:space="preserve"> </w:t>
      </w:r>
      <w:r w:rsidR="009B235C">
        <w:t>Резултатите от оценката на съответствие са представени в Таблица 4.4.2.:</w:t>
      </w:r>
    </w:p>
    <w:p w:rsidR="009B235C" w:rsidRPr="009B235C" w:rsidRDefault="009B235C" w:rsidP="00075CCB">
      <w:pPr>
        <w:tabs>
          <w:tab w:val="left" w:pos="1345"/>
        </w:tabs>
        <w:jc w:val="both"/>
      </w:pPr>
      <w:r>
        <w:t xml:space="preserve"> </w:t>
      </w:r>
    </w:p>
    <w:p w:rsidR="001A3FB6" w:rsidRDefault="009B235C" w:rsidP="00075CCB">
      <w:pPr>
        <w:tabs>
          <w:tab w:val="left" w:pos="1345"/>
        </w:tabs>
        <w:jc w:val="both"/>
        <w:rPr>
          <w:b/>
        </w:rPr>
      </w:pPr>
      <w:r>
        <w:rPr>
          <w:b/>
        </w:rPr>
        <w:t xml:space="preserve">                      </w:t>
      </w:r>
      <w:r w:rsidRPr="009B235C">
        <w:rPr>
          <w:b/>
        </w:rPr>
        <w:t xml:space="preserve">Таблица </w:t>
      </w:r>
      <w:r w:rsidR="00CD5DC8">
        <w:rPr>
          <w:b/>
        </w:rPr>
        <w:t>4.4.3</w:t>
      </w:r>
      <w:r w:rsidRPr="009B235C">
        <w:rPr>
          <w:b/>
        </w:rPr>
        <w:t>.</w:t>
      </w:r>
      <w:r>
        <w:rPr>
          <w:b/>
        </w:rPr>
        <w:t xml:space="preserve"> Предварително съхраняване на отпадъци</w:t>
      </w:r>
    </w:p>
    <w:tbl>
      <w:tblPr>
        <w:tblStyle w:val="TableGrid"/>
        <w:tblW w:w="0" w:type="auto"/>
        <w:tblInd w:w="-5" w:type="dxa"/>
        <w:tblLayout w:type="fixed"/>
        <w:tblLook w:val="04A0" w:firstRow="1" w:lastRow="0" w:firstColumn="1" w:lastColumn="0" w:noHBand="0" w:noVBand="1"/>
      </w:tblPr>
      <w:tblGrid>
        <w:gridCol w:w="993"/>
        <w:gridCol w:w="2551"/>
        <w:gridCol w:w="2410"/>
        <w:gridCol w:w="1701"/>
        <w:gridCol w:w="1559"/>
      </w:tblGrid>
      <w:tr w:rsidR="00CD5DC8" w:rsidRPr="00E9183E" w:rsidTr="00CD5DC8">
        <w:tc>
          <w:tcPr>
            <w:tcW w:w="993" w:type="dxa"/>
          </w:tcPr>
          <w:p w:rsidR="009B235C" w:rsidRPr="008466A8" w:rsidRDefault="005B6AC2" w:rsidP="001F5BF0">
            <w:pPr>
              <w:spacing w:line="276" w:lineRule="auto"/>
              <w:ind w:left="-57" w:right="-57"/>
              <w:jc w:val="center"/>
              <w:rPr>
                <w:b/>
                <w:sz w:val="20"/>
                <w:szCs w:val="20"/>
              </w:rPr>
            </w:pPr>
            <w:r>
              <w:rPr>
                <w:b/>
                <w:sz w:val="20"/>
                <w:szCs w:val="20"/>
              </w:rPr>
              <w:t>Код</w:t>
            </w:r>
          </w:p>
        </w:tc>
        <w:tc>
          <w:tcPr>
            <w:tcW w:w="2551" w:type="dxa"/>
          </w:tcPr>
          <w:p w:rsidR="009B235C" w:rsidRPr="008466A8" w:rsidRDefault="005B6AC2" w:rsidP="001F5BF0">
            <w:pPr>
              <w:spacing w:line="276" w:lineRule="auto"/>
              <w:ind w:left="-57" w:right="-57"/>
              <w:jc w:val="center"/>
              <w:rPr>
                <w:b/>
                <w:sz w:val="20"/>
                <w:szCs w:val="20"/>
              </w:rPr>
            </w:pPr>
            <w:r>
              <w:rPr>
                <w:b/>
                <w:sz w:val="20"/>
                <w:szCs w:val="20"/>
              </w:rPr>
              <w:t>Наименование на отпадъка</w:t>
            </w:r>
          </w:p>
        </w:tc>
        <w:tc>
          <w:tcPr>
            <w:tcW w:w="2410" w:type="dxa"/>
          </w:tcPr>
          <w:p w:rsidR="009B235C" w:rsidRPr="008466A8" w:rsidRDefault="009B235C" w:rsidP="001F5BF0">
            <w:pPr>
              <w:ind w:left="-57" w:right="-57"/>
              <w:jc w:val="center"/>
              <w:rPr>
                <w:b/>
                <w:sz w:val="20"/>
                <w:szCs w:val="20"/>
              </w:rPr>
            </w:pPr>
            <w:r>
              <w:rPr>
                <w:b/>
                <w:sz w:val="20"/>
                <w:szCs w:val="20"/>
              </w:rPr>
              <w:t>Годишно к</w:t>
            </w:r>
            <w:r w:rsidRPr="00B86114">
              <w:rPr>
                <w:b/>
                <w:sz w:val="20"/>
                <w:szCs w:val="20"/>
              </w:rPr>
              <w:t>оличество</w:t>
            </w:r>
            <w:r>
              <w:rPr>
                <w:b/>
                <w:sz w:val="20"/>
                <w:szCs w:val="20"/>
              </w:rPr>
              <w:t>, разрешено за съхраняване</w:t>
            </w:r>
          </w:p>
          <w:p w:rsidR="009B235C" w:rsidRPr="00B86114" w:rsidRDefault="005B6AC2" w:rsidP="001F5BF0">
            <w:pPr>
              <w:ind w:left="-57" w:right="-57"/>
              <w:jc w:val="center"/>
              <w:rPr>
                <w:b/>
                <w:sz w:val="20"/>
                <w:szCs w:val="20"/>
              </w:rPr>
            </w:pPr>
            <w:r>
              <w:rPr>
                <w:b/>
                <w:sz w:val="20"/>
                <w:szCs w:val="20"/>
                <w:lang w:val="en-US"/>
              </w:rPr>
              <w:t>(t</w:t>
            </w:r>
            <w:r w:rsidR="009B235C" w:rsidRPr="00B86114">
              <w:rPr>
                <w:b/>
                <w:sz w:val="20"/>
                <w:szCs w:val="20"/>
                <w:lang w:val="en-US"/>
              </w:rPr>
              <w:t>)</w:t>
            </w:r>
          </w:p>
          <w:p w:rsidR="009B235C" w:rsidRPr="008466A8" w:rsidRDefault="009B235C" w:rsidP="001F5BF0">
            <w:pPr>
              <w:ind w:left="-57" w:right="-57"/>
              <w:jc w:val="center"/>
              <w:rPr>
                <w:b/>
                <w:sz w:val="20"/>
                <w:szCs w:val="20"/>
              </w:rPr>
            </w:pPr>
            <w:r w:rsidRPr="00B86114">
              <w:rPr>
                <w:b/>
                <w:sz w:val="20"/>
                <w:szCs w:val="20"/>
              </w:rPr>
              <w:t>КР</w:t>
            </w:r>
          </w:p>
        </w:tc>
        <w:tc>
          <w:tcPr>
            <w:tcW w:w="1701" w:type="dxa"/>
          </w:tcPr>
          <w:p w:rsidR="009B235C" w:rsidRPr="008466A8" w:rsidRDefault="009B235C" w:rsidP="001F5BF0">
            <w:pPr>
              <w:ind w:left="-113" w:right="-113"/>
              <w:jc w:val="center"/>
              <w:rPr>
                <w:b/>
                <w:sz w:val="20"/>
                <w:szCs w:val="20"/>
              </w:rPr>
            </w:pPr>
            <w:r>
              <w:rPr>
                <w:b/>
                <w:sz w:val="20"/>
                <w:szCs w:val="20"/>
              </w:rPr>
              <w:t>Годишно к</w:t>
            </w:r>
            <w:r w:rsidRPr="00B86114">
              <w:rPr>
                <w:b/>
                <w:sz w:val="20"/>
                <w:szCs w:val="20"/>
              </w:rPr>
              <w:t>оличество</w:t>
            </w:r>
          </w:p>
          <w:p w:rsidR="009B235C" w:rsidRPr="00B86114" w:rsidRDefault="009B235C" w:rsidP="001F5BF0">
            <w:pPr>
              <w:ind w:left="-57" w:right="-57"/>
              <w:jc w:val="center"/>
              <w:rPr>
                <w:b/>
                <w:sz w:val="20"/>
                <w:szCs w:val="20"/>
              </w:rPr>
            </w:pPr>
            <w:r>
              <w:rPr>
                <w:b/>
                <w:sz w:val="20"/>
                <w:szCs w:val="20"/>
                <w:lang w:val="en-US"/>
              </w:rPr>
              <w:t>(t/</w:t>
            </w:r>
            <w:r w:rsidR="00EB6EFB">
              <w:rPr>
                <w:b/>
                <w:sz w:val="20"/>
                <w:szCs w:val="20"/>
                <w:lang w:val="en-US"/>
              </w:rPr>
              <w:t>y</w:t>
            </w:r>
            <w:r w:rsidRPr="00B86114">
              <w:rPr>
                <w:b/>
                <w:sz w:val="20"/>
                <w:szCs w:val="20"/>
                <w:lang w:val="en-US"/>
              </w:rPr>
              <w:t>)</w:t>
            </w:r>
          </w:p>
          <w:p w:rsidR="009B235C" w:rsidRPr="008466A8" w:rsidRDefault="009B235C" w:rsidP="001F5BF0">
            <w:pPr>
              <w:ind w:left="-57" w:right="-57"/>
              <w:jc w:val="center"/>
              <w:rPr>
                <w:b/>
                <w:sz w:val="20"/>
                <w:szCs w:val="20"/>
              </w:rPr>
            </w:pPr>
            <w:r>
              <w:rPr>
                <w:b/>
                <w:sz w:val="20"/>
                <w:szCs w:val="20"/>
                <w:lang w:val="en-US"/>
              </w:rPr>
              <w:t>201</w:t>
            </w:r>
            <w:r w:rsidR="00B972D0">
              <w:rPr>
                <w:b/>
                <w:sz w:val="20"/>
                <w:szCs w:val="20"/>
              </w:rPr>
              <w:t>9</w:t>
            </w:r>
          </w:p>
        </w:tc>
        <w:tc>
          <w:tcPr>
            <w:tcW w:w="1559" w:type="dxa"/>
          </w:tcPr>
          <w:p w:rsidR="009B235C" w:rsidRPr="008466A8" w:rsidRDefault="009B235C" w:rsidP="001F5BF0">
            <w:pPr>
              <w:ind w:left="-57" w:right="-57"/>
              <w:jc w:val="center"/>
              <w:rPr>
                <w:b/>
                <w:sz w:val="20"/>
                <w:szCs w:val="20"/>
              </w:rPr>
            </w:pPr>
            <w:r w:rsidRPr="00B86114">
              <w:rPr>
                <w:b/>
                <w:sz w:val="20"/>
                <w:szCs w:val="20"/>
              </w:rPr>
              <w:t>Съответ</w:t>
            </w:r>
          </w:p>
          <w:p w:rsidR="009B235C" w:rsidRPr="008466A8" w:rsidRDefault="009B235C" w:rsidP="001F5BF0">
            <w:pPr>
              <w:ind w:left="-57" w:right="-57"/>
              <w:jc w:val="center"/>
              <w:rPr>
                <w:b/>
                <w:sz w:val="20"/>
                <w:szCs w:val="20"/>
              </w:rPr>
            </w:pPr>
            <w:r w:rsidRPr="00B86114">
              <w:rPr>
                <w:b/>
                <w:sz w:val="20"/>
                <w:szCs w:val="20"/>
              </w:rPr>
              <w:t>ствие</w:t>
            </w:r>
          </w:p>
        </w:tc>
      </w:tr>
      <w:tr w:rsidR="00487AF3" w:rsidRPr="00E9183E" w:rsidTr="00CD5DC8">
        <w:tc>
          <w:tcPr>
            <w:tcW w:w="993" w:type="dxa"/>
          </w:tcPr>
          <w:p w:rsidR="00487AF3" w:rsidRDefault="00487AF3" w:rsidP="00487AF3">
            <w:pPr>
              <w:ind w:left="-113" w:right="-113"/>
              <w:jc w:val="center"/>
              <w:rPr>
                <w:sz w:val="20"/>
                <w:szCs w:val="20"/>
              </w:rPr>
            </w:pPr>
            <w:r w:rsidRPr="00CA72F3">
              <w:rPr>
                <w:sz w:val="20"/>
                <w:szCs w:val="20"/>
              </w:rPr>
              <w:t>20 01 21*</w:t>
            </w:r>
          </w:p>
          <w:p w:rsidR="00487AF3" w:rsidRPr="008466A8" w:rsidRDefault="00487AF3" w:rsidP="00487AF3">
            <w:pPr>
              <w:ind w:left="-113" w:right="-113"/>
              <w:jc w:val="center"/>
              <w:rPr>
                <w:sz w:val="20"/>
                <w:szCs w:val="20"/>
              </w:rPr>
            </w:pPr>
          </w:p>
        </w:tc>
        <w:tc>
          <w:tcPr>
            <w:tcW w:w="2551" w:type="dxa"/>
          </w:tcPr>
          <w:p w:rsidR="00487AF3" w:rsidRPr="00B86114" w:rsidRDefault="00487AF3" w:rsidP="00487AF3">
            <w:pPr>
              <w:tabs>
                <w:tab w:val="left" w:pos="426"/>
                <w:tab w:val="left" w:pos="709"/>
              </w:tabs>
              <w:ind w:left="-113" w:right="-113"/>
              <w:jc w:val="center"/>
              <w:rPr>
                <w:sz w:val="20"/>
                <w:szCs w:val="20"/>
              </w:rPr>
            </w:pPr>
            <w:r>
              <w:rPr>
                <w:sz w:val="20"/>
                <w:szCs w:val="20"/>
              </w:rPr>
              <w:t>Луминесцентни тръби и други тръби, съдържащи живак</w:t>
            </w:r>
          </w:p>
        </w:tc>
        <w:tc>
          <w:tcPr>
            <w:tcW w:w="2410" w:type="dxa"/>
          </w:tcPr>
          <w:p w:rsidR="00487AF3" w:rsidRPr="00B86114" w:rsidRDefault="00501ED2" w:rsidP="00487AF3">
            <w:pPr>
              <w:tabs>
                <w:tab w:val="left" w:pos="426"/>
                <w:tab w:val="left" w:pos="709"/>
              </w:tabs>
              <w:jc w:val="center"/>
              <w:rPr>
                <w:sz w:val="20"/>
                <w:szCs w:val="20"/>
              </w:rPr>
            </w:pPr>
            <w:r>
              <w:rPr>
                <w:sz w:val="20"/>
                <w:szCs w:val="20"/>
              </w:rPr>
              <w:t>0,001</w:t>
            </w:r>
          </w:p>
        </w:tc>
        <w:tc>
          <w:tcPr>
            <w:tcW w:w="1701" w:type="dxa"/>
          </w:tcPr>
          <w:p w:rsidR="00487AF3" w:rsidRPr="00B86114" w:rsidRDefault="00501ED2" w:rsidP="00487AF3">
            <w:pPr>
              <w:tabs>
                <w:tab w:val="left" w:pos="426"/>
                <w:tab w:val="left" w:pos="709"/>
              </w:tabs>
              <w:jc w:val="center"/>
              <w:rPr>
                <w:sz w:val="20"/>
                <w:szCs w:val="20"/>
              </w:rPr>
            </w:pPr>
            <w:r>
              <w:rPr>
                <w:sz w:val="20"/>
                <w:szCs w:val="20"/>
              </w:rPr>
              <w:t>0,000</w:t>
            </w:r>
          </w:p>
        </w:tc>
        <w:tc>
          <w:tcPr>
            <w:tcW w:w="1559" w:type="dxa"/>
          </w:tcPr>
          <w:p w:rsidR="00487AF3" w:rsidRPr="00B86114" w:rsidRDefault="00487AF3" w:rsidP="00487AF3">
            <w:pPr>
              <w:jc w:val="center"/>
              <w:rPr>
                <w:sz w:val="20"/>
                <w:szCs w:val="20"/>
              </w:rPr>
            </w:pPr>
            <w:r w:rsidRPr="00B86114">
              <w:rPr>
                <w:b/>
                <w:sz w:val="20"/>
                <w:szCs w:val="20"/>
              </w:rPr>
              <w:t>Да</w:t>
            </w:r>
          </w:p>
        </w:tc>
      </w:tr>
      <w:tr w:rsidR="00487AF3" w:rsidRPr="00E9183E" w:rsidTr="00CD5DC8">
        <w:tc>
          <w:tcPr>
            <w:tcW w:w="993" w:type="dxa"/>
          </w:tcPr>
          <w:p w:rsidR="00487AF3" w:rsidRDefault="000C1DAF" w:rsidP="00487AF3">
            <w:pPr>
              <w:ind w:left="-113" w:right="-113"/>
              <w:jc w:val="center"/>
              <w:rPr>
                <w:sz w:val="20"/>
                <w:szCs w:val="20"/>
              </w:rPr>
            </w:pPr>
            <w:r>
              <w:rPr>
                <w:sz w:val="20"/>
                <w:szCs w:val="20"/>
              </w:rPr>
              <w:t>15 02 02</w:t>
            </w:r>
            <w:r w:rsidRPr="00CA72F3">
              <w:rPr>
                <w:sz w:val="20"/>
                <w:szCs w:val="20"/>
              </w:rPr>
              <w:t>*</w:t>
            </w:r>
          </w:p>
          <w:p w:rsidR="00487AF3" w:rsidRPr="008466A8" w:rsidRDefault="00487AF3" w:rsidP="00487AF3">
            <w:pPr>
              <w:ind w:left="-113" w:right="-113"/>
              <w:jc w:val="center"/>
              <w:rPr>
                <w:sz w:val="20"/>
                <w:szCs w:val="20"/>
              </w:rPr>
            </w:pPr>
          </w:p>
        </w:tc>
        <w:tc>
          <w:tcPr>
            <w:tcW w:w="2551" w:type="dxa"/>
          </w:tcPr>
          <w:p w:rsidR="00487AF3" w:rsidRPr="00B86114" w:rsidRDefault="000C1DAF" w:rsidP="00487AF3">
            <w:pPr>
              <w:tabs>
                <w:tab w:val="left" w:pos="426"/>
                <w:tab w:val="left" w:pos="709"/>
              </w:tabs>
              <w:ind w:left="-113" w:right="-113"/>
              <w:jc w:val="center"/>
              <w:rPr>
                <w:sz w:val="20"/>
                <w:szCs w:val="20"/>
              </w:rPr>
            </w:pPr>
            <w:proofErr w:type="spellStart"/>
            <w:r>
              <w:rPr>
                <w:sz w:val="20"/>
                <w:szCs w:val="20"/>
              </w:rPr>
              <w:t>Абсорбенти</w:t>
            </w:r>
            <w:proofErr w:type="spellEnd"/>
            <w:r>
              <w:rPr>
                <w:sz w:val="20"/>
                <w:szCs w:val="20"/>
              </w:rPr>
              <w:t xml:space="preserve">, филтърни материали (включително маслени филтри, </w:t>
            </w:r>
            <w:proofErr w:type="spellStart"/>
            <w:r>
              <w:rPr>
                <w:sz w:val="20"/>
                <w:szCs w:val="20"/>
              </w:rPr>
              <w:t>неупоменати</w:t>
            </w:r>
            <w:proofErr w:type="spellEnd"/>
            <w:r>
              <w:rPr>
                <w:sz w:val="20"/>
                <w:szCs w:val="20"/>
              </w:rPr>
              <w:t xml:space="preserve"> другаде),кърпи за изтриване, предпазни облекла, замърсени с опасни вещества</w:t>
            </w:r>
          </w:p>
        </w:tc>
        <w:tc>
          <w:tcPr>
            <w:tcW w:w="2410" w:type="dxa"/>
          </w:tcPr>
          <w:p w:rsidR="00487AF3" w:rsidRPr="00B86114" w:rsidRDefault="000C1DAF" w:rsidP="00487AF3">
            <w:pPr>
              <w:tabs>
                <w:tab w:val="left" w:pos="426"/>
                <w:tab w:val="left" w:pos="709"/>
              </w:tabs>
              <w:jc w:val="center"/>
              <w:rPr>
                <w:sz w:val="20"/>
                <w:szCs w:val="20"/>
              </w:rPr>
            </w:pPr>
            <w:r>
              <w:rPr>
                <w:sz w:val="20"/>
                <w:szCs w:val="20"/>
              </w:rPr>
              <w:t>0,02</w:t>
            </w:r>
          </w:p>
        </w:tc>
        <w:tc>
          <w:tcPr>
            <w:tcW w:w="1701" w:type="dxa"/>
          </w:tcPr>
          <w:p w:rsidR="00487AF3" w:rsidRPr="00B86114" w:rsidRDefault="00487AF3" w:rsidP="00487AF3">
            <w:pPr>
              <w:tabs>
                <w:tab w:val="left" w:pos="426"/>
                <w:tab w:val="left" w:pos="709"/>
              </w:tabs>
              <w:jc w:val="center"/>
              <w:rPr>
                <w:sz w:val="20"/>
                <w:szCs w:val="20"/>
              </w:rPr>
            </w:pPr>
            <w:r w:rsidRPr="00B86114">
              <w:rPr>
                <w:sz w:val="20"/>
                <w:szCs w:val="20"/>
              </w:rPr>
              <w:t>0,00</w:t>
            </w:r>
          </w:p>
        </w:tc>
        <w:tc>
          <w:tcPr>
            <w:tcW w:w="1559" w:type="dxa"/>
          </w:tcPr>
          <w:p w:rsidR="00487AF3" w:rsidRPr="00B86114" w:rsidRDefault="00487AF3" w:rsidP="00487AF3">
            <w:pPr>
              <w:jc w:val="center"/>
              <w:rPr>
                <w:sz w:val="20"/>
                <w:szCs w:val="20"/>
              </w:rPr>
            </w:pPr>
            <w:r w:rsidRPr="00B86114">
              <w:rPr>
                <w:b/>
                <w:sz w:val="20"/>
                <w:szCs w:val="20"/>
              </w:rPr>
              <w:t>Да</w:t>
            </w:r>
          </w:p>
        </w:tc>
      </w:tr>
      <w:tr w:rsidR="005B6AC2" w:rsidRPr="00E9183E" w:rsidTr="00CD5DC8">
        <w:tc>
          <w:tcPr>
            <w:tcW w:w="993" w:type="dxa"/>
          </w:tcPr>
          <w:p w:rsidR="005B6AC2" w:rsidRDefault="00FB35DA" w:rsidP="005B6AC2">
            <w:pPr>
              <w:tabs>
                <w:tab w:val="left" w:pos="426"/>
                <w:tab w:val="left" w:pos="709"/>
              </w:tabs>
              <w:ind w:left="-113" w:right="-113"/>
              <w:jc w:val="center"/>
              <w:rPr>
                <w:sz w:val="20"/>
                <w:szCs w:val="20"/>
              </w:rPr>
            </w:pPr>
            <w:r>
              <w:rPr>
                <w:sz w:val="20"/>
                <w:szCs w:val="20"/>
              </w:rPr>
              <w:t>10 03 26</w:t>
            </w:r>
          </w:p>
          <w:p w:rsidR="00487AF3" w:rsidRPr="00B86114" w:rsidRDefault="00487AF3" w:rsidP="000C1DAF">
            <w:pPr>
              <w:tabs>
                <w:tab w:val="left" w:pos="426"/>
                <w:tab w:val="left" w:pos="709"/>
              </w:tabs>
              <w:ind w:left="-113" w:right="-113"/>
              <w:jc w:val="center"/>
              <w:rPr>
                <w:sz w:val="20"/>
                <w:szCs w:val="20"/>
              </w:rPr>
            </w:pPr>
          </w:p>
        </w:tc>
        <w:tc>
          <w:tcPr>
            <w:tcW w:w="2551" w:type="dxa"/>
          </w:tcPr>
          <w:p w:rsidR="005B6AC2" w:rsidRPr="00B86114" w:rsidRDefault="00FB35DA" w:rsidP="005B6AC2">
            <w:pPr>
              <w:tabs>
                <w:tab w:val="left" w:pos="426"/>
                <w:tab w:val="left" w:pos="709"/>
              </w:tabs>
              <w:ind w:left="-113" w:right="-113"/>
              <w:jc w:val="center"/>
              <w:rPr>
                <w:sz w:val="20"/>
                <w:szCs w:val="20"/>
              </w:rPr>
            </w:pPr>
            <w:r w:rsidRPr="00B86114">
              <w:rPr>
                <w:sz w:val="20"/>
                <w:szCs w:val="20"/>
              </w:rPr>
              <w:t>Утайки и филтърен кек от пречистване на отпадъчни газове, различни от упомена-тите в</w:t>
            </w:r>
            <w:r>
              <w:rPr>
                <w:sz w:val="20"/>
                <w:szCs w:val="20"/>
              </w:rPr>
              <w:t xml:space="preserve"> </w:t>
            </w:r>
            <w:r w:rsidRPr="00B86114">
              <w:rPr>
                <w:sz w:val="20"/>
                <w:szCs w:val="20"/>
              </w:rPr>
              <w:t>10 03 25</w:t>
            </w:r>
            <w:r w:rsidR="005B6AC2" w:rsidRPr="00B86114">
              <w:rPr>
                <w:sz w:val="20"/>
                <w:szCs w:val="20"/>
              </w:rPr>
              <w:t>)</w:t>
            </w:r>
          </w:p>
        </w:tc>
        <w:tc>
          <w:tcPr>
            <w:tcW w:w="2410" w:type="dxa"/>
          </w:tcPr>
          <w:p w:rsidR="005B6AC2" w:rsidRPr="00B86114" w:rsidRDefault="00FB35DA" w:rsidP="00FB35DA">
            <w:pPr>
              <w:tabs>
                <w:tab w:val="left" w:pos="426"/>
                <w:tab w:val="left" w:pos="709"/>
              </w:tabs>
              <w:jc w:val="center"/>
              <w:rPr>
                <w:sz w:val="20"/>
                <w:szCs w:val="20"/>
              </w:rPr>
            </w:pPr>
            <w:r>
              <w:rPr>
                <w:sz w:val="20"/>
                <w:szCs w:val="20"/>
              </w:rPr>
              <w:t>11,29</w:t>
            </w:r>
          </w:p>
        </w:tc>
        <w:tc>
          <w:tcPr>
            <w:tcW w:w="1701" w:type="dxa"/>
          </w:tcPr>
          <w:p w:rsidR="005B6AC2" w:rsidRPr="00B86114" w:rsidRDefault="005007E1" w:rsidP="005B6AC2">
            <w:pPr>
              <w:tabs>
                <w:tab w:val="left" w:pos="426"/>
                <w:tab w:val="left" w:pos="709"/>
              </w:tabs>
              <w:jc w:val="center"/>
              <w:rPr>
                <w:sz w:val="20"/>
                <w:szCs w:val="20"/>
              </w:rPr>
            </w:pPr>
            <w:r>
              <w:rPr>
                <w:sz w:val="20"/>
                <w:szCs w:val="20"/>
              </w:rPr>
              <w:t>1,930</w:t>
            </w:r>
          </w:p>
        </w:tc>
        <w:tc>
          <w:tcPr>
            <w:tcW w:w="1559" w:type="dxa"/>
          </w:tcPr>
          <w:p w:rsidR="005B6AC2" w:rsidRPr="00B86114" w:rsidRDefault="005B6AC2" w:rsidP="005B6AC2">
            <w:pPr>
              <w:jc w:val="center"/>
              <w:rPr>
                <w:sz w:val="20"/>
                <w:szCs w:val="20"/>
              </w:rPr>
            </w:pPr>
            <w:r w:rsidRPr="00B86114">
              <w:rPr>
                <w:b/>
                <w:sz w:val="20"/>
                <w:szCs w:val="20"/>
              </w:rPr>
              <w:t>Да</w:t>
            </w:r>
          </w:p>
        </w:tc>
      </w:tr>
      <w:tr w:rsidR="005B6AC2" w:rsidRPr="00E9183E" w:rsidTr="00CD5DC8">
        <w:tc>
          <w:tcPr>
            <w:tcW w:w="993" w:type="dxa"/>
            <w:vAlign w:val="center"/>
          </w:tcPr>
          <w:p w:rsidR="005B6AC2" w:rsidRPr="00B86114" w:rsidRDefault="00B15EDF" w:rsidP="005B6AC2">
            <w:pPr>
              <w:tabs>
                <w:tab w:val="left" w:pos="426"/>
                <w:tab w:val="left" w:pos="709"/>
              </w:tabs>
              <w:ind w:left="-113" w:right="-113"/>
              <w:jc w:val="center"/>
              <w:rPr>
                <w:sz w:val="20"/>
                <w:szCs w:val="20"/>
                <w:lang w:eastAsia="en-GB"/>
              </w:rPr>
            </w:pPr>
            <w:r>
              <w:rPr>
                <w:sz w:val="20"/>
                <w:szCs w:val="20"/>
                <w:lang w:eastAsia="en-GB"/>
              </w:rPr>
              <w:t>10 10 03</w:t>
            </w:r>
          </w:p>
        </w:tc>
        <w:tc>
          <w:tcPr>
            <w:tcW w:w="2551" w:type="dxa"/>
            <w:vAlign w:val="center"/>
          </w:tcPr>
          <w:p w:rsidR="005B6AC2" w:rsidRPr="00B86114" w:rsidRDefault="00F16069" w:rsidP="005B6AC2">
            <w:pPr>
              <w:tabs>
                <w:tab w:val="left" w:pos="426"/>
                <w:tab w:val="left" w:pos="709"/>
              </w:tabs>
              <w:ind w:left="-113" w:right="-113"/>
              <w:jc w:val="center"/>
              <w:rPr>
                <w:sz w:val="20"/>
                <w:szCs w:val="20"/>
                <w:lang w:eastAsia="en-GB"/>
              </w:rPr>
            </w:pPr>
            <w:r>
              <w:rPr>
                <w:sz w:val="20"/>
                <w:szCs w:val="20"/>
                <w:lang w:eastAsia="en-GB"/>
              </w:rPr>
              <w:t>Шлака от пещи (от топене и леене на алуминиев скрап)</w:t>
            </w:r>
          </w:p>
        </w:tc>
        <w:tc>
          <w:tcPr>
            <w:tcW w:w="2410" w:type="dxa"/>
          </w:tcPr>
          <w:p w:rsidR="005B6AC2" w:rsidRPr="00B86114" w:rsidRDefault="00563359" w:rsidP="005B6AC2">
            <w:pPr>
              <w:tabs>
                <w:tab w:val="left" w:pos="426"/>
                <w:tab w:val="left" w:pos="709"/>
              </w:tabs>
              <w:jc w:val="center"/>
              <w:rPr>
                <w:sz w:val="20"/>
                <w:szCs w:val="20"/>
              </w:rPr>
            </w:pPr>
            <w:r>
              <w:rPr>
                <w:sz w:val="20"/>
                <w:szCs w:val="20"/>
              </w:rPr>
              <w:t>198</w:t>
            </w:r>
          </w:p>
        </w:tc>
        <w:tc>
          <w:tcPr>
            <w:tcW w:w="1701" w:type="dxa"/>
          </w:tcPr>
          <w:p w:rsidR="005B6AC2" w:rsidRPr="007E7CCA" w:rsidRDefault="00563359" w:rsidP="005B6AC2">
            <w:pPr>
              <w:tabs>
                <w:tab w:val="left" w:pos="426"/>
                <w:tab w:val="left" w:pos="709"/>
              </w:tabs>
              <w:jc w:val="center"/>
              <w:rPr>
                <w:sz w:val="20"/>
                <w:szCs w:val="20"/>
                <w:lang w:val="en-US"/>
              </w:rPr>
            </w:pPr>
            <w:r>
              <w:rPr>
                <w:sz w:val="20"/>
                <w:szCs w:val="20"/>
              </w:rPr>
              <w:t>0</w:t>
            </w:r>
          </w:p>
        </w:tc>
        <w:tc>
          <w:tcPr>
            <w:tcW w:w="1559" w:type="dxa"/>
          </w:tcPr>
          <w:p w:rsidR="005B6AC2" w:rsidRPr="00B86114" w:rsidRDefault="005B6AC2" w:rsidP="005B6AC2">
            <w:pPr>
              <w:jc w:val="center"/>
              <w:rPr>
                <w:sz w:val="20"/>
                <w:szCs w:val="20"/>
              </w:rPr>
            </w:pPr>
            <w:r w:rsidRPr="00B86114">
              <w:rPr>
                <w:b/>
                <w:sz w:val="20"/>
                <w:szCs w:val="20"/>
              </w:rPr>
              <w:t>Да</w:t>
            </w:r>
          </w:p>
        </w:tc>
      </w:tr>
      <w:tr w:rsidR="005B6AC2" w:rsidRPr="00E9183E" w:rsidTr="00CD5DC8">
        <w:tc>
          <w:tcPr>
            <w:tcW w:w="993" w:type="dxa"/>
            <w:vAlign w:val="center"/>
          </w:tcPr>
          <w:p w:rsidR="005B6AC2" w:rsidRPr="00B86114" w:rsidRDefault="00AF04D7" w:rsidP="00AF04D7">
            <w:pPr>
              <w:tabs>
                <w:tab w:val="left" w:pos="426"/>
                <w:tab w:val="left" w:pos="709"/>
              </w:tabs>
              <w:ind w:left="-113" w:right="-113"/>
              <w:jc w:val="center"/>
              <w:rPr>
                <w:sz w:val="20"/>
                <w:szCs w:val="20"/>
              </w:rPr>
            </w:pPr>
            <w:r>
              <w:rPr>
                <w:sz w:val="20"/>
                <w:szCs w:val="20"/>
              </w:rPr>
              <w:t>10 10 03</w:t>
            </w:r>
          </w:p>
        </w:tc>
        <w:tc>
          <w:tcPr>
            <w:tcW w:w="2551" w:type="dxa"/>
            <w:vAlign w:val="center"/>
          </w:tcPr>
          <w:p w:rsidR="005B6AC2" w:rsidRPr="00B86114" w:rsidRDefault="00117F90" w:rsidP="00AF04D7">
            <w:pPr>
              <w:tabs>
                <w:tab w:val="left" w:pos="426"/>
                <w:tab w:val="left" w:pos="709"/>
              </w:tabs>
              <w:ind w:left="-113" w:right="-113"/>
              <w:jc w:val="center"/>
              <w:rPr>
                <w:sz w:val="20"/>
                <w:szCs w:val="20"/>
              </w:rPr>
            </w:pPr>
            <w:r>
              <w:rPr>
                <w:sz w:val="20"/>
                <w:szCs w:val="20"/>
                <w:lang w:eastAsia="en-GB"/>
              </w:rPr>
              <w:t>Шлака от пещи (</w:t>
            </w:r>
            <w:r w:rsidR="00AF04D7">
              <w:rPr>
                <w:sz w:val="20"/>
                <w:szCs w:val="20"/>
                <w:lang w:eastAsia="en-GB"/>
              </w:rPr>
              <w:t>дребна фракция под 1 мм</w:t>
            </w:r>
            <w:r>
              <w:rPr>
                <w:sz w:val="20"/>
                <w:szCs w:val="20"/>
                <w:lang w:eastAsia="en-GB"/>
              </w:rPr>
              <w:t>)</w:t>
            </w:r>
          </w:p>
        </w:tc>
        <w:tc>
          <w:tcPr>
            <w:tcW w:w="2410" w:type="dxa"/>
          </w:tcPr>
          <w:p w:rsidR="005B6AC2" w:rsidRPr="00B86114" w:rsidRDefault="00AF04D7" w:rsidP="005B6AC2">
            <w:pPr>
              <w:tabs>
                <w:tab w:val="left" w:pos="426"/>
                <w:tab w:val="left" w:pos="709"/>
              </w:tabs>
              <w:ind w:left="-113" w:right="-113"/>
              <w:jc w:val="center"/>
              <w:rPr>
                <w:sz w:val="20"/>
                <w:szCs w:val="20"/>
              </w:rPr>
            </w:pPr>
            <w:r>
              <w:rPr>
                <w:sz w:val="20"/>
                <w:szCs w:val="20"/>
              </w:rPr>
              <w:t>194</w:t>
            </w:r>
          </w:p>
        </w:tc>
        <w:tc>
          <w:tcPr>
            <w:tcW w:w="1701" w:type="dxa"/>
          </w:tcPr>
          <w:p w:rsidR="005B6AC2" w:rsidRPr="00B86114" w:rsidRDefault="005007E1" w:rsidP="005B6AC2">
            <w:pPr>
              <w:tabs>
                <w:tab w:val="left" w:pos="426"/>
                <w:tab w:val="left" w:pos="709"/>
              </w:tabs>
              <w:ind w:left="-113" w:right="-113"/>
              <w:jc w:val="center"/>
              <w:rPr>
                <w:sz w:val="20"/>
                <w:szCs w:val="20"/>
              </w:rPr>
            </w:pPr>
            <w:r>
              <w:rPr>
                <w:sz w:val="20"/>
                <w:szCs w:val="20"/>
              </w:rPr>
              <w:t>126,0</w:t>
            </w:r>
            <w:r w:rsidR="001A10AE">
              <w:rPr>
                <w:sz w:val="20"/>
                <w:szCs w:val="20"/>
              </w:rPr>
              <w:t>00</w:t>
            </w:r>
          </w:p>
        </w:tc>
        <w:tc>
          <w:tcPr>
            <w:tcW w:w="1559" w:type="dxa"/>
          </w:tcPr>
          <w:p w:rsidR="005B6AC2" w:rsidRPr="00B86114" w:rsidRDefault="005B6AC2" w:rsidP="005B6AC2">
            <w:pPr>
              <w:jc w:val="center"/>
              <w:rPr>
                <w:sz w:val="20"/>
                <w:szCs w:val="20"/>
              </w:rPr>
            </w:pPr>
            <w:r w:rsidRPr="00B86114">
              <w:rPr>
                <w:b/>
                <w:sz w:val="20"/>
                <w:szCs w:val="20"/>
              </w:rPr>
              <w:t>Да</w:t>
            </w:r>
          </w:p>
        </w:tc>
      </w:tr>
      <w:tr w:rsidR="005B6AC2" w:rsidRPr="00E9183E" w:rsidTr="00CD5DC8">
        <w:tc>
          <w:tcPr>
            <w:tcW w:w="993" w:type="dxa"/>
            <w:vAlign w:val="center"/>
          </w:tcPr>
          <w:p w:rsidR="005B6AC2" w:rsidRPr="00B86114" w:rsidRDefault="00905F59" w:rsidP="005B6AC2">
            <w:pPr>
              <w:tabs>
                <w:tab w:val="left" w:pos="426"/>
                <w:tab w:val="left" w:pos="709"/>
              </w:tabs>
              <w:jc w:val="center"/>
              <w:rPr>
                <w:sz w:val="20"/>
                <w:szCs w:val="20"/>
              </w:rPr>
            </w:pPr>
            <w:r>
              <w:rPr>
                <w:sz w:val="20"/>
                <w:szCs w:val="20"/>
              </w:rPr>
              <w:t>10 10 10</w:t>
            </w:r>
          </w:p>
        </w:tc>
        <w:tc>
          <w:tcPr>
            <w:tcW w:w="2551" w:type="dxa"/>
            <w:vAlign w:val="center"/>
          </w:tcPr>
          <w:p w:rsidR="005B6AC2" w:rsidRPr="00B86114" w:rsidRDefault="00905F59" w:rsidP="005B6AC2">
            <w:pPr>
              <w:tabs>
                <w:tab w:val="left" w:pos="426"/>
                <w:tab w:val="left" w:pos="709"/>
              </w:tabs>
              <w:jc w:val="center"/>
              <w:rPr>
                <w:sz w:val="20"/>
                <w:szCs w:val="20"/>
              </w:rPr>
            </w:pPr>
            <w:r w:rsidRPr="00B86114">
              <w:rPr>
                <w:sz w:val="20"/>
                <w:szCs w:val="20"/>
                <w:lang w:eastAsia="en-GB"/>
              </w:rPr>
              <w:t xml:space="preserve">Прах от </w:t>
            </w:r>
            <w:r>
              <w:rPr>
                <w:sz w:val="20"/>
                <w:szCs w:val="20"/>
                <w:lang w:eastAsia="en-GB"/>
              </w:rPr>
              <w:t xml:space="preserve">димни </w:t>
            </w:r>
            <w:r w:rsidRPr="00B86114">
              <w:rPr>
                <w:sz w:val="20"/>
                <w:szCs w:val="20"/>
                <w:lang w:eastAsia="en-GB"/>
              </w:rPr>
              <w:t>газове, различен от упоменатия в 10 10 09</w:t>
            </w:r>
          </w:p>
        </w:tc>
        <w:tc>
          <w:tcPr>
            <w:tcW w:w="2410" w:type="dxa"/>
          </w:tcPr>
          <w:p w:rsidR="005B6AC2" w:rsidRPr="00B86114" w:rsidRDefault="00905F59" w:rsidP="005B6AC2">
            <w:pPr>
              <w:tabs>
                <w:tab w:val="left" w:pos="426"/>
                <w:tab w:val="left" w:pos="709"/>
              </w:tabs>
              <w:jc w:val="center"/>
              <w:rPr>
                <w:sz w:val="20"/>
                <w:szCs w:val="20"/>
              </w:rPr>
            </w:pPr>
            <w:r>
              <w:rPr>
                <w:sz w:val="20"/>
                <w:szCs w:val="20"/>
              </w:rPr>
              <w:t>20,67</w:t>
            </w:r>
          </w:p>
        </w:tc>
        <w:tc>
          <w:tcPr>
            <w:tcW w:w="1701" w:type="dxa"/>
          </w:tcPr>
          <w:p w:rsidR="005B6AC2" w:rsidRPr="00B211BF" w:rsidRDefault="005007E1" w:rsidP="005B6AC2">
            <w:pPr>
              <w:tabs>
                <w:tab w:val="left" w:pos="426"/>
                <w:tab w:val="left" w:pos="709"/>
              </w:tabs>
              <w:jc w:val="center"/>
              <w:rPr>
                <w:sz w:val="20"/>
                <w:szCs w:val="20"/>
                <w:lang w:val="en-US"/>
              </w:rPr>
            </w:pPr>
            <w:r>
              <w:rPr>
                <w:sz w:val="20"/>
                <w:szCs w:val="20"/>
              </w:rPr>
              <w:t>4,100</w:t>
            </w:r>
          </w:p>
        </w:tc>
        <w:tc>
          <w:tcPr>
            <w:tcW w:w="1559" w:type="dxa"/>
          </w:tcPr>
          <w:p w:rsidR="005B6AC2" w:rsidRPr="00B86114" w:rsidRDefault="005B6AC2" w:rsidP="005B6AC2">
            <w:pPr>
              <w:jc w:val="center"/>
              <w:rPr>
                <w:sz w:val="20"/>
                <w:szCs w:val="20"/>
              </w:rPr>
            </w:pPr>
            <w:r w:rsidRPr="00B86114">
              <w:rPr>
                <w:b/>
                <w:sz w:val="20"/>
                <w:szCs w:val="20"/>
              </w:rPr>
              <w:t>Да</w:t>
            </w:r>
          </w:p>
        </w:tc>
      </w:tr>
      <w:tr w:rsidR="00F16069" w:rsidRPr="00E9183E" w:rsidTr="00CD5DC8">
        <w:trPr>
          <w:trHeight w:val="628"/>
        </w:trPr>
        <w:tc>
          <w:tcPr>
            <w:tcW w:w="993" w:type="dxa"/>
            <w:vAlign w:val="center"/>
          </w:tcPr>
          <w:p w:rsidR="00F16069" w:rsidRDefault="00F16069" w:rsidP="005B6AC2">
            <w:pPr>
              <w:tabs>
                <w:tab w:val="left" w:pos="426"/>
                <w:tab w:val="left" w:pos="709"/>
              </w:tabs>
              <w:jc w:val="center"/>
              <w:rPr>
                <w:sz w:val="20"/>
                <w:szCs w:val="20"/>
              </w:rPr>
            </w:pPr>
            <w:r>
              <w:rPr>
                <w:sz w:val="20"/>
                <w:szCs w:val="20"/>
              </w:rPr>
              <w:lastRenderedPageBreak/>
              <w:t>16 11 04</w:t>
            </w:r>
          </w:p>
        </w:tc>
        <w:tc>
          <w:tcPr>
            <w:tcW w:w="2551" w:type="dxa"/>
            <w:vAlign w:val="center"/>
          </w:tcPr>
          <w:p w:rsidR="00F16069" w:rsidRPr="00B86114" w:rsidRDefault="00F16069" w:rsidP="005B6AC2">
            <w:pPr>
              <w:tabs>
                <w:tab w:val="left" w:pos="426"/>
                <w:tab w:val="left" w:pos="709"/>
              </w:tabs>
              <w:jc w:val="center"/>
              <w:rPr>
                <w:sz w:val="20"/>
                <w:szCs w:val="20"/>
                <w:lang w:eastAsia="en-GB"/>
              </w:rPr>
            </w:pPr>
            <w:r w:rsidRPr="00B86114">
              <w:rPr>
                <w:sz w:val="20"/>
                <w:szCs w:val="20"/>
              </w:rPr>
              <w:t>Други облицовъчни и огнеупорни материали, различни от   16 11 03</w:t>
            </w:r>
          </w:p>
        </w:tc>
        <w:tc>
          <w:tcPr>
            <w:tcW w:w="2410" w:type="dxa"/>
          </w:tcPr>
          <w:p w:rsidR="00F16069" w:rsidRDefault="00F16069" w:rsidP="005B6AC2">
            <w:pPr>
              <w:tabs>
                <w:tab w:val="left" w:pos="426"/>
                <w:tab w:val="left" w:pos="709"/>
              </w:tabs>
              <w:jc w:val="center"/>
              <w:rPr>
                <w:sz w:val="20"/>
                <w:szCs w:val="20"/>
              </w:rPr>
            </w:pPr>
            <w:r>
              <w:rPr>
                <w:sz w:val="20"/>
                <w:szCs w:val="20"/>
              </w:rPr>
              <w:t>3,67</w:t>
            </w:r>
          </w:p>
        </w:tc>
        <w:tc>
          <w:tcPr>
            <w:tcW w:w="1701" w:type="dxa"/>
          </w:tcPr>
          <w:p w:rsidR="00F16069" w:rsidRDefault="00F16069" w:rsidP="005B6AC2">
            <w:pPr>
              <w:tabs>
                <w:tab w:val="left" w:pos="426"/>
                <w:tab w:val="left" w:pos="709"/>
              </w:tabs>
              <w:jc w:val="center"/>
              <w:rPr>
                <w:sz w:val="20"/>
                <w:szCs w:val="20"/>
              </w:rPr>
            </w:pPr>
            <w:r>
              <w:rPr>
                <w:sz w:val="20"/>
                <w:szCs w:val="20"/>
              </w:rPr>
              <w:t>0,00</w:t>
            </w:r>
          </w:p>
        </w:tc>
        <w:tc>
          <w:tcPr>
            <w:tcW w:w="1559" w:type="dxa"/>
          </w:tcPr>
          <w:p w:rsidR="00F16069" w:rsidRPr="00B86114" w:rsidRDefault="00F16069" w:rsidP="005B6AC2">
            <w:pPr>
              <w:jc w:val="center"/>
              <w:rPr>
                <w:b/>
                <w:sz w:val="20"/>
                <w:szCs w:val="20"/>
              </w:rPr>
            </w:pPr>
            <w:r>
              <w:rPr>
                <w:b/>
                <w:sz w:val="20"/>
                <w:szCs w:val="20"/>
              </w:rPr>
              <w:t>Да</w:t>
            </w:r>
          </w:p>
        </w:tc>
      </w:tr>
      <w:tr w:rsidR="003A15BF" w:rsidRPr="00E9183E" w:rsidTr="00CD5DC8">
        <w:trPr>
          <w:trHeight w:val="628"/>
        </w:trPr>
        <w:tc>
          <w:tcPr>
            <w:tcW w:w="993" w:type="dxa"/>
            <w:vAlign w:val="center"/>
          </w:tcPr>
          <w:p w:rsidR="003A15BF" w:rsidRDefault="003A15BF" w:rsidP="005B6AC2">
            <w:pPr>
              <w:tabs>
                <w:tab w:val="left" w:pos="426"/>
                <w:tab w:val="left" w:pos="709"/>
              </w:tabs>
              <w:jc w:val="center"/>
              <w:rPr>
                <w:sz w:val="20"/>
                <w:szCs w:val="20"/>
              </w:rPr>
            </w:pPr>
            <w:r>
              <w:rPr>
                <w:sz w:val="20"/>
                <w:szCs w:val="20"/>
              </w:rPr>
              <w:t>19 10 01</w:t>
            </w:r>
          </w:p>
        </w:tc>
        <w:tc>
          <w:tcPr>
            <w:tcW w:w="2551" w:type="dxa"/>
            <w:vAlign w:val="center"/>
          </w:tcPr>
          <w:p w:rsidR="003A15BF" w:rsidRPr="00B86114" w:rsidRDefault="0062175F" w:rsidP="005B6AC2">
            <w:pPr>
              <w:tabs>
                <w:tab w:val="left" w:pos="426"/>
                <w:tab w:val="left" w:pos="709"/>
              </w:tabs>
              <w:jc w:val="center"/>
              <w:rPr>
                <w:sz w:val="20"/>
                <w:szCs w:val="20"/>
              </w:rPr>
            </w:pPr>
            <w:r>
              <w:rPr>
                <w:sz w:val="20"/>
                <w:szCs w:val="20"/>
              </w:rPr>
              <w:t xml:space="preserve">Отпадъци от чугун и стомана (от </w:t>
            </w:r>
            <w:proofErr w:type="spellStart"/>
            <w:r>
              <w:rPr>
                <w:sz w:val="20"/>
                <w:szCs w:val="20"/>
              </w:rPr>
              <w:t>обезжелезяване</w:t>
            </w:r>
            <w:proofErr w:type="spellEnd"/>
            <w:r>
              <w:rPr>
                <w:sz w:val="20"/>
                <w:szCs w:val="20"/>
              </w:rPr>
              <w:t xml:space="preserve"> на скрапа и шлаката)</w:t>
            </w:r>
          </w:p>
        </w:tc>
        <w:tc>
          <w:tcPr>
            <w:tcW w:w="2410" w:type="dxa"/>
          </w:tcPr>
          <w:p w:rsidR="003A15BF" w:rsidRDefault="0062175F" w:rsidP="005B6AC2">
            <w:pPr>
              <w:tabs>
                <w:tab w:val="left" w:pos="426"/>
                <w:tab w:val="left" w:pos="709"/>
              </w:tabs>
              <w:jc w:val="center"/>
              <w:rPr>
                <w:sz w:val="20"/>
                <w:szCs w:val="20"/>
              </w:rPr>
            </w:pPr>
            <w:r>
              <w:rPr>
                <w:sz w:val="20"/>
                <w:szCs w:val="20"/>
              </w:rPr>
              <w:t>364</w:t>
            </w:r>
          </w:p>
        </w:tc>
        <w:tc>
          <w:tcPr>
            <w:tcW w:w="1701" w:type="dxa"/>
          </w:tcPr>
          <w:p w:rsidR="003A15BF" w:rsidRDefault="00480A5F" w:rsidP="005B6AC2">
            <w:pPr>
              <w:tabs>
                <w:tab w:val="left" w:pos="426"/>
                <w:tab w:val="left" w:pos="709"/>
              </w:tabs>
              <w:jc w:val="center"/>
              <w:rPr>
                <w:sz w:val="20"/>
                <w:szCs w:val="20"/>
              </w:rPr>
            </w:pPr>
            <w:r>
              <w:rPr>
                <w:sz w:val="20"/>
                <w:szCs w:val="20"/>
              </w:rPr>
              <w:t>70,100</w:t>
            </w:r>
          </w:p>
        </w:tc>
        <w:tc>
          <w:tcPr>
            <w:tcW w:w="1559" w:type="dxa"/>
          </w:tcPr>
          <w:p w:rsidR="003A15BF" w:rsidRDefault="006B1188" w:rsidP="005B6AC2">
            <w:pPr>
              <w:jc w:val="center"/>
              <w:rPr>
                <w:b/>
                <w:sz w:val="20"/>
                <w:szCs w:val="20"/>
              </w:rPr>
            </w:pPr>
            <w:r>
              <w:rPr>
                <w:b/>
                <w:sz w:val="20"/>
                <w:szCs w:val="20"/>
              </w:rPr>
              <w:t>Да</w:t>
            </w:r>
          </w:p>
        </w:tc>
      </w:tr>
    </w:tbl>
    <w:p w:rsidR="009B235C" w:rsidRPr="009B235C" w:rsidRDefault="009B235C" w:rsidP="009B235C">
      <w:pPr>
        <w:tabs>
          <w:tab w:val="left" w:pos="1345"/>
        </w:tabs>
        <w:ind w:firstLine="57"/>
        <w:jc w:val="both"/>
      </w:pPr>
    </w:p>
    <w:p w:rsidR="00CE5903" w:rsidRPr="00B93788" w:rsidRDefault="003225BE" w:rsidP="00075CCB">
      <w:pPr>
        <w:tabs>
          <w:tab w:val="left" w:pos="1345"/>
        </w:tabs>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378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75CCB" w:rsidRPr="00B9378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Операторът изпълнява всички изисквания по Условие 11.4. за транспортиране на отпадъци. Съгласно </w:t>
      </w:r>
      <w:r w:rsidR="008366F0" w:rsidRPr="00B9378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Условие 11.4.1. отпадъците се предават за транспортиране на лица, които притежават необходимите документи за осъществяване на своята дейност.</w:t>
      </w:r>
      <w:r w:rsidR="00075CCB" w:rsidRPr="00B9378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366F0" w:rsidRPr="00B9378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 съответствие с Условие 11.4.3. се изготвят и </w:t>
      </w:r>
      <w:r w:rsidR="00A046FD" w:rsidRPr="00B9378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се съхраняват</w:t>
      </w:r>
      <w:r w:rsidR="008366F0" w:rsidRPr="00B9378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копия от </w:t>
      </w:r>
      <w:r w:rsidR="00A046FD" w:rsidRPr="00B9378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придружаващи </w:t>
      </w:r>
      <w:r w:rsidR="008366F0" w:rsidRPr="00B9378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документи, които се изискват при транспортиране на отпадъци. </w:t>
      </w:r>
    </w:p>
    <w:p w:rsidR="00A56EE6" w:rsidRPr="00B93788" w:rsidRDefault="00A56EE6" w:rsidP="00075CCB">
      <w:pPr>
        <w:tabs>
          <w:tab w:val="left" w:pos="1345"/>
        </w:tabs>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462B4" w:rsidRPr="00B93788" w:rsidRDefault="00A56A5E" w:rsidP="00B9310D">
      <w:pPr>
        <w:tabs>
          <w:tab w:val="left" w:pos="1345"/>
        </w:tabs>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378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Във връзка с </w:t>
      </w:r>
      <w:r w:rsidR="00E462B4" w:rsidRPr="00B9378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Условие 11.5. са спазени </w:t>
      </w:r>
      <w:r w:rsidR="00F96A29" w:rsidRPr="00B9378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утвърдени</w:t>
      </w:r>
      <w:r w:rsidR="002926AA" w:rsidRPr="00B9378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те</w:t>
      </w:r>
      <w:r w:rsidR="00E462B4" w:rsidRPr="00B9378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инструкции, свързани с оползотворяването</w:t>
      </w:r>
      <w:r w:rsidR="00BA28C7" w:rsidRPr="00B9378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на отпадъците</w:t>
      </w:r>
      <w:r w:rsidR="00E462B4" w:rsidRPr="00B9378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C1FBC" w:rsidRPr="00B9378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Образуваните отпадъци, които не се оползотворяват на територията на дружеството, се предават за оползотворяване само на лица, притежаващи необходимите документи за извършване на дейността си. </w:t>
      </w:r>
      <w:r w:rsidRPr="00B9378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Съгласно </w:t>
      </w:r>
      <w:r w:rsidR="00E462B4" w:rsidRPr="00B9378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Условие 11.5.2. докладваме количеството оползотворени отп</w:t>
      </w:r>
      <w:r w:rsidR="007925EF" w:rsidRPr="00B9378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адъци през 201</w:t>
      </w:r>
      <w:r w:rsidR="007F5CF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00E462B4" w:rsidRPr="00B9378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г. </w:t>
      </w:r>
    </w:p>
    <w:p w:rsidR="008078C4" w:rsidRPr="00B93788" w:rsidRDefault="008078C4" w:rsidP="00B9310D">
      <w:pPr>
        <w:tabs>
          <w:tab w:val="left" w:pos="426"/>
          <w:tab w:val="left" w:pos="709"/>
        </w:tabs>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378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10 03 26 – Утайки и филтърен </w:t>
      </w:r>
      <w:proofErr w:type="spellStart"/>
      <w:r w:rsidRPr="00B9378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кек</w:t>
      </w:r>
      <w:proofErr w:type="spellEnd"/>
      <w:r w:rsidRPr="00B9378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от пречистване на отпадъчни газове, различни от упоменатите в 10 03 25 </w:t>
      </w:r>
      <w:r w:rsidR="001C761F" w:rsidRPr="00B9378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F5CF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1,930 </w:t>
      </w:r>
      <w:r w:rsidR="001C761F" w:rsidRPr="00B93788">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002360CF" w:rsidRPr="00B9378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A14688" w:rsidRPr="00B93788" w:rsidRDefault="00C55D1F" w:rsidP="00A14688">
      <w:pPr>
        <w:tabs>
          <w:tab w:val="left" w:pos="426"/>
          <w:tab w:val="left" w:pos="709"/>
        </w:tabs>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378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10 10 03 –</w:t>
      </w:r>
      <w:r w:rsidR="00A14688" w:rsidRPr="00B9378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Шлака от пещи (дребна фракция) –</w:t>
      </w:r>
      <w:r w:rsidR="00C73553" w:rsidRPr="00B9378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73553" w:rsidRPr="00B93788">
        <w:rPr>
          <w:color w:val="000000" w:themeColor="text1"/>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w:t>
      </w:r>
      <w:r w:rsidR="0008637B">
        <w:rPr>
          <w:color w:val="000000" w:themeColor="text1"/>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0,5</w:t>
      </w:r>
      <w:r w:rsidR="00C56324" w:rsidRPr="00B93788">
        <w:rPr>
          <w:color w:val="000000" w:themeColor="text1"/>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00 </w:t>
      </w:r>
      <w:r w:rsidR="00A14688" w:rsidRPr="00B93788">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00A14688" w:rsidRPr="00B9378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C10AA" w:rsidRPr="00B93788" w:rsidRDefault="00C55D1F" w:rsidP="00DC10AA">
      <w:pPr>
        <w:tabs>
          <w:tab w:val="left" w:pos="426"/>
          <w:tab w:val="left" w:pos="709"/>
        </w:tabs>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378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10 10 03 –</w:t>
      </w:r>
      <w:r w:rsidR="00DC10AA" w:rsidRPr="00B9378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Шлака от пещи  –</w:t>
      </w:r>
      <w:r w:rsidR="00E9326B">
        <w:rPr>
          <w:color w:val="000000" w:themeColor="text1"/>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8637B">
        <w:rPr>
          <w:color w:val="000000" w:themeColor="text1"/>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118,0</w:t>
      </w:r>
      <w:r w:rsidR="00E9326B">
        <w:rPr>
          <w:color w:val="000000" w:themeColor="text1"/>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65</w:t>
      </w:r>
      <w:r w:rsidR="00DC10AA" w:rsidRPr="00B93788">
        <w:rPr>
          <w:color w:val="000000" w:themeColor="text1"/>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C10AA" w:rsidRPr="00B93788">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00DC10AA" w:rsidRPr="00B9378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8078C4" w:rsidRPr="00B93788" w:rsidRDefault="008078C4" w:rsidP="00B9310D">
      <w:pPr>
        <w:tabs>
          <w:tab w:val="left" w:pos="426"/>
          <w:tab w:val="left" w:pos="709"/>
        </w:tabs>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378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12 01 03 – Стърготини, стружки и изрезки от цветни метали  –</w:t>
      </w:r>
      <w:r w:rsidR="00CC0E68" w:rsidRPr="00B93788">
        <w:rPr>
          <w:color w:val="000000" w:themeColor="text1"/>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9326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12, 565</w:t>
      </w:r>
      <w:r w:rsidR="00CC0E68" w:rsidRPr="00B9378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C761F" w:rsidRPr="00B93788">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002360CF" w:rsidRPr="00B9378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C761F" w:rsidRPr="00B93788" w:rsidRDefault="001C761F" w:rsidP="00B9310D">
      <w:pPr>
        <w:tabs>
          <w:tab w:val="left" w:pos="426"/>
          <w:tab w:val="left" w:pos="709"/>
        </w:tabs>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378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 общо количество</w:t>
      </w:r>
      <w:r w:rsidR="00530FA0" w:rsidRPr="00B9378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9326B">
        <w:rPr>
          <w:color w:val="000000" w:themeColor="text1"/>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261,130</w:t>
      </w:r>
      <w:r w:rsidR="00C56324" w:rsidRPr="00B93788">
        <w:rPr>
          <w:color w:val="000000" w:themeColor="text1"/>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9310D" w:rsidRPr="00B93788">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00B9310D" w:rsidRPr="00B93788">
        <w:rPr>
          <w:color w:val="000000" w:themeColor="text1"/>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9310D" w:rsidRPr="00B93788">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w:t>
      </w:r>
      <w:r w:rsidR="00B9310D" w:rsidRPr="00B9378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което не надвишава количеството от 2 244</w:t>
      </w:r>
      <w:r w:rsidR="007568F6" w:rsidRPr="00B93788">
        <w:rPr>
          <w:color w:val="000000" w:themeColor="text1"/>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9310D" w:rsidRPr="00B93788">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00B9310D" w:rsidRPr="00B93788">
        <w:rPr>
          <w:color w:val="000000" w:themeColor="text1"/>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9310D" w:rsidRPr="00B93788">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w:t>
      </w:r>
      <w:r w:rsidR="00B9310D" w:rsidRPr="00B9378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посочено в КР.</w:t>
      </w:r>
    </w:p>
    <w:p w:rsidR="00A653D0" w:rsidRPr="00B93788" w:rsidRDefault="00A653D0" w:rsidP="00A653D0">
      <w:pPr>
        <w:tabs>
          <w:tab w:val="left" w:pos="1345"/>
        </w:tabs>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378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При оползотворяването на отпадъци са спазени всички изисквания на</w:t>
      </w:r>
      <w:r w:rsidR="008078C4" w:rsidRPr="00B9378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B6EBE" w:rsidRPr="00B9378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Усл. 11.5.3., Усл. 11.5.4</w:t>
      </w:r>
      <w:r w:rsidR="003803CD" w:rsidRPr="00B9378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и </w:t>
      </w:r>
      <w:r w:rsidR="008B6EBE" w:rsidRPr="00B9378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Усл. 11.5.5.</w:t>
      </w:r>
      <w:r w:rsidR="009C1B46" w:rsidRPr="00B9378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За изпълнението им се правят месечни проверки</w:t>
      </w:r>
      <w:r w:rsidRPr="00B9378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55AA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През 2019</w:t>
      </w:r>
      <w:r w:rsidR="009C1B46" w:rsidRPr="00B9378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г. са и</w:t>
      </w:r>
      <w:r w:rsidRPr="00B9378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звършени</w:t>
      </w:r>
      <w:r w:rsidR="009C1B46" w:rsidRPr="00B9378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9378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 броя проверки. След оценка на резултатите от проверките докладваме, че</w:t>
      </w:r>
      <w:r w:rsidR="00DA25D0" w:rsidRPr="00B9378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през 201</w:t>
      </w:r>
      <w:r w:rsidR="004C3C6C">
        <w:rPr>
          <w:color w:val="000000" w:themeColor="text1"/>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B9378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г</w:t>
      </w:r>
      <w:r w:rsidR="00B36A84" w:rsidRPr="00B9378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9378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няма несъответствия на оползотворяването на отпадъци с условията на КР.</w:t>
      </w:r>
    </w:p>
    <w:p w:rsidR="00A653D0" w:rsidRPr="00B93788" w:rsidRDefault="00462FD0" w:rsidP="00B9310D">
      <w:pPr>
        <w:tabs>
          <w:tab w:val="left" w:pos="1345"/>
        </w:tabs>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378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 изпълнение на Условие 11.6. са спазени изисквания</w:t>
      </w:r>
      <w:r w:rsidR="00171DA2" w:rsidRPr="00B9378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та</w:t>
      </w:r>
      <w:r w:rsidRPr="00B9378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за обезвреждане на отпадъци. Съгласно </w:t>
      </w:r>
      <w:r w:rsidR="00AE5C9B" w:rsidRPr="00B9378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Условие 11.6.1</w:t>
      </w:r>
      <w:r w:rsidRPr="00B9378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E5C9B" w:rsidRPr="00B9378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отпадъците се предават за обезвреждане единствено на лица , притежаващи разрешение  по чл.67 от ЗУО или КР за конкретния вид отпадък  въз основа на писмен договор. Извършват се проверки на всяко тримесечие -</w:t>
      </w:r>
      <w:r w:rsidRPr="00B9378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4 броя проверки. След оценка на резултатите от проверките докладваме, че</w:t>
      </w:r>
      <w:r w:rsidR="009C3E77" w:rsidRPr="00B9378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пр</w:t>
      </w:r>
      <w:r w:rsidR="00D84DA7" w:rsidRPr="00B9378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ез 201</w:t>
      </w:r>
      <w:r w:rsidR="004C3C6C">
        <w:rPr>
          <w:color w:val="000000" w:themeColor="text1"/>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B9378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г</w:t>
      </w:r>
      <w:r w:rsidR="009C3E77" w:rsidRPr="00B9378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9378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няма несъответствия при обезвреждането на отпадъци с условията на КР</w:t>
      </w:r>
      <w:r w:rsidR="00CE5903" w:rsidRPr="00B9378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573767" w:rsidRPr="00B93788" w:rsidRDefault="00695552" w:rsidP="006B0B32">
      <w:pPr>
        <w:tabs>
          <w:tab w:val="left" w:pos="1345"/>
        </w:tabs>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378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96A29" w:rsidRPr="00B9378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9378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Във връзка с Условие 11.7. операторът  изпълнява утвърдени инструкции за измерване на образуваните количества отпадъци и изчисляване стойностите на нормите за ефективност в съответствие с условията на КР (Усл. 11.7.2.). Съгласно Условие 11.7.3. се прилага инструкция за оценка на съответствието на наблюдаваните годишни количества образувани отпадъци и стойностите на норми за ефективност с условията на КР. Извършени са 12 броя проверки. След оценка на резултатите от проверките докладваме, че</w:t>
      </w:r>
      <w:r w:rsidR="00FA048A" w:rsidRPr="00B9378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през 201</w:t>
      </w:r>
      <w:r w:rsidR="004C3C6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00573767" w:rsidRPr="00B9378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9378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w:t>
      </w:r>
      <w:r w:rsidR="006E357B" w:rsidRPr="00B9378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9378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няма несъответствия </w:t>
      </w:r>
      <w:r w:rsidR="00573767" w:rsidRPr="00B9378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 годишните норми на ефективност</w:t>
      </w:r>
      <w:r w:rsidR="006375DC" w:rsidRPr="00B9378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73767" w:rsidRPr="00B9378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на </w:t>
      </w:r>
      <w:r w:rsidR="006375DC" w:rsidRPr="00B9378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образувани</w:t>
      </w:r>
      <w:r w:rsidR="00573767" w:rsidRPr="00B9378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те</w:t>
      </w:r>
      <w:r w:rsidR="006375DC" w:rsidRPr="00B9378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отпадъци и стойностите</w:t>
      </w:r>
      <w:r w:rsidR="00573767" w:rsidRPr="00B9378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им в КР.</w:t>
      </w:r>
      <w:r w:rsidR="006B0B32" w:rsidRPr="00B9378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573767" w:rsidRPr="00B93788" w:rsidRDefault="00573767" w:rsidP="006B0B32">
      <w:pPr>
        <w:tabs>
          <w:tab w:val="left" w:pos="1345"/>
        </w:tabs>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B0B32" w:rsidRPr="00B93788" w:rsidRDefault="00573767" w:rsidP="006B0B32">
      <w:pPr>
        <w:tabs>
          <w:tab w:val="left" w:pos="1345"/>
        </w:tabs>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378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B0B32" w:rsidRPr="00B9378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Съгласно Условие 11.9. са спазени всички изисквания за документиране и докладване на дейностите по управление на отпадъци. </w:t>
      </w:r>
    </w:p>
    <w:p w:rsidR="00110963" w:rsidRPr="008466A8" w:rsidRDefault="00110963" w:rsidP="006B0B32">
      <w:pPr>
        <w:tabs>
          <w:tab w:val="left" w:pos="1345"/>
        </w:tabs>
        <w:jc w:val="both"/>
      </w:pPr>
    </w:p>
    <w:p w:rsidR="0093208D" w:rsidRPr="008466A8" w:rsidRDefault="00E9183E" w:rsidP="0093208D">
      <w:pPr>
        <w:spacing w:line="276" w:lineRule="auto"/>
        <w:jc w:val="both"/>
        <w:rPr>
          <w:b/>
          <w:bCs w:val="0"/>
        </w:rPr>
      </w:pPr>
      <w:r>
        <w:rPr>
          <w:b/>
          <w:bCs w:val="0"/>
          <w:iCs w:val="0"/>
          <w:lang w:eastAsia="ar-SA"/>
        </w:rPr>
        <w:t xml:space="preserve">      </w:t>
      </w:r>
      <w:r w:rsidR="0093208D" w:rsidRPr="00CE419F">
        <w:rPr>
          <w:b/>
        </w:rPr>
        <w:t xml:space="preserve">4.5. Шум </w:t>
      </w:r>
      <w:r w:rsidR="0093208D" w:rsidRPr="00CE419F">
        <w:rPr>
          <w:b/>
          <w:bCs w:val="0"/>
        </w:rPr>
        <w:t xml:space="preserve">(Условие </w:t>
      </w:r>
      <w:r w:rsidR="0093208D" w:rsidRPr="00E97935">
        <w:rPr>
          <w:b/>
          <w:bCs w:val="0"/>
        </w:rPr>
        <w:t>12 от КР)</w:t>
      </w:r>
    </w:p>
    <w:p w:rsidR="00FC1339" w:rsidRPr="00FC1339" w:rsidRDefault="0026054B" w:rsidP="00FC1339">
      <w:pPr>
        <w:jc w:val="both"/>
        <w:rPr>
          <w:bCs w:val="0"/>
          <w14:shadow w14:blurRad="0" w14:dist="0" w14:dir="0" w14:sx="0" w14:sy="0" w14:kx="0" w14:ky="0" w14:algn="none">
            <w14:srgbClr w14:val="000000"/>
          </w14:shadow>
        </w:rPr>
      </w:pPr>
      <w:r w:rsidRPr="00B93788">
        <w:rPr>
          <w:bCs w:val="0"/>
          <w14:shadow w14:blurRad="0" w14:dist="0" w14:dir="0" w14:sx="0" w14:sy="0" w14:kx="0" w14:ky="0" w14:algn="none">
            <w14:srgbClr w14:val="000000"/>
          </w14:shadow>
        </w:rPr>
        <w:t>През 201</w:t>
      </w:r>
      <w:r w:rsidR="00904700">
        <w:rPr>
          <w:bCs w:val="0"/>
          <w:lang w:val="en-US"/>
          <w14:shadow w14:blurRad="0" w14:dist="0" w14:dir="0" w14:sx="0" w14:sy="0" w14:kx="0" w14:ky="0" w14:algn="none">
            <w14:srgbClr w14:val="000000"/>
          </w14:shadow>
        </w:rPr>
        <w:t>9</w:t>
      </w:r>
      <w:r w:rsidRPr="00B93788">
        <w:rPr>
          <w:bCs w:val="0"/>
          <w14:shadow w14:blurRad="0" w14:dist="0" w14:dir="0" w14:sx="0" w14:sy="0" w14:kx="0" w14:ky="0" w14:algn="none">
            <w14:srgbClr w14:val="000000"/>
          </w14:shadow>
        </w:rPr>
        <w:t xml:space="preserve"> г. са спазени всички изисквания на  </w:t>
      </w:r>
      <w:r w:rsidRPr="00B93788">
        <w:rPr>
          <w:b/>
          <w:bCs w:val="0"/>
          <w14:shadow w14:blurRad="0" w14:dist="0" w14:dir="0" w14:sx="0" w14:sy="0" w14:kx="0" w14:ky="0" w14:algn="none">
            <w14:srgbClr w14:val="000000"/>
          </w14:shadow>
        </w:rPr>
        <w:t>Условие 12</w:t>
      </w:r>
      <w:r w:rsidRPr="00B93788">
        <w:rPr>
          <w:bCs w:val="0"/>
          <w14:shadow w14:blurRad="0" w14:dist="0" w14:dir="0" w14:sx="0" w14:sy="0" w14:kx="0" w14:ky="0" w14:algn="none">
            <w14:srgbClr w14:val="000000"/>
          </w14:shadow>
        </w:rPr>
        <w:t xml:space="preserve"> от КР, като утвърдените инструкции се прилагат стриктно.</w:t>
      </w:r>
      <w:r w:rsidR="00FC1339" w:rsidRPr="00FC1339">
        <w:rPr>
          <w:bCs w:val="0"/>
          <w14:shadow w14:blurRad="0" w14:dist="0" w14:dir="0" w14:sx="0" w14:sy="0" w14:kx="0" w14:ky="0" w14:algn="none">
            <w14:srgbClr w14:val="000000"/>
          </w14:shadow>
        </w:rPr>
        <w:t xml:space="preserve"> Операторът е задължен да измерва нивата на шум, излъчван в околната среда от дейността на леярния цех, веднъж на 2 </w:t>
      </w:r>
      <w:proofErr w:type="spellStart"/>
      <w:r w:rsidR="00FC1339" w:rsidRPr="00FC1339">
        <w:rPr>
          <w:bCs w:val="0"/>
          <w14:shadow w14:blurRad="0" w14:dist="0" w14:dir="0" w14:sx="0" w14:sy="0" w14:kx="0" w14:ky="0" w14:algn="none">
            <w14:srgbClr w14:val="000000"/>
          </w14:shadow>
        </w:rPr>
        <w:t>години.Тъй</w:t>
      </w:r>
      <w:proofErr w:type="spellEnd"/>
      <w:r w:rsidR="00FC1339" w:rsidRPr="00FC1339">
        <w:rPr>
          <w:bCs w:val="0"/>
          <w14:shadow w14:blurRad="0" w14:dist="0" w14:dir="0" w14:sx="0" w14:sy="0" w14:kx="0" w14:ky="0" w14:algn="none">
            <w14:srgbClr w14:val="000000"/>
          </w14:shadow>
        </w:rPr>
        <w:t xml:space="preserve"> като  такива и</w:t>
      </w:r>
      <w:r w:rsidR="00FC1339">
        <w:rPr>
          <w:bCs w:val="0"/>
          <w14:shadow w14:blurRad="0" w14:dist="0" w14:dir="0" w14:sx="0" w14:sy="0" w14:kx="0" w14:ky="0" w14:algn="none">
            <w14:srgbClr w14:val="000000"/>
          </w14:shadow>
        </w:rPr>
        <w:t>змервания са извършени през 2018 г.,  през 2019</w:t>
      </w:r>
      <w:r w:rsidR="00FC1339" w:rsidRPr="00FC1339">
        <w:rPr>
          <w:bCs w:val="0"/>
          <w14:shadow w14:blurRad="0" w14:dist="0" w14:dir="0" w14:sx="0" w14:sy="0" w14:kx="0" w14:ky="0" w14:algn="none">
            <w14:srgbClr w14:val="000000"/>
          </w14:shadow>
        </w:rPr>
        <w:t xml:space="preserve"> г. операторът няма за задължение да  провежда измерване на нивата на шум.  </w:t>
      </w:r>
    </w:p>
    <w:p w:rsidR="00FC1339" w:rsidRDefault="00FC1339" w:rsidP="0026054B">
      <w:pPr>
        <w:jc w:val="both"/>
        <w:rPr>
          <w:bCs w:val="0"/>
          <w14:shadow w14:blurRad="0" w14:dist="0" w14:dir="0" w14:sx="0" w14:sy="0" w14:kx="0" w14:ky="0" w14:algn="none">
            <w14:srgbClr w14:val="000000"/>
          </w14:shadow>
        </w:rPr>
      </w:pPr>
    </w:p>
    <w:p w:rsidR="0026054B" w:rsidRPr="00B93788" w:rsidRDefault="0026054B" w:rsidP="0026054B">
      <w:pPr>
        <w:jc w:val="both"/>
        <w:rPr>
          <w:bCs w:val="0"/>
          <w14:shadow w14:blurRad="0" w14:dist="0" w14:dir="0" w14:sx="0" w14:sy="0" w14:kx="0" w14:ky="0" w14:algn="none">
            <w14:srgbClr w14:val="000000"/>
          </w14:shadow>
        </w:rPr>
      </w:pPr>
      <w:r w:rsidRPr="00B93788">
        <w:rPr>
          <w:bCs w:val="0"/>
          <w14:shadow w14:blurRad="0" w14:dist="0" w14:dir="0" w14:sx="0" w14:sy="0" w14:kx="0" w14:ky="0" w14:algn="none">
            <w14:srgbClr w14:val="000000"/>
          </w14:shadow>
        </w:rPr>
        <w:t xml:space="preserve"> </w:t>
      </w:r>
    </w:p>
    <w:p w:rsidR="0026054B" w:rsidRPr="00B93788" w:rsidRDefault="0026054B" w:rsidP="0026054B">
      <w:pPr>
        <w:jc w:val="both"/>
        <w:rPr>
          <w:bCs w:val="0"/>
          <w14:shadow w14:blurRad="0" w14:dist="0" w14:dir="0" w14:sx="0" w14:sy="0" w14:kx="0" w14:ky="0" w14:algn="none">
            <w14:srgbClr w14:val="000000"/>
          </w14:shadow>
        </w:rPr>
      </w:pPr>
      <w:r w:rsidRPr="00B93788">
        <w:rPr>
          <w14:shadow w14:blurRad="0" w14:dist="0" w14:dir="0" w14:sx="0" w14:sy="0" w14:kx="0" w14:ky="0" w14:algn="none">
            <w14:srgbClr w14:val="000000"/>
          </w14:shadow>
        </w:rPr>
        <w:t xml:space="preserve">   </w:t>
      </w:r>
      <w:r w:rsidRPr="00B93788">
        <w:rPr>
          <w:bCs w:val="0"/>
          <w14:shadow w14:blurRad="0" w14:dist="0" w14:dir="0" w14:sx="0" w14:sy="0" w14:kx="0" w14:ky="0" w14:algn="none">
            <w14:srgbClr w14:val="000000"/>
          </w14:shadow>
        </w:rPr>
        <w:t xml:space="preserve">  Съгласно </w:t>
      </w:r>
      <w:r w:rsidRPr="00B93788">
        <w:rPr>
          <w:b/>
          <w:bCs w:val="0"/>
          <w14:shadow w14:blurRad="0" w14:dist="0" w14:dir="0" w14:sx="0" w14:sy="0" w14:kx="0" w14:ky="0" w14:algn="none">
            <w14:srgbClr w14:val="000000"/>
          </w14:shadow>
        </w:rPr>
        <w:t>Условие 12.3.3.</w:t>
      </w:r>
      <w:r w:rsidRPr="00B93788">
        <w:rPr>
          <w:bCs w:val="0"/>
          <w14:shadow w14:blurRad="0" w14:dist="0" w14:dir="0" w14:sx="0" w14:sy="0" w14:kx="0" w14:ky="0" w14:algn="none">
            <w14:srgbClr w14:val="000000"/>
          </w14:shadow>
        </w:rPr>
        <w:t xml:space="preserve"> докладваме, че </w:t>
      </w:r>
      <w:r w:rsidRPr="00B93788">
        <w:rPr>
          <w:b/>
          <w:bCs w:val="0"/>
          <w14:shadow w14:blurRad="0" w14:dist="0" w14:dir="0" w14:sx="0" w14:sy="0" w14:kx="0" w14:ky="0" w14:algn="none">
            <w14:srgbClr w14:val="000000"/>
          </w14:shadow>
        </w:rPr>
        <w:t>през 201</w:t>
      </w:r>
      <w:r w:rsidR="004D7C9A">
        <w:rPr>
          <w:b/>
          <w:bCs w:val="0"/>
          <w:lang w:val="ru-RU"/>
          <w14:shadow w14:blurRad="0" w14:dist="0" w14:dir="0" w14:sx="0" w14:sy="0" w14:kx="0" w14:ky="0" w14:algn="none">
            <w14:srgbClr w14:val="000000"/>
          </w14:shadow>
        </w:rPr>
        <w:t>9</w:t>
      </w:r>
      <w:r w:rsidRPr="00B93788">
        <w:rPr>
          <w:b/>
          <w:bCs w:val="0"/>
          <w14:shadow w14:blurRad="0" w14:dist="0" w14:dir="0" w14:sx="0" w14:sy="0" w14:kx="0" w14:ky="0" w14:algn="none">
            <w14:srgbClr w14:val="000000"/>
          </w14:shadow>
        </w:rPr>
        <w:t xml:space="preserve"> г. няма постъпили оплаквания от живущи около площадката. </w:t>
      </w:r>
    </w:p>
    <w:p w:rsidR="0093208D" w:rsidRPr="00B93788" w:rsidRDefault="0093208D" w:rsidP="00890D71">
      <w:pPr>
        <w:jc w:val="both"/>
        <w:rPr>
          <w:bCs w:val="0"/>
          <w:u w:val="single"/>
        </w:rPr>
      </w:pPr>
      <w:r w:rsidRPr="00B93788">
        <w:rPr>
          <w:bCs w:val="0"/>
        </w:rPr>
        <w:t xml:space="preserve">   </w:t>
      </w:r>
    </w:p>
    <w:p w:rsidR="0093208D" w:rsidRPr="00B93788" w:rsidRDefault="0093208D" w:rsidP="00110963">
      <w:pPr>
        <w:tabs>
          <w:tab w:val="left" w:pos="284"/>
          <w:tab w:val="left" w:pos="426"/>
          <w:tab w:val="left" w:pos="709"/>
        </w:tabs>
        <w:jc w:val="both"/>
      </w:pPr>
      <w:r w:rsidRPr="00B93788">
        <w:rPr>
          <w:b/>
          <w:bCs w:val="0"/>
        </w:rPr>
        <w:t xml:space="preserve">  </w:t>
      </w:r>
      <w:r w:rsidRPr="00B93788">
        <w:rPr>
          <w:b/>
        </w:rPr>
        <w:t xml:space="preserve">4.6. Опазване на почвата и подземните води от замърсяване </w:t>
      </w:r>
      <w:r w:rsidRPr="00B93788">
        <w:rPr>
          <w:b/>
          <w:bCs w:val="0"/>
        </w:rPr>
        <w:t>(</w:t>
      </w:r>
      <w:r w:rsidRPr="00B93788">
        <w:rPr>
          <w:b/>
          <w:bCs w:val="0"/>
          <w:lang w:val="ru-RU"/>
        </w:rPr>
        <w:t>Условие 13</w:t>
      </w:r>
      <w:r w:rsidRPr="00B93788">
        <w:rPr>
          <w:b/>
          <w:bCs w:val="0"/>
        </w:rPr>
        <w:t xml:space="preserve"> от КР)</w:t>
      </w:r>
    </w:p>
    <w:p w:rsidR="0093208D" w:rsidRPr="00B93788" w:rsidRDefault="0093208D" w:rsidP="00110963">
      <w:pPr>
        <w:pStyle w:val="BodyTextIndent2"/>
        <w:spacing w:after="0" w:line="240" w:lineRule="auto"/>
        <w:ind w:left="0"/>
        <w:jc w:val="both"/>
        <w:rPr>
          <w:rStyle w:val="Hyperlink"/>
          <w:bCs w:val="0"/>
          <w:color w:val="auto"/>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3788">
        <w:rPr>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9378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От територията на предприятието не се отвеждат пряко или непряко </w:t>
      </w:r>
      <w:r w:rsidRPr="00B93788">
        <w:rPr>
          <w:rStyle w:val="Hyperlink"/>
          <w:bCs w:val="0"/>
          <w:color w:val="auto"/>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вредни и опасни вещества в почвите и подземните води и Таблица 7 не се попълва. </w:t>
      </w:r>
    </w:p>
    <w:p w:rsidR="0093208D" w:rsidRPr="00B93788" w:rsidRDefault="0093208D" w:rsidP="00110963">
      <w:pPr>
        <w:pStyle w:val="BodyTextIndent2"/>
        <w:spacing w:after="0" w:line="240" w:lineRule="auto"/>
        <w:ind w:left="0"/>
        <w:jc w:val="both"/>
        <w:rPr>
          <w:bCs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3788">
        <w:rPr>
          <w:rStyle w:val="Hyperlink"/>
          <w:bCs w:val="0"/>
          <w:color w:val="auto"/>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Площадката на леярния цех е покрита с бетонова изолация, която предпазва подземните води от замърсители при евентуални разливи. </w:t>
      </w:r>
    </w:p>
    <w:p w:rsidR="0093208D" w:rsidRPr="00B93788" w:rsidRDefault="0093208D" w:rsidP="00110963">
      <w:pPr>
        <w:pStyle w:val="BodyText"/>
        <w:tabs>
          <w:tab w:val="left" w:pos="360"/>
        </w:tabs>
        <w:spacing w:line="240" w:lineRule="auto"/>
        <w:rPr>
          <w:rStyle w:val="Hyperlink"/>
          <w:color w:val="auto"/>
          <w:u w:val="none"/>
          <w:lang w:val="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3788">
        <w:rPr>
          <w:rStyle w:val="Hyperlink"/>
          <w:color w:val="auto"/>
          <w:u w:val="none"/>
          <w:lang w:val="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Съгласно  </w:t>
      </w:r>
      <w:r w:rsidRPr="00B93788">
        <w:rPr>
          <w:rStyle w:val="Hyperlink"/>
          <w:bCs/>
          <w:color w:val="auto"/>
          <w:u w:val="none"/>
          <w:lang w:val="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Условие </w:t>
      </w:r>
      <w:r w:rsidR="005D68D7" w:rsidRPr="00B93788">
        <w:rPr>
          <w:rStyle w:val="Hyperlink"/>
          <w:bCs/>
          <w:color w:val="auto"/>
          <w:u w:val="none"/>
          <w:lang w:val="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w:t>
      </w:r>
      <w:r w:rsidRPr="00B93788">
        <w:rPr>
          <w:rStyle w:val="Hyperlink"/>
          <w:bCs/>
          <w:color w:val="auto"/>
          <w:u w:val="none"/>
          <w:lang w:val="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EC652E" w:rsidRPr="00B93788">
        <w:rPr>
          <w:rStyle w:val="Hyperlink"/>
          <w:bCs/>
          <w:color w:val="auto"/>
          <w:u w:val="none"/>
          <w:lang w:val="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5D68D7" w:rsidRPr="00B93788">
        <w:rPr>
          <w:rStyle w:val="Hyperlink"/>
          <w:bCs/>
          <w:color w:val="auto"/>
          <w:u w:val="none"/>
          <w:lang w:val="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93788">
        <w:rPr>
          <w:rStyle w:val="Hyperlink"/>
          <w:color w:val="auto"/>
          <w:u w:val="none"/>
          <w:lang w:val="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докладваме за изпълнението на всички инструкции, свързани с </w:t>
      </w:r>
      <w:r w:rsidR="005D68D7" w:rsidRPr="00B93788">
        <w:rPr>
          <w:rStyle w:val="Hyperlink"/>
          <w:bCs/>
          <w:color w:val="auto"/>
          <w:u w:val="none"/>
          <w:lang w:val="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Условие 13.2.1.</w:t>
      </w:r>
    </w:p>
    <w:p w:rsidR="0093208D" w:rsidRPr="00B93788" w:rsidRDefault="0093208D" w:rsidP="00110963">
      <w:pPr>
        <w:pStyle w:val="BodyText"/>
        <w:tabs>
          <w:tab w:val="left" w:pos="360"/>
        </w:tabs>
        <w:spacing w:line="240" w:lineRule="auto"/>
        <w:rPr>
          <w:lang w:val="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3788">
        <w:rPr>
          <w:rStyle w:val="Hyperlink"/>
          <w:color w:val="auto"/>
          <w:u w:val="none"/>
          <w:lang w:val="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90D71" w:rsidRPr="00B93788">
        <w:rPr>
          <w:bCs/>
          <w:iCs/>
          <w:lang w:val="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През 201</w:t>
      </w:r>
      <w:r w:rsidR="0096487B">
        <w:rPr>
          <w:bCs/>
          <w:iCs/>
          <w:lang w:val="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B93788">
        <w:rPr>
          <w:bCs/>
          <w:iCs/>
          <w:lang w:val="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г.</w:t>
      </w:r>
      <w:r w:rsidR="00EC652E" w:rsidRPr="00B93788">
        <w:rPr>
          <w:bCs/>
          <w:iCs/>
          <w:lang w:val="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се прилага инструкция по</w:t>
      </w:r>
      <w:r w:rsidRPr="00B93788">
        <w:rPr>
          <w:bCs/>
          <w:iCs/>
          <w:lang w:val="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C652E" w:rsidRPr="00B93788">
        <w:rPr>
          <w:rStyle w:val="Hyperlink"/>
          <w:bCs/>
          <w:color w:val="auto"/>
          <w:u w:val="none"/>
          <w:lang w:val="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Условие 13.1.1. </w:t>
      </w:r>
      <w:r w:rsidR="00EC652E" w:rsidRPr="00B93788">
        <w:rPr>
          <w:lang w:val="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w:t>
      </w:r>
      <w:r w:rsidRPr="00B93788">
        <w:rPr>
          <w:lang w:val="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звършени </w:t>
      </w:r>
      <w:r w:rsidR="00EC652E" w:rsidRPr="00B93788">
        <w:rPr>
          <w:lang w:val="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са </w:t>
      </w:r>
      <w:r w:rsidRPr="00B93788">
        <w:rPr>
          <w:lang w:val="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12 броя проверки на </w:t>
      </w:r>
      <w:r w:rsidRPr="00B93788">
        <w:rPr>
          <w:rStyle w:val="Hyperlink"/>
          <w:color w:val="auto"/>
          <w:u w:val="none"/>
          <w:lang w:val="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тръбопроводи и оборудване</w:t>
      </w:r>
      <w:r w:rsidRPr="00B93788">
        <w:rPr>
          <w:lang w:val="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разположени на открито,  при които не са установени течове. </w:t>
      </w:r>
    </w:p>
    <w:p w:rsidR="00430B6D" w:rsidRPr="00B93788" w:rsidRDefault="0093208D" w:rsidP="00110963">
      <w:pPr>
        <w:tabs>
          <w:tab w:val="left" w:pos="360"/>
        </w:tabs>
        <w:jc w:val="both"/>
        <w:rPr>
          <w:rStyle w:val="Hyperlink"/>
          <w:bCs w:val="0"/>
          <w:iCs w:val="0"/>
          <w:color w:val="auto"/>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3788">
        <w:rPr>
          <w:rStyle w:val="Hyperlink"/>
          <w:bCs w:val="0"/>
          <w:iCs w:val="0"/>
          <w:color w:val="auto"/>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 изпълнение на изискванията по Условие 1</w:t>
      </w:r>
      <w:r w:rsidR="00EC652E" w:rsidRPr="00B93788">
        <w:rPr>
          <w:rStyle w:val="Hyperlink"/>
          <w:bCs w:val="0"/>
          <w:iCs w:val="0"/>
          <w:color w:val="auto"/>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B93788">
        <w:rPr>
          <w:rStyle w:val="Hyperlink"/>
          <w:bCs w:val="0"/>
          <w:iCs w:val="0"/>
          <w:color w:val="auto"/>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C652E" w:rsidRPr="00B93788">
        <w:rPr>
          <w:rStyle w:val="Hyperlink"/>
          <w:bCs w:val="0"/>
          <w:iCs w:val="0"/>
          <w:color w:val="auto"/>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1.2. </w:t>
      </w:r>
      <w:r w:rsidR="0071404D" w:rsidRPr="00B93788">
        <w:rPr>
          <w:rStyle w:val="Hyperlink"/>
          <w:bCs w:val="0"/>
          <w:iCs w:val="0"/>
          <w:color w:val="auto"/>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се прилага инструкция с мерки за отстраняване на разливи и/или изливания на вредни и опасни вещества.</w:t>
      </w:r>
      <w:r w:rsidRPr="00B93788">
        <w:rPr>
          <w:rStyle w:val="Hyperlink"/>
          <w:bCs w:val="0"/>
          <w:iCs w:val="0"/>
          <w:color w:val="auto"/>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430B6D" w:rsidRPr="00B93788" w:rsidRDefault="00430B6D" w:rsidP="00110963">
      <w:pPr>
        <w:tabs>
          <w:tab w:val="left" w:pos="360"/>
        </w:tabs>
        <w:jc w:val="both"/>
        <w:rPr>
          <w:rStyle w:val="Hyperlink"/>
          <w:bCs w:val="0"/>
          <w:iCs w:val="0"/>
          <w:color w:val="auto"/>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3788">
        <w:rPr>
          <w:rStyle w:val="Hyperlink"/>
          <w:bCs w:val="0"/>
          <w:iCs w:val="0"/>
          <w:color w:val="auto"/>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1404D" w:rsidRPr="00B93788">
        <w:rPr>
          <w:rStyle w:val="Hyperlink"/>
          <w:bCs w:val="0"/>
          <w:iCs w:val="0"/>
          <w:color w:val="auto"/>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Съгласно Условие 13.1.3. </w:t>
      </w:r>
      <w:r w:rsidR="0093208D" w:rsidRPr="00B93788">
        <w:rPr>
          <w:rStyle w:val="Hyperlink"/>
          <w:bCs w:val="0"/>
          <w:iCs w:val="0"/>
          <w:color w:val="auto"/>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на територията на предприятието се осигурява достатъчно количество </w:t>
      </w:r>
      <w:proofErr w:type="spellStart"/>
      <w:r w:rsidR="0093208D" w:rsidRPr="00B93788">
        <w:rPr>
          <w:rStyle w:val="Hyperlink"/>
          <w:bCs w:val="0"/>
          <w:iCs w:val="0"/>
          <w:color w:val="auto"/>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сорбиращи</w:t>
      </w:r>
      <w:proofErr w:type="spellEnd"/>
      <w:r w:rsidR="0093208D" w:rsidRPr="00B93788">
        <w:rPr>
          <w:rStyle w:val="Hyperlink"/>
          <w:bCs w:val="0"/>
          <w:iCs w:val="0"/>
          <w:color w:val="auto"/>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материали за почистване в случай на разливи.</w:t>
      </w:r>
    </w:p>
    <w:p w:rsidR="0093208D" w:rsidRPr="00B93788" w:rsidRDefault="00430B6D" w:rsidP="00110963">
      <w:pPr>
        <w:tabs>
          <w:tab w:val="left" w:pos="360"/>
        </w:tabs>
        <w:jc w:val="both"/>
        <w:rPr>
          <w:bCs w:val="0"/>
          <w:iCs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3788">
        <w:rPr>
          <w:rStyle w:val="Hyperlink"/>
          <w:bCs w:val="0"/>
          <w:iCs w:val="0"/>
          <w:color w:val="auto"/>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1404D" w:rsidRPr="00B93788">
        <w:rPr>
          <w:rStyle w:val="Hyperlink"/>
          <w:bCs w:val="0"/>
          <w:iCs w:val="0"/>
          <w:color w:val="auto"/>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По </w:t>
      </w:r>
      <w:r w:rsidR="0071404D" w:rsidRPr="00B93788">
        <w:rPr>
          <w:bCs w:val="0"/>
          <w:iCs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Условие 13.1.4. </w:t>
      </w:r>
      <w:r w:rsidR="0096487B">
        <w:rPr>
          <w:bCs w:val="0"/>
          <w:iCs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през 2019</w:t>
      </w:r>
      <w:r w:rsidR="00B53A84" w:rsidRPr="00B93788">
        <w:rPr>
          <w:bCs w:val="0"/>
          <w:iCs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г. </w:t>
      </w:r>
      <w:r w:rsidR="008D69D2" w:rsidRPr="00B93788">
        <w:rPr>
          <w:bCs w:val="0"/>
          <w:iCs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няма наличие на </w:t>
      </w:r>
      <w:r w:rsidR="00B53A84" w:rsidRPr="00B93788">
        <w:rPr>
          <w:bCs w:val="0"/>
          <w:iCs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течнос</w:t>
      </w:r>
      <w:r w:rsidR="00084D4F" w:rsidRPr="00B93788">
        <w:rPr>
          <w:bCs w:val="0"/>
          <w:iCs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ти в резервоари, варели и тръбо</w:t>
      </w:r>
      <w:r w:rsidR="00B53A84" w:rsidRPr="00B93788">
        <w:rPr>
          <w:bCs w:val="0"/>
          <w:iCs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проводи с установени течове.</w:t>
      </w:r>
    </w:p>
    <w:p w:rsidR="0093208D" w:rsidRPr="00B93788" w:rsidRDefault="0093208D" w:rsidP="00110963">
      <w:pPr>
        <w:tabs>
          <w:tab w:val="left" w:pos="360"/>
        </w:tabs>
        <w:jc w:val="both"/>
        <w:rPr>
          <w:bCs w:val="0"/>
          <w:iCs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3788">
        <w:rPr>
          <w:bCs w:val="0"/>
          <w:iCs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1404D" w:rsidRPr="00B93788">
        <w:rPr>
          <w:bCs w:val="0"/>
          <w:iCs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Във връзка с Условие 13.1.5</w:t>
      </w:r>
      <w:r w:rsidRPr="00B93788">
        <w:rPr>
          <w:bCs w:val="0"/>
          <w:iCs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товаро-разтоварните дейности на площадката, които могат да доведат до течове/изливания, се извършват единствено на определените за това места.</w:t>
      </w:r>
    </w:p>
    <w:p w:rsidR="0093208D" w:rsidRPr="00B93788" w:rsidRDefault="0093208D" w:rsidP="00110963">
      <w:pPr>
        <w:tabs>
          <w:tab w:val="left" w:pos="360"/>
        </w:tabs>
        <w:jc w:val="both"/>
        <w:rPr>
          <w:bCs w:val="0"/>
          <w:iCs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3788">
        <w:rPr>
          <w:bCs w:val="0"/>
          <w:iCs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По  Условие </w:t>
      </w:r>
      <w:r w:rsidR="00430B6D" w:rsidRPr="00B93788">
        <w:rPr>
          <w:bCs w:val="0"/>
          <w:iCs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13.2.2.2</w:t>
      </w:r>
      <w:r w:rsidRPr="00B93788">
        <w:rPr>
          <w:bCs w:val="0"/>
          <w:iCs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е изготвен  Дневник с данни за датата и часа  на установяване на разлива, причини за разлива, неговата площ, наименование/номер на приемащия обем, където е събрана разлятата течност или използвания </w:t>
      </w:r>
      <w:proofErr w:type="spellStart"/>
      <w:r w:rsidRPr="00B93788">
        <w:rPr>
          <w:bCs w:val="0"/>
          <w:iCs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сорбент</w:t>
      </w:r>
      <w:proofErr w:type="spellEnd"/>
      <w:r w:rsidRPr="00B93788">
        <w:rPr>
          <w:bCs w:val="0"/>
          <w:iCs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последствията от разлива, предприетите мерки за отстраняването му.</w:t>
      </w:r>
      <w:r w:rsidR="00430B6D" w:rsidRPr="00B93788">
        <w:rPr>
          <w:bCs w:val="0"/>
          <w:iCs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93208D" w:rsidRPr="00B93788" w:rsidRDefault="00CF64D8" w:rsidP="0093208D">
      <w:pPr>
        <w:tabs>
          <w:tab w:val="left" w:pos="360"/>
        </w:tabs>
        <w:spacing w:line="276" w:lineRule="auto"/>
        <w:jc w:val="both"/>
        <w:rPr>
          <w:bCs w:val="0"/>
          <w:iCs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3788">
        <w:rPr>
          <w:bCs w:val="0"/>
          <w:iCs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През 201</w:t>
      </w:r>
      <w:r w:rsidR="0096487B">
        <w:rPr>
          <w:bCs w:val="0"/>
          <w:iCs w:val="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0093208D" w:rsidRPr="00B93788">
        <w:rPr>
          <w:bCs w:val="0"/>
          <w:iCs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г. не са допуснати разливи на вредни и опасни вещества върху производствената площадка.</w:t>
      </w:r>
    </w:p>
    <w:p w:rsidR="00E9183E" w:rsidRPr="008466A8" w:rsidRDefault="00E9183E" w:rsidP="00E9183E">
      <w:pPr>
        <w:spacing w:line="276" w:lineRule="auto"/>
        <w:jc w:val="both"/>
      </w:pPr>
    </w:p>
    <w:p w:rsidR="00CA1853" w:rsidRPr="005E5BE6" w:rsidRDefault="005E5BE6" w:rsidP="005E5BE6">
      <w:pPr>
        <w:spacing w:line="276" w:lineRule="auto"/>
        <w:jc w:val="both"/>
        <w:rPr>
          <w:rStyle w:val="Hyperlink"/>
          <w:color w:val="auto"/>
          <w:u w:val="none"/>
        </w:rPr>
      </w:pPr>
      <w:r>
        <w:t xml:space="preserve">  </w:t>
      </w:r>
      <w:r w:rsidR="00550D63" w:rsidRPr="00550D63">
        <w:rPr>
          <w:rStyle w:val="Hyperlink"/>
          <w:b/>
          <w:iCs w:val="0"/>
          <w:color w:val="auto"/>
          <w:sz w:val="28"/>
          <w:szCs w:val="28"/>
          <w:u w:val="none"/>
        </w:rPr>
        <w:t>5. Доклад по и</w:t>
      </w:r>
      <w:r w:rsidR="00CA1853" w:rsidRPr="00550D63">
        <w:rPr>
          <w:rStyle w:val="Hyperlink"/>
          <w:b/>
          <w:iCs w:val="0"/>
          <w:color w:val="auto"/>
          <w:sz w:val="28"/>
          <w:szCs w:val="28"/>
          <w:u w:val="none"/>
        </w:rPr>
        <w:t xml:space="preserve">нвестиционна програма за привеждане в съответствие с условията на КР </w:t>
      </w:r>
      <w:r w:rsidR="00CA1853" w:rsidRPr="00550D63">
        <w:rPr>
          <w:rStyle w:val="Hyperlink"/>
          <w:b/>
          <w:iCs w:val="0"/>
          <w:color w:val="auto"/>
          <w:sz w:val="28"/>
          <w:szCs w:val="28"/>
          <w:u w:val="none"/>
          <w:lang w:val="ru-RU"/>
        </w:rPr>
        <w:t>(ИППСУКР)</w:t>
      </w:r>
    </w:p>
    <w:p w:rsidR="00CA1853" w:rsidRPr="008466A8" w:rsidRDefault="00CA1853" w:rsidP="00CA1853">
      <w:pPr>
        <w:spacing w:line="276" w:lineRule="auto"/>
        <w:jc w:val="both"/>
      </w:pPr>
      <w:r>
        <w:t xml:space="preserve">      </w:t>
      </w:r>
      <w:r w:rsidRPr="00710ADF">
        <w:t>“</w:t>
      </w:r>
      <w:r>
        <w:t>Сам Трейдинг 2008</w:t>
      </w:r>
      <w:r w:rsidRPr="00710ADF">
        <w:t>”</w:t>
      </w:r>
      <w:r>
        <w:t xml:space="preserve"> ЕООД</w:t>
      </w:r>
      <w:r w:rsidRPr="00710ADF">
        <w:t xml:space="preserve"> </w:t>
      </w:r>
      <w:r>
        <w:t>няма</w:t>
      </w:r>
      <w:r w:rsidRPr="00065C7A">
        <w:rPr>
          <w:lang w:val="ru-RU"/>
        </w:rPr>
        <w:t xml:space="preserve"> </w:t>
      </w:r>
      <w:r>
        <w:t xml:space="preserve">за задължение да изготвя </w:t>
      </w:r>
      <w:r>
        <w:rPr>
          <w:rStyle w:val="Hyperlink"/>
          <w:iCs w:val="0"/>
          <w:color w:val="auto"/>
          <w:u w:val="none"/>
        </w:rPr>
        <w:t>и</w:t>
      </w:r>
      <w:r w:rsidRPr="0048294E">
        <w:rPr>
          <w:rStyle w:val="Hyperlink"/>
          <w:iCs w:val="0"/>
          <w:color w:val="auto"/>
          <w:u w:val="none"/>
        </w:rPr>
        <w:t>нвестиционна програма за привеждане в съответствие с условията на К</w:t>
      </w:r>
      <w:r>
        <w:rPr>
          <w:rStyle w:val="Hyperlink"/>
          <w:iCs w:val="0"/>
          <w:color w:val="auto"/>
          <w:u w:val="none"/>
        </w:rPr>
        <w:t xml:space="preserve">Р. </w:t>
      </w:r>
    </w:p>
    <w:p w:rsidR="00550D63" w:rsidRPr="008466A8" w:rsidRDefault="00CA1853" w:rsidP="00CA1853">
      <w:pPr>
        <w:spacing w:line="276" w:lineRule="auto"/>
        <w:ind w:left="340" w:right="-567"/>
        <w:jc w:val="both"/>
      </w:pPr>
      <w:r>
        <w:t xml:space="preserve">      </w:t>
      </w:r>
    </w:p>
    <w:p w:rsidR="00CA1853" w:rsidRPr="008466A8" w:rsidRDefault="00550D63" w:rsidP="00550D63">
      <w:pPr>
        <w:spacing w:line="276" w:lineRule="auto"/>
        <w:ind w:left="170" w:right="-567"/>
        <w:jc w:val="both"/>
        <w:rPr>
          <w:rStyle w:val="Hyperlink"/>
          <w:color w:val="auto"/>
          <w:u w:val="none"/>
        </w:rPr>
      </w:pPr>
      <w:r>
        <w:t xml:space="preserve"> </w:t>
      </w:r>
      <w:r w:rsidR="00CA1853" w:rsidRPr="009119BE">
        <w:rPr>
          <w:rStyle w:val="Hyperlink"/>
          <w:b/>
          <w:iCs w:val="0"/>
          <w:color w:val="auto"/>
          <w:sz w:val="28"/>
          <w:szCs w:val="28"/>
          <w:u w:val="none"/>
        </w:rPr>
        <w:t>6.  Прекратяване работата на инсталации или части от тях</w:t>
      </w:r>
    </w:p>
    <w:p w:rsidR="00CA1853" w:rsidRPr="008466A8" w:rsidRDefault="00CA1853" w:rsidP="00CA1853">
      <w:pPr>
        <w:spacing w:line="276" w:lineRule="auto"/>
        <w:jc w:val="both"/>
      </w:pPr>
      <w:r w:rsidRPr="00065C7A">
        <w:rPr>
          <w:b/>
          <w:lang w:val="ru-RU"/>
        </w:rPr>
        <w:t xml:space="preserve">   </w:t>
      </w:r>
      <w:r w:rsidR="00716B8E">
        <w:t xml:space="preserve">През </w:t>
      </w:r>
      <w:r w:rsidR="009075D6">
        <w:t>201</w:t>
      </w:r>
      <w:r w:rsidR="00126569">
        <w:rPr>
          <w:lang w:val="en-US"/>
        </w:rPr>
        <w:t>9</w:t>
      </w:r>
      <w:r w:rsidRPr="00550D63">
        <w:t xml:space="preserve"> г</w:t>
      </w:r>
      <w:r>
        <w:t xml:space="preserve">. </w:t>
      </w:r>
      <w:r w:rsidRPr="00A93BB1">
        <w:t>не се е налагало временно прекратяване на дейността на инсталацията.</w:t>
      </w:r>
    </w:p>
    <w:p w:rsidR="00CA1853" w:rsidRPr="008466A8" w:rsidRDefault="00CA1853" w:rsidP="00CA1853">
      <w:pPr>
        <w:spacing w:line="276" w:lineRule="auto"/>
        <w:jc w:val="both"/>
      </w:pPr>
      <w:r w:rsidRPr="00A93BB1">
        <w:lastRenderedPageBreak/>
        <w:t>При необход</w:t>
      </w:r>
      <w:r>
        <w:t>и</w:t>
      </w:r>
      <w:r w:rsidRPr="00A93BB1">
        <w:t>мост от прекратяване на</w:t>
      </w:r>
      <w:r>
        <w:t xml:space="preserve"> дейността или временно прекратя</w:t>
      </w:r>
      <w:r w:rsidRPr="00A93BB1">
        <w:t>ване на дейността на инсталацията (</w:t>
      </w:r>
      <w:r w:rsidRPr="00A93BB1">
        <w:rPr>
          <w:b/>
          <w:bCs w:val="0"/>
        </w:rPr>
        <w:t>Условия 16.2 и 16.3)</w:t>
      </w:r>
      <w:r>
        <w:t xml:space="preserve"> ще бъде </w:t>
      </w:r>
      <w:r w:rsidRPr="00FC69A7">
        <w:rPr>
          <w:b/>
        </w:rPr>
        <w:t>представен</w:t>
      </w:r>
      <w:r w:rsidRPr="00A93BB1">
        <w:t xml:space="preserve"> съответен план в РИОСВ.</w:t>
      </w:r>
    </w:p>
    <w:p w:rsidR="00CA1853" w:rsidRPr="008466A8" w:rsidRDefault="00CA1853" w:rsidP="00CA1853">
      <w:pPr>
        <w:spacing w:line="276" w:lineRule="auto"/>
        <w:ind w:firstLine="360"/>
        <w:jc w:val="both"/>
      </w:pPr>
    </w:p>
    <w:p w:rsidR="00CA1853" w:rsidRPr="008466A8" w:rsidRDefault="00550D63" w:rsidP="00CA1853">
      <w:pPr>
        <w:spacing w:line="276" w:lineRule="auto"/>
        <w:jc w:val="both"/>
        <w:rPr>
          <w:rStyle w:val="Hyperlink"/>
          <w:b/>
          <w:iCs w:val="0"/>
          <w:color w:val="auto"/>
          <w:sz w:val="28"/>
          <w:szCs w:val="28"/>
          <w:u w:val="none"/>
        </w:rPr>
      </w:pPr>
      <w:r>
        <w:rPr>
          <w:rStyle w:val="Hyperlink"/>
          <w:b/>
          <w:iCs w:val="0"/>
          <w:color w:val="auto"/>
          <w:sz w:val="28"/>
          <w:szCs w:val="28"/>
          <w:u w:val="none"/>
        </w:rPr>
        <w:t xml:space="preserve">   </w:t>
      </w:r>
      <w:r w:rsidR="00CA1853" w:rsidRPr="00A93F73">
        <w:rPr>
          <w:rStyle w:val="Hyperlink"/>
          <w:b/>
          <w:iCs w:val="0"/>
          <w:color w:val="auto"/>
          <w:sz w:val="28"/>
          <w:szCs w:val="28"/>
          <w:u w:val="none"/>
        </w:rPr>
        <w:t>7. Свързани с околната среда аварии, оплаквания и възражения</w:t>
      </w:r>
    </w:p>
    <w:p w:rsidR="00CA1853" w:rsidRPr="008466A8" w:rsidRDefault="00CA1853" w:rsidP="00CA1853">
      <w:pPr>
        <w:spacing w:line="276" w:lineRule="auto"/>
        <w:jc w:val="both"/>
        <w:rPr>
          <w:b/>
          <w:szCs w:val="18"/>
        </w:rPr>
      </w:pPr>
      <w:r w:rsidRPr="008D1EE3">
        <w:rPr>
          <w:lang w:val="ru-RU"/>
        </w:rPr>
        <w:t xml:space="preserve">   </w:t>
      </w:r>
      <w:r w:rsidRPr="006F4D29">
        <w:rPr>
          <w:b/>
          <w:szCs w:val="18"/>
        </w:rPr>
        <w:t>7.1. Аварии</w:t>
      </w:r>
    </w:p>
    <w:p w:rsidR="00CA1853" w:rsidRPr="00975D22" w:rsidRDefault="00CA1853" w:rsidP="00CA1853">
      <w:pPr>
        <w:tabs>
          <w:tab w:val="left" w:pos="0"/>
          <w:tab w:val="left" w:pos="1080"/>
        </w:tabs>
        <w:spacing w:line="276" w:lineRule="auto"/>
        <w:jc w:val="both"/>
      </w:pPr>
      <w:r>
        <w:t xml:space="preserve">   </w:t>
      </w:r>
      <w:r w:rsidR="002B0B0F">
        <w:t xml:space="preserve">Съгласно </w:t>
      </w:r>
      <w:r w:rsidRPr="00A93F73">
        <w:rPr>
          <w:b/>
        </w:rPr>
        <w:t>Условие 14.1</w:t>
      </w:r>
      <w:r w:rsidR="002B0B0F">
        <w:rPr>
          <w:b/>
        </w:rPr>
        <w:t xml:space="preserve">. </w:t>
      </w:r>
      <w:r w:rsidR="002B0B0F">
        <w:t xml:space="preserve">е изготвена оценка за приложимост на инсталацията за производство на вторичен алуминий към изискванията на глава седма, раздел </w:t>
      </w:r>
      <w:r w:rsidR="002B0B0F">
        <w:rPr>
          <w:lang w:val="en-US"/>
        </w:rPr>
        <w:t xml:space="preserve">I </w:t>
      </w:r>
      <w:r w:rsidR="002B0B0F">
        <w:t xml:space="preserve">от ЗООС. </w:t>
      </w:r>
      <w:r w:rsidR="00F74858">
        <w:t xml:space="preserve">Природният газ, който се използва за гориво в </w:t>
      </w:r>
      <w:proofErr w:type="spellStart"/>
      <w:r w:rsidR="00F74858">
        <w:t>призводствената</w:t>
      </w:r>
      <w:proofErr w:type="spellEnd"/>
      <w:r w:rsidR="00F74858">
        <w:t xml:space="preserve"> дейност, се отнася към категорията опасни вещества - запалими газове. Съхранението на природния газ е в бутилкова инсталация, състояща се от 225 броя бутилки х 90 литра  с обща вместимост 5 062 </w:t>
      </w:r>
      <w:r w:rsidR="00F74858">
        <w:rPr>
          <w:lang w:val="en-US"/>
        </w:rPr>
        <w:t>N</w:t>
      </w:r>
      <m:oMath>
        <m:sSup>
          <m:sSupPr>
            <m:ctrlPr>
              <w:rPr>
                <w:rFonts w:ascii="Cambria Math" w:hAnsi="Cambria Math"/>
                <w:i/>
                <w:lang w:val="en-US"/>
              </w:rPr>
            </m:ctrlPr>
          </m:sSupPr>
          <m:e>
            <m:r>
              <w:rPr>
                <w:rFonts w:ascii="Cambria Math" w:hAnsi="Cambria Math"/>
                <w:lang w:val="en-US"/>
              </w:rPr>
              <m:t>m</m:t>
            </m:r>
          </m:e>
          <m:sup>
            <m:r>
              <w:rPr>
                <w:rFonts w:ascii="Cambria Math" w:hAnsi="Cambria Math"/>
                <w:lang w:val="en-US"/>
              </w:rPr>
              <m:t>3</m:t>
            </m:r>
          </m:sup>
        </m:sSup>
      </m:oMath>
      <w:r w:rsidR="00F74858">
        <w:rPr>
          <w:lang w:val="en-US"/>
        </w:rPr>
        <w:t xml:space="preserve">, което количество е </w:t>
      </w:r>
      <w:r w:rsidR="00F74858">
        <w:t>посочено и в Приложение – Ситуация на подобект „Газификация на топилни пещи</w:t>
      </w:r>
      <w:r w:rsidR="00975D22">
        <w:rPr>
          <w:lang w:val="en-US"/>
        </w:rPr>
        <w:t xml:space="preserve">” </w:t>
      </w:r>
      <w:r w:rsidR="00F74858">
        <w:t xml:space="preserve">към Решение №418 – НО – ИО – А1/2012 г. </w:t>
      </w:r>
      <w:r w:rsidR="00975D22">
        <w:t>След превръщането в тонове, за количеството природен газ се получава 3, 543</w:t>
      </w:r>
      <w:r w:rsidR="00975D22">
        <w:rPr>
          <w:lang w:val="en-US"/>
        </w:rPr>
        <w:t xml:space="preserve"> t</w:t>
      </w:r>
      <w:r w:rsidR="00975D22">
        <w:t xml:space="preserve">. Това количество </w:t>
      </w:r>
      <w:r w:rsidR="00975D22" w:rsidRPr="00975D22">
        <w:rPr>
          <w:u w:val="single"/>
        </w:rPr>
        <w:t>е под прага за нисък риск от опасност на инсталацията</w:t>
      </w:r>
      <w:r w:rsidR="00975D22">
        <w:t xml:space="preserve">. </w:t>
      </w:r>
    </w:p>
    <w:p w:rsidR="00E00138" w:rsidRDefault="00CA1853" w:rsidP="00E00138">
      <w:pPr>
        <w:tabs>
          <w:tab w:val="left" w:pos="720"/>
          <w:tab w:val="num" w:pos="1080"/>
        </w:tabs>
        <w:spacing w:line="276" w:lineRule="auto"/>
        <w:jc w:val="both"/>
        <w:rPr>
          <w:bCs w:val="0"/>
          <w:iCs w:val="0"/>
          <w:color w:val="000000"/>
        </w:rPr>
      </w:pPr>
      <w:r>
        <w:rPr>
          <w:bCs w:val="0"/>
          <w:iCs w:val="0"/>
          <w:color w:val="000000"/>
        </w:rPr>
        <w:t xml:space="preserve">    Съгласно </w:t>
      </w:r>
      <w:r>
        <w:rPr>
          <w:b/>
          <w:bCs w:val="0"/>
          <w:iCs w:val="0"/>
          <w:color w:val="000000"/>
        </w:rPr>
        <w:t xml:space="preserve">Условие 14.2. </w:t>
      </w:r>
      <w:r>
        <w:rPr>
          <w:bCs w:val="0"/>
          <w:iCs w:val="0"/>
          <w:color w:val="000000"/>
        </w:rPr>
        <w:t>е изготвена и се прилага инструкция за оценка на</w:t>
      </w:r>
      <w:r w:rsidR="00910D1A">
        <w:rPr>
          <w:bCs w:val="0"/>
          <w:iCs w:val="0"/>
          <w:color w:val="000000"/>
        </w:rPr>
        <w:t xml:space="preserve"> риска от аварии при организационни и технически промени. </w:t>
      </w:r>
      <w:r w:rsidR="00126569">
        <w:rPr>
          <w:bCs w:val="0"/>
          <w:iCs w:val="0"/>
          <w:color w:val="000000"/>
        </w:rPr>
        <w:t>През 2019</w:t>
      </w:r>
      <w:r w:rsidR="00A5699D">
        <w:rPr>
          <w:bCs w:val="0"/>
          <w:iCs w:val="0"/>
          <w:color w:val="000000"/>
        </w:rPr>
        <w:t xml:space="preserve"> г. не са </w:t>
      </w:r>
      <w:proofErr w:type="spellStart"/>
      <w:r w:rsidR="00A5699D">
        <w:rPr>
          <w:bCs w:val="0"/>
          <w:iCs w:val="0"/>
          <w:color w:val="000000"/>
        </w:rPr>
        <w:t>ивършвани</w:t>
      </w:r>
      <w:proofErr w:type="spellEnd"/>
      <w:r w:rsidR="00A5699D">
        <w:rPr>
          <w:bCs w:val="0"/>
          <w:iCs w:val="0"/>
          <w:color w:val="000000"/>
        </w:rPr>
        <w:t xml:space="preserve"> организационни и технически промени.</w:t>
      </w:r>
      <w:r w:rsidR="00E00138">
        <w:rPr>
          <w:bCs w:val="0"/>
          <w:iCs w:val="0"/>
          <w:color w:val="000000"/>
        </w:rPr>
        <w:t xml:space="preserve"> </w:t>
      </w:r>
    </w:p>
    <w:p w:rsidR="00A5699D" w:rsidRDefault="00E00138" w:rsidP="00E00138">
      <w:pPr>
        <w:tabs>
          <w:tab w:val="left" w:pos="720"/>
          <w:tab w:val="num" w:pos="1080"/>
        </w:tabs>
        <w:spacing w:line="276" w:lineRule="auto"/>
        <w:jc w:val="both"/>
        <w:rPr>
          <w:bCs w:val="0"/>
          <w:iCs w:val="0"/>
          <w:color w:val="000000"/>
        </w:rPr>
      </w:pPr>
      <w:r>
        <w:rPr>
          <w:bCs w:val="0"/>
          <w:iCs w:val="0"/>
          <w:color w:val="000000"/>
        </w:rPr>
        <w:t xml:space="preserve">По </w:t>
      </w:r>
      <w:r>
        <w:rPr>
          <w:b/>
          <w:bCs w:val="0"/>
          <w:iCs w:val="0"/>
          <w:color w:val="000000"/>
        </w:rPr>
        <w:t>Условие 14.3.</w:t>
      </w:r>
      <w:r>
        <w:rPr>
          <w:bCs w:val="0"/>
          <w:iCs w:val="0"/>
          <w:color w:val="000000"/>
        </w:rPr>
        <w:t xml:space="preserve"> са предвидени мерки за предотвратяване, контрол и ликвидиране на последствия при възникнала авария.</w:t>
      </w:r>
    </w:p>
    <w:p w:rsidR="00A5699D" w:rsidRPr="00A5699D" w:rsidRDefault="00E00138" w:rsidP="00CA1853">
      <w:pPr>
        <w:tabs>
          <w:tab w:val="left" w:pos="0"/>
        </w:tabs>
        <w:spacing w:line="276" w:lineRule="auto"/>
        <w:jc w:val="both"/>
        <w:rPr>
          <w:bCs w:val="0"/>
          <w:iCs w:val="0"/>
          <w:color w:val="000000"/>
        </w:rPr>
      </w:pPr>
      <w:r>
        <w:rPr>
          <w:bCs w:val="0"/>
          <w:iCs w:val="0"/>
          <w:color w:val="000000"/>
        </w:rPr>
        <w:t xml:space="preserve">   </w:t>
      </w:r>
      <w:r w:rsidR="00A5699D">
        <w:rPr>
          <w:bCs w:val="0"/>
          <w:iCs w:val="0"/>
          <w:color w:val="000000"/>
        </w:rPr>
        <w:t>Във връзка с</w:t>
      </w:r>
      <w:r w:rsidR="00CA1853">
        <w:rPr>
          <w:bCs w:val="0"/>
          <w:iCs w:val="0"/>
          <w:color w:val="000000"/>
        </w:rPr>
        <w:t xml:space="preserve"> </w:t>
      </w:r>
      <w:r w:rsidR="00CA1853">
        <w:rPr>
          <w:b/>
          <w:bCs w:val="0"/>
          <w:iCs w:val="0"/>
          <w:color w:val="000000"/>
        </w:rPr>
        <w:t xml:space="preserve">Условие 14.4. </w:t>
      </w:r>
      <w:r w:rsidR="00A5699D">
        <w:rPr>
          <w:bCs w:val="0"/>
          <w:iCs w:val="0"/>
          <w:color w:val="000000"/>
        </w:rPr>
        <w:t>се документира всяка възникнала аварийна ситуация, като се описват причините за аварията, мястото и времето на възникването й, последствията върху здравето на населението и околната среда</w:t>
      </w:r>
      <w:r>
        <w:rPr>
          <w:bCs w:val="0"/>
          <w:iCs w:val="0"/>
          <w:color w:val="000000"/>
        </w:rPr>
        <w:t xml:space="preserve">, както и предприетите действия за прекратяване на аварията и отстраняването на </w:t>
      </w:r>
      <w:r w:rsidR="00126569">
        <w:rPr>
          <w:bCs w:val="0"/>
          <w:iCs w:val="0"/>
          <w:color w:val="000000"/>
        </w:rPr>
        <w:t>последствията от нея. През  2019</w:t>
      </w:r>
      <w:r>
        <w:rPr>
          <w:bCs w:val="0"/>
          <w:iCs w:val="0"/>
          <w:color w:val="000000"/>
        </w:rPr>
        <w:t xml:space="preserve"> г. няма </w:t>
      </w:r>
      <w:proofErr w:type="spellStart"/>
      <w:r>
        <w:rPr>
          <w:bCs w:val="0"/>
          <w:iCs w:val="0"/>
          <w:color w:val="000000"/>
        </w:rPr>
        <w:t>възвикнали</w:t>
      </w:r>
      <w:proofErr w:type="spellEnd"/>
      <w:r>
        <w:rPr>
          <w:bCs w:val="0"/>
          <w:iCs w:val="0"/>
          <w:color w:val="000000"/>
        </w:rPr>
        <w:t xml:space="preserve"> аварийни ситуации.</w:t>
      </w:r>
    </w:p>
    <w:p w:rsidR="00CA1853" w:rsidRPr="008466A8" w:rsidRDefault="00CA1853" w:rsidP="00CA1853">
      <w:pPr>
        <w:tabs>
          <w:tab w:val="left" w:pos="0"/>
        </w:tabs>
        <w:spacing w:line="276" w:lineRule="auto"/>
        <w:jc w:val="both"/>
        <w:rPr>
          <w:bCs w:val="0"/>
          <w:iCs w:val="0"/>
          <w:color w:val="000000"/>
        </w:rPr>
      </w:pPr>
      <w:r>
        <w:rPr>
          <w:bCs w:val="0"/>
          <w:iCs w:val="0"/>
          <w:color w:val="000000"/>
        </w:rPr>
        <w:t xml:space="preserve">     </w:t>
      </w:r>
      <w:r w:rsidRPr="00A93F73">
        <w:rPr>
          <w:bCs w:val="0"/>
          <w:iCs w:val="0"/>
          <w:color w:val="000000"/>
        </w:rPr>
        <w:t xml:space="preserve">По </w:t>
      </w:r>
      <w:r w:rsidRPr="00A93F73">
        <w:rPr>
          <w:b/>
          <w:bCs w:val="0"/>
          <w:iCs w:val="0"/>
          <w:color w:val="000000"/>
        </w:rPr>
        <w:t>Условие 14.5.</w:t>
      </w:r>
      <w:r w:rsidRPr="00A93F73">
        <w:rPr>
          <w:bCs w:val="0"/>
          <w:iCs w:val="0"/>
          <w:color w:val="000000"/>
        </w:rPr>
        <w:t xml:space="preserve"> операторът е </w:t>
      </w:r>
      <w:r w:rsidR="005C3879">
        <w:rPr>
          <w:bCs w:val="0"/>
          <w:iCs w:val="0"/>
          <w:color w:val="000000"/>
        </w:rPr>
        <w:t xml:space="preserve">задължен </w:t>
      </w:r>
      <w:r w:rsidRPr="00A93F73">
        <w:rPr>
          <w:bCs w:val="0"/>
          <w:iCs w:val="0"/>
          <w:color w:val="000000"/>
        </w:rPr>
        <w:t>незабавно да уведомява РИОСВ и да води документация за следните случаи:</w:t>
      </w:r>
    </w:p>
    <w:p w:rsidR="00CA1853" w:rsidRPr="008466A8" w:rsidRDefault="00CA1853" w:rsidP="00CA1853">
      <w:pPr>
        <w:numPr>
          <w:ilvl w:val="0"/>
          <w:numId w:val="20"/>
        </w:numPr>
        <w:tabs>
          <w:tab w:val="clear" w:pos="720"/>
          <w:tab w:val="num" w:pos="540"/>
        </w:tabs>
        <w:spacing w:line="276" w:lineRule="auto"/>
        <w:ind w:left="0" w:firstLine="720"/>
        <w:jc w:val="both"/>
        <w:rPr>
          <w:bCs w:val="0"/>
          <w:iCs w:val="0"/>
          <w:color w:val="000000"/>
        </w:rPr>
      </w:pPr>
      <w:r w:rsidRPr="00A93F73">
        <w:rPr>
          <w:bCs w:val="0"/>
          <w:iCs w:val="0"/>
          <w:color w:val="000000"/>
        </w:rPr>
        <w:t>измерени концентрации на вредни вещества над емисионните норми, заложени в разрешителното;</w:t>
      </w:r>
    </w:p>
    <w:p w:rsidR="00CA1853" w:rsidRPr="008466A8" w:rsidRDefault="00CA1853" w:rsidP="00CA1853">
      <w:pPr>
        <w:numPr>
          <w:ilvl w:val="0"/>
          <w:numId w:val="20"/>
        </w:numPr>
        <w:tabs>
          <w:tab w:val="clear" w:pos="720"/>
          <w:tab w:val="num" w:pos="540"/>
        </w:tabs>
        <w:spacing w:line="276" w:lineRule="auto"/>
        <w:ind w:left="0" w:firstLine="720"/>
        <w:jc w:val="both"/>
        <w:rPr>
          <w:bCs w:val="0"/>
          <w:iCs w:val="0"/>
          <w:color w:val="000000"/>
        </w:rPr>
      </w:pPr>
      <w:proofErr w:type="spellStart"/>
      <w:r w:rsidRPr="00A93F73">
        <w:rPr>
          <w:bCs w:val="0"/>
          <w:iCs w:val="0"/>
          <w:color w:val="000000"/>
        </w:rPr>
        <w:t>непланирана</w:t>
      </w:r>
      <w:proofErr w:type="spellEnd"/>
      <w:r w:rsidRPr="00A93F73">
        <w:rPr>
          <w:bCs w:val="0"/>
          <w:iCs w:val="0"/>
          <w:color w:val="000000"/>
        </w:rPr>
        <w:t xml:space="preserve"> емисия;</w:t>
      </w:r>
    </w:p>
    <w:p w:rsidR="00CA1853" w:rsidRDefault="00CA1853" w:rsidP="00CA1853">
      <w:pPr>
        <w:numPr>
          <w:ilvl w:val="0"/>
          <w:numId w:val="20"/>
        </w:numPr>
        <w:tabs>
          <w:tab w:val="clear" w:pos="720"/>
          <w:tab w:val="num" w:pos="540"/>
        </w:tabs>
        <w:spacing w:line="276" w:lineRule="auto"/>
        <w:ind w:left="0" w:firstLine="720"/>
        <w:jc w:val="both"/>
        <w:rPr>
          <w:bCs w:val="0"/>
          <w:iCs w:val="0"/>
          <w:color w:val="000000"/>
        </w:rPr>
      </w:pPr>
      <w:r w:rsidRPr="00A93F73">
        <w:rPr>
          <w:bCs w:val="0"/>
          <w:iCs w:val="0"/>
          <w:color w:val="000000"/>
        </w:rPr>
        <w:t>инцидент, който е причинил замърсяване на повърхностни или подземни води, или е застрашил въздуха и/или почвата, или при който се изисква Общината да реагира незабавно.</w:t>
      </w:r>
      <w:r w:rsidR="00A5699D">
        <w:rPr>
          <w:bCs w:val="0"/>
          <w:iCs w:val="0"/>
          <w:color w:val="000000"/>
        </w:rPr>
        <w:t xml:space="preserve"> </w:t>
      </w:r>
    </w:p>
    <w:p w:rsidR="00A5699D" w:rsidRPr="00E00138" w:rsidRDefault="00126569" w:rsidP="00A5699D">
      <w:pPr>
        <w:spacing w:line="276" w:lineRule="auto"/>
        <w:jc w:val="both"/>
        <w:rPr>
          <w:bCs w:val="0"/>
          <w:iCs w:val="0"/>
          <w:color w:val="000000"/>
        </w:rPr>
      </w:pPr>
      <w:r>
        <w:rPr>
          <w:bCs w:val="0"/>
          <w:iCs w:val="0"/>
          <w:color w:val="000000"/>
        </w:rPr>
        <w:t>През 2019</w:t>
      </w:r>
      <w:r w:rsidR="00E00138">
        <w:rPr>
          <w:bCs w:val="0"/>
          <w:iCs w:val="0"/>
          <w:color w:val="000000"/>
        </w:rPr>
        <w:t xml:space="preserve"> г. не е възниквал нито един от тези случаи и РИОСВ не е уведомяван.</w:t>
      </w:r>
    </w:p>
    <w:p w:rsidR="00E00138" w:rsidRDefault="00E00138" w:rsidP="00CA1853">
      <w:pPr>
        <w:spacing w:line="276" w:lineRule="auto"/>
        <w:jc w:val="both"/>
      </w:pPr>
    </w:p>
    <w:p w:rsidR="00CA1853" w:rsidRPr="008466A8" w:rsidRDefault="00CA1853" w:rsidP="00CA1853">
      <w:pPr>
        <w:spacing w:line="276" w:lineRule="auto"/>
        <w:jc w:val="both"/>
        <w:rPr>
          <w:b/>
        </w:rPr>
      </w:pPr>
      <w:r w:rsidRPr="00A93F73">
        <w:rPr>
          <w:b/>
        </w:rPr>
        <w:t>7.2. Оплаквания или възражения, свързани с дейността на инсталацията, за която е издадено КР</w:t>
      </w:r>
    </w:p>
    <w:p w:rsidR="00CA1853" w:rsidRPr="008466A8" w:rsidRDefault="00CA1853" w:rsidP="00CA1853">
      <w:pPr>
        <w:pStyle w:val="BodyTextIndent"/>
        <w:spacing w:line="276" w:lineRule="auto"/>
        <w:ind w:left="0"/>
        <w:jc w:val="both"/>
        <w:sectPr w:rsidR="00CA1853" w:rsidRPr="008466A8" w:rsidSect="008F4D67">
          <w:headerReference w:type="default" r:id="rId9"/>
          <w:footerReference w:type="default" r:id="rId10"/>
          <w:headerReference w:type="first" r:id="rId11"/>
          <w:footerReference w:type="first" r:id="rId12"/>
          <w:pgSz w:w="11906" w:h="16838" w:code="9"/>
          <w:pgMar w:top="902" w:right="748" w:bottom="1077" w:left="1440" w:header="432" w:footer="576" w:gutter="0"/>
          <w:pgBorders w:offsetFrom="page">
            <w:top w:val="double" w:sz="4" w:space="24" w:color="auto" w:shadow="1"/>
            <w:left w:val="double" w:sz="4" w:space="31" w:color="auto" w:shadow="1"/>
            <w:bottom w:val="double" w:sz="4" w:space="24" w:color="auto" w:shadow="1"/>
            <w:right w:val="double" w:sz="4" w:space="24" w:color="auto" w:shadow="1"/>
          </w:pgBorders>
          <w:cols w:space="720"/>
          <w:titlePg/>
          <w:docGrid w:linePitch="360"/>
        </w:sectPr>
      </w:pPr>
      <w:r>
        <w:rPr>
          <w:rStyle w:val="Hyperlink"/>
          <w:iCs w:val="0"/>
          <w:color w:val="auto"/>
          <w:u w:val="none"/>
        </w:rPr>
        <w:t xml:space="preserve">     </w:t>
      </w:r>
      <w:r w:rsidR="00F82365">
        <w:rPr>
          <w:rStyle w:val="Hyperlink"/>
          <w:iCs w:val="0"/>
          <w:color w:val="auto"/>
          <w:u w:val="none"/>
        </w:rPr>
        <w:t>През 201</w:t>
      </w:r>
      <w:r w:rsidR="00126569">
        <w:rPr>
          <w:rStyle w:val="Hyperlink"/>
          <w:iCs w:val="0"/>
          <w:color w:val="auto"/>
          <w:u w:val="none"/>
          <w:lang w:val="ru-RU"/>
        </w:rPr>
        <w:t>9</w:t>
      </w:r>
      <w:r>
        <w:rPr>
          <w:rStyle w:val="Hyperlink"/>
          <w:iCs w:val="0"/>
          <w:color w:val="auto"/>
          <w:u w:val="none"/>
        </w:rPr>
        <w:t xml:space="preserve"> г. </w:t>
      </w:r>
      <w:r w:rsidRPr="00A93F73">
        <w:rPr>
          <w:bCs w:val="0"/>
        </w:rPr>
        <w:t xml:space="preserve">не са постъпвали оплаквания или възражения,  свързани  с дейността на инсталацията по </w:t>
      </w:r>
      <w:r w:rsidRPr="00A93F73">
        <w:rPr>
          <w:b/>
          <w:bCs w:val="0"/>
        </w:rPr>
        <w:t>Условие 2</w:t>
      </w:r>
      <w:r w:rsidRPr="00A93F73">
        <w:rPr>
          <w:bCs w:val="0"/>
        </w:rPr>
        <w:t xml:space="preserve"> от КР на </w:t>
      </w:r>
      <w:r w:rsidRPr="00A93F73">
        <w:rPr>
          <w:rStyle w:val="Hyperlink"/>
          <w:color w:val="auto"/>
          <w:u w:val="none"/>
        </w:rPr>
        <w:t>“</w:t>
      </w:r>
      <w:r>
        <w:rPr>
          <w:rStyle w:val="Hyperlink"/>
          <w:color w:val="auto"/>
          <w:u w:val="none"/>
        </w:rPr>
        <w:t>Сам Трейдинг 2008</w:t>
      </w:r>
      <w:r w:rsidRPr="00A93F73">
        <w:rPr>
          <w:rStyle w:val="Hyperlink"/>
          <w:color w:val="auto"/>
          <w:u w:val="none"/>
        </w:rPr>
        <w:t xml:space="preserve"> “ ЕООД</w:t>
      </w:r>
      <w:r>
        <w:rPr>
          <w:rStyle w:val="Hyperlink"/>
          <w:color w:val="auto"/>
          <w:u w:val="none"/>
        </w:rPr>
        <w:t>, гр. Самоков.</w:t>
      </w:r>
    </w:p>
    <w:p w:rsidR="00CA1853" w:rsidRPr="008466A8" w:rsidRDefault="00CA1853" w:rsidP="00CA1853">
      <w:pPr>
        <w:jc w:val="both"/>
        <w:rPr>
          <w:rStyle w:val="Hyperlink"/>
          <w:b/>
          <w:iCs w:val="0"/>
          <w:color w:val="auto"/>
          <w:sz w:val="28"/>
          <w:szCs w:val="28"/>
          <w:u w:val="none"/>
        </w:rPr>
      </w:pPr>
      <w:r>
        <w:rPr>
          <w:rStyle w:val="Hyperlink"/>
          <w:b/>
          <w:iCs w:val="0"/>
          <w:color w:val="auto"/>
          <w:sz w:val="28"/>
          <w:szCs w:val="28"/>
          <w:u w:val="none"/>
        </w:rPr>
        <w:lastRenderedPageBreak/>
        <w:t xml:space="preserve">        </w:t>
      </w:r>
      <w:r w:rsidRPr="004A5F68">
        <w:rPr>
          <w:rStyle w:val="Hyperlink"/>
          <w:b/>
          <w:iCs w:val="0"/>
          <w:color w:val="auto"/>
          <w:sz w:val="28"/>
          <w:szCs w:val="28"/>
          <w:u w:val="none"/>
        </w:rPr>
        <w:t>8. Подписване на годишния доклад</w:t>
      </w:r>
    </w:p>
    <w:p w:rsidR="00CA1853" w:rsidRPr="008466A8" w:rsidRDefault="00CA1853" w:rsidP="00CA1853">
      <w:pPr>
        <w:spacing w:line="360" w:lineRule="auto"/>
        <w:jc w:val="both"/>
      </w:pPr>
    </w:p>
    <w:p w:rsidR="00CA1853" w:rsidRPr="008466A8" w:rsidRDefault="00CA1853" w:rsidP="00CA1853">
      <w:pPr>
        <w:spacing w:line="276" w:lineRule="auto"/>
        <w:jc w:val="both"/>
        <w:outlineLvl w:val="0"/>
        <w:rPr>
          <w:b/>
          <w:bCs w:val="0"/>
          <w:iCs w:val="0"/>
          <w:color w:val="333399"/>
          <w:sz w:val="28"/>
        </w:rPr>
      </w:pPr>
    </w:p>
    <w:p w:rsidR="00CA1853" w:rsidRPr="008466A8" w:rsidRDefault="00CA1853" w:rsidP="00CA1853">
      <w:pPr>
        <w:spacing w:line="276" w:lineRule="auto"/>
        <w:jc w:val="center"/>
        <w:outlineLvl w:val="0"/>
        <w:rPr>
          <w:b/>
          <w:bCs w:val="0"/>
          <w:iCs w:val="0"/>
          <w:sz w:val="28"/>
        </w:rPr>
      </w:pPr>
      <w:r w:rsidRPr="00EC2FC9">
        <w:rPr>
          <w:b/>
          <w:bCs w:val="0"/>
          <w:iCs w:val="0"/>
          <w:sz w:val="28"/>
        </w:rPr>
        <w:t>Д е к л а р а ц и я</w:t>
      </w:r>
    </w:p>
    <w:p w:rsidR="00CA1853" w:rsidRPr="008466A8" w:rsidRDefault="00CA1853" w:rsidP="00CA1853">
      <w:pPr>
        <w:spacing w:line="276" w:lineRule="auto"/>
        <w:ind w:left="340" w:right="-567"/>
        <w:jc w:val="both"/>
        <w:rPr>
          <w:b/>
        </w:rPr>
      </w:pPr>
    </w:p>
    <w:p w:rsidR="00CA1853" w:rsidRPr="008466A8" w:rsidRDefault="00CA1853" w:rsidP="00090B6B">
      <w:pPr>
        <w:spacing w:line="276" w:lineRule="auto"/>
        <w:jc w:val="both"/>
      </w:pPr>
      <w:r>
        <w:t xml:space="preserve">    </w:t>
      </w:r>
      <w:r w:rsidRPr="00CB5305">
        <w:t>Удостоверявам верността, точността и пълнотата на представената информация в Годишния доклад за изпълнение на дейно</w:t>
      </w:r>
      <w:r>
        <w:t>стите, за които е предоставено К</w:t>
      </w:r>
      <w:r w:rsidRPr="00CB5305">
        <w:t xml:space="preserve">омплексно разрешително № </w:t>
      </w:r>
      <w:r>
        <w:rPr>
          <w:b/>
        </w:rPr>
        <w:t>418 - Н0/2011</w:t>
      </w:r>
      <w:r w:rsidRPr="00CB5305">
        <w:rPr>
          <w:b/>
        </w:rPr>
        <w:t xml:space="preserve"> г</w:t>
      </w:r>
      <w:r w:rsidRPr="00CB5305">
        <w:t xml:space="preserve">. за </w:t>
      </w:r>
      <w:r w:rsidRPr="00CB5305">
        <w:rPr>
          <w:b/>
          <w:bCs w:val="0"/>
          <w:i/>
          <w:iCs w:val="0"/>
        </w:rPr>
        <w:t xml:space="preserve"> Инсталация за производство на </w:t>
      </w:r>
      <w:r>
        <w:rPr>
          <w:b/>
          <w:bCs w:val="0"/>
          <w:i/>
          <w:iCs w:val="0"/>
        </w:rPr>
        <w:t xml:space="preserve">вторичен алуминий </w:t>
      </w:r>
      <w:r w:rsidRPr="00CB5305">
        <w:rPr>
          <w:b/>
          <w:bCs w:val="0"/>
          <w:i/>
          <w:iCs w:val="0"/>
        </w:rPr>
        <w:t>от алуминий - съдържащи отпадъци</w:t>
      </w:r>
      <w:r w:rsidRPr="00CB5305">
        <w:t xml:space="preserve">  на </w:t>
      </w:r>
      <w:r w:rsidRPr="00CB5305">
        <w:rPr>
          <w:rStyle w:val="Hyperlink"/>
          <w:b/>
          <w:bCs w:val="0"/>
          <w:color w:val="auto"/>
          <w:u w:val="none"/>
        </w:rPr>
        <w:t xml:space="preserve">“ </w:t>
      </w:r>
      <w:r>
        <w:rPr>
          <w:rStyle w:val="Hyperlink"/>
          <w:b/>
          <w:bCs w:val="0"/>
          <w:color w:val="auto"/>
          <w:u w:val="none"/>
        </w:rPr>
        <w:t>САМ ТРЕЙДИНГ 2008</w:t>
      </w:r>
      <w:r w:rsidRPr="00CB5305">
        <w:rPr>
          <w:rStyle w:val="Hyperlink"/>
          <w:b/>
          <w:bCs w:val="0"/>
          <w:color w:val="auto"/>
          <w:u w:val="none"/>
        </w:rPr>
        <w:t>“ ЕООД</w:t>
      </w:r>
      <w:r w:rsidR="0024625E">
        <w:rPr>
          <w:rStyle w:val="Hyperlink"/>
          <w:color w:val="auto"/>
          <w:u w:val="none"/>
        </w:rPr>
        <w:t>.</w:t>
      </w:r>
    </w:p>
    <w:p w:rsidR="00CA1853" w:rsidRPr="008466A8" w:rsidRDefault="00CA1853" w:rsidP="00090B6B">
      <w:pPr>
        <w:spacing w:line="276" w:lineRule="auto"/>
        <w:jc w:val="both"/>
      </w:pPr>
      <w:r>
        <w:t xml:space="preserve">    </w:t>
      </w:r>
      <w:r w:rsidRPr="00CB5305">
        <w:t>Не възразявам срещу предоставянето от страна на ИАОС, РИОСВ или МОСВ на копия от този доклад на трети лица.</w:t>
      </w:r>
    </w:p>
    <w:p w:rsidR="00CA1853" w:rsidRPr="008466A8" w:rsidRDefault="00CA1853" w:rsidP="00CA1853">
      <w:pPr>
        <w:spacing w:line="360" w:lineRule="auto"/>
        <w:ind w:left="-540" w:firstLine="720"/>
        <w:jc w:val="both"/>
      </w:pPr>
    </w:p>
    <w:p w:rsidR="00CA1853" w:rsidRPr="008466A8" w:rsidRDefault="00CA1853" w:rsidP="00CA1853">
      <w:pPr>
        <w:spacing w:line="360" w:lineRule="auto"/>
        <w:ind w:left="-540" w:firstLine="720"/>
        <w:jc w:val="both"/>
      </w:pPr>
    </w:p>
    <w:p w:rsidR="00CA1853" w:rsidRPr="008466A8" w:rsidRDefault="00CA1853" w:rsidP="00CA1853">
      <w:pPr>
        <w:spacing w:line="360" w:lineRule="auto"/>
        <w:ind w:left="-540" w:firstLine="720"/>
        <w:jc w:val="both"/>
      </w:pPr>
    </w:p>
    <w:p w:rsidR="00CA1853" w:rsidRPr="008466A8" w:rsidRDefault="00CA1853" w:rsidP="00CA1853">
      <w:pPr>
        <w:ind w:left="340" w:right="-567"/>
        <w:jc w:val="both"/>
        <w:rPr>
          <w:b/>
        </w:rPr>
      </w:pPr>
      <w:r>
        <w:rPr>
          <w:b/>
        </w:rPr>
        <w:t xml:space="preserve">   </w:t>
      </w:r>
      <w:r w:rsidRPr="00710ADF">
        <w:rPr>
          <w:b/>
        </w:rPr>
        <w:t>Подпис:.................</w:t>
      </w:r>
      <w:r>
        <w:rPr>
          <w:b/>
        </w:rPr>
        <w:t>.....................</w:t>
      </w:r>
      <w:r w:rsidRPr="00710ADF">
        <w:rPr>
          <w:b/>
        </w:rPr>
        <w:t xml:space="preserve">                           </w:t>
      </w:r>
      <w:r>
        <w:rPr>
          <w:b/>
        </w:rPr>
        <w:t xml:space="preserve">                 </w:t>
      </w:r>
      <w:r w:rsidRPr="00CB5305">
        <w:rPr>
          <w:b/>
        </w:rPr>
        <w:t xml:space="preserve">Дата: </w:t>
      </w:r>
      <w:r w:rsidR="005D20AD">
        <w:rPr>
          <w:rStyle w:val="Normal11ptCharCenteredCharChar"/>
          <w:b/>
          <w:iCs w:val="0"/>
          <w:color w:val="auto"/>
          <w:sz w:val="28"/>
          <w:szCs w:val="28"/>
        </w:rPr>
        <w:t>23</w:t>
      </w:r>
      <w:r w:rsidR="00900F8D">
        <w:rPr>
          <w:rStyle w:val="Normal11ptCharCenteredCharChar"/>
          <w:b/>
          <w:iCs w:val="0"/>
          <w:color w:val="auto"/>
          <w:sz w:val="28"/>
          <w:szCs w:val="28"/>
        </w:rPr>
        <w:t>.03</w:t>
      </w:r>
      <w:r w:rsidR="005D20AD">
        <w:rPr>
          <w:rStyle w:val="Normal11ptCharCenteredCharChar"/>
          <w:b/>
          <w:iCs w:val="0"/>
          <w:color w:val="auto"/>
          <w:sz w:val="28"/>
          <w:szCs w:val="28"/>
        </w:rPr>
        <w:t>.2020</w:t>
      </w:r>
      <w:r>
        <w:rPr>
          <w:rStyle w:val="Normal11ptCharCenteredCharChar"/>
          <w:b/>
          <w:iCs w:val="0"/>
          <w:color w:val="auto"/>
          <w:sz w:val="28"/>
          <w:szCs w:val="28"/>
        </w:rPr>
        <w:t xml:space="preserve"> г.</w:t>
      </w:r>
    </w:p>
    <w:p w:rsidR="00CA1853" w:rsidRPr="008466A8" w:rsidRDefault="00CA1853" w:rsidP="00CA1853">
      <w:pPr>
        <w:ind w:left="340" w:right="-567"/>
        <w:jc w:val="both"/>
        <w:rPr>
          <w:sz w:val="20"/>
          <w:szCs w:val="20"/>
        </w:rPr>
      </w:pPr>
      <w:r>
        <w:rPr>
          <w:sz w:val="20"/>
          <w:szCs w:val="20"/>
        </w:rPr>
        <w:t xml:space="preserve">      </w:t>
      </w:r>
      <w:r w:rsidRPr="00710ADF">
        <w:rPr>
          <w:sz w:val="20"/>
          <w:szCs w:val="20"/>
        </w:rPr>
        <w:t>(</w:t>
      </w:r>
      <w:r>
        <w:rPr>
          <w:sz w:val="20"/>
          <w:szCs w:val="20"/>
        </w:rPr>
        <w:t>Управител: БОРЯНА НАЧЕВА</w:t>
      </w:r>
      <w:r w:rsidRPr="00710ADF">
        <w:rPr>
          <w:sz w:val="20"/>
          <w:szCs w:val="20"/>
        </w:rPr>
        <w:t>)</w:t>
      </w:r>
    </w:p>
    <w:p w:rsidR="00CA1853" w:rsidRPr="008466A8" w:rsidRDefault="00CA1853" w:rsidP="00CA1853">
      <w:pPr>
        <w:spacing w:line="360" w:lineRule="auto"/>
        <w:ind w:left="340" w:right="-567"/>
        <w:jc w:val="both"/>
        <w:rPr>
          <w:b/>
        </w:rPr>
      </w:pPr>
    </w:p>
    <w:p w:rsidR="00CA1853" w:rsidRPr="008466A8" w:rsidRDefault="00CA1853" w:rsidP="00CA1853">
      <w:pPr>
        <w:spacing w:line="360" w:lineRule="auto"/>
        <w:ind w:left="340" w:right="-567"/>
        <w:jc w:val="both"/>
        <w:rPr>
          <w:b/>
        </w:rPr>
      </w:pPr>
    </w:p>
    <w:p w:rsidR="00CA1853" w:rsidRPr="008466A8" w:rsidRDefault="00CA1853" w:rsidP="00CA1853">
      <w:pPr>
        <w:spacing w:line="480" w:lineRule="auto"/>
        <w:ind w:left="340" w:right="-567"/>
        <w:jc w:val="both"/>
        <w:outlineLvl w:val="0"/>
        <w:rPr>
          <w:b/>
        </w:rPr>
      </w:pPr>
      <w:r w:rsidRPr="00710ADF">
        <w:rPr>
          <w:b/>
        </w:rPr>
        <w:t>Име на подписващия:</w:t>
      </w:r>
      <w:r w:rsidRPr="00710ADF">
        <w:rPr>
          <w:b/>
          <w:color w:val="333399"/>
        </w:rPr>
        <w:t xml:space="preserve">  </w:t>
      </w:r>
      <w:r>
        <w:rPr>
          <w:b/>
        </w:rPr>
        <w:t xml:space="preserve">Боряна Начева </w:t>
      </w:r>
    </w:p>
    <w:p w:rsidR="00CA1853" w:rsidRPr="008466A8" w:rsidRDefault="00CA1853" w:rsidP="00CA1853">
      <w:pPr>
        <w:spacing w:line="480" w:lineRule="auto"/>
        <w:ind w:left="340" w:right="-567"/>
        <w:jc w:val="both"/>
        <w:outlineLvl w:val="0"/>
        <w:rPr>
          <w:b/>
          <w:color w:val="333399"/>
          <w:sz w:val="28"/>
          <w:szCs w:val="28"/>
        </w:rPr>
      </w:pPr>
      <w:r w:rsidRPr="00710ADF">
        <w:rPr>
          <w:b/>
        </w:rPr>
        <w:t>Длъжност в организацията:</w:t>
      </w:r>
      <w:r w:rsidRPr="00710ADF">
        <w:rPr>
          <w:b/>
          <w:lang w:val="ru-RU"/>
        </w:rPr>
        <w:t xml:space="preserve"> </w:t>
      </w:r>
      <w:r w:rsidRPr="00710ADF">
        <w:rPr>
          <w:b/>
        </w:rPr>
        <w:t xml:space="preserve"> </w:t>
      </w:r>
      <w:r>
        <w:rPr>
          <w:b/>
        </w:rPr>
        <w:t>Управител</w:t>
      </w:r>
    </w:p>
    <w:p w:rsidR="00E9183E" w:rsidRPr="008466A8" w:rsidRDefault="00E9183E" w:rsidP="001C761F">
      <w:pPr>
        <w:tabs>
          <w:tab w:val="left" w:pos="1345"/>
        </w:tabs>
        <w:spacing w:line="276" w:lineRule="auto"/>
        <w:jc w:val="both"/>
        <w:sectPr w:rsidR="00E9183E" w:rsidRPr="008466A8" w:rsidSect="00490354">
          <w:headerReference w:type="default" r:id="rId13"/>
          <w:footerReference w:type="even" r:id="rId14"/>
          <w:footerReference w:type="default" r:id="rId15"/>
          <w:headerReference w:type="first" r:id="rId16"/>
          <w:footerReference w:type="first" r:id="rId17"/>
          <w:pgSz w:w="11906" w:h="16838" w:code="9"/>
          <w:pgMar w:top="899" w:right="749" w:bottom="1080" w:left="1440" w:header="432" w:footer="624" w:gutter="0"/>
          <w:pgBorders w:offsetFrom="page">
            <w:top w:val="double" w:sz="4" w:space="24" w:color="auto" w:shadow="1"/>
            <w:left w:val="double" w:sz="4" w:space="31" w:color="auto" w:shadow="1"/>
            <w:bottom w:val="double" w:sz="4" w:space="24" w:color="auto" w:shadow="1"/>
            <w:right w:val="double" w:sz="4" w:space="24" w:color="auto" w:shadow="1"/>
          </w:pgBorders>
          <w:cols w:space="720"/>
          <w:titlePg/>
          <w:docGrid w:linePitch="360"/>
        </w:sectPr>
      </w:pPr>
    </w:p>
    <w:p w:rsidR="00454E50" w:rsidRDefault="00454E50" w:rsidP="00454E50">
      <w:pPr>
        <w:jc w:val="center"/>
        <w:rPr>
          <w:sz w:val="28"/>
          <w:szCs w:val="28"/>
        </w:rPr>
      </w:pPr>
    </w:p>
    <w:p w:rsidR="00454E50" w:rsidRPr="00454E50" w:rsidRDefault="00454E50" w:rsidP="00454E50">
      <w:pPr>
        <w:rPr>
          <w:sz w:val="28"/>
          <w:szCs w:val="28"/>
        </w:rPr>
      </w:pPr>
    </w:p>
    <w:p w:rsidR="00454E50" w:rsidRPr="00454E50" w:rsidRDefault="00454E50" w:rsidP="00454E50">
      <w:pPr>
        <w:rPr>
          <w:sz w:val="28"/>
          <w:szCs w:val="28"/>
        </w:rPr>
      </w:pPr>
    </w:p>
    <w:p w:rsidR="00454E50" w:rsidRPr="00454E50" w:rsidRDefault="00454E50" w:rsidP="00454E50">
      <w:pPr>
        <w:rPr>
          <w:sz w:val="28"/>
          <w:szCs w:val="28"/>
        </w:rPr>
      </w:pPr>
    </w:p>
    <w:p w:rsidR="00454E50" w:rsidRPr="00454E50" w:rsidRDefault="00454E50" w:rsidP="00454E50">
      <w:pPr>
        <w:rPr>
          <w:sz w:val="28"/>
          <w:szCs w:val="28"/>
        </w:rPr>
      </w:pPr>
    </w:p>
    <w:p w:rsidR="00454E50" w:rsidRPr="00454E50" w:rsidRDefault="00454E50" w:rsidP="00454E50">
      <w:pPr>
        <w:rPr>
          <w:sz w:val="28"/>
          <w:szCs w:val="28"/>
        </w:rPr>
      </w:pPr>
    </w:p>
    <w:p w:rsidR="00454E50" w:rsidRPr="00454E50" w:rsidRDefault="00454E50" w:rsidP="00454E50">
      <w:pPr>
        <w:rPr>
          <w:sz w:val="28"/>
          <w:szCs w:val="28"/>
        </w:rPr>
      </w:pPr>
    </w:p>
    <w:p w:rsidR="00454E50" w:rsidRPr="00454E50" w:rsidRDefault="00454E50" w:rsidP="00454E50">
      <w:pPr>
        <w:rPr>
          <w:sz w:val="28"/>
          <w:szCs w:val="28"/>
        </w:rPr>
      </w:pPr>
    </w:p>
    <w:p w:rsidR="00454E50" w:rsidRDefault="00454E50" w:rsidP="00454E50">
      <w:pPr>
        <w:rPr>
          <w:sz w:val="28"/>
          <w:szCs w:val="28"/>
        </w:rPr>
      </w:pPr>
    </w:p>
    <w:p w:rsidR="00A23709" w:rsidRDefault="00A23709" w:rsidP="00454E50">
      <w:pPr>
        <w:jc w:val="center"/>
        <w:rPr>
          <w:b/>
          <w:i/>
          <w:sz w:val="40"/>
          <w:szCs w:val="40"/>
          <w:u w:val="single"/>
          <w:lang w:val="ru-RU"/>
        </w:rPr>
      </w:pPr>
    </w:p>
    <w:p w:rsidR="00A23709" w:rsidRDefault="00A23709" w:rsidP="00454E50">
      <w:pPr>
        <w:jc w:val="center"/>
        <w:rPr>
          <w:b/>
          <w:i/>
          <w:sz w:val="40"/>
          <w:szCs w:val="40"/>
          <w:u w:val="single"/>
          <w:lang w:val="ru-RU"/>
        </w:rPr>
      </w:pPr>
    </w:p>
    <w:p w:rsidR="00A23709" w:rsidRDefault="00A23709" w:rsidP="00454E50">
      <w:pPr>
        <w:jc w:val="center"/>
        <w:rPr>
          <w:b/>
          <w:i/>
          <w:sz w:val="40"/>
          <w:szCs w:val="40"/>
          <w:u w:val="single"/>
          <w:lang w:val="ru-RU"/>
        </w:rPr>
      </w:pPr>
    </w:p>
    <w:p w:rsidR="00454E50" w:rsidRDefault="00454E50" w:rsidP="00454E50">
      <w:pPr>
        <w:jc w:val="center"/>
        <w:rPr>
          <w:b/>
          <w:i/>
          <w:sz w:val="40"/>
          <w:szCs w:val="40"/>
          <w:u w:val="single"/>
          <w:lang w:val="ru-RU"/>
        </w:rPr>
      </w:pPr>
      <w:r w:rsidRPr="00E02D3E">
        <w:rPr>
          <w:b/>
          <w:i/>
          <w:sz w:val="40"/>
          <w:szCs w:val="40"/>
          <w:u w:val="single"/>
          <w:lang w:val="ru-RU"/>
        </w:rPr>
        <w:t>ПРИЛОЖЕНИЕ №1</w:t>
      </w:r>
    </w:p>
    <w:p w:rsidR="00454E50" w:rsidRDefault="00454E50" w:rsidP="00454E50">
      <w:pPr>
        <w:jc w:val="center"/>
        <w:rPr>
          <w:b/>
          <w:i/>
          <w:sz w:val="40"/>
          <w:szCs w:val="40"/>
        </w:rPr>
      </w:pPr>
    </w:p>
    <w:p w:rsidR="00454E50" w:rsidRDefault="00454E50" w:rsidP="00454E50">
      <w:pPr>
        <w:jc w:val="center"/>
        <w:rPr>
          <w:b/>
          <w:i/>
          <w:sz w:val="40"/>
          <w:szCs w:val="40"/>
        </w:rPr>
      </w:pPr>
      <w:r>
        <w:rPr>
          <w:b/>
          <w:i/>
          <w:sz w:val="40"/>
          <w:szCs w:val="40"/>
        </w:rPr>
        <w:t>ТАБЛИЦИ 1 – 10</w:t>
      </w:r>
    </w:p>
    <w:p w:rsidR="00107318" w:rsidRDefault="00107318" w:rsidP="00454E50">
      <w:pPr>
        <w:jc w:val="center"/>
        <w:rPr>
          <w:b/>
          <w:i/>
          <w:sz w:val="40"/>
          <w:szCs w:val="40"/>
        </w:rPr>
      </w:pPr>
    </w:p>
    <w:p w:rsidR="00107318" w:rsidRDefault="00107318" w:rsidP="00454E50">
      <w:pPr>
        <w:jc w:val="center"/>
        <w:rPr>
          <w:b/>
          <w:i/>
          <w:sz w:val="40"/>
          <w:szCs w:val="40"/>
        </w:rPr>
      </w:pPr>
    </w:p>
    <w:p w:rsidR="00107318" w:rsidRDefault="00107318" w:rsidP="00454E50">
      <w:pPr>
        <w:jc w:val="center"/>
        <w:rPr>
          <w:b/>
          <w:i/>
          <w:sz w:val="40"/>
          <w:szCs w:val="40"/>
        </w:rPr>
      </w:pPr>
    </w:p>
    <w:p w:rsidR="00107318" w:rsidRDefault="00107318" w:rsidP="00454E50">
      <w:pPr>
        <w:jc w:val="center"/>
        <w:rPr>
          <w:b/>
          <w:i/>
          <w:sz w:val="40"/>
          <w:szCs w:val="40"/>
        </w:rPr>
      </w:pPr>
    </w:p>
    <w:p w:rsidR="00107318" w:rsidRDefault="00107318" w:rsidP="00454E50">
      <w:pPr>
        <w:jc w:val="center"/>
        <w:rPr>
          <w:b/>
          <w:i/>
          <w:sz w:val="40"/>
          <w:szCs w:val="40"/>
        </w:rPr>
      </w:pPr>
    </w:p>
    <w:p w:rsidR="00107318" w:rsidRDefault="00107318" w:rsidP="00454E50">
      <w:pPr>
        <w:jc w:val="center"/>
        <w:rPr>
          <w:b/>
          <w:i/>
          <w:sz w:val="40"/>
          <w:szCs w:val="40"/>
        </w:rPr>
      </w:pPr>
    </w:p>
    <w:p w:rsidR="00107318" w:rsidRDefault="00107318" w:rsidP="00454E50">
      <w:pPr>
        <w:jc w:val="center"/>
        <w:rPr>
          <w:b/>
          <w:i/>
          <w:sz w:val="40"/>
          <w:szCs w:val="40"/>
        </w:rPr>
      </w:pPr>
    </w:p>
    <w:p w:rsidR="00107318" w:rsidRDefault="00107318" w:rsidP="00454E50">
      <w:pPr>
        <w:jc w:val="center"/>
        <w:rPr>
          <w:b/>
          <w:i/>
          <w:sz w:val="40"/>
          <w:szCs w:val="40"/>
        </w:rPr>
      </w:pPr>
    </w:p>
    <w:p w:rsidR="00107318" w:rsidRDefault="00107318" w:rsidP="00454E50">
      <w:pPr>
        <w:jc w:val="center"/>
        <w:rPr>
          <w:b/>
          <w:i/>
          <w:sz w:val="40"/>
          <w:szCs w:val="40"/>
        </w:rPr>
      </w:pPr>
    </w:p>
    <w:p w:rsidR="00107318" w:rsidRDefault="00107318" w:rsidP="00454E50">
      <w:pPr>
        <w:jc w:val="center"/>
        <w:rPr>
          <w:b/>
          <w:i/>
          <w:sz w:val="40"/>
          <w:szCs w:val="40"/>
        </w:rPr>
      </w:pPr>
    </w:p>
    <w:p w:rsidR="00107318" w:rsidRDefault="00107318" w:rsidP="00454E50">
      <w:pPr>
        <w:jc w:val="center"/>
        <w:rPr>
          <w:b/>
          <w:i/>
          <w:sz w:val="40"/>
          <w:szCs w:val="40"/>
        </w:rPr>
      </w:pPr>
    </w:p>
    <w:p w:rsidR="00107318" w:rsidRDefault="00107318" w:rsidP="00454E50">
      <w:pPr>
        <w:jc w:val="center"/>
        <w:rPr>
          <w:b/>
          <w:i/>
          <w:sz w:val="40"/>
          <w:szCs w:val="40"/>
        </w:rPr>
      </w:pPr>
    </w:p>
    <w:p w:rsidR="00107318" w:rsidRDefault="00107318" w:rsidP="00454E50">
      <w:pPr>
        <w:jc w:val="center"/>
        <w:rPr>
          <w:b/>
          <w:i/>
          <w:sz w:val="40"/>
          <w:szCs w:val="40"/>
        </w:rPr>
      </w:pPr>
    </w:p>
    <w:p w:rsidR="00107318" w:rsidRDefault="00107318" w:rsidP="00454E50">
      <w:pPr>
        <w:jc w:val="center"/>
        <w:rPr>
          <w:b/>
          <w:i/>
          <w:sz w:val="40"/>
          <w:szCs w:val="40"/>
        </w:rPr>
      </w:pPr>
    </w:p>
    <w:p w:rsidR="00107318" w:rsidRDefault="00107318" w:rsidP="00AD3342">
      <w:pPr>
        <w:tabs>
          <w:tab w:val="left" w:pos="5710"/>
        </w:tabs>
      </w:pPr>
      <w:r>
        <w:rPr>
          <w:b/>
          <w:i/>
          <w:sz w:val="40"/>
          <w:szCs w:val="40"/>
        </w:rPr>
        <w:tab/>
      </w:r>
    </w:p>
    <w:p w:rsidR="00AD3342" w:rsidRDefault="00AD3342" w:rsidP="00AD3342">
      <w:pPr>
        <w:tabs>
          <w:tab w:val="left" w:pos="5710"/>
        </w:tabs>
      </w:pPr>
    </w:p>
    <w:p w:rsidR="007F76D3" w:rsidRDefault="007F76D3" w:rsidP="007F76D3">
      <w:pPr>
        <w:autoSpaceDE w:val="0"/>
        <w:autoSpaceDN w:val="0"/>
        <w:adjustRightInd w:val="0"/>
        <w:jc w:val="both"/>
        <w:rPr>
          <w:b/>
        </w:rPr>
      </w:pPr>
      <w:r>
        <w:rPr>
          <w:b/>
        </w:rPr>
        <w:lastRenderedPageBreak/>
        <w:t>ТАБЛИЦА 1. ЗАМЪРСИТЕЛИ ПО ЕРЕВВ И  PRTR</w:t>
      </w:r>
    </w:p>
    <w:tbl>
      <w:tblPr>
        <w:tblW w:w="10234" w:type="dxa"/>
        <w:tblInd w:w="-562" w:type="dxa"/>
        <w:tblLayout w:type="fixed"/>
        <w:tblCellMar>
          <w:left w:w="0" w:type="dxa"/>
          <w:right w:w="0" w:type="dxa"/>
        </w:tblCellMar>
        <w:tblLook w:val="0000" w:firstRow="0" w:lastRow="0" w:firstColumn="0" w:lastColumn="0" w:noHBand="0" w:noVBand="0"/>
      </w:tblPr>
      <w:tblGrid>
        <w:gridCol w:w="483"/>
        <w:gridCol w:w="1101"/>
        <w:gridCol w:w="2244"/>
        <w:gridCol w:w="1559"/>
        <w:gridCol w:w="1057"/>
        <w:gridCol w:w="993"/>
        <w:gridCol w:w="1341"/>
        <w:gridCol w:w="1456"/>
      </w:tblGrid>
      <w:tr w:rsidR="00AD3342" w:rsidRPr="000D1DDA" w:rsidTr="002B0B0F">
        <w:trPr>
          <w:cantSplit/>
          <w:trHeight w:val="412"/>
          <w:tblHeader/>
        </w:trPr>
        <w:tc>
          <w:tcPr>
            <w:tcW w:w="483" w:type="dxa"/>
            <w:tcBorders>
              <w:top w:val="single" w:sz="4" w:space="0" w:color="auto"/>
              <w:left w:val="single" w:sz="4" w:space="0" w:color="auto"/>
              <w:bottom w:val="single" w:sz="4" w:space="0" w:color="auto"/>
              <w:right w:val="single" w:sz="4" w:space="0" w:color="auto"/>
            </w:tcBorders>
            <w:vAlign w:val="center"/>
          </w:tcPr>
          <w:p w:rsidR="00AD3342" w:rsidRPr="000D1DDA" w:rsidRDefault="00AD3342" w:rsidP="002B0B0F">
            <w:pPr>
              <w:tabs>
                <w:tab w:val="left" w:pos="426"/>
              </w:tabs>
              <w:rPr>
                <w:b/>
                <w:sz w:val="20"/>
                <w:szCs w:val="20"/>
              </w:rPr>
            </w:pPr>
          </w:p>
        </w:tc>
        <w:tc>
          <w:tcPr>
            <w:tcW w:w="1101" w:type="dxa"/>
            <w:tcBorders>
              <w:top w:val="single" w:sz="4" w:space="0" w:color="auto"/>
              <w:left w:val="single" w:sz="4" w:space="0" w:color="auto"/>
              <w:bottom w:val="single" w:sz="4" w:space="0" w:color="auto"/>
              <w:right w:val="single" w:sz="4" w:space="0" w:color="auto"/>
            </w:tcBorders>
            <w:vAlign w:val="center"/>
          </w:tcPr>
          <w:p w:rsidR="00AD3342" w:rsidRPr="000D1DDA" w:rsidRDefault="00AD3342" w:rsidP="002B0B0F">
            <w:pPr>
              <w:tabs>
                <w:tab w:val="left" w:pos="426"/>
              </w:tabs>
              <w:jc w:val="center"/>
              <w:rPr>
                <w:b/>
                <w:sz w:val="20"/>
                <w:szCs w:val="20"/>
                <w:u w:val="single"/>
              </w:rPr>
            </w:pPr>
          </w:p>
        </w:tc>
        <w:tc>
          <w:tcPr>
            <w:tcW w:w="2244" w:type="dxa"/>
            <w:tcBorders>
              <w:top w:val="single" w:sz="4" w:space="0" w:color="auto"/>
              <w:left w:val="single" w:sz="4" w:space="0" w:color="auto"/>
              <w:bottom w:val="single" w:sz="4" w:space="0" w:color="auto"/>
              <w:right w:val="single" w:sz="4" w:space="0" w:color="auto"/>
            </w:tcBorders>
            <w:vAlign w:val="center"/>
          </w:tcPr>
          <w:p w:rsidR="00AD3342" w:rsidRPr="000D1DDA" w:rsidRDefault="00AD3342" w:rsidP="002B0B0F">
            <w:pPr>
              <w:tabs>
                <w:tab w:val="left" w:pos="426"/>
              </w:tabs>
              <w:rPr>
                <w:b/>
                <w:sz w:val="20"/>
                <w:szCs w:val="20"/>
              </w:rPr>
            </w:pPr>
          </w:p>
        </w:tc>
        <w:tc>
          <w:tcPr>
            <w:tcW w:w="3609" w:type="dxa"/>
            <w:gridSpan w:val="3"/>
            <w:tcBorders>
              <w:top w:val="single" w:sz="4" w:space="0" w:color="auto"/>
              <w:left w:val="single" w:sz="4" w:space="0" w:color="auto"/>
              <w:bottom w:val="single" w:sz="4" w:space="0" w:color="auto"/>
              <w:right w:val="single" w:sz="4" w:space="0" w:color="auto"/>
            </w:tcBorders>
            <w:vAlign w:val="center"/>
          </w:tcPr>
          <w:p w:rsidR="00AD3342" w:rsidRPr="000D1DDA" w:rsidRDefault="00AD3342" w:rsidP="002B0B0F">
            <w:pPr>
              <w:tabs>
                <w:tab w:val="left" w:pos="89"/>
              </w:tabs>
              <w:jc w:val="center"/>
              <w:rPr>
                <w:b/>
                <w:sz w:val="20"/>
                <w:szCs w:val="20"/>
                <w:u w:val="single"/>
              </w:rPr>
            </w:pPr>
            <w:r w:rsidRPr="000D1DDA">
              <w:rPr>
                <w:b/>
                <w:sz w:val="20"/>
                <w:szCs w:val="20"/>
              </w:rPr>
              <w:t>Емисионни прагове</w:t>
            </w:r>
            <w:r w:rsidRPr="000D1DDA">
              <w:rPr>
                <w:b/>
                <w:sz w:val="20"/>
                <w:szCs w:val="20"/>
              </w:rPr>
              <w:br/>
              <w:t>(колона 1)</w:t>
            </w:r>
          </w:p>
        </w:tc>
        <w:tc>
          <w:tcPr>
            <w:tcW w:w="1341" w:type="dxa"/>
            <w:vMerge w:val="restart"/>
            <w:tcBorders>
              <w:top w:val="single" w:sz="4" w:space="0" w:color="auto"/>
              <w:left w:val="single" w:sz="4" w:space="0" w:color="auto"/>
              <w:bottom w:val="nil"/>
              <w:right w:val="single" w:sz="4" w:space="0" w:color="auto"/>
            </w:tcBorders>
            <w:vAlign w:val="center"/>
          </w:tcPr>
          <w:p w:rsidR="00AD3342" w:rsidRPr="000D1DDA" w:rsidRDefault="00AD3342" w:rsidP="002B0B0F">
            <w:pPr>
              <w:pStyle w:val="BodyText2"/>
              <w:tabs>
                <w:tab w:val="left" w:pos="426"/>
              </w:tabs>
              <w:spacing w:after="0" w:line="240" w:lineRule="auto"/>
              <w:jc w:val="center"/>
              <w:rPr>
                <w:b/>
                <w:sz w:val="20"/>
                <w:szCs w:val="20"/>
              </w:rPr>
            </w:pPr>
            <w:r w:rsidRPr="000D1DDA">
              <w:rPr>
                <w:b/>
                <w:sz w:val="20"/>
                <w:szCs w:val="20"/>
              </w:rPr>
              <w:t>Праг за пренос на замърсители извън площадката</w:t>
            </w:r>
          </w:p>
          <w:p w:rsidR="00AD3342" w:rsidRPr="000D1DDA" w:rsidRDefault="00AD3342" w:rsidP="002B0B0F">
            <w:pPr>
              <w:pStyle w:val="BodyText2"/>
              <w:tabs>
                <w:tab w:val="left" w:pos="426"/>
              </w:tabs>
              <w:spacing w:after="0" w:line="240" w:lineRule="auto"/>
              <w:jc w:val="center"/>
              <w:rPr>
                <w:b/>
                <w:sz w:val="20"/>
                <w:szCs w:val="20"/>
                <w:lang w:eastAsia="en-US"/>
              </w:rPr>
            </w:pPr>
            <w:r w:rsidRPr="000D1DDA">
              <w:rPr>
                <w:b/>
                <w:sz w:val="20"/>
                <w:szCs w:val="20"/>
              </w:rPr>
              <w:t>(колона 2)</w:t>
            </w:r>
          </w:p>
        </w:tc>
        <w:tc>
          <w:tcPr>
            <w:tcW w:w="1456" w:type="dxa"/>
            <w:vMerge w:val="restart"/>
            <w:tcBorders>
              <w:top w:val="single" w:sz="4" w:space="0" w:color="auto"/>
              <w:left w:val="single" w:sz="4" w:space="0" w:color="auto"/>
              <w:bottom w:val="nil"/>
              <w:right w:val="single" w:sz="4" w:space="0" w:color="auto"/>
            </w:tcBorders>
          </w:tcPr>
          <w:p w:rsidR="00AD3342" w:rsidRPr="000D1DDA" w:rsidRDefault="00AD3342" w:rsidP="002B0B0F">
            <w:pPr>
              <w:pStyle w:val="BodyText2"/>
              <w:pBdr>
                <w:top w:val="single" w:sz="6" w:space="0" w:color="FFFFFF"/>
                <w:left w:val="single" w:sz="6" w:space="0" w:color="FFFFFF"/>
                <w:bottom w:val="single" w:sz="6" w:space="0" w:color="FFFFFF"/>
                <w:right w:val="single" w:sz="6" w:space="0" w:color="FFFFFF"/>
              </w:pBdr>
              <w:tabs>
                <w:tab w:val="left" w:pos="426"/>
              </w:tabs>
              <w:spacing w:after="0" w:line="240" w:lineRule="auto"/>
              <w:jc w:val="center"/>
              <w:rPr>
                <w:b/>
                <w:sz w:val="20"/>
                <w:szCs w:val="20"/>
                <w:u w:val="single"/>
              </w:rPr>
            </w:pPr>
            <w:r w:rsidRPr="000D1DDA">
              <w:rPr>
                <w:b/>
                <w:sz w:val="20"/>
                <w:szCs w:val="20"/>
              </w:rPr>
              <w:t>Праг за производство, обработка или употреба</w:t>
            </w:r>
            <w:r w:rsidRPr="000D1DDA">
              <w:rPr>
                <w:b/>
                <w:sz w:val="20"/>
                <w:szCs w:val="20"/>
              </w:rPr>
              <w:br/>
              <w:t>(колона 3)</w:t>
            </w:r>
          </w:p>
        </w:tc>
      </w:tr>
      <w:tr w:rsidR="00AD3342" w:rsidRPr="000D1DDA" w:rsidTr="002B0B0F">
        <w:trPr>
          <w:cantSplit/>
          <w:trHeight w:val="835"/>
          <w:tblHeader/>
        </w:trPr>
        <w:tc>
          <w:tcPr>
            <w:tcW w:w="483" w:type="dxa"/>
            <w:tcBorders>
              <w:top w:val="single" w:sz="4" w:space="0" w:color="auto"/>
              <w:left w:val="single" w:sz="4" w:space="0" w:color="auto"/>
              <w:bottom w:val="single" w:sz="4" w:space="0" w:color="auto"/>
              <w:right w:val="single" w:sz="4" w:space="0" w:color="auto"/>
            </w:tcBorders>
            <w:vAlign w:val="center"/>
          </w:tcPr>
          <w:p w:rsidR="00AD3342" w:rsidRPr="000D1DDA" w:rsidRDefault="00AD3342" w:rsidP="002B0B0F">
            <w:pPr>
              <w:tabs>
                <w:tab w:val="left" w:pos="426"/>
              </w:tabs>
              <w:jc w:val="center"/>
              <w:rPr>
                <w:b/>
                <w:sz w:val="20"/>
                <w:szCs w:val="20"/>
              </w:rPr>
            </w:pPr>
            <w:r w:rsidRPr="000D1DDA">
              <w:rPr>
                <w:b/>
                <w:sz w:val="20"/>
                <w:szCs w:val="20"/>
              </w:rPr>
              <w:t>№.</w:t>
            </w:r>
          </w:p>
        </w:tc>
        <w:tc>
          <w:tcPr>
            <w:tcW w:w="1101" w:type="dxa"/>
            <w:tcBorders>
              <w:top w:val="single" w:sz="4" w:space="0" w:color="auto"/>
              <w:left w:val="single" w:sz="4" w:space="0" w:color="auto"/>
              <w:bottom w:val="single" w:sz="4" w:space="0" w:color="auto"/>
              <w:right w:val="single" w:sz="4" w:space="0" w:color="auto"/>
            </w:tcBorders>
            <w:vAlign w:val="center"/>
          </w:tcPr>
          <w:p w:rsidR="00AD3342" w:rsidRPr="000D1DDA" w:rsidRDefault="00AD3342" w:rsidP="002B0B0F">
            <w:pPr>
              <w:tabs>
                <w:tab w:val="left" w:pos="426"/>
              </w:tabs>
              <w:jc w:val="center"/>
              <w:rPr>
                <w:b/>
                <w:sz w:val="20"/>
                <w:szCs w:val="20"/>
                <w:u w:val="single"/>
              </w:rPr>
            </w:pPr>
            <w:smartTag w:uri="urn:schemas-microsoft-com:office:smarttags" w:element="stockticker">
              <w:r w:rsidRPr="000D1DDA">
                <w:rPr>
                  <w:b/>
                  <w:sz w:val="20"/>
                  <w:szCs w:val="20"/>
                </w:rPr>
                <w:t>CAS</w:t>
              </w:r>
            </w:smartTag>
            <w:r w:rsidRPr="000D1DDA">
              <w:rPr>
                <w:b/>
                <w:sz w:val="20"/>
                <w:szCs w:val="20"/>
              </w:rPr>
              <w:t xml:space="preserve"> номер</w:t>
            </w:r>
          </w:p>
        </w:tc>
        <w:tc>
          <w:tcPr>
            <w:tcW w:w="2244" w:type="dxa"/>
            <w:tcBorders>
              <w:top w:val="single" w:sz="4" w:space="0" w:color="auto"/>
              <w:left w:val="single" w:sz="4" w:space="0" w:color="auto"/>
              <w:bottom w:val="single" w:sz="4" w:space="0" w:color="auto"/>
              <w:right w:val="single" w:sz="4" w:space="0" w:color="auto"/>
            </w:tcBorders>
            <w:vAlign w:val="center"/>
          </w:tcPr>
          <w:p w:rsidR="00AD3342" w:rsidRPr="000D1DDA" w:rsidRDefault="00AD3342" w:rsidP="002B0B0F">
            <w:pPr>
              <w:tabs>
                <w:tab w:val="left" w:pos="426"/>
              </w:tabs>
              <w:jc w:val="center"/>
              <w:rPr>
                <w:b/>
                <w:sz w:val="20"/>
                <w:szCs w:val="20"/>
              </w:rPr>
            </w:pPr>
            <w:r w:rsidRPr="000D1DDA">
              <w:rPr>
                <w:b/>
                <w:sz w:val="20"/>
                <w:szCs w:val="20"/>
              </w:rPr>
              <w:t>Замърсител</w:t>
            </w:r>
          </w:p>
        </w:tc>
        <w:tc>
          <w:tcPr>
            <w:tcW w:w="1559" w:type="dxa"/>
            <w:tcBorders>
              <w:top w:val="single" w:sz="4" w:space="0" w:color="auto"/>
              <w:left w:val="single" w:sz="4" w:space="0" w:color="auto"/>
              <w:bottom w:val="single" w:sz="4" w:space="0" w:color="auto"/>
              <w:right w:val="single" w:sz="4" w:space="0" w:color="auto"/>
            </w:tcBorders>
            <w:vAlign w:val="center"/>
          </w:tcPr>
          <w:p w:rsidR="00AD3342" w:rsidRPr="000D1DDA" w:rsidRDefault="00AD3342" w:rsidP="002B0B0F">
            <w:pPr>
              <w:tabs>
                <w:tab w:val="left" w:pos="120"/>
              </w:tabs>
              <w:ind w:firstLine="31"/>
              <w:jc w:val="center"/>
              <w:rPr>
                <w:sz w:val="20"/>
                <w:szCs w:val="20"/>
              </w:rPr>
            </w:pPr>
            <w:r w:rsidRPr="000D1DDA">
              <w:rPr>
                <w:b/>
                <w:sz w:val="20"/>
                <w:szCs w:val="20"/>
              </w:rPr>
              <w:t>във въздух (колона 1a)</w:t>
            </w:r>
          </w:p>
        </w:tc>
        <w:tc>
          <w:tcPr>
            <w:tcW w:w="1057" w:type="dxa"/>
            <w:tcBorders>
              <w:top w:val="single" w:sz="4" w:space="0" w:color="auto"/>
              <w:left w:val="single" w:sz="4" w:space="0" w:color="auto"/>
              <w:bottom w:val="single" w:sz="4" w:space="0" w:color="auto"/>
              <w:right w:val="single" w:sz="4" w:space="0" w:color="auto"/>
            </w:tcBorders>
            <w:vAlign w:val="center"/>
          </w:tcPr>
          <w:p w:rsidR="00AD3342" w:rsidRPr="000D1DDA" w:rsidRDefault="00AD3342" w:rsidP="002B0B0F">
            <w:pPr>
              <w:tabs>
                <w:tab w:val="left" w:pos="426"/>
              </w:tabs>
              <w:jc w:val="center"/>
              <w:rPr>
                <w:sz w:val="20"/>
                <w:szCs w:val="20"/>
              </w:rPr>
            </w:pPr>
            <w:r w:rsidRPr="000D1DDA">
              <w:rPr>
                <w:b/>
                <w:sz w:val="20"/>
                <w:szCs w:val="20"/>
              </w:rPr>
              <w:t>във води (колона 1b)</w:t>
            </w:r>
          </w:p>
        </w:tc>
        <w:tc>
          <w:tcPr>
            <w:tcW w:w="993" w:type="dxa"/>
            <w:tcBorders>
              <w:top w:val="single" w:sz="4" w:space="0" w:color="auto"/>
              <w:left w:val="single" w:sz="4" w:space="0" w:color="auto"/>
              <w:bottom w:val="single" w:sz="4" w:space="0" w:color="auto"/>
              <w:right w:val="single" w:sz="4" w:space="0" w:color="auto"/>
            </w:tcBorders>
            <w:vAlign w:val="center"/>
          </w:tcPr>
          <w:p w:rsidR="00AD3342" w:rsidRPr="000D1DDA" w:rsidRDefault="00AD3342" w:rsidP="002B0B0F">
            <w:pPr>
              <w:tabs>
                <w:tab w:val="left" w:pos="426"/>
              </w:tabs>
              <w:jc w:val="center"/>
              <w:rPr>
                <w:sz w:val="20"/>
                <w:szCs w:val="20"/>
              </w:rPr>
            </w:pPr>
            <w:r w:rsidRPr="000D1DDA">
              <w:rPr>
                <w:b/>
                <w:sz w:val="20"/>
                <w:szCs w:val="20"/>
              </w:rPr>
              <w:t>в почва (колона 1c)</w:t>
            </w:r>
          </w:p>
        </w:tc>
        <w:tc>
          <w:tcPr>
            <w:tcW w:w="1341" w:type="dxa"/>
            <w:vMerge/>
            <w:tcBorders>
              <w:left w:val="single" w:sz="4" w:space="0" w:color="auto"/>
              <w:bottom w:val="single" w:sz="4" w:space="0" w:color="auto"/>
              <w:right w:val="single" w:sz="4" w:space="0" w:color="auto"/>
            </w:tcBorders>
          </w:tcPr>
          <w:p w:rsidR="00AD3342" w:rsidRPr="000D1DDA" w:rsidRDefault="00AD3342" w:rsidP="002B0B0F">
            <w:pPr>
              <w:pStyle w:val="Heading5"/>
              <w:keepNext w:val="0"/>
              <w:numPr>
                <w:ilvl w:val="4"/>
                <w:numId w:val="0"/>
              </w:numPr>
              <w:tabs>
                <w:tab w:val="left" w:pos="426"/>
              </w:tabs>
              <w:spacing w:before="0"/>
              <w:ind w:left="3936" w:hanging="1080"/>
              <w:rPr>
                <w:sz w:val="20"/>
              </w:rPr>
            </w:pPr>
          </w:p>
        </w:tc>
        <w:tc>
          <w:tcPr>
            <w:tcW w:w="1456" w:type="dxa"/>
            <w:vMerge/>
            <w:tcBorders>
              <w:left w:val="single" w:sz="4" w:space="0" w:color="auto"/>
              <w:bottom w:val="single" w:sz="4" w:space="0" w:color="auto"/>
              <w:right w:val="single" w:sz="4" w:space="0" w:color="auto"/>
            </w:tcBorders>
          </w:tcPr>
          <w:p w:rsidR="00AD3342" w:rsidRPr="000D1DDA" w:rsidRDefault="00AD3342" w:rsidP="002B0B0F">
            <w:pPr>
              <w:pStyle w:val="Heading5"/>
              <w:keepNext w:val="0"/>
              <w:numPr>
                <w:ilvl w:val="4"/>
                <w:numId w:val="0"/>
              </w:numPr>
              <w:tabs>
                <w:tab w:val="left" w:pos="426"/>
              </w:tabs>
              <w:spacing w:before="0"/>
              <w:ind w:left="3936" w:hanging="1080"/>
              <w:rPr>
                <w:sz w:val="20"/>
              </w:rPr>
            </w:pPr>
          </w:p>
        </w:tc>
      </w:tr>
      <w:tr w:rsidR="00AD3342" w:rsidRPr="000D1DDA" w:rsidTr="002B0B0F">
        <w:trPr>
          <w:cantSplit/>
          <w:trHeight w:val="80"/>
          <w:tblHeader/>
        </w:trPr>
        <w:tc>
          <w:tcPr>
            <w:tcW w:w="483" w:type="dxa"/>
            <w:tcBorders>
              <w:top w:val="single" w:sz="4" w:space="0" w:color="auto"/>
              <w:left w:val="single" w:sz="4" w:space="0" w:color="auto"/>
              <w:bottom w:val="single" w:sz="4" w:space="0" w:color="auto"/>
              <w:right w:val="single" w:sz="4" w:space="0" w:color="auto"/>
            </w:tcBorders>
            <w:vAlign w:val="center"/>
          </w:tcPr>
          <w:p w:rsidR="00AD3342" w:rsidRPr="000D1DDA" w:rsidRDefault="00AD3342" w:rsidP="002B0B0F">
            <w:pPr>
              <w:tabs>
                <w:tab w:val="left" w:pos="426"/>
              </w:tabs>
              <w:rPr>
                <w:sz w:val="20"/>
                <w:szCs w:val="20"/>
              </w:rPr>
            </w:pPr>
          </w:p>
        </w:tc>
        <w:tc>
          <w:tcPr>
            <w:tcW w:w="1101" w:type="dxa"/>
            <w:tcBorders>
              <w:top w:val="single" w:sz="4" w:space="0" w:color="auto"/>
              <w:left w:val="single" w:sz="4" w:space="0" w:color="auto"/>
              <w:bottom w:val="single" w:sz="4" w:space="0" w:color="auto"/>
              <w:right w:val="single" w:sz="4" w:space="0" w:color="auto"/>
            </w:tcBorders>
          </w:tcPr>
          <w:p w:rsidR="00AD3342" w:rsidRPr="000D1DDA" w:rsidRDefault="00AD3342" w:rsidP="002B0B0F">
            <w:pPr>
              <w:tabs>
                <w:tab w:val="left" w:pos="426"/>
              </w:tabs>
              <w:jc w:val="center"/>
              <w:rPr>
                <w:sz w:val="20"/>
                <w:szCs w:val="20"/>
              </w:rPr>
            </w:pPr>
          </w:p>
        </w:tc>
        <w:tc>
          <w:tcPr>
            <w:tcW w:w="2244" w:type="dxa"/>
            <w:tcBorders>
              <w:top w:val="single" w:sz="4" w:space="0" w:color="auto"/>
              <w:left w:val="single" w:sz="4" w:space="0" w:color="auto"/>
              <w:bottom w:val="single" w:sz="4" w:space="0" w:color="auto"/>
              <w:right w:val="single" w:sz="4" w:space="0" w:color="auto"/>
            </w:tcBorders>
          </w:tcPr>
          <w:p w:rsidR="00AD3342" w:rsidRPr="000D1DDA" w:rsidRDefault="00AD3342" w:rsidP="002B0B0F">
            <w:pPr>
              <w:tabs>
                <w:tab w:val="left" w:pos="426"/>
              </w:tabs>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D3342" w:rsidRPr="000D1DDA" w:rsidRDefault="00AD3342" w:rsidP="002B0B0F">
            <w:pPr>
              <w:tabs>
                <w:tab w:val="left" w:pos="426"/>
              </w:tabs>
              <w:jc w:val="center"/>
              <w:rPr>
                <w:sz w:val="20"/>
                <w:szCs w:val="20"/>
              </w:rPr>
            </w:pPr>
            <w:proofErr w:type="spellStart"/>
            <w:r w:rsidRPr="000D1DDA">
              <w:rPr>
                <w:sz w:val="20"/>
                <w:szCs w:val="20"/>
              </w:rPr>
              <w:t>kg</w:t>
            </w:r>
            <w:proofErr w:type="spellEnd"/>
            <w:r w:rsidRPr="000D1DDA">
              <w:rPr>
                <w:sz w:val="20"/>
                <w:szCs w:val="20"/>
              </w:rPr>
              <w:t>/год.</w:t>
            </w:r>
          </w:p>
        </w:tc>
        <w:tc>
          <w:tcPr>
            <w:tcW w:w="1057" w:type="dxa"/>
            <w:tcBorders>
              <w:top w:val="single" w:sz="4" w:space="0" w:color="auto"/>
              <w:left w:val="single" w:sz="4" w:space="0" w:color="auto"/>
              <w:bottom w:val="single" w:sz="4" w:space="0" w:color="auto"/>
              <w:right w:val="single" w:sz="4" w:space="0" w:color="auto"/>
            </w:tcBorders>
            <w:vAlign w:val="center"/>
          </w:tcPr>
          <w:p w:rsidR="00AD3342" w:rsidRPr="000D1DDA" w:rsidRDefault="00AD3342" w:rsidP="002B0B0F">
            <w:pPr>
              <w:tabs>
                <w:tab w:val="left" w:pos="426"/>
              </w:tabs>
              <w:jc w:val="center"/>
              <w:rPr>
                <w:sz w:val="20"/>
                <w:szCs w:val="20"/>
              </w:rPr>
            </w:pPr>
            <w:proofErr w:type="spellStart"/>
            <w:r w:rsidRPr="000D1DDA">
              <w:rPr>
                <w:sz w:val="20"/>
                <w:szCs w:val="20"/>
              </w:rPr>
              <w:t>kg</w:t>
            </w:r>
            <w:proofErr w:type="spellEnd"/>
            <w:r w:rsidRPr="000D1DDA">
              <w:rPr>
                <w:sz w:val="20"/>
                <w:szCs w:val="20"/>
              </w:rPr>
              <w:t>/год.</w:t>
            </w:r>
          </w:p>
        </w:tc>
        <w:tc>
          <w:tcPr>
            <w:tcW w:w="993" w:type="dxa"/>
            <w:tcBorders>
              <w:top w:val="single" w:sz="4" w:space="0" w:color="auto"/>
              <w:left w:val="single" w:sz="4" w:space="0" w:color="auto"/>
              <w:bottom w:val="single" w:sz="4" w:space="0" w:color="auto"/>
              <w:right w:val="single" w:sz="4" w:space="0" w:color="auto"/>
            </w:tcBorders>
            <w:vAlign w:val="center"/>
          </w:tcPr>
          <w:p w:rsidR="00AD3342" w:rsidRPr="000D1DDA" w:rsidRDefault="00AD3342" w:rsidP="002B0B0F">
            <w:pPr>
              <w:tabs>
                <w:tab w:val="left" w:pos="426"/>
              </w:tabs>
              <w:jc w:val="center"/>
              <w:rPr>
                <w:sz w:val="20"/>
                <w:szCs w:val="20"/>
              </w:rPr>
            </w:pPr>
            <w:proofErr w:type="spellStart"/>
            <w:r w:rsidRPr="000D1DDA">
              <w:rPr>
                <w:sz w:val="20"/>
                <w:szCs w:val="20"/>
              </w:rPr>
              <w:t>kg</w:t>
            </w:r>
            <w:proofErr w:type="spellEnd"/>
            <w:r w:rsidRPr="000D1DDA">
              <w:rPr>
                <w:sz w:val="20"/>
                <w:szCs w:val="20"/>
              </w:rPr>
              <w:t>/год.</w:t>
            </w:r>
          </w:p>
        </w:tc>
        <w:tc>
          <w:tcPr>
            <w:tcW w:w="1341" w:type="dxa"/>
            <w:tcBorders>
              <w:top w:val="single" w:sz="4" w:space="0" w:color="auto"/>
              <w:left w:val="nil"/>
              <w:bottom w:val="single" w:sz="4" w:space="0" w:color="auto"/>
              <w:right w:val="single" w:sz="4" w:space="0" w:color="auto"/>
            </w:tcBorders>
            <w:vAlign w:val="center"/>
          </w:tcPr>
          <w:p w:rsidR="00AD3342" w:rsidRPr="000D1DDA" w:rsidRDefault="00AD3342" w:rsidP="002B0B0F">
            <w:pPr>
              <w:tabs>
                <w:tab w:val="left" w:pos="426"/>
              </w:tabs>
              <w:jc w:val="center"/>
              <w:rPr>
                <w:sz w:val="20"/>
                <w:szCs w:val="20"/>
              </w:rPr>
            </w:pPr>
            <w:proofErr w:type="spellStart"/>
            <w:r w:rsidRPr="000D1DDA">
              <w:rPr>
                <w:sz w:val="20"/>
                <w:szCs w:val="20"/>
              </w:rPr>
              <w:t>kg</w:t>
            </w:r>
            <w:proofErr w:type="spellEnd"/>
            <w:r w:rsidRPr="000D1DDA">
              <w:rPr>
                <w:sz w:val="20"/>
                <w:szCs w:val="20"/>
              </w:rPr>
              <w:t>/год.</w:t>
            </w:r>
          </w:p>
        </w:tc>
        <w:tc>
          <w:tcPr>
            <w:tcW w:w="1456" w:type="dxa"/>
            <w:tcBorders>
              <w:top w:val="single" w:sz="4" w:space="0" w:color="auto"/>
              <w:left w:val="nil"/>
              <w:bottom w:val="single" w:sz="4" w:space="0" w:color="auto"/>
              <w:right w:val="single" w:sz="4" w:space="0" w:color="auto"/>
            </w:tcBorders>
            <w:vAlign w:val="center"/>
          </w:tcPr>
          <w:p w:rsidR="00AD3342" w:rsidRPr="000D1DDA" w:rsidRDefault="00AD3342" w:rsidP="002B0B0F">
            <w:pPr>
              <w:tabs>
                <w:tab w:val="left" w:pos="426"/>
              </w:tabs>
              <w:jc w:val="center"/>
              <w:rPr>
                <w:sz w:val="20"/>
                <w:szCs w:val="20"/>
              </w:rPr>
            </w:pPr>
            <w:proofErr w:type="spellStart"/>
            <w:r w:rsidRPr="000D1DDA">
              <w:rPr>
                <w:sz w:val="20"/>
                <w:szCs w:val="20"/>
              </w:rPr>
              <w:t>kg</w:t>
            </w:r>
            <w:proofErr w:type="spellEnd"/>
            <w:r w:rsidRPr="000D1DDA">
              <w:rPr>
                <w:sz w:val="20"/>
                <w:szCs w:val="20"/>
              </w:rPr>
              <w:t>/год.</w:t>
            </w:r>
          </w:p>
        </w:tc>
      </w:tr>
      <w:tr w:rsidR="00AD3342" w:rsidRPr="006E2935" w:rsidTr="002B0B0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lang w:val="en-GB"/>
              </w:rPr>
            </w:pPr>
            <w:r w:rsidRPr="006E2935">
              <w:rPr>
                <w:sz w:val="22"/>
                <w:szCs w:val="22"/>
                <w:lang w:val="en-GB"/>
              </w:rPr>
              <w:t>1#</w:t>
            </w:r>
          </w:p>
        </w:tc>
        <w:tc>
          <w:tcPr>
            <w:tcW w:w="110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lang w:val="en-GB"/>
              </w:rPr>
            </w:pPr>
            <w:r w:rsidRPr="006E2935">
              <w:rPr>
                <w:sz w:val="22"/>
                <w:szCs w:val="22"/>
                <w:lang w:val="en-GB"/>
              </w:rPr>
              <w:t>74-82-8</w:t>
            </w:r>
          </w:p>
        </w:tc>
        <w:tc>
          <w:tcPr>
            <w:tcW w:w="2244"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lang w:val="en-GB"/>
              </w:rPr>
            </w:pPr>
            <w:proofErr w:type="spellStart"/>
            <w:r w:rsidRPr="006E2935">
              <w:rPr>
                <w:sz w:val="22"/>
                <w:szCs w:val="22"/>
                <w:lang w:val="en-GB"/>
              </w:rPr>
              <w:t>Метан</w:t>
            </w:r>
            <w:proofErr w:type="spellEnd"/>
            <w:r w:rsidRPr="006E2935">
              <w:rPr>
                <w:sz w:val="22"/>
                <w:szCs w:val="22"/>
                <w:lang w:val="en-GB"/>
              </w:rPr>
              <w:t xml:space="preserve"> (CH4)</w:t>
            </w:r>
          </w:p>
        </w:tc>
        <w:tc>
          <w:tcPr>
            <w:tcW w:w="1559"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lang w:val="en-GB"/>
              </w:rPr>
            </w:pPr>
            <w:r w:rsidRPr="006E2935">
              <w:rPr>
                <w:sz w:val="22"/>
                <w:szCs w:val="22"/>
                <w:lang w:val="en-GB"/>
              </w:rPr>
              <w:t>100 000</w:t>
            </w:r>
          </w:p>
        </w:tc>
        <w:tc>
          <w:tcPr>
            <w:tcW w:w="1057"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lang w:val="en-GB"/>
              </w:rPr>
            </w:pPr>
            <w:r w:rsidRPr="006E2935">
              <w:rPr>
                <w:sz w:val="22"/>
                <w:szCs w:val="22"/>
                <w:lang w:val="en-GB"/>
              </w:rPr>
              <w:t>-</w:t>
            </w:r>
          </w:p>
        </w:tc>
        <w:tc>
          <w:tcPr>
            <w:tcW w:w="99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lang w:val="en-GB"/>
              </w:rPr>
            </w:pPr>
            <w:r w:rsidRPr="006E2935">
              <w:rPr>
                <w:sz w:val="22"/>
                <w:szCs w:val="22"/>
                <w:lang w:val="en-GB"/>
              </w:rPr>
              <w:t>-</w:t>
            </w:r>
          </w:p>
        </w:tc>
        <w:tc>
          <w:tcPr>
            <w:tcW w:w="134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lang w:val="en-GB"/>
              </w:rPr>
            </w:pPr>
            <w:r w:rsidRPr="006E2935">
              <w:rPr>
                <w:sz w:val="22"/>
                <w:szCs w:val="22"/>
                <w:lang w:val="en-GB"/>
              </w:rPr>
              <w:t>-</w:t>
            </w:r>
          </w:p>
        </w:tc>
        <w:tc>
          <w:tcPr>
            <w:tcW w:w="1456"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lang w:val="en-GB"/>
              </w:rPr>
            </w:pPr>
            <w:r w:rsidRPr="006E2935">
              <w:rPr>
                <w:sz w:val="22"/>
                <w:szCs w:val="22"/>
                <w:lang w:val="en-GB"/>
              </w:rPr>
              <w:t>*</w:t>
            </w:r>
          </w:p>
        </w:tc>
      </w:tr>
      <w:tr w:rsidR="00AD3342" w:rsidRPr="006E2935" w:rsidTr="002B0B0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lang w:val="en-GB"/>
              </w:rPr>
            </w:pPr>
            <w:r w:rsidRPr="006E2935">
              <w:rPr>
                <w:sz w:val="22"/>
                <w:szCs w:val="22"/>
                <w:lang w:val="en-GB"/>
              </w:rPr>
              <w:t>2#</w:t>
            </w:r>
          </w:p>
        </w:tc>
        <w:tc>
          <w:tcPr>
            <w:tcW w:w="110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lang w:val="en-GB"/>
              </w:rPr>
            </w:pPr>
            <w:r w:rsidRPr="006E2935">
              <w:rPr>
                <w:sz w:val="22"/>
                <w:szCs w:val="22"/>
                <w:lang w:val="en-GB"/>
              </w:rPr>
              <w:t>630-08-0</w:t>
            </w:r>
          </w:p>
        </w:tc>
        <w:tc>
          <w:tcPr>
            <w:tcW w:w="2244"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lang w:val="en-GB"/>
              </w:rPr>
            </w:pPr>
            <w:proofErr w:type="spellStart"/>
            <w:r w:rsidRPr="006E2935">
              <w:rPr>
                <w:sz w:val="22"/>
                <w:szCs w:val="22"/>
                <w:lang w:val="en-GB"/>
              </w:rPr>
              <w:t>Въглероден</w:t>
            </w:r>
            <w:proofErr w:type="spellEnd"/>
            <w:r w:rsidRPr="006E2935">
              <w:rPr>
                <w:sz w:val="22"/>
                <w:szCs w:val="22"/>
                <w:lang w:val="en-GB"/>
              </w:rPr>
              <w:t xml:space="preserve"> </w:t>
            </w:r>
            <w:proofErr w:type="spellStart"/>
            <w:r w:rsidRPr="006E2935">
              <w:rPr>
                <w:sz w:val="22"/>
                <w:szCs w:val="22"/>
                <w:lang w:val="en-GB"/>
              </w:rPr>
              <w:t>оксид</w:t>
            </w:r>
            <w:proofErr w:type="spellEnd"/>
            <w:r w:rsidRPr="006E2935">
              <w:rPr>
                <w:sz w:val="22"/>
                <w:szCs w:val="22"/>
                <w:lang w:val="en-GB"/>
              </w:rPr>
              <w:t>(CO)</w:t>
            </w:r>
          </w:p>
        </w:tc>
        <w:tc>
          <w:tcPr>
            <w:tcW w:w="1559"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lang w:val="en-GB"/>
              </w:rPr>
            </w:pPr>
            <w:r w:rsidRPr="006E2935">
              <w:rPr>
                <w:sz w:val="22"/>
                <w:szCs w:val="22"/>
                <w:lang w:val="en-GB"/>
              </w:rPr>
              <w:t>500 000</w:t>
            </w:r>
          </w:p>
        </w:tc>
        <w:tc>
          <w:tcPr>
            <w:tcW w:w="1057"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lang w:val="en-GB"/>
              </w:rPr>
            </w:pPr>
            <w:r w:rsidRPr="006E2935">
              <w:rPr>
                <w:sz w:val="22"/>
                <w:szCs w:val="22"/>
                <w:lang w:val="en-GB"/>
              </w:rPr>
              <w:t>-</w:t>
            </w:r>
          </w:p>
        </w:tc>
        <w:tc>
          <w:tcPr>
            <w:tcW w:w="99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lang w:val="en-GB"/>
              </w:rPr>
            </w:pPr>
            <w:r w:rsidRPr="006E2935">
              <w:rPr>
                <w:sz w:val="22"/>
                <w:szCs w:val="22"/>
                <w:lang w:val="en-GB"/>
              </w:rPr>
              <w:t>-</w:t>
            </w:r>
          </w:p>
        </w:tc>
        <w:tc>
          <w:tcPr>
            <w:tcW w:w="134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lang w:val="en-GB"/>
              </w:rPr>
            </w:pPr>
            <w:r w:rsidRPr="006E2935">
              <w:rPr>
                <w:sz w:val="22"/>
                <w:szCs w:val="22"/>
                <w:lang w:val="en-GB"/>
              </w:rPr>
              <w:t>-</w:t>
            </w:r>
          </w:p>
        </w:tc>
        <w:tc>
          <w:tcPr>
            <w:tcW w:w="1456"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lang w:val="en-GB"/>
              </w:rPr>
            </w:pPr>
            <w:r w:rsidRPr="006E2935">
              <w:rPr>
                <w:sz w:val="22"/>
                <w:szCs w:val="22"/>
                <w:lang w:val="en-GB"/>
              </w:rPr>
              <w:t>*</w:t>
            </w:r>
          </w:p>
        </w:tc>
      </w:tr>
      <w:tr w:rsidR="00AD3342" w:rsidRPr="006E2935" w:rsidTr="002B0B0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lang w:val="en-GB"/>
              </w:rPr>
            </w:pPr>
            <w:r w:rsidRPr="006E2935">
              <w:rPr>
                <w:sz w:val="22"/>
                <w:szCs w:val="22"/>
                <w:lang w:val="en-GB"/>
              </w:rPr>
              <w:t>3#</w:t>
            </w:r>
          </w:p>
        </w:tc>
        <w:tc>
          <w:tcPr>
            <w:tcW w:w="110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lang w:val="en-GB"/>
              </w:rPr>
            </w:pPr>
            <w:r w:rsidRPr="006E2935">
              <w:rPr>
                <w:sz w:val="22"/>
                <w:szCs w:val="22"/>
                <w:lang w:val="en-GB"/>
              </w:rPr>
              <w:t>124-38-9</w:t>
            </w:r>
          </w:p>
        </w:tc>
        <w:tc>
          <w:tcPr>
            <w:tcW w:w="2244"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lang w:val="en-GB"/>
              </w:rPr>
            </w:pPr>
            <w:proofErr w:type="spellStart"/>
            <w:r w:rsidRPr="006E2935">
              <w:rPr>
                <w:sz w:val="22"/>
                <w:szCs w:val="22"/>
                <w:lang w:val="en-GB"/>
              </w:rPr>
              <w:t>Въглероден</w:t>
            </w:r>
            <w:proofErr w:type="spellEnd"/>
            <w:r w:rsidRPr="006E2935">
              <w:rPr>
                <w:sz w:val="22"/>
                <w:szCs w:val="22"/>
                <w:lang w:val="en-GB"/>
              </w:rPr>
              <w:t xml:space="preserve"> </w:t>
            </w:r>
            <w:proofErr w:type="spellStart"/>
            <w:r w:rsidRPr="006E2935">
              <w:rPr>
                <w:sz w:val="22"/>
                <w:szCs w:val="22"/>
                <w:lang w:val="en-GB"/>
              </w:rPr>
              <w:t>диоксид</w:t>
            </w:r>
            <w:proofErr w:type="spellEnd"/>
            <w:r w:rsidRPr="006E2935">
              <w:rPr>
                <w:sz w:val="22"/>
                <w:szCs w:val="22"/>
                <w:lang w:val="en-GB"/>
              </w:rPr>
              <w:t xml:space="preserve"> (CO2)</w:t>
            </w:r>
          </w:p>
        </w:tc>
        <w:tc>
          <w:tcPr>
            <w:tcW w:w="1559"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lang w:val="en-GB"/>
              </w:rPr>
            </w:pPr>
            <w:r w:rsidRPr="006E2935">
              <w:rPr>
                <w:sz w:val="22"/>
                <w:szCs w:val="22"/>
                <w:lang w:val="en-GB"/>
              </w:rPr>
              <w:t xml:space="preserve">100 </w:t>
            </w:r>
            <w:proofErr w:type="spellStart"/>
            <w:r w:rsidRPr="006E2935">
              <w:rPr>
                <w:sz w:val="22"/>
                <w:szCs w:val="22"/>
                <w:lang w:val="en-GB"/>
              </w:rPr>
              <w:t>милиона</w:t>
            </w:r>
            <w:proofErr w:type="spellEnd"/>
          </w:p>
        </w:tc>
        <w:tc>
          <w:tcPr>
            <w:tcW w:w="1057"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lang w:val="en-GB"/>
              </w:rPr>
            </w:pPr>
            <w:r w:rsidRPr="006E2935">
              <w:rPr>
                <w:sz w:val="22"/>
                <w:szCs w:val="22"/>
                <w:lang w:val="en-GB"/>
              </w:rPr>
              <w:t>-</w:t>
            </w:r>
          </w:p>
        </w:tc>
        <w:tc>
          <w:tcPr>
            <w:tcW w:w="99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lang w:val="en-GB"/>
              </w:rPr>
            </w:pPr>
            <w:r w:rsidRPr="006E2935">
              <w:rPr>
                <w:sz w:val="22"/>
                <w:szCs w:val="22"/>
                <w:lang w:val="en-GB"/>
              </w:rPr>
              <w:t>-</w:t>
            </w:r>
          </w:p>
        </w:tc>
        <w:tc>
          <w:tcPr>
            <w:tcW w:w="134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lang w:val="en-GB"/>
              </w:rPr>
            </w:pPr>
            <w:r w:rsidRPr="006E2935">
              <w:rPr>
                <w:sz w:val="22"/>
                <w:szCs w:val="22"/>
                <w:lang w:val="en-GB"/>
              </w:rPr>
              <w:t>-</w:t>
            </w:r>
          </w:p>
        </w:tc>
        <w:tc>
          <w:tcPr>
            <w:tcW w:w="1456"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lang w:val="en-GB"/>
              </w:rPr>
            </w:pPr>
            <w:r w:rsidRPr="006E2935">
              <w:rPr>
                <w:sz w:val="22"/>
                <w:szCs w:val="22"/>
                <w:lang w:val="en-GB"/>
              </w:rPr>
              <w:t>*</w:t>
            </w:r>
          </w:p>
        </w:tc>
      </w:tr>
      <w:tr w:rsidR="00AD3342" w:rsidRPr="006E2935" w:rsidTr="002B0B0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lang w:val="en-GB"/>
              </w:rPr>
            </w:pPr>
            <w:r w:rsidRPr="006E2935">
              <w:rPr>
                <w:sz w:val="22"/>
                <w:szCs w:val="22"/>
                <w:lang w:val="en-GB"/>
              </w:rPr>
              <w:t>4#</w:t>
            </w:r>
          </w:p>
        </w:tc>
        <w:tc>
          <w:tcPr>
            <w:tcW w:w="110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lang w:val="en-GB"/>
              </w:rPr>
            </w:pPr>
          </w:p>
        </w:tc>
        <w:tc>
          <w:tcPr>
            <w:tcW w:w="2244"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lang w:val="en-GB"/>
              </w:rPr>
            </w:pPr>
            <w:proofErr w:type="spellStart"/>
            <w:r w:rsidRPr="006E2935">
              <w:rPr>
                <w:sz w:val="22"/>
                <w:szCs w:val="22"/>
                <w:lang w:val="en-GB"/>
              </w:rPr>
              <w:t>Хидро-флуоро-въглероди</w:t>
            </w:r>
            <w:proofErr w:type="spellEnd"/>
            <w:r w:rsidRPr="006E2935">
              <w:rPr>
                <w:sz w:val="22"/>
                <w:szCs w:val="22"/>
                <w:lang w:val="en-GB"/>
              </w:rPr>
              <w:t xml:space="preserve"> (HFCs)</w:t>
            </w:r>
          </w:p>
        </w:tc>
        <w:tc>
          <w:tcPr>
            <w:tcW w:w="1559"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lang w:val="en-GB"/>
              </w:rPr>
            </w:pPr>
            <w:r w:rsidRPr="006E2935">
              <w:rPr>
                <w:sz w:val="22"/>
                <w:szCs w:val="22"/>
                <w:lang w:val="en-GB"/>
              </w:rPr>
              <w:t>100</w:t>
            </w:r>
          </w:p>
        </w:tc>
        <w:tc>
          <w:tcPr>
            <w:tcW w:w="1057"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lang w:val="en-GB"/>
              </w:rPr>
            </w:pPr>
            <w:r w:rsidRPr="006E2935">
              <w:rPr>
                <w:sz w:val="22"/>
                <w:szCs w:val="22"/>
                <w:lang w:val="en-GB"/>
              </w:rPr>
              <w:t>-</w:t>
            </w:r>
          </w:p>
        </w:tc>
        <w:tc>
          <w:tcPr>
            <w:tcW w:w="99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lang w:val="en-GB"/>
              </w:rPr>
            </w:pPr>
            <w:r w:rsidRPr="006E2935">
              <w:rPr>
                <w:sz w:val="22"/>
                <w:szCs w:val="22"/>
                <w:lang w:val="en-GB"/>
              </w:rPr>
              <w:t>-</w:t>
            </w:r>
          </w:p>
        </w:tc>
        <w:tc>
          <w:tcPr>
            <w:tcW w:w="134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lang w:val="en-GB"/>
              </w:rPr>
            </w:pPr>
            <w:r w:rsidRPr="006E2935">
              <w:rPr>
                <w:sz w:val="22"/>
                <w:szCs w:val="22"/>
                <w:lang w:val="en-GB"/>
              </w:rPr>
              <w:t>-</w:t>
            </w:r>
          </w:p>
        </w:tc>
        <w:tc>
          <w:tcPr>
            <w:tcW w:w="1456"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lang w:val="en-GB"/>
              </w:rPr>
            </w:pPr>
            <w:r w:rsidRPr="006E2935">
              <w:rPr>
                <w:sz w:val="22"/>
                <w:szCs w:val="22"/>
                <w:lang w:val="en-GB"/>
              </w:rPr>
              <w:t>*</w:t>
            </w:r>
          </w:p>
        </w:tc>
      </w:tr>
      <w:tr w:rsidR="00AD3342" w:rsidRPr="006E2935" w:rsidTr="002B0B0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lang w:val="en-GB"/>
              </w:rPr>
            </w:pPr>
            <w:r w:rsidRPr="006E2935">
              <w:rPr>
                <w:sz w:val="22"/>
                <w:szCs w:val="22"/>
                <w:lang w:val="en-GB"/>
              </w:rPr>
              <w:t>5#</w:t>
            </w:r>
          </w:p>
        </w:tc>
        <w:tc>
          <w:tcPr>
            <w:tcW w:w="110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lang w:val="en-GB"/>
              </w:rPr>
            </w:pPr>
            <w:r w:rsidRPr="006E2935">
              <w:rPr>
                <w:sz w:val="22"/>
                <w:szCs w:val="22"/>
                <w:lang w:val="en-GB"/>
              </w:rPr>
              <w:t>10024-97-2</w:t>
            </w:r>
          </w:p>
        </w:tc>
        <w:tc>
          <w:tcPr>
            <w:tcW w:w="2244"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lang w:val="en-GB"/>
              </w:rPr>
            </w:pPr>
            <w:proofErr w:type="spellStart"/>
            <w:r w:rsidRPr="006E2935">
              <w:rPr>
                <w:sz w:val="22"/>
                <w:szCs w:val="22"/>
                <w:lang w:val="en-GB"/>
              </w:rPr>
              <w:t>Диазотен</w:t>
            </w:r>
            <w:proofErr w:type="spellEnd"/>
            <w:r w:rsidRPr="006E2935">
              <w:rPr>
                <w:sz w:val="22"/>
                <w:szCs w:val="22"/>
                <w:lang w:val="en-GB"/>
              </w:rPr>
              <w:t xml:space="preserve"> </w:t>
            </w:r>
            <w:proofErr w:type="spellStart"/>
            <w:r w:rsidRPr="006E2935">
              <w:rPr>
                <w:sz w:val="22"/>
                <w:szCs w:val="22"/>
                <w:lang w:val="en-GB"/>
              </w:rPr>
              <w:t>оксид</w:t>
            </w:r>
            <w:proofErr w:type="spellEnd"/>
            <w:r w:rsidRPr="006E2935">
              <w:rPr>
                <w:sz w:val="22"/>
                <w:szCs w:val="22"/>
                <w:lang w:val="en-GB"/>
              </w:rPr>
              <w:t xml:space="preserve"> (N2O)</w:t>
            </w:r>
          </w:p>
        </w:tc>
        <w:tc>
          <w:tcPr>
            <w:tcW w:w="1559"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lang w:val="en-GB"/>
              </w:rPr>
            </w:pPr>
            <w:r w:rsidRPr="006E2935">
              <w:rPr>
                <w:sz w:val="22"/>
                <w:szCs w:val="22"/>
                <w:lang w:val="en-GB"/>
              </w:rPr>
              <w:t>10 000</w:t>
            </w:r>
          </w:p>
        </w:tc>
        <w:tc>
          <w:tcPr>
            <w:tcW w:w="1057"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lang w:val="en-GB"/>
              </w:rPr>
            </w:pPr>
            <w:r w:rsidRPr="006E2935">
              <w:rPr>
                <w:sz w:val="22"/>
                <w:szCs w:val="22"/>
                <w:lang w:val="en-GB"/>
              </w:rPr>
              <w:t>-</w:t>
            </w:r>
          </w:p>
        </w:tc>
        <w:tc>
          <w:tcPr>
            <w:tcW w:w="99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lang w:val="en-GB"/>
              </w:rPr>
            </w:pPr>
            <w:r w:rsidRPr="006E2935">
              <w:rPr>
                <w:sz w:val="22"/>
                <w:szCs w:val="22"/>
                <w:lang w:val="en-GB"/>
              </w:rPr>
              <w:t>-</w:t>
            </w:r>
          </w:p>
        </w:tc>
        <w:tc>
          <w:tcPr>
            <w:tcW w:w="134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lang w:val="en-GB"/>
              </w:rPr>
            </w:pPr>
            <w:r w:rsidRPr="006E2935">
              <w:rPr>
                <w:sz w:val="22"/>
                <w:szCs w:val="22"/>
                <w:lang w:val="en-GB"/>
              </w:rPr>
              <w:t>-</w:t>
            </w:r>
          </w:p>
        </w:tc>
        <w:tc>
          <w:tcPr>
            <w:tcW w:w="1456"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lang w:val="en-GB"/>
              </w:rPr>
            </w:pPr>
            <w:r w:rsidRPr="006E2935">
              <w:rPr>
                <w:sz w:val="22"/>
                <w:szCs w:val="22"/>
                <w:lang w:val="en-GB"/>
              </w:rPr>
              <w:t>*</w:t>
            </w:r>
          </w:p>
        </w:tc>
      </w:tr>
      <w:tr w:rsidR="00AD3342" w:rsidRPr="006E2935" w:rsidTr="002B0B0F">
        <w:trPr>
          <w:trHeight w:val="135"/>
        </w:trPr>
        <w:tc>
          <w:tcPr>
            <w:tcW w:w="48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r w:rsidRPr="006E2935">
              <w:rPr>
                <w:sz w:val="22"/>
                <w:szCs w:val="22"/>
              </w:rPr>
              <w:t>6#</w:t>
            </w:r>
          </w:p>
        </w:tc>
        <w:tc>
          <w:tcPr>
            <w:tcW w:w="110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7664-41-7</w:t>
            </w:r>
          </w:p>
        </w:tc>
        <w:tc>
          <w:tcPr>
            <w:tcW w:w="2244"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r w:rsidRPr="006E2935">
              <w:rPr>
                <w:sz w:val="22"/>
                <w:szCs w:val="22"/>
              </w:rPr>
              <w:t>Амоняк (NH3)</w:t>
            </w:r>
          </w:p>
        </w:tc>
        <w:tc>
          <w:tcPr>
            <w:tcW w:w="1559"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10 000</w:t>
            </w:r>
          </w:p>
        </w:tc>
        <w:tc>
          <w:tcPr>
            <w:tcW w:w="1057"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w:t>
            </w:r>
          </w:p>
        </w:tc>
        <w:tc>
          <w:tcPr>
            <w:tcW w:w="134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w:t>
            </w:r>
          </w:p>
        </w:tc>
        <w:tc>
          <w:tcPr>
            <w:tcW w:w="1456"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10 000</w:t>
            </w:r>
          </w:p>
        </w:tc>
      </w:tr>
      <w:tr w:rsidR="00AD3342" w:rsidRPr="006E2935" w:rsidTr="002B0B0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r w:rsidRPr="006E2935">
              <w:rPr>
                <w:sz w:val="22"/>
                <w:szCs w:val="22"/>
              </w:rPr>
              <w:t>7#</w:t>
            </w:r>
          </w:p>
        </w:tc>
        <w:tc>
          <w:tcPr>
            <w:tcW w:w="110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p>
        </w:tc>
        <w:tc>
          <w:tcPr>
            <w:tcW w:w="2244"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r w:rsidRPr="006E2935">
              <w:rPr>
                <w:sz w:val="22"/>
                <w:szCs w:val="22"/>
              </w:rPr>
              <w:t>ЛОС без метан (NMVOC)</w:t>
            </w:r>
          </w:p>
        </w:tc>
        <w:tc>
          <w:tcPr>
            <w:tcW w:w="1559"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100 000</w:t>
            </w:r>
          </w:p>
        </w:tc>
        <w:tc>
          <w:tcPr>
            <w:tcW w:w="1057"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w:t>
            </w:r>
          </w:p>
        </w:tc>
        <w:tc>
          <w:tcPr>
            <w:tcW w:w="134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w:t>
            </w:r>
          </w:p>
        </w:tc>
        <w:tc>
          <w:tcPr>
            <w:tcW w:w="1456"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w:t>
            </w:r>
          </w:p>
        </w:tc>
      </w:tr>
      <w:tr w:rsidR="00AD3342" w:rsidRPr="006E2935" w:rsidTr="002B0B0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r w:rsidRPr="006E2935">
              <w:rPr>
                <w:sz w:val="22"/>
                <w:szCs w:val="22"/>
              </w:rPr>
              <w:t>8#</w:t>
            </w:r>
          </w:p>
        </w:tc>
        <w:tc>
          <w:tcPr>
            <w:tcW w:w="110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p>
        </w:tc>
        <w:tc>
          <w:tcPr>
            <w:tcW w:w="2244"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r w:rsidRPr="006E2935">
              <w:rPr>
                <w:sz w:val="22"/>
                <w:szCs w:val="22"/>
              </w:rPr>
              <w:t>Азотни оксиди (NOx/NO2)</w:t>
            </w:r>
          </w:p>
        </w:tc>
        <w:tc>
          <w:tcPr>
            <w:tcW w:w="1559"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lang w:val="en-US"/>
              </w:rPr>
            </w:pPr>
            <w:r w:rsidRPr="006E2935">
              <w:rPr>
                <w:sz w:val="22"/>
                <w:szCs w:val="22"/>
              </w:rPr>
              <w:t>100 000</w:t>
            </w:r>
          </w:p>
          <w:p w:rsidR="00AD3342" w:rsidRPr="00805992" w:rsidRDefault="00AD3342" w:rsidP="002B0B0F">
            <w:pPr>
              <w:tabs>
                <w:tab w:val="left" w:pos="426"/>
              </w:tabs>
              <w:jc w:val="center"/>
              <w:rPr>
                <w:b/>
                <w:sz w:val="22"/>
                <w:szCs w:val="22"/>
              </w:rPr>
            </w:pPr>
            <w:r>
              <w:rPr>
                <w:b/>
                <w:sz w:val="22"/>
                <w:szCs w:val="22"/>
              </w:rPr>
              <w:t>М</w:t>
            </w:r>
          </w:p>
          <w:p w:rsidR="00AD3342" w:rsidRPr="00C97421" w:rsidRDefault="00AD3342" w:rsidP="002B0B0F">
            <w:pPr>
              <w:pStyle w:val="ListParagraph"/>
              <w:tabs>
                <w:tab w:val="right" w:pos="9717"/>
              </w:tabs>
              <w:spacing w:after="200" w:line="276" w:lineRule="auto"/>
              <w:ind w:left="0"/>
              <w:jc w:val="center"/>
              <w:rPr>
                <w:b/>
                <w:color w:val="000000"/>
              </w:rPr>
            </w:pPr>
            <w:r w:rsidRPr="00691B37">
              <w:rPr>
                <w:b/>
                <w:sz w:val="22"/>
                <w:szCs w:val="22"/>
              </w:rPr>
              <w:t>(</w:t>
            </w:r>
            <w:r w:rsidR="00B52CBF" w:rsidRPr="006E420A">
              <w:rPr>
                <w:b/>
                <w:color w:val="000000"/>
                <w14:shadow w14:blurRad="0" w14:dist="0" w14:dir="0" w14:sx="0" w14:sy="0" w14:kx="0" w14:ky="0" w14:algn="none">
                  <w14:srgbClr w14:val="000000"/>
                </w14:shadow>
              </w:rPr>
              <w:t>1353,89</w:t>
            </w:r>
            <w:r w:rsidRPr="00691B37">
              <w:rPr>
                <w:b/>
                <w:sz w:val="22"/>
                <w:szCs w:val="22"/>
              </w:rPr>
              <w:t>)</w:t>
            </w:r>
          </w:p>
        </w:tc>
        <w:tc>
          <w:tcPr>
            <w:tcW w:w="1057"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w:t>
            </w:r>
          </w:p>
        </w:tc>
        <w:tc>
          <w:tcPr>
            <w:tcW w:w="134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w:t>
            </w:r>
          </w:p>
        </w:tc>
        <w:tc>
          <w:tcPr>
            <w:tcW w:w="1456"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w:t>
            </w:r>
          </w:p>
        </w:tc>
      </w:tr>
      <w:tr w:rsidR="00AD3342" w:rsidRPr="006E2935" w:rsidTr="002B0B0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r w:rsidRPr="006E2935">
              <w:rPr>
                <w:sz w:val="22"/>
                <w:szCs w:val="22"/>
              </w:rPr>
              <w:t>9#</w:t>
            </w:r>
          </w:p>
        </w:tc>
        <w:tc>
          <w:tcPr>
            <w:tcW w:w="110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p>
        </w:tc>
        <w:tc>
          <w:tcPr>
            <w:tcW w:w="2244"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proofErr w:type="spellStart"/>
            <w:r w:rsidRPr="006E2935">
              <w:rPr>
                <w:sz w:val="22"/>
                <w:szCs w:val="22"/>
              </w:rPr>
              <w:t>Перфлуоровъглероди</w:t>
            </w:r>
            <w:proofErr w:type="spellEnd"/>
            <w:r w:rsidRPr="006E2935">
              <w:rPr>
                <w:sz w:val="22"/>
                <w:szCs w:val="22"/>
              </w:rPr>
              <w:t xml:space="preserve"> (</w:t>
            </w:r>
            <w:proofErr w:type="spellStart"/>
            <w:r w:rsidRPr="006E2935">
              <w:rPr>
                <w:sz w:val="22"/>
                <w:szCs w:val="22"/>
              </w:rPr>
              <w:t>PFCs</w:t>
            </w:r>
            <w:proofErr w:type="spellEnd"/>
            <w:r w:rsidRPr="006E2935">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100</w:t>
            </w:r>
          </w:p>
        </w:tc>
        <w:tc>
          <w:tcPr>
            <w:tcW w:w="1057"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w:t>
            </w:r>
          </w:p>
        </w:tc>
        <w:tc>
          <w:tcPr>
            <w:tcW w:w="134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w:t>
            </w:r>
          </w:p>
        </w:tc>
        <w:tc>
          <w:tcPr>
            <w:tcW w:w="1456"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w:t>
            </w:r>
          </w:p>
        </w:tc>
      </w:tr>
      <w:tr w:rsidR="00AD3342" w:rsidRPr="006E2935" w:rsidTr="002B0B0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r w:rsidRPr="006E2935">
              <w:rPr>
                <w:sz w:val="22"/>
                <w:szCs w:val="22"/>
              </w:rPr>
              <w:t>10#</w:t>
            </w:r>
          </w:p>
        </w:tc>
        <w:tc>
          <w:tcPr>
            <w:tcW w:w="110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2551-62-4</w:t>
            </w:r>
          </w:p>
        </w:tc>
        <w:tc>
          <w:tcPr>
            <w:tcW w:w="2244"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r w:rsidRPr="006E2935">
              <w:rPr>
                <w:sz w:val="22"/>
                <w:szCs w:val="22"/>
              </w:rPr>
              <w:t xml:space="preserve">Серен </w:t>
            </w:r>
            <w:proofErr w:type="spellStart"/>
            <w:r w:rsidRPr="006E2935">
              <w:rPr>
                <w:sz w:val="22"/>
                <w:szCs w:val="22"/>
              </w:rPr>
              <w:t>хексафлуорид</w:t>
            </w:r>
            <w:proofErr w:type="spellEnd"/>
            <w:r w:rsidRPr="006E2935">
              <w:rPr>
                <w:sz w:val="22"/>
                <w:szCs w:val="22"/>
              </w:rPr>
              <w:t xml:space="preserve"> (SF6)</w:t>
            </w:r>
          </w:p>
        </w:tc>
        <w:tc>
          <w:tcPr>
            <w:tcW w:w="1559"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50</w:t>
            </w:r>
          </w:p>
        </w:tc>
        <w:tc>
          <w:tcPr>
            <w:tcW w:w="1057"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w:t>
            </w:r>
          </w:p>
        </w:tc>
        <w:tc>
          <w:tcPr>
            <w:tcW w:w="134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w:t>
            </w:r>
          </w:p>
        </w:tc>
        <w:tc>
          <w:tcPr>
            <w:tcW w:w="1456"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w:t>
            </w:r>
          </w:p>
        </w:tc>
      </w:tr>
      <w:tr w:rsidR="00AD3342" w:rsidRPr="006E2935" w:rsidTr="002B0B0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r w:rsidRPr="006E2935">
              <w:rPr>
                <w:sz w:val="22"/>
                <w:szCs w:val="22"/>
              </w:rPr>
              <w:t>11#</w:t>
            </w:r>
          </w:p>
        </w:tc>
        <w:tc>
          <w:tcPr>
            <w:tcW w:w="110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p>
        </w:tc>
        <w:tc>
          <w:tcPr>
            <w:tcW w:w="2244"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r w:rsidRPr="006E2935">
              <w:rPr>
                <w:sz w:val="22"/>
                <w:szCs w:val="22"/>
              </w:rPr>
              <w:t>Серни оксиди (</w:t>
            </w:r>
            <w:proofErr w:type="spellStart"/>
            <w:r w:rsidRPr="006E2935">
              <w:rPr>
                <w:sz w:val="22"/>
                <w:szCs w:val="22"/>
              </w:rPr>
              <w:t>SOx</w:t>
            </w:r>
            <w:proofErr w:type="spellEnd"/>
            <w:r w:rsidRPr="006E2935">
              <w:rPr>
                <w:sz w:val="22"/>
                <w:szCs w:val="22"/>
              </w:rPr>
              <w:t>/SO2)</w:t>
            </w:r>
          </w:p>
        </w:tc>
        <w:tc>
          <w:tcPr>
            <w:tcW w:w="1559"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lang w:val="en-US"/>
              </w:rPr>
            </w:pPr>
            <w:r w:rsidRPr="006E2935">
              <w:rPr>
                <w:sz w:val="22"/>
                <w:szCs w:val="22"/>
              </w:rPr>
              <w:t>150 000</w:t>
            </w:r>
          </w:p>
          <w:p w:rsidR="00AD3342" w:rsidRPr="00805992" w:rsidRDefault="00AD3342" w:rsidP="002B0B0F">
            <w:pPr>
              <w:tabs>
                <w:tab w:val="left" w:pos="426"/>
              </w:tabs>
              <w:jc w:val="center"/>
              <w:rPr>
                <w:b/>
                <w:sz w:val="22"/>
                <w:szCs w:val="22"/>
              </w:rPr>
            </w:pPr>
            <w:r>
              <w:rPr>
                <w:b/>
                <w:sz w:val="22"/>
                <w:szCs w:val="22"/>
              </w:rPr>
              <w:t>М</w:t>
            </w:r>
          </w:p>
          <w:p w:rsidR="00AD3342" w:rsidRPr="006E2935" w:rsidRDefault="00AD3342" w:rsidP="002B0B0F">
            <w:pPr>
              <w:tabs>
                <w:tab w:val="left" w:pos="426"/>
              </w:tabs>
              <w:jc w:val="center"/>
              <w:rPr>
                <w:b/>
                <w:sz w:val="22"/>
                <w:szCs w:val="22"/>
                <w:lang w:val="en-US"/>
              </w:rPr>
            </w:pPr>
            <w:r w:rsidRPr="006E2935">
              <w:rPr>
                <w:b/>
                <w:sz w:val="22"/>
                <w:szCs w:val="22"/>
              </w:rPr>
              <w:t>(</w:t>
            </w:r>
            <w:r>
              <w:rPr>
                <w:b/>
                <w:color w:val="000000"/>
                <w:sz w:val="22"/>
                <w:szCs w:val="22"/>
              </w:rPr>
              <w:t>0</w:t>
            </w:r>
            <w:r>
              <w:rPr>
                <w:b/>
                <w:color w:val="000000"/>
                <w:sz w:val="22"/>
                <w:szCs w:val="22"/>
                <w:lang w:val="en-US"/>
              </w:rPr>
              <w:t>,0</w:t>
            </w:r>
            <w:r>
              <w:rPr>
                <w:b/>
                <w:color w:val="000000"/>
                <w:sz w:val="22"/>
                <w:szCs w:val="22"/>
              </w:rPr>
              <w:t>0</w:t>
            </w:r>
            <w:r w:rsidRPr="006E2935">
              <w:rPr>
                <w:b/>
                <w:sz w:val="22"/>
                <w:szCs w:val="22"/>
              </w:rPr>
              <w:t>)</w:t>
            </w:r>
          </w:p>
        </w:tc>
        <w:tc>
          <w:tcPr>
            <w:tcW w:w="1057"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w:t>
            </w:r>
          </w:p>
        </w:tc>
        <w:tc>
          <w:tcPr>
            <w:tcW w:w="134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w:t>
            </w:r>
          </w:p>
        </w:tc>
        <w:tc>
          <w:tcPr>
            <w:tcW w:w="1456"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w:t>
            </w:r>
          </w:p>
        </w:tc>
      </w:tr>
      <w:tr w:rsidR="00AD3342" w:rsidRPr="006E2935" w:rsidTr="002B0B0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r w:rsidRPr="006E2935">
              <w:rPr>
                <w:sz w:val="22"/>
                <w:szCs w:val="22"/>
              </w:rPr>
              <w:t>12#</w:t>
            </w:r>
          </w:p>
        </w:tc>
        <w:tc>
          <w:tcPr>
            <w:tcW w:w="110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p>
        </w:tc>
        <w:tc>
          <w:tcPr>
            <w:tcW w:w="2244"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r w:rsidRPr="006E2935">
              <w:rPr>
                <w:sz w:val="22"/>
                <w:szCs w:val="22"/>
              </w:rPr>
              <w:t>Общ азот</w:t>
            </w:r>
          </w:p>
        </w:tc>
        <w:tc>
          <w:tcPr>
            <w:tcW w:w="1559"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w:t>
            </w:r>
          </w:p>
        </w:tc>
        <w:tc>
          <w:tcPr>
            <w:tcW w:w="1057"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50 000</w:t>
            </w:r>
          </w:p>
        </w:tc>
        <w:tc>
          <w:tcPr>
            <w:tcW w:w="99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50 000</w:t>
            </w:r>
          </w:p>
        </w:tc>
        <w:tc>
          <w:tcPr>
            <w:tcW w:w="134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10 000</w:t>
            </w:r>
          </w:p>
        </w:tc>
        <w:tc>
          <w:tcPr>
            <w:tcW w:w="1456"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10 000</w:t>
            </w:r>
          </w:p>
        </w:tc>
      </w:tr>
      <w:tr w:rsidR="00AD3342" w:rsidRPr="006E2935" w:rsidTr="002B0B0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r w:rsidRPr="006E2935">
              <w:rPr>
                <w:sz w:val="22"/>
                <w:szCs w:val="22"/>
              </w:rPr>
              <w:t>13#</w:t>
            </w:r>
          </w:p>
        </w:tc>
        <w:tc>
          <w:tcPr>
            <w:tcW w:w="110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p>
        </w:tc>
        <w:tc>
          <w:tcPr>
            <w:tcW w:w="2244"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r w:rsidRPr="006E2935">
              <w:rPr>
                <w:sz w:val="22"/>
                <w:szCs w:val="22"/>
              </w:rPr>
              <w:t>Общ фосфор</w:t>
            </w:r>
          </w:p>
        </w:tc>
        <w:tc>
          <w:tcPr>
            <w:tcW w:w="1559"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w:t>
            </w:r>
          </w:p>
        </w:tc>
        <w:tc>
          <w:tcPr>
            <w:tcW w:w="1057"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5 000</w:t>
            </w:r>
          </w:p>
        </w:tc>
        <w:tc>
          <w:tcPr>
            <w:tcW w:w="99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5 000</w:t>
            </w:r>
          </w:p>
        </w:tc>
        <w:tc>
          <w:tcPr>
            <w:tcW w:w="134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10 000</w:t>
            </w:r>
          </w:p>
        </w:tc>
        <w:tc>
          <w:tcPr>
            <w:tcW w:w="1456"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10 000</w:t>
            </w:r>
          </w:p>
        </w:tc>
      </w:tr>
      <w:tr w:rsidR="00AD3342" w:rsidRPr="006E2935" w:rsidTr="002B0B0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r w:rsidRPr="006E2935">
              <w:rPr>
                <w:sz w:val="22"/>
                <w:szCs w:val="22"/>
              </w:rPr>
              <w:t>14</w:t>
            </w:r>
          </w:p>
        </w:tc>
        <w:tc>
          <w:tcPr>
            <w:tcW w:w="110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p>
        </w:tc>
        <w:tc>
          <w:tcPr>
            <w:tcW w:w="2244"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proofErr w:type="spellStart"/>
            <w:r w:rsidRPr="006E2935">
              <w:rPr>
                <w:sz w:val="22"/>
                <w:szCs w:val="22"/>
              </w:rPr>
              <w:t>Хидрохлорофлуоро-въглероди</w:t>
            </w:r>
            <w:proofErr w:type="spellEnd"/>
            <w:r w:rsidRPr="006E2935">
              <w:rPr>
                <w:sz w:val="22"/>
                <w:szCs w:val="22"/>
              </w:rPr>
              <w:t xml:space="preserve"> (</w:t>
            </w:r>
            <w:proofErr w:type="spellStart"/>
            <w:r w:rsidRPr="006E2935">
              <w:rPr>
                <w:sz w:val="22"/>
                <w:szCs w:val="22"/>
              </w:rPr>
              <w:t>HCFCs</w:t>
            </w:r>
            <w:proofErr w:type="spellEnd"/>
            <w:r w:rsidRPr="006E2935">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w:t>
            </w:r>
          </w:p>
        </w:tc>
        <w:tc>
          <w:tcPr>
            <w:tcW w:w="1057"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w:t>
            </w:r>
          </w:p>
        </w:tc>
        <w:tc>
          <w:tcPr>
            <w:tcW w:w="134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100</w:t>
            </w:r>
          </w:p>
        </w:tc>
        <w:tc>
          <w:tcPr>
            <w:tcW w:w="1456"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10 000</w:t>
            </w:r>
          </w:p>
        </w:tc>
      </w:tr>
      <w:tr w:rsidR="00AD3342" w:rsidRPr="006E2935" w:rsidTr="002B0B0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r w:rsidRPr="006E2935">
              <w:rPr>
                <w:sz w:val="22"/>
                <w:szCs w:val="22"/>
              </w:rPr>
              <w:t>15</w:t>
            </w:r>
          </w:p>
        </w:tc>
        <w:tc>
          <w:tcPr>
            <w:tcW w:w="110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p>
        </w:tc>
        <w:tc>
          <w:tcPr>
            <w:tcW w:w="2244"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proofErr w:type="spellStart"/>
            <w:r w:rsidRPr="006E2935">
              <w:rPr>
                <w:sz w:val="22"/>
                <w:szCs w:val="22"/>
              </w:rPr>
              <w:t>Хлорофлуоро-въглероди</w:t>
            </w:r>
            <w:proofErr w:type="spellEnd"/>
            <w:r w:rsidRPr="006E2935">
              <w:rPr>
                <w:sz w:val="22"/>
                <w:szCs w:val="22"/>
              </w:rPr>
              <w:t xml:space="preserve"> (</w:t>
            </w:r>
            <w:proofErr w:type="spellStart"/>
            <w:r w:rsidRPr="006E2935">
              <w:rPr>
                <w:sz w:val="22"/>
                <w:szCs w:val="22"/>
              </w:rPr>
              <w:t>CFCs</w:t>
            </w:r>
            <w:proofErr w:type="spellEnd"/>
            <w:r w:rsidRPr="006E2935">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w:t>
            </w:r>
          </w:p>
        </w:tc>
        <w:tc>
          <w:tcPr>
            <w:tcW w:w="1057"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w:t>
            </w:r>
          </w:p>
        </w:tc>
        <w:tc>
          <w:tcPr>
            <w:tcW w:w="134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100</w:t>
            </w:r>
          </w:p>
        </w:tc>
        <w:tc>
          <w:tcPr>
            <w:tcW w:w="1456"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10 000</w:t>
            </w:r>
          </w:p>
        </w:tc>
      </w:tr>
      <w:tr w:rsidR="00AD3342" w:rsidRPr="006E2935" w:rsidTr="002B0B0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r w:rsidRPr="006E2935">
              <w:rPr>
                <w:sz w:val="22"/>
                <w:szCs w:val="22"/>
              </w:rPr>
              <w:t>16</w:t>
            </w:r>
          </w:p>
        </w:tc>
        <w:tc>
          <w:tcPr>
            <w:tcW w:w="110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p>
        </w:tc>
        <w:tc>
          <w:tcPr>
            <w:tcW w:w="2244"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r w:rsidRPr="006E2935">
              <w:rPr>
                <w:sz w:val="22"/>
                <w:szCs w:val="22"/>
              </w:rPr>
              <w:t>Халогенни въглеводороди</w:t>
            </w:r>
          </w:p>
        </w:tc>
        <w:tc>
          <w:tcPr>
            <w:tcW w:w="1559"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w:t>
            </w:r>
          </w:p>
        </w:tc>
        <w:tc>
          <w:tcPr>
            <w:tcW w:w="1057"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w:t>
            </w:r>
          </w:p>
        </w:tc>
        <w:tc>
          <w:tcPr>
            <w:tcW w:w="134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100</w:t>
            </w:r>
          </w:p>
        </w:tc>
        <w:tc>
          <w:tcPr>
            <w:tcW w:w="1456"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10 000</w:t>
            </w:r>
          </w:p>
        </w:tc>
      </w:tr>
      <w:tr w:rsidR="00AD3342" w:rsidRPr="006E2935" w:rsidTr="002B0B0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r w:rsidRPr="006E2935">
              <w:rPr>
                <w:sz w:val="22"/>
                <w:szCs w:val="22"/>
              </w:rPr>
              <w:t>17#</w:t>
            </w:r>
          </w:p>
        </w:tc>
        <w:tc>
          <w:tcPr>
            <w:tcW w:w="110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7440-38-2</w:t>
            </w:r>
          </w:p>
        </w:tc>
        <w:tc>
          <w:tcPr>
            <w:tcW w:w="2244"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r w:rsidRPr="006E2935">
              <w:rPr>
                <w:sz w:val="22"/>
                <w:szCs w:val="22"/>
              </w:rPr>
              <w:t xml:space="preserve">Арсен и </w:t>
            </w:r>
            <w:proofErr w:type="spellStart"/>
            <w:r w:rsidRPr="006E2935">
              <w:rPr>
                <w:sz w:val="22"/>
                <w:szCs w:val="22"/>
              </w:rPr>
              <w:t>съединенията</w:t>
            </w:r>
            <w:proofErr w:type="spellEnd"/>
            <w:r w:rsidRPr="006E2935">
              <w:rPr>
                <w:sz w:val="22"/>
                <w:szCs w:val="22"/>
              </w:rPr>
              <w:t xml:space="preserve"> му (като </w:t>
            </w:r>
            <w:proofErr w:type="spellStart"/>
            <w:r w:rsidRPr="006E2935">
              <w:rPr>
                <w:sz w:val="22"/>
                <w:szCs w:val="22"/>
              </w:rPr>
              <w:t>As</w:t>
            </w:r>
            <w:proofErr w:type="spellEnd"/>
            <w:r w:rsidRPr="006E2935">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20</w:t>
            </w:r>
          </w:p>
        </w:tc>
        <w:tc>
          <w:tcPr>
            <w:tcW w:w="1057"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shd w:val="clear" w:color="auto" w:fill="FFFFFF"/>
              <w:tabs>
                <w:tab w:val="left" w:pos="426"/>
              </w:tabs>
              <w:jc w:val="center"/>
              <w:rPr>
                <w:sz w:val="22"/>
                <w:szCs w:val="22"/>
              </w:rPr>
            </w:pPr>
            <w:r w:rsidRPr="006E2935">
              <w:rPr>
                <w:sz w:val="22"/>
                <w:szCs w:val="22"/>
              </w:rPr>
              <w:t xml:space="preserve">20 </w:t>
            </w:r>
          </w:p>
        </w:tc>
        <w:tc>
          <w:tcPr>
            <w:tcW w:w="99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5</w:t>
            </w:r>
          </w:p>
        </w:tc>
        <w:tc>
          <w:tcPr>
            <w:tcW w:w="134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50</w:t>
            </w:r>
          </w:p>
        </w:tc>
        <w:tc>
          <w:tcPr>
            <w:tcW w:w="1456"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50</w:t>
            </w:r>
          </w:p>
        </w:tc>
      </w:tr>
      <w:tr w:rsidR="00AD3342" w:rsidRPr="006E2935" w:rsidTr="002B0B0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r w:rsidRPr="006E2935">
              <w:rPr>
                <w:sz w:val="22"/>
                <w:szCs w:val="22"/>
              </w:rPr>
              <w:t>18#</w:t>
            </w:r>
          </w:p>
        </w:tc>
        <w:tc>
          <w:tcPr>
            <w:tcW w:w="110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7440-43-9</w:t>
            </w:r>
          </w:p>
        </w:tc>
        <w:tc>
          <w:tcPr>
            <w:tcW w:w="2244"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r w:rsidRPr="006E2935">
              <w:rPr>
                <w:sz w:val="22"/>
                <w:szCs w:val="22"/>
              </w:rPr>
              <w:t xml:space="preserve">Кадмий и съединения (като </w:t>
            </w:r>
            <w:proofErr w:type="spellStart"/>
            <w:r w:rsidRPr="006E2935">
              <w:rPr>
                <w:sz w:val="22"/>
                <w:szCs w:val="22"/>
              </w:rPr>
              <w:t>Cd</w:t>
            </w:r>
            <w:proofErr w:type="spellEnd"/>
            <w:r w:rsidRPr="006E2935">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10</w:t>
            </w:r>
          </w:p>
        </w:tc>
        <w:tc>
          <w:tcPr>
            <w:tcW w:w="1057"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shd w:val="clear" w:color="auto" w:fill="FFFFFF"/>
              <w:tabs>
                <w:tab w:val="left" w:pos="426"/>
              </w:tabs>
              <w:jc w:val="center"/>
              <w:rPr>
                <w:sz w:val="22"/>
                <w:szCs w:val="22"/>
              </w:rPr>
            </w:pPr>
            <w:r w:rsidRPr="006E2935">
              <w:rPr>
                <w:sz w:val="22"/>
                <w:szCs w:val="22"/>
              </w:rPr>
              <w:t xml:space="preserve">5 </w:t>
            </w:r>
          </w:p>
        </w:tc>
        <w:tc>
          <w:tcPr>
            <w:tcW w:w="99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5</w:t>
            </w:r>
          </w:p>
        </w:tc>
        <w:tc>
          <w:tcPr>
            <w:tcW w:w="134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5</w:t>
            </w:r>
          </w:p>
        </w:tc>
        <w:tc>
          <w:tcPr>
            <w:tcW w:w="1456"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5</w:t>
            </w:r>
          </w:p>
        </w:tc>
      </w:tr>
      <w:tr w:rsidR="00AD3342" w:rsidRPr="006E2935" w:rsidTr="002B0B0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r w:rsidRPr="006E2935">
              <w:rPr>
                <w:sz w:val="22"/>
                <w:szCs w:val="22"/>
              </w:rPr>
              <w:t>19#</w:t>
            </w:r>
          </w:p>
        </w:tc>
        <w:tc>
          <w:tcPr>
            <w:tcW w:w="110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7440-47-3</w:t>
            </w:r>
          </w:p>
        </w:tc>
        <w:tc>
          <w:tcPr>
            <w:tcW w:w="2244"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r w:rsidRPr="006E2935">
              <w:rPr>
                <w:sz w:val="22"/>
                <w:szCs w:val="22"/>
              </w:rPr>
              <w:t xml:space="preserve">Хром и </w:t>
            </w:r>
            <w:proofErr w:type="spellStart"/>
            <w:r w:rsidRPr="006E2935">
              <w:rPr>
                <w:sz w:val="22"/>
                <w:szCs w:val="22"/>
              </w:rPr>
              <w:t>съединенията</w:t>
            </w:r>
            <w:proofErr w:type="spellEnd"/>
            <w:r w:rsidRPr="006E2935">
              <w:rPr>
                <w:sz w:val="22"/>
                <w:szCs w:val="22"/>
              </w:rPr>
              <w:t xml:space="preserve"> му (като </w:t>
            </w:r>
            <w:proofErr w:type="spellStart"/>
            <w:r w:rsidRPr="006E2935">
              <w:rPr>
                <w:sz w:val="22"/>
                <w:szCs w:val="22"/>
              </w:rPr>
              <w:t>Cr</w:t>
            </w:r>
            <w:proofErr w:type="spellEnd"/>
            <w:r w:rsidRPr="006E2935">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100</w:t>
            </w:r>
          </w:p>
        </w:tc>
        <w:tc>
          <w:tcPr>
            <w:tcW w:w="1057"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50</w:t>
            </w:r>
          </w:p>
        </w:tc>
        <w:tc>
          <w:tcPr>
            <w:tcW w:w="99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50</w:t>
            </w:r>
          </w:p>
        </w:tc>
        <w:tc>
          <w:tcPr>
            <w:tcW w:w="134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200</w:t>
            </w:r>
          </w:p>
        </w:tc>
        <w:tc>
          <w:tcPr>
            <w:tcW w:w="1456"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10 000</w:t>
            </w:r>
          </w:p>
        </w:tc>
      </w:tr>
      <w:tr w:rsidR="00AD3342" w:rsidRPr="006E2935" w:rsidTr="002B0B0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r w:rsidRPr="006E2935">
              <w:rPr>
                <w:sz w:val="22"/>
                <w:szCs w:val="22"/>
              </w:rPr>
              <w:t>20#</w:t>
            </w:r>
          </w:p>
        </w:tc>
        <w:tc>
          <w:tcPr>
            <w:tcW w:w="110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7440-50-8</w:t>
            </w:r>
          </w:p>
        </w:tc>
        <w:tc>
          <w:tcPr>
            <w:tcW w:w="2244"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r w:rsidRPr="006E2935">
              <w:rPr>
                <w:sz w:val="22"/>
                <w:szCs w:val="22"/>
              </w:rPr>
              <w:t xml:space="preserve">Мед и </w:t>
            </w:r>
            <w:proofErr w:type="spellStart"/>
            <w:r w:rsidRPr="006E2935">
              <w:rPr>
                <w:sz w:val="22"/>
                <w:szCs w:val="22"/>
              </w:rPr>
              <w:t>съединенията</w:t>
            </w:r>
            <w:proofErr w:type="spellEnd"/>
            <w:r w:rsidRPr="006E2935">
              <w:rPr>
                <w:sz w:val="22"/>
                <w:szCs w:val="22"/>
              </w:rPr>
              <w:t xml:space="preserve"> му (като </w:t>
            </w:r>
            <w:proofErr w:type="spellStart"/>
            <w:r w:rsidRPr="006E2935">
              <w:rPr>
                <w:sz w:val="22"/>
                <w:szCs w:val="22"/>
              </w:rPr>
              <w:t>Cu</w:t>
            </w:r>
            <w:proofErr w:type="spellEnd"/>
            <w:r w:rsidRPr="006E2935">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100</w:t>
            </w:r>
          </w:p>
          <w:p w:rsidR="00AD3342" w:rsidRPr="006E2935" w:rsidRDefault="00AD3342" w:rsidP="002B0B0F">
            <w:pPr>
              <w:tabs>
                <w:tab w:val="left" w:pos="426"/>
              </w:tabs>
              <w:jc w:val="center"/>
              <w:rPr>
                <w:b/>
                <w:sz w:val="22"/>
                <w:szCs w:val="22"/>
                <w:highlight w:val="red"/>
              </w:rPr>
            </w:pPr>
          </w:p>
        </w:tc>
        <w:tc>
          <w:tcPr>
            <w:tcW w:w="1057"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4410E6">
            <w:pPr>
              <w:pStyle w:val="Heading8"/>
              <w:rPr>
                <w:highlight w:val="red"/>
              </w:rPr>
            </w:pPr>
            <w:r w:rsidRPr="006E2935">
              <w:t>50</w:t>
            </w:r>
          </w:p>
        </w:tc>
        <w:tc>
          <w:tcPr>
            <w:tcW w:w="99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50</w:t>
            </w:r>
          </w:p>
        </w:tc>
        <w:tc>
          <w:tcPr>
            <w:tcW w:w="134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500</w:t>
            </w:r>
          </w:p>
        </w:tc>
        <w:tc>
          <w:tcPr>
            <w:tcW w:w="1456"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10 000</w:t>
            </w:r>
          </w:p>
        </w:tc>
      </w:tr>
      <w:tr w:rsidR="00AD3342" w:rsidRPr="006E2935" w:rsidTr="002B0B0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r w:rsidRPr="006E2935">
              <w:rPr>
                <w:sz w:val="22"/>
                <w:szCs w:val="22"/>
              </w:rPr>
              <w:lastRenderedPageBreak/>
              <w:t>21#</w:t>
            </w:r>
          </w:p>
        </w:tc>
        <w:tc>
          <w:tcPr>
            <w:tcW w:w="110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7439-97-6</w:t>
            </w:r>
          </w:p>
        </w:tc>
        <w:tc>
          <w:tcPr>
            <w:tcW w:w="2244"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r w:rsidRPr="006E2935">
              <w:rPr>
                <w:sz w:val="22"/>
                <w:szCs w:val="22"/>
              </w:rPr>
              <w:t xml:space="preserve">Живак и </w:t>
            </w:r>
            <w:proofErr w:type="spellStart"/>
            <w:r w:rsidRPr="006E2935">
              <w:rPr>
                <w:sz w:val="22"/>
                <w:szCs w:val="22"/>
              </w:rPr>
              <w:t>съединенията</w:t>
            </w:r>
            <w:proofErr w:type="spellEnd"/>
            <w:r w:rsidRPr="006E2935">
              <w:rPr>
                <w:sz w:val="22"/>
                <w:szCs w:val="22"/>
              </w:rPr>
              <w:t xml:space="preserve"> му (като </w:t>
            </w:r>
            <w:proofErr w:type="spellStart"/>
            <w:r w:rsidRPr="006E2935">
              <w:rPr>
                <w:sz w:val="22"/>
                <w:szCs w:val="22"/>
              </w:rPr>
              <w:t>Hg</w:t>
            </w:r>
            <w:proofErr w:type="spellEnd"/>
            <w:r w:rsidRPr="006E2935">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10</w:t>
            </w:r>
          </w:p>
        </w:tc>
        <w:tc>
          <w:tcPr>
            <w:tcW w:w="1057"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w:t>
            </w:r>
          </w:p>
        </w:tc>
        <w:tc>
          <w:tcPr>
            <w:tcW w:w="99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w:t>
            </w:r>
          </w:p>
        </w:tc>
        <w:tc>
          <w:tcPr>
            <w:tcW w:w="134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5</w:t>
            </w:r>
          </w:p>
        </w:tc>
        <w:tc>
          <w:tcPr>
            <w:tcW w:w="1456"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5</w:t>
            </w:r>
          </w:p>
        </w:tc>
      </w:tr>
      <w:tr w:rsidR="00AD3342" w:rsidRPr="006E2935" w:rsidTr="002B0B0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r w:rsidRPr="006E2935">
              <w:rPr>
                <w:sz w:val="22"/>
                <w:szCs w:val="22"/>
              </w:rPr>
              <w:t>22#</w:t>
            </w:r>
          </w:p>
        </w:tc>
        <w:tc>
          <w:tcPr>
            <w:tcW w:w="110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7440-02-0</w:t>
            </w:r>
          </w:p>
        </w:tc>
        <w:tc>
          <w:tcPr>
            <w:tcW w:w="2244"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r w:rsidRPr="006E2935">
              <w:rPr>
                <w:sz w:val="22"/>
                <w:szCs w:val="22"/>
              </w:rPr>
              <w:t xml:space="preserve">Никел и </w:t>
            </w:r>
            <w:proofErr w:type="spellStart"/>
            <w:r w:rsidRPr="006E2935">
              <w:rPr>
                <w:sz w:val="22"/>
                <w:szCs w:val="22"/>
              </w:rPr>
              <w:t>съединенията</w:t>
            </w:r>
            <w:proofErr w:type="spellEnd"/>
            <w:r w:rsidRPr="006E2935">
              <w:rPr>
                <w:sz w:val="22"/>
                <w:szCs w:val="22"/>
              </w:rPr>
              <w:t xml:space="preserve"> му (като </w:t>
            </w:r>
            <w:proofErr w:type="spellStart"/>
            <w:r w:rsidRPr="006E2935">
              <w:rPr>
                <w:sz w:val="22"/>
                <w:szCs w:val="22"/>
              </w:rPr>
              <w:t>Ni</w:t>
            </w:r>
            <w:proofErr w:type="spellEnd"/>
            <w:r w:rsidRPr="006E2935">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ind w:left="184" w:right="142"/>
              <w:jc w:val="center"/>
              <w:rPr>
                <w:sz w:val="22"/>
                <w:szCs w:val="22"/>
              </w:rPr>
            </w:pPr>
            <w:r w:rsidRPr="006E2935">
              <w:rPr>
                <w:sz w:val="22"/>
                <w:szCs w:val="22"/>
              </w:rPr>
              <w:t>50</w:t>
            </w:r>
          </w:p>
        </w:tc>
        <w:tc>
          <w:tcPr>
            <w:tcW w:w="1057"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ind w:right="27"/>
              <w:jc w:val="center"/>
              <w:rPr>
                <w:sz w:val="22"/>
                <w:szCs w:val="22"/>
              </w:rPr>
            </w:pPr>
            <w:r w:rsidRPr="006E2935">
              <w:rPr>
                <w:sz w:val="22"/>
                <w:szCs w:val="22"/>
              </w:rPr>
              <w:t>20</w:t>
            </w:r>
          </w:p>
        </w:tc>
        <w:tc>
          <w:tcPr>
            <w:tcW w:w="99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ind w:right="30"/>
              <w:jc w:val="center"/>
              <w:rPr>
                <w:sz w:val="22"/>
                <w:szCs w:val="22"/>
              </w:rPr>
            </w:pPr>
            <w:r w:rsidRPr="006E2935">
              <w:rPr>
                <w:sz w:val="22"/>
                <w:szCs w:val="22"/>
              </w:rPr>
              <w:t>20</w:t>
            </w:r>
          </w:p>
        </w:tc>
        <w:tc>
          <w:tcPr>
            <w:tcW w:w="134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ind w:right="141"/>
              <w:jc w:val="center"/>
              <w:rPr>
                <w:sz w:val="22"/>
                <w:szCs w:val="22"/>
              </w:rPr>
            </w:pPr>
            <w:r w:rsidRPr="006E2935">
              <w:rPr>
                <w:sz w:val="22"/>
                <w:szCs w:val="22"/>
              </w:rPr>
              <w:t>500</w:t>
            </w:r>
          </w:p>
        </w:tc>
        <w:tc>
          <w:tcPr>
            <w:tcW w:w="1456"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ind w:right="141"/>
              <w:jc w:val="center"/>
              <w:rPr>
                <w:sz w:val="22"/>
                <w:szCs w:val="22"/>
              </w:rPr>
            </w:pPr>
            <w:r w:rsidRPr="006E2935">
              <w:rPr>
                <w:sz w:val="22"/>
                <w:szCs w:val="22"/>
              </w:rPr>
              <w:t>10 000</w:t>
            </w:r>
          </w:p>
        </w:tc>
      </w:tr>
      <w:tr w:rsidR="00AD3342" w:rsidRPr="006E2935" w:rsidTr="002B0B0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r w:rsidRPr="006E2935">
              <w:rPr>
                <w:sz w:val="22"/>
                <w:szCs w:val="22"/>
              </w:rPr>
              <w:t>23#</w:t>
            </w:r>
          </w:p>
        </w:tc>
        <w:tc>
          <w:tcPr>
            <w:tcW w:w="110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7439-92-1</w:t>
            </w:r>
          </w:p>
        </w:tc>
        <w:tc>
          <w:tcPr>
            <w:tcW w:w="2244"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r w:rsidRPr="006E2935">
              <w:rPr>
                <w:sz w:val="22"/>
                <w:szCs w:val="22"/>
              </w:rPr>
              <w:t xml:space="preserve">Олово и </w:t>
            </w:r>
            <w:proofErr w:type="spellStart"/>
            <w:r w:rsidRPr="006E2935">
              <w:rPr>
                <w:sz w:val="22"/>
                <w:szCs w:val="22"/>
              </w:rPr>
              <w:t>съединенията</w:t>
            </w:r>
            <w:proofErr w:type="spellEnd"/>
            <w:r w:rsidRPr="006E2935">
              <w:rPr>
                <w:sz w:val="22"/>
                <w:szCs w:val="22"/>
              </w:rPr>
              <w:t xml:space="preserve"> му (като </w:t>
            </w:r>
            <w:proofErr w:type="spellStart"/>
            <w:r w:rsidRPr="006E2935">
              <w:rPr>
                <w:sz w:val="22"/>
                <w:szCs w:val="22"/>
              </w:rPr>
              <w:t>Pb</w:t>
            </w:r>
            <w:proofErr w:type="spellEnd"/>
            <w:r w:rsidRPr="006E2935">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200</w:t>
            </w:r>
          </w:p>
        </w:tc>
        <w:tc>
          <w:tcPr>
            <w:tcW w:w="1057"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20</w:t>
            </w:r>
          </w:p>
        </w:tc>
        <w:tc>
          <w:tcPr>
            <w:tcW w:w="99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20</w:t>
            </w:r>
          </w:p>
        </w:tc>
        <w:tc>
          <w:tcPr>
            <w:tcW w:w="134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50</w:t>
            </w:r>
          </w:p>
        </w:tc>
        <w:tc>
          <w:tcPr>
            <w:tcW w:w="1456"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50</w:t>
            </w:r>
          </w:p>
        </w:tc>
      </w:tr>
      <w:tr w:rsidR="00AD3342" w:rsidRPr="006E2935" w:rsidTr="002B0B0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r w:rsidRPr="006E2935">
              <w:rPr>
                <w:sz w:val="22"/>
                <w:szCs w:val="22"/>
              </w:rPr>
              <w:t>24#</w:t>
            </w:r>
          </w:p>
        </w:tc>
        <w:tc>
          <w:tcPr>
            <w:tcW w:w="110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7440-66-6</w:t>
            </w:r>
          </w:p>
        </w:tc>
        <w:tc>
          <w:tcPr>
            <w:tcW w:w="2244"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pStyle w:val="TOC8"/>
              <w:rPr>
                <w:sz w:val="22"/>
                <w:szCs w:val="22"/>
              </w:rPr>
            </w:pPr>
            <w:r w:rsidRPr="006E2935">
              <w:rPr>
                <w:sz w:val="22"/>
                <w:szCs w:val="22"/>
              </w:rPr>
              <w:t xml:space="preserve">Цинк и </w:t>
            </w:r>
            <w:proofErr w:type="spellStart"/>
            <w:r w:rsidRPr="006E2935">
              <w:rPr>
                <w:sz w:val="22"/>
                <w:szCs w:val="22"/>
              </w:rPr>
              <w:t>съединенията</w:t>
            </w:r>
            <w:proofErr w:type="spellEnd"/>
            <w:r w:rsidRPr="006E2935">
              <w:rPr>
                <w:sz w:val="22"/>
                <w:szCs w:val="22"/>
              </w:rPr>
              <w:t xml:space="preserve"> му (като </w:t>
            </w:r>
            <w:proofErr w:type="spellStart"/>
            <w:r w:rsidRPr="006E2935">
              <w:rPr>
                <w:sz w:val="22"/>
                <w:szCs w:val="22"/>
              </w:rPr>
              <w:t>Zn</w:t>
            </w:r>
            <w:proofErr w:type="spellEnd"/>
            <w:r w:rsidRPr="006E2935">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200</w:t>
            </w:r>
          </w:p>
        </w:tc>
        <w:tc>
          <w:tcPr>
            <w:tcW w:w="1057"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100</w:t>
            </w:r>
          </w:p>
        </w:tc>
        <w:tc>
          <w:tcPr>
            <w:tcW w:w="99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100</w:t>
            </w:r>
          </w:p>
        </w:tc>
        <w:tc>
          <w:tcPr>
            <w:tcW w:w="134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1 000</w:t>
            </w:r>
          </w:p>
        </w:tc>
        <w:tc>
          <w:tcPr>
            <w:tcW w:w="1456"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10 000</w:t>
            </w:r>
          </w:p>
        </w:tc>
      </w:tr>
      <w:tr w:rsidR="00AD3342" w:rsidRPr="006E2935" w:rsidTr="002B0B0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r w:rsidRPr="006E2935">
              <w:rPr>
                <w:sz w:val="22"/>
                <w:szCs w:val="22"/>
              </w:rPr>
              <w:t>25</w:t>
            </w:r>
          </w:p>
        </w:tc>
        <w:tc>
          <w:tcPr>
            <w:tcW w:w="110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15972-60-8</w:t>
            </w:r>
          </w:p>
        </w:tc>
        <w:tc>
          <w:tcPr>
            <w:tcW w:w="2244"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proofErr w:type="spellStart"/>
            <w:r w:rsidRPr="006E2935">
              <w:rPr>
                <w:sz w:val="22"/>
                <w:szCs w:val="22"/>
              </w:rPr>
              <w:t>Алахлор</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w:t>
            </w:r>
          </w:p>
        </w:tc>
        <w:tc>
          <w:tcPr>
            <w:tcW w:w="1057"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w:t>
            </w:r>
          </w:p>
        </w:tc>
        <w:tc>
          <w:tcPr>
            <w:tcW w:w="99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w:t>
            </w:r>
          </w:p>
        </w:tc>
        <w:tc>
          <w:tcPr>
            <w:tcW w:w="134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5</w:t>
            </w:r>
          </w:p>
        </w:tc>
        <w:tc>
          <w:tcPr>
            <w:tcW w:w="1456"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10 000</w:t>
            </w:r>
          </w:p>
        </w:tc>
      </w:tr>
      <w:tr w:rsidR="00AD3342" w:rsidRPr="006E2935" w:rsidTr="002B0B0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r w:rsidRPr="006E2935">
              <w:rPr>
                <w:sz w:val="22"/>
                <w:szCs w:val="22"/>
              </w:rPr>
              <w:t>26</w:t>
            </w:r>
          </w:p>
        </w:tc>
        <w:tc>
          <w:tcPr>
            <w:tcW w:w="110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309-00-2</w:t>
            </w:r>
          </w:p>
        </w:tc>
        <w:tc>
          <w:tcPr>
            <w:tcW w:w="2244"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proofErr w:type="spellStart"/>
            <w:r w:rsidRPr="006E2935">
              <w:rPr>
                <w:sz w:val="22"/>
                <w:szCs w:val="22"/>
              </w:rPr>
              <w:t>Алдрин</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w:t>
            </w:r>
          </w:p>
        </w:tc>
        <w:tc>
          <w:tcPr>
            <w:tcW w:w="1057"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w:t>
            </w:r>
          </w:p>
        </w:tc>
        <w:tc>
          <w:tcPr>
            <w:tcW w:w="99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w:t>
            </w:r>
          </w:p>
        </w:tc>
        <w:tc>
          <w:tcPr>
            <w:tcW w:w="134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w:t>
            </w:r>
          </w:p>
        </w:tc>
        <w:tc>
          <w:tcPr>
            <w:tcW w:w="1456"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w:t>
            </w:r>
          </w:p>
        </w:tc>
      </w:tr>
      <w:tr w:rsidR="00AD3342" w:rsidRPr="006E2935" w:rsidTr="002B0B0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r w:rsidRPr="006E2935">
              <w:rPr>
                <w:sz w:val="22"/>
                <w:szCs w:val="22"/>
              </w:rPr>
              <w:t>27</w:t>
            </w:r>
          </w:p>
        </w:tc>
        <w:tc>
          <w:tcPr>
            <w:tcW w:w="110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1912-24-9</w:t>
            </w:r>
          </w:p>
        </w:tc>
        <w:tc>
          <w:tcPr>
            <w:tcW w:w="2244"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proofErr w:type="spellStart"/>
            <w:r w:rsidRPr="006E2935">
              <w:rPr>
                <w:sz w:val="22"/>
                <w:szCs w:val="22"/>
              </w:rPr>
              <w:t>Атразин</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w:t>
            </w:r>
          </w:p>
        </w:tc>
        <w:tc>
          <w:tcPr>
            <w:tcW w:w="1057"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w:t>
            </w:r>
          </w:p>
        </w:tc>
        <w:tc>
          <w:tcPr>
            <w:tcW w:w="99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w:t>
            </w:r>
          </w:p>
        </w:tc>
        <w:tc>
          <w:tcPr>
            <w:tcW w:w="134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5</w:t>
            </w:r>
          </w:p>
        </w:tc>
        <w:tc>
          <w:tcPr>
            <w:tcW w:w="1456"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10 000</w:t>
            </w:r>
          </w:p>
        </w:tc>
      </w:tr>
      <w:tr w:rsidR="00AD3342" w:rsidRPr="006E2935" w:rsidTr="002B0B0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r w:rsidRPr="006E2935">
              <w:rPr>
                <w:sz w:val="22"/>
                <w:szCs w:val="22"/>
              </w:rPr>
              <w:t>28</w:t>
            </w:r>
          </w:p>
        </w:tc>
        <w:tc>
          <w:tcPr>
            <w:tcW w:w="110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57-74-9</w:t>
            </w:r>
          </w:p>
        </w:tc>
        <w:tc>
          <w:tcPr>
            <w:tcW w:w="2244"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proofErr w:type="spellStart"/>
            <w:r w:rsidRPr="006E2935">
              <w:rPr>
                <w:sz w:val="22"/>
                <w:szCs w:val="22"/>
              </w:rPr>
              <w:t>Chlordane</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w:t>
            </w:r>
          </w:p>
        </w:tc>
        <w:tc>
          <w:tcPr>
            <w:tcW w:w="1057"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w:t>
            </w:r>
          </w:p>
        </w:tc>
        <w:tc>
          <w:tcPr>
            <w:tcW w:w="99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w:t>
            </w:r>
          </w:p>
        </w:tc>
        <w:tc>
          <w:tcPr>
            <w:tcW w:w="134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w:t>
            </w:r>
          </w:p>
        </w:tc>
        <w:tc>
          <w:tcPr>
            <w:tcW w:w="1456"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w:t>
            </w:r>
          </w:p>
        </w:tc>
      </w:tr>
      <w:tr w:rsidR="00AD3342" w:rsidRPr="006E2935" w:rsidTr="002B0B0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r w:rsidRPr="006E2935">
              <w:rPr>
                <w:sz w:val="22"/>
                <w:szCs w:val="22"/>
              </w:rPr>
              <w:t>29</w:t>
            </w:r>
          </w:p>
        </w:tc>
        <w:tc>
          <w:tcPr>
            <w:tcW w:w="110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143-50-0</w:t>
            </w:r>
          </w:p>
        </w:tc>
        <w:tc>
          <w:tcPr>
            <w:tcW w:w="2244"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proofErr w:type="spellStart"/>
            <w:r w:rsidRPr="006E2935">
              <w:rPr>
                <w:sz w:val="22"/>
                <w:szCs w:val="22"/>
              </w:rPr>
              <w:t>Chlordecone</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w:t>
            </w:r>
          </w:p>
        </w:tc>
        <w:tc>
          <w:tcPr>
            <w:tcW w:w="1057"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w:t>
            </w:r>
          </w:p>
        </w:tc>
        <w:tc>
          <w:tcPr>
            <w:tcW w:w="99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w:t>
            </w:r>
          </w:p>
        </w:tc>
        <w:tc>
          <w:tcPr>
            <w:tcW w:w="134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w:t>
            </w:r>
          </w:p>
        </w:tc>
        <w:tc>
          <w:tcPr>
            <w:tcW w:w="1456"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w:t>
            </w:r>
          </w:p>
        </w:tc>
      </w:tr>
      <w:tr w:rsidR="00AD3342" w:rsidRPr="006E2935" w:rsidTr="002B0B0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r w:rsidRPr="006E2935">
              <w:rPr>
                <w:sz w:val="22"/>
                <w:szCs w:val="22"/>
              </w:rPr>
              <w:t>30</w:t>
            </w:r>
          </w:p>
        </w:tc>
        <w:tc>
          <w:tcPr>
            <w:tcW w:w="110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470-90-6</w:t>
            </w:r>
          </w:p>
        </w:tc>
        <w:tc>
          <w:tcPr>
            <w:tcW w:w="2244"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proofErr w:type="spellStart"/>
            <w:r w:rsidRPr="006E2935">
              <w:rPr>
                <w:sz w:val="22"/>
                <w:szCs w:val="22"/>
              </w:rPr>
              <w:t>Chlorfenvinphos</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w:t>
            </w:r>
          </w:p>
        </w:tc>
        <w:tc>
          <w:tcPr>
            <w:tcW w:w="1057"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w:t>
            </w:r>
          </w:p>
        </w:tc>
        <w:tc>
          <w:tcPr>
            <w:tcW w:w="99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w:t>
            </w:r>
          </w:p>
        </w:tc>
        <w:tc>
          <w:tcPr>
            <w:tcW w:w="134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5</w:t>
            </w:r>
          </w:p>
        </w:tc>
        <w:tc>
          <w:tcPr>
            <w:tcW w:w="1456"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10 000</w:t>
            </w:r>
          </w:p>
        </w:tc>
      </w:tr>
      <w:tr w:rsidR="00AD3342" w:rsidRPr="006E2935" w:rsidTr="002B0B0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r w:rsidRPr="006E2935">
              <w:rPr>
                <w:sz w:val="22"/>
                <w:szCs w:val="22"/>
              </w:rPr>
              <w:t>31</w:t>
            </w:r>
          </w:p>
        </w:tc>
        <w:tc>
          <w:tcPr>
            <w:tcW w:w="110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85535-84-8</w:t>
            </w:r>
          </w:p>
        </w:tc>
        <w:tc>
          <w:tcPr>
            <w:tcW w:w="2244"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proofErr w:type="spellStart"/>
            <w:r w:rsidRPr="006E2935">
              <w:rPr>
                <w:sz w:val="22"/>
                <w:szCs w:val="22"/>
              </w:rPr>
              <w:t>Хлороалкани</w:t>
            </w:r>
            <w:proofErr w:type="spellEnd"/>
            <w:r w:rsidRPr="006E2935">
              <w:rPr>
                <w:sz w:val="22"/>
                <w:szCs w:val="22"/>
              </w:rPr>
              <w:t>, C10-C13</w:t>
            </w:r>
          </w:p>
        </w:tc>
        <w:tc>
          <w:tcPr>
            <w:tcW w:w="1559"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w:t>
            </w:r>
          </w:p>
        </w:tc>
        <w:tc>
          <w:tcPr>
            <w:tcW w:w="1057"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w:t>
            </w:r>
          </w:p>
        </w:tc>
        <w:tc>
          <w:tcPr>
            <w:tcW w:w="99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w:t>
            </w:r>
          </w:p>
        </w:tc>
        <w:tc>
          <w:tcPr>
            <w:tcW w:w="134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10</w:t>
            </w:r>
          </w:p>
        </w:tc>
        <w:tc>
          <w:tcPr>
            <w:tcW w:w="1456"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10 000</w:t>
            </w:r>
          </w:p>
        </w:tc>
      </w:tr>
      <w:tr w:rsidR="00AD3342" w:rsidRPr="006E2935" w:rsidTr="002B0B0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r w:rsidRPr="006E2935">
              <w:rPr>
                <w:sz w:val="22"/>
                <w:szCs w:val="22"/>
              </w:rPr>
              <w:t>32</w:t>
            </w:r>
          </w:p>
        </w:tc>
        <w:tc>
          <w:tcPr>
            <w:tcW w:w="110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2921-88-2</w:t>
            </w:r>
          </w:p>
        </w:tc>
        <w:tc>
          <w:tcPr>
            <w:tcW w:w="2244"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proofErr w:type="spellStart"/>
            <w:r w:rsidRPr="006E2935">
              <w:rPr>
                <w:sz w:val="22"/>
                <w:szCs w:val="22"/>
              </w:rPr>
              <w:t>Chlorpyrifos</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w:t>
            </w:r>
          </w:p>
        </w:tc>
        <w:tc>
          <w:tcPr>
            <w:tcW w:w="1057"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w:t>
            </w:r>
          </w:p>
        </w:tc>
        <w:tc>
          <w:tcPr>
            <w:tcW w:w="99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w:t>
            </w:r>
          </w:p>
        </w:tc>
        <w:tc>
          <w:tcPr>
            <w:tcW w:w="134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5</w:t>
            </w:r>
          </w:p>
        </w:tc>
        <w:tc>
          <w:tcPr>
            <w:tcW w:w="1456"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10 000</w:t>
            </w:r>
          </w:p>
        </w:tc>
      </w:tr>
      <w:tr w:rsidR="00AD3342" w:rsidRPr="006E2935" w:rsidTr="002B0B0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r w:rsidRPr="006E2935">
              <w:rPr>
                <w:sz w:val="22"/>
                <w:szCs w:val="22"/>
              </w:rPr>
              <w:t>33</w:t>
            </w:r>
          </w:p>
        </w:tc>
        <w:tc>
          <w:tcPr>
            <w:tcW w:w="110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50-29-3</w:t>
            </w:r>
          </w:p>
        </w:tc>
        <w:tc>
          <w:tcPr>
            <w:tcW w:w="2244"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r w:rsidRPr="006E2935">
              <w:rPr>
                <w:sz w:val="22"/>
                <w:szCs w:val="22"/>
              </w:rPr>
              <w:t>DDT</w:t>
            </w:r>
          </w:p>
        </w:tc>
        <w:tc>
          <w:tcPr>
            <w:tcW w:w="1559"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w:t>
            </w:r>
          </w:p>
        </w:tc>
        <w:tc>
          <w:tcPr>
            <w:tcW w:w="1057"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w:t>
            </w:r>
          </w:p>
        </w:tc>
        <w:tc>
          <w:tcPr>
            <w:tcW w:w="99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w:t>
            </w:r>
          </w:p>
        </w:tc>
        <w:tc>
          <w:tcPr>
            <w:tcW w:w="134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w:t>
            </w:r>
          </w:p>
        </w:tc>
        <w:tc>
          <w:tcPr>
            <w:tcW w:w="1456"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w:t>
            </w:r>
          </w:p>
        </w:tc>
      </w:tr>
      <w:tr w:rsidR="00AD3342" w:rsidRPr="006E2935" w:rsidTr="002B0B0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r w:rsidRPr="006E2935">
              <w:rPr>
                <w:sz w:val="22"/>
                <w:szCs w:val="22"/>
              </w:rPr>
              <w:t>34#</w:t>
            </w:r>
          </w:p>
        </w:tc>
        <w:tc>
          <w:tcPr>
            <w:tcW w:w="110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107-06-2</w:t>
            </w:r>
          </w:p>
        </w:tc>
        <w:tc>
          <w:tcPr>
            <w:tcW w:w="2244"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r w:rsidRPr="006E2935">
              <w:rPr>
                <w:sz w:val="22"/>
                <w:szCs w:val="22"/>
              </w:rPr>
              <w:t>1,2-дихлоретан (EDC)</w:t>
            </w:r>
          </w:p>
        </w:tc>
        <w:tc>
          <w:tcPr>
            <w:tcW w:w="1559"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1 000</w:t>
            </w:r>
          </w:p>
        </w:tc>
        <w:tc>
          <w:tcPr>
            <w:tcW w:w="1057"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10</w:t>
            </w:r>
          </w:p>
        </w:tc>
        <w:tc>
          <w:tcPr>
            <w:tcW w:w="99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10</w:t>
            </w:r>
          </w:p>
        </w:tc>
        <w:tc>
          <w:tcPr>
            <w:tcW w:w="134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w:t>
            </w:r>
          </w:p>
        </w:tc>
        <w:tc>
          <w:tcPr>
            <w:tcW w:w="1456"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w:t>
            </w:r>
          </w:p>
        </w:tc>
      </w:tr>
      <w:tr w:rsidR="00AD3342" w:rsidRPr="006E2935" w:rsidTr="002B0B0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r w:rsidRPr="006E2935">
              <w:rPr>
                <w:sz w:val="22"/>
                <w:szCs w:val="22"/>
              </w:rPr>
              <w:t>35#</w:t>
            </w:r>
          </w:p>
        </w:tc>
        <w:tc>
          <w:tcPr>
            <w:tcW w:w="110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75-09-2</w:t>
            </w:r>
          </w:p>
        </w:tc>
        <w:tc>
          <w:tcPr>
            <w:tcW w:w="2244"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proofErr w:type="spellStart"/>
            <w:r w:rsidRPr="006E2935">
              <w:rPr>
                <w:sz w:val="22"/>
                <w:szCs w:val="22"/>
              </w:rPr>
              <w:t>Дихлорметан</w:t>
            </w:r>
            <w:proofErr w:type="spellEnd"/>
            <w:r w:rsidRPr="006E2935">
              <w:rPr>
                <w:sz w:val="22"/>
                <w:szCs w:val="22"/>
              </w:rPr>
              <w:t xml:space="preserve"> (</w:t>
            </w:r>
            <w:smartTag w:uri="urn:schemas-microsoft-com:office:smarttags" w:element="stockticker">
              <w:r w:rsidRPr="006E2935">
                <w:rPr>
                  <w:sz w:val="22"/>
                  <w:szCs w:val="22"/>
                </w:rPr>
                <w:t>DCM</w:t>
              </w:r>
            </w:smartTag>
            <w:r w:rsidRPr="006E2935">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1 000</w:t>
            </w:r>
          </w:p>
        </w:tc>
        <w:tc>
          <w:tcPr>
            <w:tcW w:w="1057"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10</w:t>
            </w:r>
          </w:p>
        </w:tc>
        <w:tc>
          <w:tcPr>
            <w:tcW w:w="99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10</w:t>
            </w:r>
          </w:p>
        </w:tc>
        <w:tc>
          <w:tcPr>
            <w:tcW w:w="134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5</w:t>
            </w:r>
          </w:p>
        </w:tc>
        <w:tc>
          <w:tcPr>
            <w:tcW w:w="1456"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10 000</w:t>
            </w:r>
          </w:p>
        </w:tc>
      </w:tr>
      <w:tr w:rsidR="00AD3342" w:rsidRPr="006E2935" w:rsidTr="002B0B0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r w:rsidRPr="006E2935">
              <w:rPr>
                <w:sz w:val="22"/>
                <w:szCs w:val="22"/>
              </w:rPr>
              <w:t>36</w:t>
            </w:r>
          </w:p>
        </w:tc>
        <w:tc>
          <w:tcPr>
            <w:tcW w:w="110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60-57-1</w:t>
            </w:r>
          </w:p>
        </w:tc>
        <w:tc>
          <w:tcPr>
            <w:tcW w:w="2244"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proofErr w:type="spellStart"/>
            <w:r w:rsidRPr="006E2935">
              <w:rPr>
                <w:sz w:val="22"/>
                <w:szCs w:val="22"/>
              </w:rPr>
              <w:t>Dieldrin</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w:t>
            </w:r>
          </w:p>
        </w:tc>
        <w:tc>
          <w:tcPr>
            <w:tcW w:w="1057"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w:t>
            </w:r>
          </w:p>
        </w:tc>
        <w:tc>
          <w:tcPr>
            <w:tcW w:w="99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w:t>
            </w:r>
          </w:p>
        </w:tc>
        <w:tc>
          <w:tcPr>
            <w:tcW w:w="134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w:t>
            </w:r>
          </w:p>
        </w:tc>
        <w:tc>
          <w:tcPr>
            <w:tcW w:w="1456"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w:t>
            </w:r>
          </w:p>
        </w:tc>
      </w:tr>
      <w:tr w:rsidR="00AD3342" w:rsidRPr="006E2935" w:rsidTr="002B0B0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r w:rsidRPr="006E2935">
              <w:rPr>
                <w:sz w:val="22"/>
                <w:szCs w:val="22"/>
              </w:rPr>
              <w:t>37</w:t>
            </w:r>
          </w:p>
        </w:tc>
        <w:tc>
          <w:tcPr>
            <w:tcW w:w="110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330-54-1</w:t>
            </w:r>
          </w:p>
        </w:tc>
        <w:tc>
          <w:tcPr>
            <w:tcW w:w="2244"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proofErr w:type="spellStart"/>
            <w:r w:rsidRPr="006E2935">
              <w:rPr>
                <w:sz w:val="22"/>
                <w:szCs w:val="22"/>
              </w:rPr>
              <w:t>Diuron</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w:t>
            </w:r>
          </w:p>
        </w:tc>
        <w:tc>
          <w:tcPr>
            <w:tcW w:w="1057"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w:t>
            </w:r>
          </w:p>
        </w:tc>
        <w:tc>
          <w:tcPr>
            <w:tcW w:w="99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w:t>
            </w:r>
          </w:p>
        </w:tc>
        <w:tc>
          <w:tcPr>
            <w:tcW w:w="134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5</w:t>
            </w:r>
          </w:p>
        </w:tc>
        <w:tc>
          <w:tcPr>
            <w:tcW w:w="1456"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10 000</w:t>
            </w:r>
          </w:p>
        </w:tc>
      </w:tr>
      <w:tr w:rsidR="00AD3342" w:rsidRPr="006E2935" w:rsidTr="002B0B0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r w:rsidRPr="006E2935">
              <w:rPr>
                <w:sz w:val="22"/>
                <w:szCs w:val="22"/>
              </w:rPr>
              <w:t>38</w:t>
            </w:r>
          </w:p>
        </w:tc>
        <w:tc>
          <w:tcPr>
            <w:tcW w:w="110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115-29-7</w:t>
            </w:r>
          </w:p>
        </w:tc>
        <w:tc>
          <w:tcPr>
            <w:tcW w:w="2244"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pStyle w:val="Sprechblasentext"/>
              <w:tabs>
                <w:tab w:val="left" w:pos="426"/>
              </w:tabs>
              <w:spacing w:line="240" w:lineRule="auto"/>
              <w:rPr>
                <w:rFonts w:ascii="Times New Roman" w:hAnsi="Times New Roman"/>
                <w:sz w:val="22"/>
                <w:szCs w:val="22"/>
                <w:lang w:val="bg-BG"/>
              </w:rPr>
            </w:pPr>
            <w:proofErr w:type="spellStart"/>
            <w:r w:rsidRPr="006E2935">
              <w:rPr>
                <w:rFonts w:ascii="Times New Roman" w:hAnsi="Times New Roman"/>
                <w:sz w:val="22"/>
                <w:szCs w:val="22"/>
                <w:lang w:val="bg-BG"/>
              </w:rPr>
              <w:t>Ендосулфан</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w:t>
            </w:r>
          </w:p>
        </w:tc>
        <w:tc>
          <w:tcPr>
            <w:tcW w:w="1057"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w:t>
            </w:r>
          </w:p>
        </w:tc>
        <w:tc>
          <w:tcPr>
            <w:tcW w:w="99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w:t>
            </w:r>
          </w:p>
        </w:tc>
        <w:tc>
          <w:tcPr>
            <w:tcW w:w="134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5</w:t>
            </w:r>
          </w:p>
        </w:tc>
        <w:tc>
          <w:tcPr>
            <w:tcW w:w="1456"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10 000</w:t>
            </w:r>
          </w:p>
        </w:tc>
      </w:tr>
      <w:tr w:rsidR="00AD3342" w:rsidRPr="006E2935" w:rsidTr="002B0B0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r w:rsidRPr="006E2935">
              <w:rPr>
                <w:sz w:val="22"/>
                <w:szCs w:val="22"/>
              </w:rPr>
              <w:t>39</w:t>
            </w:r>
          </w:p>
        </w:tc>
        <w:tc>
          <w:tcPr>
            <w:tcW w:w="110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72-20-8</w:t>
            </w:r>
          </w:p>
        </w:tc>
        <w:tc>
          <w:tcPr>
            <w:tcW w:w="2244"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proofErr w:type="spellStart"/>
            <w:r w:rsidRPr="006E2935">
              <w:rPr>
                <w:sz w:val="22"/>
                <w:szCs w:val="22"/>
              </w:rPr>
              <w:t>Ендрин</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w:t>
            </w:r>
          </w:p>
        </w:tc>
        <w:tc>
          <w:tcPr>
            <w:tcW w:w="1057"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w:t>
            </w:r>
          </w:p>
        </w:tc>
        <w:tc>
          <w:tcPr>
            <w:tcW w:w="99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w:t>
            </w:r>
          </w:p>
        </w:tc>
        <w:tc>
          <w:tcPr>
            <w:tcW w:w="134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w:t>
            </w:r>
          </w:p>
        </w:tc>
        <w:tc>
          <w:tcPr>
            <w:tcW w:w="1456"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w:t>
            </w:r>
          </w:p>
        </w:tc>
      </w:tr>
      <w:tr w:rsidR="00AD3342" w:rsidRPr="006E2935" w:rsidTr="002B0B0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r w:rsidRPr="006E2935">
              <w:rPr>
                <w:sz w:val="22"/>
                <w:szCs w:val="22"/>
              </w:rPr>
              <w:t>40#</w:t>
            </w:r>
          </w:p>
        </w:tc>
        <w:tc>
          <w:tcPr>
            <w:tcW w:w="110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p>
        </w:tc>
        <w:tc>
          <w:tcPr>
            <w:tcW w:w="2244"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proofErr w:type="spellStart"/>
            <w:r w:rsidRPr="006E2935">
              <w:rPr>
                <w:sz w:val="22"/>
                <w:szCs w:val="22"/>
              </w:rPr>
              <w:t>Халогенирани</w:t>
            </w:r>
            <w:proofErr w:type="spellEnd"/>
            <w:r w:rsidRPr="006E2935">
              <w:rPr>
                <w:sz w:val="22"/>
                <w:szCs w:val="22"/>
              </w:rPr>
              <w:t xml:space="preserve"> орган. </w:t>
            </w:r>
            <w:proofErr w:type="spellStart"/>
            <w:r w:rsidRPr="006E2935">
              <w:rPr>
                <w:sz w:val="22"/>
                <w:szCs w:val="22"/>
              </w:rPr>
              <w:t>съедин</w:t>
            </w:r>
            <w:proofErr w:type="spellEnd"/>
            <w:r w:rsidRPr="006E2935">
              <w:rPr>
                <w:sz w:val="22"/>
                <w:szCs w:val="22"/>
              </w:rPr>
              <w:t>. (като AOX)</w:t>
            </w:r>
          </w:p>
        </w:tc>
        <w:tc>
          <w:tcPr>
            <w:tcW w:w="1559"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w:t>
            </w:r>
          </w:p>
        </w:tc>
        <w:tc>
          <w:tcPr>
            <w:tcW w:w="1057"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1 000</w:t>
            </w:r>
          </w:p>
        </w:tc>
        <w:tc>
          <w:tcPr>
            <w:tcW w:w="99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1 000</w:t>
            </w:r>
          </w:p>
        </w:tc>
        <w:tc>
          <w:tcPr>
            <w:tcW w:w="134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1 000</w:t>
            </w:r>
          </w:p>
        </w:tc>
        <w:tc>
          <w:tcPr>
            <w:tcW w:w="1456"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10 000</w:t>
            </w:r>
          </w:p>
        </w:tc>
      </w:tr>
      <w:tr w:rsidR="00AD3342" w:rsidRPr="006E2935" w:rsidTr="002B0B0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r w:rsidRPr="006E2935">
              <w:rPr>
                <w:sz w:val="22"/>
                <w:szCs w:val="22"/>
              </w:rPr>
              <w:t>41</w:t>
            </w:r>
          </w:p>
        </w:tc>
        <w:tc>
          <w:tcPr>
            <w:tcW w:w="110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76-44-8</w:t>
            </w:r>
          </w:p>
        </w:tc>
        <w:tc>
          <w:tcPr>
            <w:tcW w:w="2244"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proofErr w:type="spellStart"/>
            <w:r w:rsidRPr="006E2935">
              <w:rPr>
                <w:sz w:val="22"/>
                <w:szCs w:val="22"/>
              </w:rPr>
              <w:t>Хептахлор</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w:t>
            </w:r>
          </w:p>
        </w:tc>
        <w:tc>
          <w:tcPr>
            <w:tcW w:w="1057"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w:t>
            </w:r>
          </w:p>
        </w:tc>
        <w:tc>
          <w:tcPr>
            <w:tcW w:w="99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w:t>
            </w:r>
          </w:p>
        </w:tc>
        <w:tc>
          <w:tcPr>
            <w:tcW w:w="134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w:t>
            </w:r>
          </w:p>
        </w:tc>
        <w:tc>
          <w:tcPr>
            <w:tcW w:w="1456"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w:t>
            </w:r>
          </w:p>
        </w:tc>
      </w:tr>
      <w:tr w:rsidR="00AD3342" w:rsidRPr="006E2935" w:rsidTr="002B0B0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r w:rsidRPr="006E2935">
              <w:rPr>
                <w:sz w:val="22"/>
                <w:szCs w:val="22"/>
              </w:rPr>
              <w:t>42#</w:t>
            </w:r>
          </w:p>
        </w:tc>
        <w:tc>
          <w:tcPr>
            <w:tcW w:w="110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118-74-1</w:t>
            </w:r>
          </w:p>
        </w:tc>
        <w:tc>
          <w:tcPr>
            <w:tcW w:w="2244"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proofErr w:type="spellStart"/>
            <w:r w:rsidRPr="006E2935">
              <w:rPr>
                <w:sz w:val="22"/>
                <w:szCs w:val="22"/>
              </w:rPr>
              <w:t>Хексахлорбензол</w:t>
            </w:r>
            <w:proofErr w:type="spellEnd"/>
            <w:r w:rsidRPr="006E2935">
              <w:rPr>
                <w:sz w:val="22"/>
                <w:szCs w:val="22"/>
              </w:rPr>
              <w:t xml:space="preserve"> (HCB)</w:t>
            </w:r>
          </w:p>
        </w:tc>
        <w:tc>
          <w:tcPr>
            <w:tcW w:w="1559"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10</w:t>
            </w:r>
          </w:p>
        </w:tc>
        <w:tc>
          <w:tcPr>
            <w:tcW w:w="1057"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w:t>
            </w:r>
          </w:p>
        </w:tc>
        <w:tc>
          <w:tcPr>
            <w:tcW w:w="99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w:t>
            </w:r>
          </w:p>
        </w:tc>
        <w:tc>
          <w:tcPr>
            <w:tcW w:w="134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w:t>
            </w:r>
          </w:p>
        </w:tc>
        <w:tc>
          <w:tcPr>
            <w:tcW w:w="1456"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5</w:t>
            </w:r>
          </w:p>
        </w:tc>
      </w:tr>
      <w:tr w:rsidR="00AD3342" w:rsidRPr="006E2935" w:rsidTr="002B0B0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r w:rsidRPr="006E2935">
              <w:rPr>
                <w:sz w:val="22"/>
                <w:szCs w:val="22"/>
              </w:rPr>
              <w:t>43#</w:t>
            </w:r>
          </w:p>
        </w:tc>
        <w:tc>
          <w:tcPr>
            <w:tcW w:w="110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87-68-3</w:t>
            </w:r>
          </w:p>
        </w:tc>
        <w:tc>
          <w:tcPr>
            <w:tcW w:w="2244"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proofErr w:type="spellStart"/>
            <w:r w:rsidRPr="006E2935">
              <w:rPr>
                <w:sz w:val="22"/>
                <w:szCs w:val="22"/>
              </w:rPr>
              <w:t>Хексахлорбутадиен</w:t>
            </w:r>
            <w:proofErr w:type="spellEnd"/>
            <w:r w:rsidRPr="006E2935">
              <w:rPr>
                <w:sz w:val="22"/>
                <w:szCs w:val="22"/>
              </w:rPr>
              <w:t xml:space="preserve"> (HCBD)</w:t>
            </w:r>
          </w:p>
        </w:tc>
        <w:tc>
          <w:tcPr>
            <w:tcW w:w="1559"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w:t>
            </w:r>
          </w:p>
        </w:tc>
        <w:tc>
          <w:tcPr>
            <w:tcW w:w="1057"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w:t>
            </w:r>
          </w:p>
        </w:tc>
        <w:tc>
          <w:tcPr>
            <w:tcW w:w="99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w:t>
            </w:r>
          </w:p>
        </w:tc>
        <w:tc>
          <w:tcPr>
            <w:tcW w:w="134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5</w:t>
            </w:r>
          </w:p>
        </w:tc>
        <w:tc>
          <w:tcPr>
            <w:tcW w:w="1456"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10 000</w:t>
            </w:r>
          </w:p>
        </w:tc>
      </w:tr>
      <w:tr w:rsidR="00AD3342" w:rsidRPr="006E2935" w:rsidTr="002B0B0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r w:rsidRPr="006E2935">
              <w:rPr>
                <w:sz w:val="22"/>
                <w:szCs w:val="22"/>
              </w:rPr>
              <w:t>44</w:t>
            </w:r>
          </w:p>
        </w:tc>
        <w:tc>
          <w:tcPr>
            <w:tcW w:w="110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608-73-1</w:t>
            </w:r>
          </w:p>
        </w:tc>
        <w:tc>
          <w:tcPr>
            <w:tcW w:w="2244"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r w:rsidRPr="006E2935">
              <w:rPr>
                <w:sz w:val="22"/>
                <w:szCs w:val="22"/>
              </w:rPr>
              <w:t>1,2,3,4,5,6-хексахлорциклохексан</w:t>
            </w:r>
            <w:r w:rsidRPr="006E2935">
              <w:rPr>
                <w:sz w:val="22"/>
                <w:szCs w:val="22"/>
              </w:rPr>
              <w:br/>
              <w:t>(HCH)</w:t>
            </w:r>
          </w:p>
        </w:tc>
        <w:tc>
          <w:tcPr>
            <w:tcW w:w="1559"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10</w:t>
            </w:r>
          </w:p>
        </w:tc>
        <w:tc>
          <w:tcPr>
            <w:tcW w:w="1057"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w:t>
            </w:r>
          </w:p>
        </w:tc>
        <w:tc>
          <w:tcPr>
            <w:tcW w:w="99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w:t>
            </w:r>
          </w:p>
        </w:tc>
        <w:tc>
          <w:tcPr>
            <w:tcW w:w="134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w:t>
            </w:r>
          </w:p>
        </w:tc>
        <w:tc>
          <w:tcPr>
            <w:tcW w:w="1456"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10</w:t>
            </w:r>
          </w:p>
        </w:tc>
      </w:tr>
      <w:tr w:rsidR="00AD3342" w:rsidRPr="006E2935" w:rsidTr="002B0B0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r w:rsidRPr="006E2935">
              <w:rPr>
                <w:sz w:val="22"/>
                <w:szCs w:val="22"/>
              </w:rPr>
              <w:t>45</w:t>
            </w:r>
          </w:p>
        </w:tc>
        <w:tc>
          <w:tcPr>
            <w:tcW w:w="110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58-89-9</w:t>
            </w:r>
          </w:p>
        </w:tc>
        <w:tc>
          <w:tcPr>
            <w:tcW w:w="2244"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proofErr w:type="spellStart"/>
            <w:r w:rsidRPr="006E2935">
              <w:rPr>
                <w:sz w:val="22"/>
                <w:szCs w:val="22"/>
              </w:rPr>
              <w:t>Lindane</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w:t>
            </w:r>
          </w:p>
        </w:tc>
        <w:tc>
          <w:tcPr>
            <w:tcW w:w="1057"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w:t>
            </w:r>
          </w:p>
        </w:tc>
        <w:tc>
          <w:tcPr>
            <w:tcW w:w="99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w:t>
            </w:r>
          </w:p>
        </w:tc>
        <w:tc>
          <w:tcPr>
            <w:tcW w:w="134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w:t>
            </w:r>
          </w:p>
        </w:tc>
        <w:tc>
          <w:tcPr>
            <w:tcW w:w="1456"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w:t>
            </w:r>
          </w:p>
        </w:tc>
      </w:tr>
      <w:tr w:rsidR="00AD3342" w:rsidRPr="006E2935" w:rsidTr="002B0B0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r w:rsidRPr="006E2935">
              <w:rPr>
                <w:sz w:val="22"/>
                <w:szCs w:val="22"/>
              </w:rPr>
              <w:t>46</w:t>
            </w:r>
          </w:p>
        </w:tc>
        <w:tc>
          <w:tcPr>
            <w:tcW w:w="110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2385-85-5</w:t>
            </w:r>
          </w:p>
        </w:tc>
        <w:tc>
          <w:tcPr>
            <w:tcW w:w="2244"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proofErr w:type="spellStart"/>
            <w:r w:rsidRPr="006E2935">
              <w:rPr>
                <w:sz w:val="22"/>
                <w:szCs w:val="22"/>
              </w:rPr>
              <w:t>Mirex</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w:t>
            </w:r>
          </w:p>
        </w:tc>
        <w:tc>
          <w:tcPr>
            <w:tcW w:w="1057"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w:t>
            </w:r>
          </w:p>
        </w:tc>
        <w:tc>
          <w:tcPr>
            <w:tcW w:w="99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w:t>
            </w:r>
          </w:p>
        </w:tc>
        <w:tc>
          <w:tcPr>
            <w:tcW w:w="134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w:t>
            </w:r>
          </w:p>
        </w:tc>
        <w:tc>
          <w:tcPr>
            <w:tcW w:w="1456"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w:t>
            </w:r>
          </w:p>
        </w:tc>
      </w:tr>
      <w:tr w:rsidR="00AD3342" w:rsidRPr="006E2935" w:rsidTr="002B0B0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r w:rsidRPr="006E2935">
              <w:rPr>
                <w:sz w:val="22"/>
                <w:szCs w:val="22"/>
              </w:rPr>
              <w:t>47#</w:t>
            </w:r>
          </w:p>
        </w:tc>
        <w:tc>
          <w:tcPr>
            <w:tcW w:w="110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p>
        </w:tc>
        <w:tc>
          <w:tcPr>
            <w:tcW w:w="2244"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r w:rsidRPr="006E2935">
              <w:rPr>
                <w:sz w:val="22"/>
                <w:szCs w:val="22"/>
              </w:rPr>
              <w:t xml:space="preserve">PCDD +PCDF (диоксини и </w:t>
            </w:r>
            <w:proofErr w:type="spellStart"/>
            <w:r w:rsidRPr="006E2935">
              <w:rPr>
                <w:sz w:val="22"/>
                <w:szCs w:val="22"/>
              </w:rPr>
              <w:t>фурани</w:t>
            </w:r>
            <w:proofErr w:type="spellEnd"/>
            <w:r w:rsidRPr="006E2935">
              <w:rPr>
                <w:sz w:val="22"/>
                <w:szCs w:val="22"/>
              </w:rPr>
              <w:t xml:space="preserve">) (като </w:t>
            </w:r>
            <w:proofErr w:type="spellStart"/>
            <w:r w:rsidRPr="006E2935">
              <w:rPr>
                <w:sz w:val="22"/>
                <w:szCs w:val="22"/>
              </w:rPr>
              <w:t>Teq</w:t>
            </w:r>
            <w:proofErr w:type="spellEnd"/>
            <w:r w:rsidRPr="006E2935">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AD3342" w:rsidRDefault="00AD3342" w:rsidP="002B0B0F">
            <w:pPr>
              <w:tabs>
                <w:tab w:val="left" w:pos="426"/>
              </w:tabs>
              <w:jc w:val="center"/>
              <w:rPr>
                <w:sz w:val="22"/>
                <w:szCs w:val="22"/>
              </w:rPr>
            </w:pPr>
            <w:r w:rsidRPr="006E2935">
              <w:rPr>
                <w:sz w:val="22"/>
                <w:szCs w:val="22"/>
              </w:rPr>
              <w:t>0,001</w:t>
            </w:r>
          </w:p>
          <w:p w:rsidR="00AD3342" w:rsidRDefault="002C0D29" w:rsidP="002B0B0F">
            <w:pPr>
              <w:tabs>
                <w:tab w:val="left" w:pos="426"/>
              </w:tabs>
              <w:ind w:left="-113" w:right="-113"/>
              <w:jc w:val="center"/>
              <w:rPr>
                <w:b/>
                <w:sz w:val="22"/>
                <w:szCs w:val="22"/>
              </w:rPr>
            </w:pPr>
            <w:r>
              <w:rPr>
                <w:b/>
                <w:sz w:val="22"/>
                <w:szCs w:val="22"/>
              </w:rPr>
              <w:t>М</w:t>
            </w:r>
          </w:p>
          <w:p w:rsidR="00AD3342" w:rsidRPr="0025219C" w:rsidRDefault="00AD3342" w:rsidP="002C0D29">
            <w:pPr>
              <w:tabs>
                <w:tab w:val="left" w:pos="426"/>
              </w:tabs>
              <w:ind w:left="-113" w:right="-113"/>
              <w:jc w:val="center"/>
              <w:rPr>
                <w:b/>
                <w:sz w:val="20"/>
                <w:szCs w:val="20"/>
              </w:rPr>
            </w:pPr>
            <w:r w:rsidRPr="00D00BC5">
              <w:rPr>
                <w:b/>
                <w:color w:val="000000"/>
                <w:sz w:val="22"/>
                <w:szCs w:val="22"/>
                <w:lang w:val="en-US"/>
              </w:rPr>
              <w:t xml:space="preserve"> </w:t>
            </w:r>
            <w:r w:rsidRPr="0025219C">
              <w:rPr>
                <w:b/>
                <w:color w:val="000000"/>
                <w:sz w:val="20"/>
                <w:szCs w:val="20"/>
                <w:lang w:val="en-US"/>
              </w:rPr>
              <w:t>(</w:t>
            </w:r>
            <w:r w:rsidR="002C0D29">
              <w:rPr>
                <w:b/>
                <w:color w:val="000000"/>
                <w:sz w:val="20"/>
                <w:szCs w:val="20"/>
              </w:rPr>
              <w:t>0,000</w:t>
            </w:r>
            <m:oMath>
              <m:r>
                <m:rPr>
                  <m:sty m:val="bi"/>
                </m:rPr>
                <w:rPr>
                  <w:rFonts w:ascii="Cambria Math" w:hAnsi="Cambria Math"/>
                  <w:color w:val="000000"/>
                  <w:sz w:val="20"/>
                  <w:szCs w:val="20"/>
                  <w:lang w:val="en-US"/>
                </w:rPr>
                <m:t>)</m:t>
              </m:r>
            </m:oMath>
          </w:p>
        </w:tc>
        <w:tc>
          <w:tcPr>
            <w:tcW w:w="1057"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0.001</w:t>
            </w:r>
          </w:p>
        </w:tc>
        <w:tc>
          <w:tcPr>
            <w:tcW w:w="99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0.001</w:t>
            </w:r>
          </w:p>
        </w:tc>
        <w:tc>
          <w:tcPr>
            <w:tcW w:w="134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0.001</w:t>
            </w:r>
          </w:p>
        </w:tc>
        <w:tc>
          <w:tcPr>
            <w:tcW w:w="1456"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0.001</w:t>
            </w:r>
          </w:p>
        </w:tc>
      </w:tr>
      <w:tr w:rsidR="00AD3342" w:rsidRPr="006E2935" w:rsidTr="002B0B0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r w:rsidRPr="006E2935">
              <w:rPr>
                <w:sz w:val="22"/>
                <w:szCs w:val="22"/>
              </w:rPr>
              <w:t>48</w:t>
            </w:r>
          </w:p>
        </w:tc>
        <w:tc>
          <w:tcPr>
            <w:tcW w:w="110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608-93-5</w:t>
            </w:r>
          </w:p>
        </w:tc>
        <w:tc>
          <w:tcPr>
            <w:tcW w:w="2244"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proofErr w:type="spellStart"/>
            <w:r w:rsidRPr="006E2935">
              <w:rPr>
                <w:sz w:val="22"/>
                <w:szCs w:val="22"/>
              </w:rPr>
              <w:t>Пентахлорбензол</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w:t>
            </w:r>
          </w:p>
        </w:tc>
        <w:tc>
          <w:tcPr>
            <w:tcW w:w="1057"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w:t>
            </w:r>
          </w:p>
        </w:tc>
        <w:tc>
          <w:tcPr>
            <w:tcW w:w="99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w:t>
            </w:r>
          </w:p>
        </w:tc>
        <w:tc>
          <w:tcPr>
            <w:tcW w:w="134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5</w:t>
            </w:r>
          </w:p>
        </w:tc>
        <w:tc>
          <w:tcPr>
            <w:tcW w:w="1456"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50</w:t>
            </w:r>
          </w:p>
        </w:tc>
      </w:tr>
      <w:tr w:rsidR="00AD3342" w:rsidRPr="006E2935" w:rsidTr="002B0B0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r w:rsidRPr="006E2935">
              <w:rPr>
                <w:sz w:val="22"/>
                <w:szCs w:val="22"/>
              </w:rPr>
              <w:lastRenderedPageBreak/>
              <w:t>49#</w:t>
            </w:r>
          </w:p>
        </w:tc>
        <w:tc>
          <w:tcPr>
            <w:tcW w:w="110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87-86-5</w:t>
            </w:r>
          </w:p>
        </w:tc>
        <w:tc>
          <w:tcPr>
            <w:tcW w:w="2244"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proofErr w:type="spellStart"/>
            <w:r w:rsidRPr="006E2935">
              <w:rPr>
                <w:sz w:val="22"/>
                <w:szCs w:val="22"/>
              </w:rPr>
              <w:t>Пентахлорфенол</w:t>
            </w:r>
            <w:proofErr w:type="spellEnd"/>
            <w:r w:rsidRPr="006E2935">
              <w:rPr>
                <w:sz w:val="22"/>
                <w:szCs w:val="22"/>
              </w:rPr>
              <w:t xml:space="preserve"> (</w:t>
            </w:r>
            <w:smartTag w:uri="urn:schemas-microsoft-com:office:smarttags" w:element="stockticker">
              <w:r w:rsidRPr="006E2935">
                <w:rPr>
                  <w:sz w:val="22"/>
                  <w:szCs w:val="22"/>
                </w:rPr>
                <w:t>PCP</w:t>
              </w:r>
            </w:smartTag>
            <w:r w:rsidRPr="006E2935">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10</w:t>
            </w:r>
          </w:p>
        </w:tc>
        <w:tc>
          <w:tcPr>
            <w:tcW w:w="1057"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w:t>
            </w:r>
          </w:p>
        </w:tc>
        <w:tc>
          <w:tcPr>
            <w:tcW w:w="99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w:t>
            </w:r>
          </w:p>
        </w:tc>
        <w:tc>
          <w:tcPr>
            <w:tcW w:w="134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5</w:t>
            </w:r>
          </w:p>
        </w:tc>
        <w:tc>
          <w:tcPr>
            <w:tcW w:w="1456"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10 000</w:t>
            </w:r>
          </w:p>
        </w:tc>
      </w:tr>
      <w:tr w:rsidR="00AD3342" w:rsidRPr="006E2935" w:rsidTr="002B0B0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r w:rsidRPr="006E2935">
              <w:rPr>
                <w:sz w:val="22"/>
                <w:szCs w:val="22"/>
              </w:rPr>
              <w:t>50</w:t>
            </w:r>
          </w:p>
        </w:tc>
        <w:tc>
          <w:tcPr>
            <w:tcW w:w="110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1336-36-3</w:t>
            </w:r>
          </w:p>
        </w:tc>
        <w:tc>
          <w:tcPr>
            <w:tcW w:w="2244"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proofErr w:type="spellStart"/>
            <w:r w:rsidRPr="006E2935">
              <w:rPr>
                <w:sz w:val="22"/>
                <w:szCs w:val="22"/>
              </w:rPr>
              <w:t>Полихлорирани</w:t>
            </w:r>
            <w:proofErr w:type="spellEnd"/>
            <w:r w:rsidRPr="006E2935">
              <w:rPr>
                <w:sz w:val="22"/>
                <w:szCs w:val="22"/>
              </w:rPr>
              <w:t xml:space="preserve"> </w:t>
            </w:r>
            <w:proofErr w:type="spellStart"/>
            <w:r w:rsidRPr="006E2935">
              <w:rPr>
                <w:sz w:val="22"/>
                <w:szCs w:val="22"/>
              </w:rPr>
              <w:t>бифенили</w:t>
            </w:r>
            <w:proofErr w:type="spellEnd"/>
            <w:r w:rsidRPr="006E2935">
              <w:rPr>
                <w:sz w:val="22"/>
                <w:szCs w:val="22"/>
              </w:rPr>
              <w:t xml:space="preserve"> (</w:t>
            </w:r>
            <w:proofErr w:type="spellStart"/>
            <w:r w:rsidRPr="006E2935">
              <w:rPr>
                <w:sz w:val="22"/>
                <w:szCs w:val="22"/>
              </w:rPr>
              <w:t>PCBs</w:t>
            </w:r>
            <w:proofErr w:type="spellEnd"/>
            <w:r w:rsidRPr="006E2935">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0.1</w:t>
            </w:r>
          </w:p>
        </w:tc>
        <w:tc>
          <w:tcPr>
            <w:tcW w:w="1057"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0.1</w:t>
            </w:r>
          </w:p>
        </w:tc>
        <w:tc>
          <w:tcPr>
            <w:tcW w:w="99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0.1</w:t>
            </w:r>
          </w:p>
        </w:tc>
        <w:tc>
          <w:tcPr>
            <w:tcW w:w="134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w:t>
            </w:r>
          </w:p>
        </w:tc>
        <w:tc>
          <w:tcPr>
            <w:tcW w:w="1456"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50</w:t>
            </w:r>
          </w:p>
        </w:tc>
      </w:tr>
      <w:tr w:rsidR="00AD3342" w:rsidRPr="006E2935" w:rsidTr="002B0B0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r w:rsidRPr="006E2935">
              <w:rPr>
                <w:sz w:val="22"/>
                <w:szCs w:val="22"/>
              </w:rPr>
              <w:t>51</w:t>
            </w:r>
          </w:p>
        </w:tc>
        <w:tc>
          <w:tcPr>
            <w:tcW w:w="110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122-34-9</w:t>
            </w:r>
          </w:p>
        </w:tc>
        <w:tc>
          <w:tcPr>
            <w:tcW w:w="2244"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proofErr w:type="spellStart"/>
            <w:r w:rsidRPr="006E2935">
              <w:rPr>
                <w:sz w:val="22"/>
                <w:szCs w:val="22"/>
              </w:rPr>
              <w:t>Simazine</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w:t>
            </w:r>
          </w:p>
        </w:tc>
        <w:tc>
          <w:tcPr>
            <w:tcW w:w="1057"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w:t>
            </w:r>
          </w:p>
        </w:tc>
        <w:tc>
          <w:tcPr>
            <w:tcW w:w="99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w:t>
            </w:r>
          </w:p>
        </w:tc>
        <w:tc>
          <w:tcPr>
            <w:tcW w:w="134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5</w:t>
            </w:r>
          </w:p>
        </w:tc>
        <w:tc>
          <w:tcPr>
            <w:tcW w:w="1456"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10 000</w:t>
            </w:r>
          </w:p>
        </w:tc>
      </w:tr>
      <w:tr w:rsidR="00AD3342" w:rsidRPr="006E2935" w:rsidTr="002B0B0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r w:rsidRPr="006E2935">
              <w:rPr>
                <w:sz w:val="22"/>
                <w:szCs w:val="22"/>
              </w:rPr>
              <w:t>52#</w:t>
            </w:r>
          </w:p>
        </w:tc>
        <w:tc>
          <w:tcPr>
            <w:tcW w:w="110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127-18-4</w:t>
            </w:r>
          </w:p>
        </w:tc>
        <w:tc>
          <w:tcPr>
            <w:tcW w:w="2244"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proofErr w:type="spellStart"/>
            <w:r w:rsidRPr="006E2935">
              <w:rPr>
                <w:sz w:val="22"/>
                <w:szCs w:val="22"/>
              </w:rPr>
              <w:t>Тетрахлоретилен</w:t>
            </w:r>
            <w:proofErr w:type="spellEnd"/>
            <w:r w:rsidRPr="006E2935">
              <w:rPr>
                <w:sz w:val="22"/>
                <w:szCs w:val="22"/>
              </w:rPr>
              <w:t xml:space="preserve"> (</w:t>
            </w:r>
            <w:smartTag w:uri="urn:schemas-microsoft-com:office:smarttags" w:element="stockticker">
              <w:r w:rsidRPr="006E2935">
                <w:rPr>
                  <w:sz w:val="22"/>
                  <w:szCs w:val="22"/>
                </w:rPr>
                <w:t>PER</w:t>
              </w:r>
            </w:smartTag>
            <w:r w:rsidRPr="006E2935">
              <w:rPr>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2 000</w:t>
            </w:r>
          </w:p>
        </w:tc>
        <w:tc>
          <w:tcPr>
            <w:tcW w:w="1057"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w:t>
            </w:r>
          </w:p>
        </w:tc>
        <w:tc>
          <w:tcPr>
            <w:tcW w:w="134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1 000</w:t>
            </w:r>
          </w:p>
        </w:tc>
        <w:tc>
          <w:tcPr>
            <w:tcW w:w="1456"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10 000</w:t>
            </w:r>
          </w:p>
        </w:tc>
      </w:tr>
      <w:tr w:rsidR="00AD3342" w:rsidRPr="006E2935" w:rsidTr="002B0B0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r w:rsidRPr="006E2935">
              <w:rPr>
                <w:sz w:val="22"/>
                <w:szCs w:val="22"/>
              </w:rPr>
              <w:t>53#</w:t>
            </w:r>
          </w:p>
        </w:tc>
        <w:tc>
          <w:tcPr>
            <w:tcW w:w="110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56-23-5</w:t>
            </w:r>
          </w:p>
        </w:tc>
        <w:tc>
          <w:tcPr>
            <w:tcW w:w="2244"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proofErr w:type="spellStart"/>
            <w:r w:rsidRPr="006E2935">
              <w:rPr>
                <w:sz w:val="22"/>
                <w:szCs w:val="22"/>
              </w:rPr>
              <w:t>Tетрахлорметан</w:t>
            </w:r>
            <w:proofErr w:type="spellEnd"/>
            <w:r w:rsidRPr="006E2935">
              <w:rPr>
                <w:sz w:val="22"/>
                <w:szCs w:val="22"/>
              </w:rPr>
              <w:t xml:space="preserve"> (TCM)</w:t>
            </w:r>
          </w:p>
        </w:tc>
        <w:tc>
          <w:tcPr>
            <w:tcW w:w="1559"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100</w:t>
            </w:r>
          </w:p>
        </w:tc>
        <w:tc>
          <w:tcPr>
            <w:tcW w:w="1057"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w:t>
            </w:r>
          </w:p>
        </w:tc>
        <w:tc>
          <w:tcPr>
            <w:tcW w:w="134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1 000</w:t>
            </w:r>
          </w:p>
        </w:tc>
        <w:tc>
          <w:tcPr>
            <w:tcW w:w="1456"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10 000</w:t>
            </w:r>
          </w:p>
        </w:tc>
      </w:tr>
      <w:tr w:rsidR="00AD3342" w:rsidRPr="006E2935" w:rsidTr="002B0B0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r w:rsidRPr="006E2935">
              <w:rPr>
                <w:sz w:val="22"/>
                <w:szCs w:val="22"/>
              </w:rPr>
              <w:t>54#</w:t>
            </w:r>
          </w:p>
        </w:tc>
        <w:tc>
          <w:tcPr>
            <w:tcW w:w="110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smartTag w:uri="urn:schemas-microsoft-com:office:smarttags" w:element="metricconverter">
              <w:smartTagPr>
                <w:attr w:name="ProductID" w:val="12002 г"/>
              </w:smartTagPr>
              <w:r w:rsidRPr="006E2935">
                <w:rPr>
                  <w:sz w:val="22"/>
                  <w:szCs w:val="22"/>
                </w:rPr>
                <w:t>12002 г</w:t>
              </w:r>
            </w:smartTag>
            <w:r w:rsidRPr="006E2935">
              <w:rPr>
                <w:sz w:val="22"/>
                <w:szCs w:val="22"/>
              </w:rPr>
              <w:t>.-48-1</w:t>
            </w:r>
          </w:p>
        </w:tc>
        <w:tc>
          <w:tcPr>
            <w:tcW w:w="2244"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proofErr w:type="spellStart"/>
            <w:r w:rsidRPr="006E2935">
              <w:rPr>
                <w:sz w:val="22"/>
                <w:szCs w:val="22"/>
              </w:rPr>
              <w:t>Трихлорбензоли</w:t>
            </w:r>
            <w:proofErr w:type="spellEnd"/>
            <w:r w:rsidRPr="006E2935">
              <w:rPr>
                <w:b/>
                <w:sz w:val="22"/>
                <w:szCs w:val="22"/>
              </w:rPr>
              <w:t xml:space="preserve"> </w:t>
            </w:r>
            <w:r w:rsidRPr="006E2935">
              <w:rPr>
                <w:sz w:val="22"/>
                <w:szCs w:val="22"/>
              </w:rPr>
              <w:t>(</w:t>
            </w:r>
            <w:proofErr w:type="spellStart"/>
            <w:r w:rsidRPr="006E2935">
              <w:rPr>
                <w:sz w:val="22"/>
                <w:szCs w:val="22"/>
              </w:rPr>
              <w:t>TCBs</w:t>
            </w:r>
            <w:proofErr w:type="spellEnd"/>
            <w:r w:rsidRPr="006E2935">
              <w:rPr>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10</w:t>
            </w:r>
          </w:p>
        </w:tc>
        <w:tc>
          <w:tcPr>
            <w:tcW w:w="1057"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w:t>
            </w:r>
          </w:p>
        </w:tc>
        <w:tc>
          <w:tcPr>
            <w:tcW w:w="134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1 000</w:t>
            </w:r>
          </w:p>
        </w:tc>
        <w:tc>
          <w:tcPr>
            <w:tcW w:w="1456"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10 000</w:t>
            </w:r>
          </w:p>
        </w:tc>
      </w:tr>
      <w:tr w:rsidR="00AD3342" w:rsidRPr="006E2935" w:rsidTr="002B0B0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r w:rsidRPr="006E2935">
              <w:rPr>
                <w:sz w:val="22"/>
                <w:szCs w:val="22"/>
              </w:rPr>
              <w:t>55#</w:t>
            </w:r>
          </w:p>
        </w:tc>
        <w:tc>
          <w:tcPr>
            <w:tcW w:w="110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71-55-6</w:t>
            </w:r>
          </w:p>
        </w:tc>
        <w:tc>
          <w:tcPr>
            <w:tcW w:w="2244"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r w:rsidRPr="006E2935">
              <w:rPr>
                <w:sz w:val="22"/>
                <w:szCs w:val="22"/>
              </w:rPr>
              <w:t xml:space="preserve">1,1,1-трихлоретан </w:t>
            </w:r>
          </w:p>
        </w:tc>
        <w:tc>
          <w:tcPr>
            <w:tcW w:w="1559"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100</w:t>
            </w:r>
          </w:p>
        </w:tc>
        <w:tc>
          <w:tcPr>
            <w:tcW w:w="1057"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w:t>
            </w:r>
          </w:p>
        </w:tc>
        <w:tc>
          <w:tcPr>
            <w:tcW w:w="134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1 000</w:t>
            </w:r>
          </w:p>
        </w:tc>
        <w:tc>
          <w:tcPr>
            <w:tcW w:w="1456"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10 000</w:t>
            </w:r>
          </w:p>
        </w:tc>
      </w:tr>
      <w:tr w:rsidR="00AD3342" w:rsidRPr="006E2935" w:rsidTr="002B0B0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r w:rsidRPr="006E2935">
              <w:rPr>
                <w:sz w:val="22"/>
                <w:szCs w:val="22"/>
              </w:rPr>
              <w:t>56</w:t>
            </w:r>
          </w:p>
        </w:tc>
        <w:tc>
          <w:tcPr>
            <w:tcW w:w="110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79-34-5</w:t>
            </w:r>
          </w:p>
        </w:tc>
        <w:tc>
          <w:tcPr>
            <w:tcW w:w="2244"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r w:rsidRPr="006E2935">
              <w:rPr>
                <w:sz w:val="22"/>
                <w:szCs w:val="22"/>
              </w:rPr>
              <w:t>1,1,2,2-тетрахлоретан</w:t>
            </w:r>
          </w:p>
        </w:tc>
        <w:tc>
          <w:tcPr>
            <w:tcW w:w="1559"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50</w:t>
            </w:r>
          </w:p>
        </w:tc>
        <w:tc>
          <w:tcPr>
            <w:tcW w:w="1057"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w:t>
            </w:r>
          </w:p>
        </w:tc>
        <w:tc>
          <w:tcPr>
            <w:tcW w:w="134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1 000</w:t>
            </w:r>
          </w:p>
        </w:tc>
        <w:tc>
          <w:tcPr>
            <w:tcW w:w="1456"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10 000</w:t>
            </w:r>
          </w:p>
        </w:tc>
      </w:tr>
      <w:tr w:rsidR="00AD3342" w:rsidRPr="006E2935" w:rsidTr="002B0B0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r w:rsidRPr="006E2935">
              <w:rPr>
                <w:sz w:val="22"/>
                <w:szCs w:val="22"/>
              </w:rPr>
              <w:t>57#</w:t>
            </w:r>
          </w:p>
        </w:tc>
        <w:tc>
          <w:tcPr>
            <w:tcW w:w="110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79-01-6</w:t>
            </w:r>
          </w:p>
        </w:tc>
        <w:tc>
          <w:tcPr>
            <w:tcW w:w="2244"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proofErr w:type="spellStart"/>
            <w:r w:rsidRPr="006E2935">
              <w:rPr>
                <w:sz w:val="22"/>
                <w:szCs w:val="22"/>
              </w:rPr>
              <w:t>Трихлоретилен</w:t>
            </w:r>
            <w:proofErr w:type="spellEnd"/>
            <w:r w:rsidRPr="006E2935">
              <w:rPr>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2 000</w:t>
            </w:r>
          </w:p>
        </w:tc>
        <w:tc>
          <w:tcPr>
            <w:tcW w:w="1057"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w:t>
            </w:r>
          </w:p>
        </w:tc>
        <w:tc>
          <w:tcPr>
            <w:tcW w:w="134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1 000</w:t>
            </w:r>
          </w:p>
        </w:tc>
        <w:tc>
          <w:tcPr>
            <w:tcW w:w="1456"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10 000</w:t>
            </w:r>
          </w:p>
        </w:tc>
      </w:tr>
      <w:tr w:rsidR="00AD3342" w:rsidRPr="006E2935" w:rsidTr="002B0B0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r w:rsidRPr="006E2935">
              <w:rPr>
                <w:sz w:val="22"/>
                <w:szCs w:val="22"/>
              </w:rPr>
              <w:t>58#</w:t>
            </w:r>
          </w:p>
        </w:tc>
        <w:tc>
          <w:tcPr>
            <w:tcW w:w="110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67-66-3</w:t>
            </w:r>
          </w:p>
        </w:tc>
        <w:tc>
          <w:tcPr>
            <w:tcW w:w="2244"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proofErr w:type="spellStart"/>
            <w:r w:rsidRPr="006E2935">
              <w:rPr>
                <w:sz w:val="22"/>
                <w:szCs w:val="22"/>
              </w:rPr>
              <w:t>Трихлорометан</w:t>
            </w:r>
            <w:proofErr w:type="spellEnd"/>
            <w:r w:rsidRPr="006E2935">
              <w:rPr>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500</w:t>
            </w:r>
          </w:p>
        </w:tc>
        <w:tc>
          <w:tcPr>
            <w:tcW w:w="1057"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w:t>
            </w:r>
          </w:p>
        </w:tc>
        <w:tc>
          <w:tcPr>
            <w:tcW w:w="134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1 000</w:t>
            </w:r>
          </w:p>
        </w:tc>
        <w:tc>
          <w:tcPr>
            <w:tcW w:w="1456"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10 000</w:t>
            </w:r>
          </w:p>
        </w:tc>
      </w:tr>
      <w:tr w:rsidR="00AD3342" w:rsidRPr="006E2935" w:rsidTr="002B0B0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r w:rsidRPr="006E2935">
              <w:rPr>
                <w:sz w:val="22"/>
                <w:szCs w:val="22"/>
              </w:rPr>
              <w:t>59</w:t>
            </w:r>
          </w:p>
        </w:tc>
        <w:tc>
          <w:tcPr>
            <w:tcW w:w="110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8001-35-2</w:t>
            </w:r>
          </w:p>
        </w:tc>
        <w:tc>
          <w:tcPr>
            <w:tcW w:w="2244"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proofErr w:type="spellStart"/>
            <w:r w:rsidRPr="006E2935">
              <w:rPr>
                <w:sz w:val="22"/>
                <w:szCs w:val="22"/>
              </w:rPr>
              <w:t>Toxaphene</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i/>
                <w:sz w:val="22"/>
                <w:szCs w:val="22"/>
              </w:rPr>
            </w:pPr>
            <w:r w:rsidRPr="006E2935">
              <w:rPr>
                <w:sz w:val="22"/>
                <w:szCs w:val="22"/>
              </w:rPr>
              <w:t>1</w:t>
            </w:r>
          </w:p>
        </w:tc>
        <w:tc>
          <w:tcPr>
            <w:tcW w:w="1057"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w:t>
            </w:r>
          </w:p>
        </w:tc>
        <w:tc>
          <w:tcPr>
            <w:tcW w:w="99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w:t>
            </w:r>
          </w:p>
        </w:tc>
        <w:tc>
          <w:tcPr>
            <w:tcW w:w="134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w:t>
            </w:r>
          </w:p>
        </w:tc>
        <w:tc>
          <w:tcPr>
            <w:tcW w:w="1456"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w:t>
            </w:r>
          </w:p>
        </w:tc>
      </w:tr>
      <w:tr w:rsidR="00AD3342" w:rsidRPr="006E2935" w:rsidTr="002B0B0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r w:rsidRPr="006E2935">
              <w:rPr>
                <w:sz w:val="22"/>
                <w:szCs w:val="22"/>
              </w:rPr>
              <w:t>60</w:t>
            </w:r>
          </w:p>
        </w:tc>
        <w:tc>
          <w:tcPr>
            <w:tcW w:w="110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75-01-4</w:t>
            </w:r>
          </w:p>
        </w:tc>
        <w:tc>
          <w:tcPr>
            <w:tcW w:w="2244"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proofErr w:type="spellStart"/>
            <w:r w:rsidRPr="006E2935">
              <w:rPr>
                <w:sz w:val="22"/>
                <w:szCs w:val="22"/>
              </w:rPr>
              <w:t>Винилхлорид</w:t>
            </w:r>
            <w:proofErr w:type="spellEnd"/>
            <w:r w:rsidRPr="006E2935">
              <w:rPr>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1 000</w:t>
            </w:r>
          </w:p>
        </w:tc>
        <w:tc>
          <w:tcPr>
            <w:tcW w:w="1057"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10</w:t>
            </w:r>
          </w:p>
        </w:tc>
        <w:tc>
          <w:tcPr>
            <w:tcW w:w="99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10</w:t>
            </w:r>
          </w:p>
        </w:tc>
        <w:tc>
          <w:tcPr>
            <w:tcW w:w="134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100</w:t>
            </w:r>
          </w:p>
        </w:tc>
        <w:tc>
          <w:tcPr>
            <w:tcW w:w="1456"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10 000</w:t>
            </w:r>
          </w:p>
        </w:tc>
      </w:tr>
      <w:tr w:rsidR="00AD3342" w:rsidRPr="006E2935" w:rsidTr="002B0B0F">
        <w:trPr>
          <w:trHeight w:val="126"/>
        </w:trPr>
        <w:tc>
          <w:tcPr>
            <w:tcW w:w="48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r w:rsidRPr="006E2935">
              <w:rPr>
                <w:sz w:val="22"/>
                <w:szCs w:val="22"/>
              </w:rPr>
              <w:t>61</w:t>
            </w:r>
          </w:p>
        </w:tc>
        <w:tc>
          <w:tcPr>
            <w:tcW w:w="110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120-12-7</w:t>
            </w:r>
          </w:p>
        </w:tc>
        <w:tc>
          <w:tcPr>
            <w:tcW w:w="2244"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proofErr w:type="spellStart"/>
            <w:r w:rsidRPr="006E2935">
              <w:rPr>
                <w:sz w:val="22"/>
                <w:szCs w:val="22"/>
              </w:rPr>
              <w:t>Антрацен</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50</w:t>
            </w:r>
          </w:p>
        </w:tc>
        <w:tc>
          <w:tcPr>
            <w:tcW w:w="1057"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w:t>
            </w:r>
          </w:p>
        </w:tc>
        <w:tc>
          <w:tcPr>
            <w:tcW w:w="99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w:t>
            </w:r>
          </w:p>
        </w:tc>
        <w:tc>
          <w:tcPr>
            <w:tcW w:w="134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50</w:t>
            </w:r>
          </w:p>
        </w:tc>
        <w:tc>
          <w:tcPr>
            <w:tcW w:w="1456"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50</w:t>
            </w:r>
          </w:p>
        </w:tc>
      </w:tr>
      <w:tr w:rsidR="00AD3342" w:rsidRPr="006E2935" w:rsidTr="002B0B0F">
        <w:trPr>
          <w:trHeight w:val="423"/>
        </w:trPr>
        <w:tc>
          <w:tcPr>
            <w:tcW w:w="48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r w:rsidRPr="006E2935">
              <w:rPr>
                <w:sz w:val="22"/>
                <w:szCs w:val="22"/>
              </w:rPr>
              <w:t>62#</w:t>
            </w:r>
          </w:p>
        </w:tc>
        <w:tc>
          <w:tcPr>
            <w:tcW w:w="110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71-43-2</w:t>
            </w:r>
          </w:p>
        </w:tc>
        <w:tc>
          <w:tcPr>
            <w:tcW w:w="2244"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r w:rsidRPr="006E2935">
              <w:rPr>
                <w:sz w:val="22"/>
                <w:szCs w:val="22"/>
              </w:rPr>
              <w:t xml:space="preserve">Бензол </w:t>
            </w:r>
          </w:p>
        </w:tc>
        <w:tc>
          <w:tcPr>
            <w:tcW w:w="1559"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1 000</w:t>
            </w:r>
          </w:p>
        </w:tc>
        <w:tc>
          <w:tcPr>
            <w:tcW w:w="1057"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200</w:t>
            </w:r>
            <w:r w:rsidRPr="006E2935">
              <w:rPr>
                <w:sz w:val="22"/>
                <w:szCs w:val="22"/>
              </w:rPr>
              <w:br/>
              <w:t>(като BTEX)</w:t>
            </w:r>
            <w:r w:rsidRPr="006E2935">
              <w:rPr>
                <w:rStyle w:val="FootnoteReference"/>
                <w:sz w:val="22"/>
                <w:szCs w:val="22"/>
              </w:rPr>
              <w:footnoteReference w:id="4"/>
            </w:r>
          </w:p>
        </w:tc>
        <w:tc>
          <w:tcPr>
            <w:tcW w:w="99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200</w:t>
            </w:r>
            <w:r w:rsidRPr="006E2935">
              <w:rPr>
                <w:sz w:val="22"/>
                <w:szCs w:val="22"/>
              </w:rPr>
              <w:br/>
              <w:t>(като BTEX)</w:t>
            </w:r>
          </w:p>
        </w:tc>
        <w:tc>
          <w:tcPr>
            <w:tcW w:w="134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2 000</w:t>
            </w:r>
            <w:r w:rsidRPr="006E2935">
              <w:rPr>
                <w:sz w:val="22"/>
                <w:szCs w:val="22"/>
              </w:rPr>
              <w:br/>
              <w:t>(като BTEX)</w:t>
            </w:r>
          </w:p>
        </w:tc>
        <w:tc>
          <w:tcPr>
            <w:tcW w:w="1456"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10 000</w:t>
            </w:r>
          </w:p>
        </w:tc>
      </w:tr>
      <w:tr w:rsidR="00AD3342" w:rsidRPr="006E2935" w:rsidTr="002B0B0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r w:rsidRPr="006E2935">
              <w:rPr>
                <w:sz w:val="22"/>
                <w:szCs w:val="22"/>
              </w:rPr>
              <w:t>63#</w:t>
            </w:r>
          </w:p>
        </w:tc>
        <w:tc>
          <w:tcPr>
            <w:tcW w:w="110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p>
        </w:tc>
        <w:tc>
          <w:tcPr>
            <w:tcW w:w="2244"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proofErr w:type="spellStart"/>
            <w:r w:rsidRPr="006E2935">
              <w:rPr>
                <w:sz w:val="22"/>
                <w:szCs w:val="22"/>
              </w:rPr>
              <w:t>Бромирани</w:t>
            </w:r>
            <w:proofErr w:type="spellEnd"/>
            <w:r w:rsidRPr="006E2935">
              <w:rPr>
                <w:sz w:val="22"/>
                <w:szCs w:val="22"/>
              </w:rPr>
              <w:t xml:space="preserve"> </w:t>
            </w:r>
            <w:proofErr w:type="spellStart"/>
            <w:r w:rsidRPr="006E2935">
              <w:rPr>
                <w:sz w:val="22"/>
                <w:szCs w:val="22"/>
              </w:rPr>
              <w:t>дифенилетери</w:t>
            </w:r>
            <w:proofErr w:type="spellEnd"/>
            <w:r w:rsidRPr="006E2935">
              <w:rPr>
                <w:sz w:val="22"/>
                <w:szCs w:val="22"/>
              </w:rPr>
              <w:t xml:space="preserve"> (PBDE)</w:t>
            </w:r>
          </w:p>
        </w:tc>
        <w:tc>
          <w:tcPr>
            <w:tcW w:w="1559"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w:t>
            </w:r>
          </w:p>
        </w:tc>
        <w:tc>
          <w:tcPr>
            <w:tcW w:w="1057"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w:t>
            </w:r>
          </w:p>
        </w:tc>
        <w:tc>
          <w:tcPr>
            <w:tcW w:w="99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w:t>
            </w:r>
          </w:p>
        </w:tc>
        <w:tc>
          <w:tcPr>
            <w:tcW w:w="134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5</w:t>
            </w:r>
          </w:p>
        </w:tc>
        <w:tc>
          <w:tcPr>
            <w:tcW w:w="1456"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10 000</w:t>
            </w:r>
          </w:p>
        </w:tc>
      </w:tr>
      <w:tr w:rsidR="00AD3342" w:rsidRPr="006E2935" w:rsidTr="002B0B0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r w:rsidRPr="006E2935">
              <w:rPr>
                <w:sz w:val="22"/>
                <w:szCs w:val="22"/>
              </w:rPr>
              <w:t>64</w:t>
            </w:r>
          </w:p>
        </w:tc>
        <w:tc>
          <w:tcPr>
            <w:tcW w:w="110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p>
        </w:tc>
        <w:tc>
          <w:tcPr>
            <w:tcW w:w="2244"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proofErr w:type="spellStart"/>
            <w:r w:rsidRPr="006E2935">
              <w:rPr>
                <w:sz w:val="22"/>
                <w:szCs w:val="22"/>
              </w:rPr>
              <w:t>Nonylphenol</w:t>
            </w:r>
            <w:proofErr w:type="spellEnd"/>
            <w:r w:rsidRPr="006E2935">
              <w:rPr>
                <w:sz w:val="22"/>
                <w:szCs w:val="22"/>
              </w:rPr>
              <w:t xml:space="preserve"> </w:t>
            </w:r>
            <w:proofErr w:type="spellStart"/>
            <w:r w:rsidRPr="006E2935">
              <w:rPr>
                <w:sz w:val="22"/>
                <w:szCs w:val="22"/>
              </w:rPr>
              <w:t>ethoxylates</w:t>
            </w:r>
            <w:proofErr w:type="spellEnd"/>
            <w:r w:rsidRPr="006E2935">
              <w:rPr>
                <w:sz w:val="22"/>
                <w:szCs w:val="22"/>
              </w:rPr>
              <w:t xml:space="preserve"> (NP/</w:t>
            </w:r>
            <w:proofErr w:type="spellStart"/>
            <w:r w:rsidRPr="006E2935">
              <w:rPr>
                <w:sz w:val="22"/>
                <w:szCs w:val="22"/>
              </w:rPr>
              <w:t>NPEs</w:t>
            </w:r>
            <w:proofErr w:type="spellEnd"/>
            <w:r w:rsidRPr="006E2935">
              <w:rPr>
                <w:sz w:val="22"/>
                <w:szCs w:val="22"/>
              </w:rPr>
              <w:t xml:space="preserve">) и свързаните </w:t>
            </w:r>
            <w:proofErr w:type="spellStart"/>
            <w:r w:rsidRPr="006E2935">
              <w:rPr>
                <w:sz w:val="22"/>
                <w:szCs w:val="22"/>
              </w:rPr>
              <w:t>съедин</w:t>
            </w:r>
            <w:proofErr w:type="spellEnd"/>
            <w:r w:rsidRPr="006E2935">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w:t>
            </w:r>
          </w:p>
        </w:tc>
        <w:tc>
          <w:tcPr>
            <w:tcW w:w="1057"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w:t>
            </w:r>
          </w:p>
        </w:tc>
        <w:tc>
          <w:tcPr>
            <w:tcW w:w="99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w:t>
            </w:r>
          </w:p>
        </w:tc>
        <w:tc>
          <w:tcPr>
            <w:tcW w:w="134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5</w:t>
            </w:r>
          </w:p>
        </w:tc>
        <w:tc>
          <w:tcPr>
            <w:tcW w:w="1456"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10 000</w:t>
            </w:r>
          </w:p>
        </w:tc>
      </w:tr>
      <w:tr w:rsidR="00AD3342" w:rsidRPr="006E2935" w:rsidTr="002B0B0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r w:rsidRPr="006E2935">
              <w:rPr>
                <w:sz w:val="22"/>
                <w:szCs w:val="22"/>
              </w:rPr>
              <w:t>65</w:t>
            </w:r>
          </w:p>
        </w:tc>
        <w:tc>
          <w:tcPr>
            <w:tcW w:w="110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100-41-4</w:t>
            </w:r>
          </w:p>
        </w:tc>
        <w:tc>
          <w:tcPr>
            <w:tcW w:w="2244"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r w:rsidRPr="006E2935">
              <w:rPr>
                <w:sz w:val="22"/>
                <w:szCs w:val="22"/>
              </w:rPr>
              <w:t>Етилов бензол</w:t>
            </w:r>
          </w:p>
        </w:tc>
        <w:tc>
          <w:tcPr>
            <w:tcW w:w="1559"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w:t>
            </w:r>
          </w:p>
        </w:tc>
        <w:tc>
          <w:tcPr>
            <w:tcW w:w="1057"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200</w:t>
            </w:r>
            <w:r w:rsidRPr="006E2935">
              <w:rPr>
                <w:sz w:val="22"/>
                <w:szCs w:val="22"/>
              </w:rPr>
              <w:br/>
              <w:t>(като BTEX)</w:t>
            </w:r>
          </w:p>
        </w:tc>
        <w:tc>
          <w:tcPr>
            <w:tcW w:w="99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200</w:t>
            </w:r>
            <w:r w:rsidRPr="006E2935">
              <w:rPr>
                <w:sz w:val="22"/>
                <w:szCs w:val="22"/>
              </w:rPr>
              <w:br/>
              <w:t>(като BTEX)</w:t>
            </w:r>
          </w:p>
        </w:tc>
        <w:tc>
          <w:tcPr>
            <w:tcW w:w="134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2 000</w:t>
            </w:r>
            <w:r w:rsidRPr="006E2935">
              <w:rPr>
                <w:sz w:val="22"/>
                <w:szCs w:val="22"/>
              </w:rPr>
              <w:br/>
              <w:t>(като BTEX)</w:t>
            </w:r>
          </w:p>
        </w:tc>
        <w:tc>
          <w:tcPr>
            <w:tcW w:w="1456"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10 000</w:t>
            </w:r>
          </w:p>
        </w:tc>
      </w:tr>
      <w:tr w:rsidR="00AD3342" w:rsidRPr="006E2935" w:rsidTr="002B0B0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r w:rsidRPr="006E2935">
              <w:rPr>
                <w:sz w:val="22"/>
                <w:szCs w:val="22"/>
              </w:rPr>
              <w:t>66</w:t>
            </w:r>
          </w:p>
        </w:tc>
        <w:tc>
          <w:tcPr>
            <w:tcW w:w="110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75-21-8</w:t>
            </w:r>
          </w:p>
        </w:tc>
        <w:tc>
          <w:tcPr>
            <w:tcW w:w="2244"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proofErr w:type="spellStart"/>
            <w:r w:rsidRPr="006E2935">
              <w:rPr>
                <w:sz w:val="22"/>
                <w:szCs w:val="22"/>
              </w:rPr>
              <w:t>Етиленов</w:t>
            </w:r>
            <w:proofErr w:type="spellEnd"/>
            <w:r w:rsidRPr="006E2935">
              <w:rPr>
                <w:sz w:val="22"/>
                <w:szCs w:val="22"/>
              </w:rPr>
              <w:t xml:space="preserve"> оксид </w:t>
            </w:r>
          </w:p>
        </w:tc>
        <w:tc>
          <w:tcPr>
            <w:tcW w:w="1559"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1 000</w:t>
            </w:r>
          </w:p>
        </w:tc>
        <w:tc>
          <w:tcPr>
            <w:tcW w:w="1057"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10</w:t>
            </w:r>
          </w:p>
        </w:tc>
        <w:tc>
          <w:tcPr>
            <w:tcW w:w="99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10</w:t>
            </w:r>
          </w:p>
        </w:tc>
        <w:tc>
          <w:tcPr>
            <w:tcW w:w="134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100</w:t>
            </w:r>
          </w:p>
        </w:tc>
        <w:tc>
          <w:tcPr>
            <w:tcW w:w="1456"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10 000</w:t>
            </w:r>
          </w:p>
        </w:tc>
      </w:tr>
      <w:tr w:rsidR="00AD3342" w:rsidRPr="006E2935" w:rsidTr="002B0B0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r w:rsidRPr="006E2935">
              <w:rPr>
                <w:sz w:val="22"/>
                <w:szCs w:val="22"/>
              </w:rPr>
              <w:t>67</w:t>
            </w:r>
          </w:p>
        </w:tc>
        <w:tc>
          <w:tcPr>
            <w:tcW w:w="110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34123-59-6</w:t>
            </w:r>
          </w:p>
        </w:tc>
        <w:tc>
          <w:tcPr>
            <w:tcW w:w="2244"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proofErr w:type="spellStart"/>
            <w:r w:rsidRPr="006E2935">
              <w:rPr>
                <w:sz w:val="22"/>
                <w:szCs w:val="22"/>
              </w:rPr>
              <w:t>Isoproturon</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w:t>
            </w:r>
          </w:p>
        </w:tc>
        <w:tc>
          <w:tcPr>
            <w:tcW w:w="1057"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w:t>
            </w:r>
          </w:p>
        </w:tc>
        <w:tc>
          <w:tcPr>
            <w:tcW w:w="99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w:t>
            </w:r>
          </w:p>
        </w:tc>
        <w:tc>
          <w:tcPr>
            <w:tcW w:w="134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5</w:t>
            </w:r>
          </w:p>
        </w:tc>
        <w:tc>
          <w:tcPr>
            <w:tcW w:w="1456"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10 000</w:t>
            </w:r>
          </w:p>
        </w:tc>
      </w:tr>
      <w:tr w:rsidR="00AD3342" w:rsidRPr="006E2935" w:rsidTr="002B0B0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r w:rsidRPr="006E2935">
              <w:rPr>
                <w:sz w:val="22"/>
                <w:szCs w:val="22"/>
              </w:rPr>
              <w:t>68</w:t>
            </w:r>
          </w:p>
        </w:tc>
        <w:tc>
          <w:tcPr>
            <w:tcW w:w="110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91-20-3</w:t>
            </w:r>
          </w:p>
        </w:tc>
        <w:tc>
          <w:tcPr>
            <w:tcW w:w="2244"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r w:rsidRPr="006E2935">
              <w:rPr>
                <w:sz w:val="22"/>
                <w:szCs w:val="22"/>
              </w:rPr>
              <w:t>Нафталин</w:t>
            </w:r>
          </w:p>
        </w:tc>
        <w:tc>
          <w:tcPr>
            <w:tcW w:w="1559"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100</w:t>
            </w:r>
          </w:p>
        </w:tc>
        <w:tc>
          <w:tcPr>
            <w:tcW w:w="1057"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10</w:t>
            </w:r>
          </w:p>
        </w:tc>
        <w:tc>
          <w:tcPr>
            <w:tcW w:w="99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10</w:t>
            </w:r>
          </w:p>
        </w:tc>
        <w:tc>
          <w:tcPr>
            <w:tcW w:w="134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100</w:t>
            </w:r>
          </w:p>
        </w:tc>
        <w:tc>
          <w:tcPr>
            <w:tcW w:w="1456"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10 000</w:t>
            </w:r>
          </w:p>
        </w:tc>
      </w:tr>
      <w:tr w:rsidR="00AD3342" w:rsidRPr="006E2935" w:rsidTr="002B0B0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r w:rsidRPr="006E2935">
              <w:rPr>
                <w:sz w:val="22"/>
                <w:szCs w:val="22"/>
              </w:rPr>
              <w:t>69#</w:t>
            </w:r>
          </w:p>
        </w:tc>
        <w:tc>
          <w:tcPr>
            <w:tcW w:w="110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p>
        </w:tc>
        <w:tc>
          <w:tcPr>
            <w:tcW w:w="2244"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r w:rsidRPr="006E2935">
              <w:rPr>
                <w:sz w:val="22"/>
                <w:szCs w:val="22"/>
              </w:rPr>
              <w:t xml:space="preserve">Съединения на </w:t>
            </w:r>
            <w:proofErr w:type="spellStart"/>
            <w:r w:rsidRPr="006E2935">
              <w:rPr>
                <w:sz w:val="22"/>
                <w:szCs w:val="22"/>
              </w:rPr>
              <w:t>Organotin</w:t>
            </w:r>
            <w:proofErr w:type="spellEnd"/>
            <w:r w:rsidRPr="006E2935">
              <w:rPr>
                <w:sz w:val="22"/>
                <w:szCs w:val="22"/>
              </w:rPr>
              <w:t xml:space="preserve"> (като общ </w:t>
            </w:r>
            <w:proofErr w:type="spellStart"/>
            <w:r w:rsidRPr="006E2935">
              <w:rPr>
                <w:sz w:val="22"/>
                <w:szCs w:val="22"/>
              </w:rPr>
              <w:t>Sn</w:t>
            </w:r>
            <w:proofErr w:type="spellEnd"/>
            <w:r w:rsidRPr="006E2935">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w:t>
            </w:r>
          </w:p>
        </w:tc>
        <w:tc>
          <w:tcPr>
            <w:tcW w:w="1057"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50</w:t>
            </w:r>
          </w:p>
        </w:tc>
        <w:tc>
          <w:tcPr>
            <w:tcW w:w="99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50</w:t>
            </w:r>
          </w:p>
        </w:tc>
        <w:tc>
          <w:tcPr>
            <w:tcW w:w="134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50</w:t>
            </w:r>
          </w:p>
        </w:tc>
        <w:tc>
          <w:tcPr>
            <w:tcW w:w="1456"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10 000</w:t>
            </w:r>
          </w:p>
        </w:tc>
      </w:tr>
      <w:tr w:rsidR="00AD3342" w:rsidRPr="006E2935" w:rsidTr="002B0B0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r w:rsidRPr="006E2935">
              <w:rPr>
                <w:sz w:val="22"/>
                <w:szCs w:val="22"/>
              </w:rPr>
              <w:t>70</w:t>
            </w:r>
          </w:p>
        </w:tc>
        <w:tc>
          <w:tcPr>
            <w:tcW w:w="110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117-81-7</w:t>
            </w:r>
          </w:p>
        </w:tc>
        <w:tc>
          <w:tcPr>
            <w:tcW w:w="2244"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r w:rsidRPr="006E2935">
              <w:rPr>
                <w:sz w:val="22"/>
                <w:szCs w:val="22"/>
              </w:rPr>
              <w:t xml:space="preserve">Di-(2-ethyl </w:t>
            </w:r>
            <w:proofErr w:type="spellStart"/>
            <w:r w:rsidRPr="006E2935">
              <w:rPr>
                <w:sz w:val="22"/>
                <w:szCs w:val="22"/>
              </w:rPr>
              <w:t>hexyl</w:t>
            </w:r>
            <w:proofErr w:type="spellEnd"/>
            <w:r w:rsidRPr="006E2935">
              <w:rPr>
                <w:sz w:val="22"/>
                <w:szCs w:val="22"/>
              </w:rPr>
              <w:t xml:space="preserve">) </w:t>
            </w:r>
            <w:proofErr w:type="spellStart"/>
            <w:r w:rsidRPr="006E2935">
              <w:rPr>
                <w:sz w:val="22"/>
                <w:szCs w:val="22"/>
              </w:rPr>
              <w:t>phthalate</w:t>
            </w:r>
            <w:proofErr w:type="spellEnd"/>
            <w:r w:rsidRPr="006E2935">
              <w:rPr>
                <w:sz w:val="22"/>
                <w:szCs w:val="22"/>
              </w:rPr>
              <w:t xml:space="preserve"> (DEHP)</w:t>
            </w:r>
          </w:p>
        </w:tc>
        <w:tc>
          <w:tcPr>
            <w:tcW w:w="1559"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10</w:t>
            </w:r>
          </w:p>
        </w:tc>
        <w:tc>
          <w:tcPr>
            <w:tcW w:w="1057"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w:t>
            </w:r>
          </w:p>
        </w:tc>
        <w:tc>
          <w:tcPr>
            <w:tcW w:w="99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w:t>
            </w:r>
          </w:p>
        </w:tc>
        <w:tc>
          <w:tcPr>
            <w:tcW w:w="134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100</w:t>
            </w:r>
          </w:p>
        </w:tc>
        <w:tc>
          <w:tcPr>
            <w:tcW w:w="1456"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10 000</w:t>
            </w:r>
          </w:p>
        </w:tc>
      </w:tr>
      <w:tr w:rsidR="00AD3342" w:rsidRPr="006E2935" w:rsidTr="002B0B0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r w:rsidRPr="006E2935">
              <w:rPr>
                <w:sz w:val="22"/>
                <w:szCs w:val="22"/>
              </w:rPr>
              <w:t>71#</w:t>
            </w:r>
          </w:p>
        </w:tc>
        <w:tc>
          <w:tcPr>
            <w:tcW w:w="110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108-95-2</w:t>
            </w:r>
          </w:p>
        </w:tc>
        <w:tc>
          <w:tcPr>
            <w:tcW w:w="2244"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r w:rsidRPr="006E2935">
              <w:rPr>
                <w:sz w:val="22"/>
                <w:szCs w:val="22"/>
              </w:rPr>
              <w:t>Феноли (като общ C)</w:t>
            </w:r>
          </w:p>
        </w:tc>
        <w:tc>
          <w:tcPr>
            <w:tcW w:w="1559"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w:t>
            </w:r>
          </w:p>
        </w:tc>
        <w:tc>
          <w:tcPr>
            <w:tcW w:w="1057"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20</w:t>
            </w:r>
          </w:p>
        </w:tc>
        <w:tc>
          <w:tcPr>
            <w:tcW w:w="99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20</w:t>
            </w:r>
          </w:p>
        </w:tc>
        <w:tc>
          <w:tcPr>
            <w:tcW w:w="134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200</w:t>
            </w:r>
          </w:p>
        </w:tc>
        <w:tc>
          <w:tcPr>
            <w:tcW w:w="1456"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10 000</w:t>
            </w:r>
          </w:p>
        </w:tc>
      </w:tr>
      <w:tr w:rsidR="00AD3342" w:rsidRPr="006E2935" w:rsidTr="002B0B0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r w:rsidRPr="006E2935">
              <w:rPr>
                <w:sz w:val="22"/>
                <w:szCs w:val="22"/>
              </w:rPr>
              <w:lastRenderedPageBreak/>
              <w:t>72#</w:t>
            </w:r>
          </w:p>
        </w:tc>
        <w:tc>
          <w:tcPr>
            <w:tcW w:w="110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p>
        </w:tc>
        <w:tc>
          <w:tcPr>
            <w:tcW w:w="2244"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proofErr w:type="spellStart"/>
            <w:r w:rsidRPr="006E2935">
              <w:rPr>
                <w:sz w:val="22"/>
                <w:szCs w:val="22"/>
              </w:rPr>
              <w:t>Полициклични</w:t>
            </w:r>
            <w:proofErr w:type="spellEnd"/>
            <w:r w:rsidRPr="006E2935">
              <w:rPr>
                <w:sz w:val="22"/>
                <w:szCs w:val="22"/>
              </w:rPr>
              <w:t xml:space="preserve"> ароматни </w:t>
            </w:r>
            <w:proofErr w:type="spellStart"/>
            <w:r w:rsidRPr="006E2935">
              <w:rPr>
                <w:sz w:val="22"/>
                <w:szCs w:val="22"/>
              </w:rPr>
              <w:t>въглеводо</w:t>
            </w:r>
            <w:proofErr w:type="spellEnd"/>
            <w:r w:rsidRPr="006E2935">
              <w:rPr>
                <w:sz w:val="22"/>
                <w:szCs w:val="22"/>
              </w:rPr>
              <w:t>-роди (</w:t>
            </w:r>
            <w:proofErr w:type="spellStart"/>
            <w:r w:rsidRPr="006E2935">
              <w:rPr>
                <w:sz w:val="22"/>
                <w:szCs w:val="22"/>
              </w:rPr>
              <w:t>PAHs</w:t>
            </w:r>
            <w:proofErr w:type="spellEnd"/>
            <w:r w:rsidRPr="006E2935">
              <w:rPr>
                <w:sz w:val="22"/>
                <w:szCs w:val="22"/>
              </w:rPr>
              <w:t>)</w:t>
            </w:r>
            <w:r w:rsidRPr="006E2935">
              <w:rPr>
                <w:rStyle w:val="FootnoteReference"/>
                <w:sz w:val="22"/>
                <w:szCs w:val="22"/>
              </w:rPr>
              <w:footnoteReference w:id="5"/>
            </w:r>
          </w:p>
        </w:tc>
        <w:tc>
          <w:tcPr>
            <w:tcW w:w="1559"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50</w:t>
            </w:r>
          </w:p>
        </w:tc>
        <w:tc>
          <w:tcPr>
            <w:tcW w:w="1057"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5</w:t>
            </w:r>
          </w:p>
        </w:tc>
        <w:tc>
          <w:tcPr>
            <w:tcW w:w="99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5</w:t>
            </w:r>
          </w:p>
        </w:tc>
        <w:tc>
          <w:tcPr>
            <w:tcW w:w="134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50</w:t>
            </w:r>
          </w:p>
        </w:tc>
        <w:tc>
          <w:tcPr>
            <w:tcW w:w="1456"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50</w:t>
            </w:r>
          </w:p>
        </w:tc>
      </w:tr>
      <w:tr w:rsidR="00AD3342" w:rsidRPr="006E2935" w:rsidTr="002B0B0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r w:rsidRPr="006E2935">
              <w:rPr>
                <w:sz w:val="22"/>
                <w:szCs w:val="22"/>
              </w:rPr>
              <w:t>73</w:t>
            </w:r>
          </w:p>
        </w:tc>
        <w:tc>
          <w:tcPr>
            <w:tcW w:w="110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108-88-3</w:t>
            </w:r>
          </w:p>
        </w:tc>
        <w:tc>
          <w:tcPr>
            <w:tcW w:w="2244"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proofErr w:type="spellStart"/>
            <w:r w:rsidRPr="006E2935">
              <w:rPr>
                <w:sz w:val="22"/>
                <w:szCs w:val="22"/>
              </w:rPr>
              <w:t>Толуол</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w:t>
            </w:r>
          </w:p>
        </w:tc>
        <w:tc>
          <w:tcPr>
            <w:tcW w:w="1057"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200</w:t>
            </w:r>
            <w:r w:rsidRPr="006E2935">
              <w:rPr>
                <w:sz w:val="22"/>
                <w:szCs w:val="22"/>
              </w:rPr>
              <w:br/>
              <w:t>(като BTEX)</w:t>
            </w:r>
          </w:p>
        </w:tc>
        <w:tc>
          <w:tcPr>
            <w:tcW w:w="99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200</w:t>
            </w:r>
            <w:r w:rsidRPr="006E2935">
              <w:rPr>
                <w:sz w:val="22"/>
                <w:szCs w:val="22"/>
              </w:rPr>
              <w:br/>
              <w:t>(като BTEX)</w:t>
            </w:r>
          </w:p>
        </w:tc>
        <w:tc>
          <w:tcPr>
            <w:tcW w:w="134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2 000</w:t>
            </w:r>
            <w:r w:rsidRPr="006E2935">
              <w:rPr>
                <w:sz w:val="22"/>
                <w:szCs w:val="22"/>
              </w:rPr>
              <w:br/>
              <w:t>(като BTEX)</w:t>
            </w:r>
          </w:p>
        </w:tc>
        <w:tc>
          <w:tcPr>
            <w:tcW w:w="1456"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10 000</w:t>
            </w:r>
          </w:p>
        </w:tc>
      </w:tr>
      <w:tr w:rsidR="00AD3342" w:rsidRPr="006E2935" w:rsidTr="002B0B0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r w:rsidRPr="006E2935">
              <w:rPr>
                <w:sz w:val="22"/>
                <w:szCs w:val="22"/>
              </w:rPr>
              <w:t>74</w:t>
            </w:r>
          </w:p>
        </w:tc>
        <w:tc>
          <w:tcPr>
            <w:tcW w:w="110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p>
        </w:tc>
        <w:tc>
          <w:tcPr>
            <w:tcW w:w="2244"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proofErr w:type="spellStart"/>
            <w:r w:rsidRPr="006E2935">
              <w:rPr>
                <w:sz w:val="22"/>
                <w:szCs w:val="22"/>
              </w:rPr>
              <w:t>Tributyltin</w:t>
            </w:r>
            <w:proofErr w:type="spellEnd"/>
            <w:r w:rsidRPr="006E2935">
              <w:rPr>
                <w:sz w:val="22"/>
                <w:szCs w:val="22"/>
              </w:rPr>
              <w:t xml:space="preserve"> и неговите съединения </w:t>
            </w:r>
          </w:p>
        </w:tc>
        <w:tc>
          <w:tcPr>
            <w:tcW w:w="1559"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w:t>
            </w:r>
          </w:p>
        </w:tc>
        <w:tc>
          <w:tcPr>
            <w:tcW w:w="1057"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w:t>
            </w:r>
          </w:p>
        </w:tc>
        <w:tc>
          <w:tcPr>
            <w:tcW w:w="99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w:t>
            </w:r>
          </w:p>
        </w:tc>
        <w:tc>
          <w:tcPr>
            <w:tcW w:w="134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5</w:t>
            </w:r>
          </w:p>
        </w:tc>
        <w:tc>
          <w:tcPr>
            <w:tcW w:w="1456"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10 000</w:t>
            </w:r>
          </w:p>
        </w:tc>
      </w:tr>
      <w:tr w:rsidR="00AD3342" w:rsidRPr="006E2935" w:rsidTr="002B0B0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r w:rsidRPr="006E2935">
              <w:rPr>
                <w:sz w:val="22"/>
                <w:szCs w:val="22"/>
              </w:rPr>
              <w:t>75</w:t>
            </w:r>
          </w:p>
        </w:tc>
        <w:tc>
          <w:tcPr>
            <w:tcW w:w="110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p>
        </w:tc>
        <w:tc>
          <w:tcPr>
            <w:tcW w:w="2244"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proofErr w:type="spellStart"/>
            <w:r w:rsidRPr="006E2935">
              <w:rPr>
                <w:sz w:val="22"/>
                <w:szCs w:val="22"/>
              </w:rPr>
              <w:t>Triphenyltin</w:t>
            </w:r>
            <w:proofErr w:type="spellEnd"/>
            <w:r w:rsidRPr="006E2935">
              <w:rPr>
                <w:sz w:val="22"/>
                <w:szCs w:val="22"/>
              </w:rPr>
              <w:t xml:space="preserve"> и неговите съединения</w:t>
            </w:r>
          </w:p>
        </w:tc>
        <w:tc>
          <w:tcPr>
            <w:tcW w:w="1559"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w:t>
            </w:r>
          </w:p>
        </w:tc>
        <w:tc>
          <w:tcPr>
            <w:tcW w:w="1057"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w:t>
            </w:r>
          </w:p>
        </w:tc>
        <w:tc>
          <w:tcPr>
            <w:tcW w:w="99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w:t>
            </w:r>
          </w:p>
        </w:tc>
        <w:tc>
          <w:tcPr>
            <w:tcW w:w="134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5</w:t>
            </w:r>
          </w:p>
        </w:tc>
        <w:tc>
          <w:tcPr>
            <w:tcW w:w="1456"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10 000</w:t>
            </w:r>
          </w:p>
        </w:tc>
      </w:tr>
      <w:tr w:rsidR="00AD3342" w:rsidRPr="006E2935" w:rsidTr="002B0B0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r w:rsidRPr="006E2935">
              <w:rPr>
                <w:sz w:val="22"/>
                <w:szCs w:val="22"/>
              </w:rPr>
              <w:t>76#</w:t>
            </w:r>
          </w:p>
        </w:tc>
        <w:tc>
          <w:tcPr>
            <w:tcW w:w="110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p>
        </w:tc>
        <w:tc>
          <w:tcPr>
            <w:tcW w:w="2244"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r w:rsidRPr="006E2935">
              <w:rPr>
                <w:sz w:val="22"/>
                <w:szCs w:val="22"/>
              </w:rPr>
              <w:t>Общ органичен въглерод (</w:t>
            </w:r>
            <w:smartTag w:uri="urn:schemas-microsoft-com:office:smarttags" w:element="stockticker">
              <w:r w:rsidRPr="006E2935">
                <w:rPr>
                  <w:sz w:val="22"/>
                  <w:szCs w:val="22"/>
                </w:rPr>
                <w:t>TOC</w:t>
              </w:r>
            </w:smartTag>
            <w:r w:rsidRPr="006E2935">
              <w:rPr>
                <w:sz w:val="22"/>
                <w:szCs w:val="22"/>
              </w:rPr>
              <w:t>) (като общ C или ХПК/3)</w:t>
            </w:r>
          </w:p>
        </w:tc>
        <w:tc>
          <w:tcPr>
            <w:tcW w:w="1559"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w:t>
            </w:r>
          </w:p>
        </w:tc>
        <w:tc>
          <w:tcPr>
            <w:tcW w:w="1057"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50 000</w:t>
            </w:r>
          </w:p>
        </w:tc>
        <w:tc>
          <w:tcPr>
            <w:tcW w:w="99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w:t>
            </w:r>
          </w:p>
        </w:tc>
        <w:tc>
          <w:tcPr>
            <w:tcW w:w="134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w:t>
            </w:r>
          </w:p>
        </w:tc>
        <w:tc>
          <w:tcPr>
            <w:tcW w:w="1456"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w:t>
            </w:r>
          </w:p>
        </w:tc>
      </w:tr>
      <w:tr w:rsidR="00AD3342" w:rsidRPr="006E2935" w:rsidTr="002B0B0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r w:rsidRPr="006E2935">
              <w:rPr>
                <w:sz w:val="22"/>
                <w:szCs w:val="22"/>
              </w:rPr>
              <w:t>77</w:t>
            </w:r>
          </w:p>
        </w:tc>
        <w:tc>
          <w:tcPr>
            <w:tcW w:w="110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1582-09-8</w:t>
            </w:r>
          </w:p>
        </w:tc>
        <w:tc>
          <w:tcPr>
            <w:tcW w:w="2244"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proofErr w:type="spellStart"/>
            <w:r w:rsidRPr="006E2935">
              <w:rPr>
                <w:sz w:val="22"/>
                <w:szCs w:val="22"/>
              </w:rPr>
              <w:t>Trifluralin</w:t>
            </w:r>
            <w:proofErr w:type="spellEnd"/>
            <w:r w:rsidRPr="006E2935">
              <w:rPr>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w:t>
            </w:r>
          </w:p>
        </w:tc>
        <w:tc>
          <w:tcPr>
            <w:tcW w:w="1057"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w:t>
            </w:r>
          </w:p>
        </w:tc>
        <w:tc>
          <w:tcPr>
            <w:tcW w:w="99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w:t>
            </w:r>
          </w:p>
        </w:tc>
        <w:tc>
          <w:tcPr>
            <w:tcW w:w="134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5</w:t>
            </w:r>
          </w:p>
        </w:tc>
        <w:tc>
          <w:tcPr>
            <w:tcW w:w="1456"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10 000</w:t>
            </w:r>
          </w:p>
        </w:tc>
      </w:tr>
      <w:tr w:rsidR="00AD3342" w:rsidRPr="006E2935" w:rsidTr="002B0B0F">
        <w:trPr>
          <w:trHeight w:val="70"/>
        </w:trPr>
        <w:tc>
          <w:tcPr>
            <w:tcW w:w="48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r w:rsidRPr="006E2935">
              <w:rPr>
                <w:sz w:val="22"/>
                <w:szCs w:val="22"/>
              </w:rPr>
              <w:t>78</w:t>
            </w:r>
          </w:p>
        </w:tc>
        <w:tc>
          <w:tcPr>
            <w:tcW w:w="110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1330-20-7</w:t>
            </w:r>
          </w:p>
        </w:tc>
        <w:tc>
          <w:tcPr>
            <w:tcW w:w="2244"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pStyle w:val="Sprechblasentext"/>
              <w:tabs>
                <w:tab w:val="left" w:pos="426"/>
              </w:tabs>
              <w:spacing w:line="240" w:lineRule="auto"/>
              <w:rPr>
                <w:rFonts w:ascii="Times New Roman" w:hAnsi="Times New Roman"/>
                <w:sz w:val="22"/>
                <w:szCs w:val="22"/>
                <w:lang w:val="bg-BG"/>
              </w:rPr>
            </w:pPr>
            <w:proofErr w:type="spellStart"/>
            <w:r w:rsidRPr="006E2935">
              <w:rPr>
                <w:rFonts w:ascii="Times New Roman" w:hAnsi="Times New Roman"/>
                <w:sz w:val="22"/>
                <w:szCs w:val="22"/>
                <w:lang w:val="bg-BG"/>
              </w:rPr>
              <w:t>Xylenes</w:t>
            </w:r>
            <w:proofErr w:type="spellEnd"/>
            <w:r w:rsidRPr="006E2935">
              <w:rPr>
                <w:rFonts w:ascii="Times New Roman" w:hAnsi="Times New Roman"/>
                <w:sz w:val="22"/>
                <w:szCs w:val="22"/>
                <w:lang w:val="bg-BG"/>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w:t>
            </w:r>
          </w:p>
        </w:tc>
        <w:tc>
          <w:tcPr>
            <w:tcW w:w="1057"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200</w:t>
            </w:r>
            <w:r w:rsidRPr="006E2935">
              <w:rPr>
                <w:sz w:val="22"/>
                <w:szCs w:val="22"/>
              </w:rPr>
              <w:br/>
              <w:t xml:space="preserve">(като BTEX) </w:t>
            </w:r>
          </w:p>
        </w:tc>
        <w:tc>
          <w:tcPr>
            <w:tcW w:w="99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200</w:t>
            </w:r>
            <w:r w:rsidRPr="006E2935">
              <w:rPr>
                <w:sz w:val="22"/>
                <w:szCs w:val="22"/>
              </w:rPr>
              <w:br/>
              <w:t xml:space="preserve">(като BTEX) </w:t>
            </w:r>
          </w:p>
        </w:tc>
        <w:tc>
          <w:tcPr>
            <w:tcW w:w="134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2 000</w:t>
            </w:r>
            <w:r w:rsidRPr="006E2935">
              <w:rPr>
                <w:sz w:val="22"/>
                <w:szCs w:val="22"/>
              </w:rPr>
              <w:br/>
              <w:t>(като BTEX)</w:t>
            </w:r>
          </w:p>
        </w:tc>
        <w:tc>
          <w:tcPr>
            <w:tcW w:w="1456"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10 000</w:t>
            </w:r>
          </w:p>
        </w:tc>
      </w:tr>
      <w:tr w:rsidR="00AD3342" w:rsidRPr="006E2935" w:rsidTr="002B0B0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r w:rsidRPr="006E2935">
              <w:rPr>
                <w:sz w:val="22"/>
                <w:szCs w:val="22"/>
              </w:rPr>
              <w:t>79#</w:t>
            </w:r>
          </w:p>
        </w:tc>
        <w:tc>
          <w:tcPr>
            <w:tcW w:w="110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72"/>
              </w:tabs>
              <w:jc w:val="center"/>
              <w:rPr>
                <w:sz w:val="22"/>
                <w:szCs w:val="22"/>
              </w:rPr>
            </w:pPr>
          </w:p>
        </w:tc>
        <w:tc>
          <w:tcPr>
            <w:tcW w:w="2244"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r w:rsidRPr="006E2935">
              <w:rPr>
                <w:sz w:val="22"/>
                <w:szCs w:val="22"/>
              </w:rPr>
              <w:t xml:space="preserve">Хлориди (като общ </w:t>
            </w:r>
            <w:proofErr w:type="spellStart"/>
            <w:r w:rsidRPr="006E2935">
              <w:rPr>
                <w:sz w:val="22"/>
                <w:szCs w:val="22"/>
              </w:rPr>
              <w:t>Cl</w:t>
            </w:r>
            <w:proofErr w:type="spellEnd"/>
            <w:r w:rsidRPr="006E2935">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w:t>
            </w:r>
          </w:p>
        </w:tc>
        <w:tc>
          <w:tcPr>
            <w:tcW w:w="1057"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2 млн.</w:t>
            </w:r>
          </w:p>
        </w:tc>
        <w:tc>
          <w:tcPr>
            <w:tcW w:w="99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2 млн.</w:t>
            </w:r>
          </w:p>
        </w:tc>
        <w:tc>
          <w:tcPr>
            <w:tcW w:w="134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2 млн.</w:t>
            </w:r>
          </w:p>
        </w:tc>
        <w:tc>
          <w:tcPr>
            <w:tcW w:w="1456"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10 000</w:t>
            </w:r>
            <w:r w:rsidRPr="006E2935">
              <w:rPr>
                <w:rStyle w:val="FootnoteReference"/>
                <w:sz w:val="22"/>
                <w:szCs w:val="22"/>
              </w:rPr>
              <w:footnoteReference w:id="6"/>
            </w:r>
          </w:p>
        </w:tc>
      </w:tr>
      <w:tr w:rsidR="00AD3342" w:rsidRPr="006E2935" w:rsidTr="002B0B0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r w:rsidRPr="006E2935">
              <w:rPr>
                <w:sz w:val="22"/>
                <w:szCs w:val="22"/>
              </w:rPr>
              <w:t>80#</w:t>
            </w:r>
          </w:p>
        </w:tc>
        <w:tc>
          <w:tcPr>
            <w:tcW w:w="110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p>
        </w:tc>
        <w:tc>
          <w:tcPr>
            <w:tcW w:w="2244"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r w:rsidRPr="006E2935">
              <w:rPr>
                <w:sz w:val="22"/>
                <w:szCs w:val="22"/>
              </w:rPr>
              <w:t xml:space="preserve">Хлор и неорганични съединения (като </w:t>
            </w:r>
            <w:proofErr w:type="spellStart"/>
            <w:r w:rsidRPr="006E2935">
              <w:rPr>
                <w:sz w:val="22"/>
                <w:szCs w:val="22"/>
              </w:rPr>
              <w:t>HCl</w:t>
            </w:r>
            <w:proofErr w:type="spellEnd"/>
            <w:r w:rsidRPr="006E2935">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10 000</w:t>
            </w:r>
          </w:p>
          <w:p w:rsidR="00AD3342" w:rsidRPr="00F10694" w:rsidRDefault="003F0AFA" w:rsidP="002B0B0F">
            <w:pPr>
              <w:tabs>
                <w:tab w:val="left" w:pos="426"/>
              </w:tabs>
              <w:jc w:val="center"/>
              <w:rPr>
                <w:b/>
                <w:sz w:val="22"/>
                <w:szCs w:val="22"/>
              </w:rPr>
            </w:pPr>
            <w:r>
              <w:rPr>
                <w:b/>
                <w:sz w:val="22"/>
                <w:szCs w:val="22"/>
              </w:rPr>
              <w:t>М</w:t>
            </w:r>
          </w:p>
          <w:p w:rsidR="00AD3342" w:rsidRPr="00F10694" w:rsidRDefault="00AD3342" w:rsidP="003F0AFA">
            <w:pPr>
              <w:tabs>
                <w:tab w:val="left" w:pos="426"/>
              </w:tabs>
              <w:jc w:val="center"/>
              <w:rPr>
                <w:b/>
                <w:sz w:val="22"/>
                <w:szCs w:val="22"/>
              </w:rPr>
            </w:pPr>
            <w:r w:rsidRPr="00F10694">
              <w:rPr>
                <w:b/>
                <w:sz w:val="22"/>
                <w:szCs w:val="22"/>
              </w:rPr>
              <w:t>(</w:t>
            </w:r>
            <w:r w:rsidR="003F0AFA">
              <w:rPr>
                <w:b/>
                <w14:shadow w14:blurRad="0" w14:dist="0" w14:dir="0" w14:sx="0" w14:sy="0" w14:kx="0" w14:ky="0" w14:algn="none">
                  <w14:srgbClr w14:val="000000"/>
                </w14:shadow>
              </w:rPr>
              <w:t>0</w:t>
            </w:r>
            <w:r w:rsidRPr="00F10694">
              <w:rPr>
                <w:b/>
                <w:sz w:val="22"/>
                <w:szCs w:val="22"/>
              </w:rPr>
              <w:t>)</w:t>
            </w:r>
          </w:p>
        </w:tc>
        <w:tc>
          <w:tcPr>
            <w:tcW w:w="1057"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w:t>
            </w:r>
          </w:p>
        </w:tc>
        <w:tc>
          <w:tcPr>
            <w:tcW w:w="134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w:t>
            </w:r>
          </w:p>
        </w:tc>
        <w:tc>
          <w:tcPr>
            <w:tcW w:w="1456"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10 000</w:t>
            </w:r>
          </w:p>
        </w:tc>
      </w:tr>
      <w:tr w:rsidR="00AD3342" w:rsidRPr="006E2935" w:rsidTr="002B0B0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r w:rsidRPr="006E2935">
              <w:rPr>
                <w:sz w:val="22"/>
                <w:szCs w:val="22"/>
              </w:rPr>
              <w:t>81</w:t>
            </w:r>
          </w:p>
        </w:tc>
        <w:tc>
          <w:tcPr>
            <w:tcW w:w="110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1332-21-4</w:t>
            </w:r>
          </w:p>
        </w:tc>
        <w:tc>
          <w:tcPr>
            <w:tcW w:w="2244"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r w:rsidRPr="006E2935">
              <w:rPr>
                <w:sz w:val="22"/>
                <w:szCs w:val="22"/>
              </w:rPr>
              <w:t>Азбест</w:t>
            </w:r>
          </w:p>
        </w:tc>
        <w:tc>
          <w:tcPr>
            <w:tcW w:w="1559"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w:t>
            </w:r>
          </w:p>
        </w:tc>
        <w:tc>
          <w:tcPr>
            <w:tcW w:w="1057"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w:t>
            </w:r>
          </w:p>
        </w:tc>
        <w:tc>
          <w:tcPr>
            <w:tcW w:w="99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w:t>
            </w:r>
          </w:p>
        </w:tc>
        <w:tc>
          <w:tcPr>
            <w:tcW w:w="134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10</w:t>
            </w:r>
          </w:p>
        </w:tc>
        <w:tc>
          <w:tcPr>
            <w:tcW w:w="1456"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10 000</w:t>
            </w:r>
            <w:r w:rsidRPr="006E2935">
              <w:rPr>
                <w:sz w:val="22"/>
                <w:szCs w:val="22"/>
                <w:vertAlign w:val="superscript"/>
              </w:rPr>
              <w:t>3</w:t>
            </w:r>
          </w:p>
        </w:tc>
      </w:tr>
      <w:tr w:rsidR="00AD3342" w:rsidRPr="006E2935" w:rsidTr="002B0B0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r w:rsidRPr="006E2935">
              <w:rPr>
                <w:sz w:val="22"/>
                <w:szCs w:val="22"/>
              </w:rPr>
              <w:t>82#</w:t>
            </w:r>
          </w:p>
        </w:tc>
        <w:tc>
          <w:tcPr>
            <w:tcW w:w="110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p>
        </w:tc>
        <w:tc>
          <w:tcPr>
            <w:tcW w:w="2244"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r w:rsidRPr="006E2935">
              <w:rPr>
                <w:sz w:val="22"/>
                <w:szCs w:val="22"/>
              </w:rPr>
              <w:t>Цианиди (като общ CN)</w:t>
            </w:r>
          </w:p>
        </w:tc>
        <w:tc>
          <w:tcPr>
            <w:tcW w:w="1559"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w:t>
            </w:r>
          </w:p>
        </w:tc>
        <w:tc>
          <w:tcPr>
            <w:tcW w:w="1057"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50</w:t>
            </w:r>
          </w:p>
        </w:tc>
        <w:tc>
          <w:tcPr>
            <w:tcW w:w="99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50</w:t>
            </w:r>
          </w:p>
        </w:tc>
        <w:tc>
          <w:tcPr>
            <w:tcW w:w="134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500</w:t>
            </w:r>
          </w:p>
        </w:tc>
        <w:tc>
          <w:tcPr>
            <w:tcW w:w="1456"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10 000</w:t>
            </w:r>
          </w:p>
        </w:tc>
      </w:tr>
      <w:tr w:rsidR="00AD3342" w:rsidRPr="006E2935" w:rsidTr="002B0B0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r w:rsidRPr="006E2935">
              <w:rPr>
                <w:sz w:val="22"/>
                <w:szCs w:val="22"/>
              </w:rPr>
              <w:t>83#</w:t>
            </w:r>
          </w:p>
        </w:tc>
        <w:tc>
          <w:tcPr>
            <w:tcW w:w="110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p>
        </w:tc>
        <w:tc>
          <w:tcPr>
            <w:tcW w:w="2244"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r w:rsidRPr="006E2935">
              <w:rPr>
                <w:sz w:val="22"/>
                <w:szCs w:val="22"/>
              </w:rPr>
              <w:t>Флуориди (като общ F)</w:t>
            </w:r>
          </w:p>
        </w:tc>
        <w:tc>
          <w:tcPr>
            <w:tcW w:w="1559"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w:t>
            </w:r>
          </w:p>
        </w:tc>
        <w:tc>
          <w:tcPr>
            <w:tcW w:w="1057"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2 000</w:t>
            </w:r>
          </w:p>
        </w:tc>
        <w:tc>
          <w:tcPr>
            <w:tcW w:w="99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2 000</w:t>
            </w:r>
          </w:p>
        </w:tc>
        <w:tc>
          <w:tcPr>
            <w:tcW w:w="134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10 000</w:t>
            </w:r>
          </w:p>
        </w:tc>
        <w:tc>
          <w:tcPr>
            <w:tcW w:w="1456"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10 000</w:t>
            </w:r>
            <w:r w:rsidRPr="006E2935">
              <w:rPr>
                <w:sz w:val="22"/>
                <w:szCs w:val="22"/>
                <w:vertAlign w:val="superscript"/>
              </w:rPr>
              <w:t>3</w:t>
            </w:r>
          </w:p>
        </w:tc>
      </w:tr>
      <w:tr w:rsidR="00AD3342" w:rsidRPr="006E2935" w:rsidTr="002B0B0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r w:rsidRPr="006E2935">
              <w:rPr>
                <w:sz w:val="22"/>
                <w:szCs w:val="22"/>
              </w:rPr>
              <w:t>84#</w:t>
            </w:r>
          </w:p>
        </w:tc>
        <w:tc>
          <w:tcPr>
            <w:tcW w:w="110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p>
        </w:tc>
        <w:tc>
          <w:tcPr>
            <w:tcW w:w="2244"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r w:rsidRPr="006E2935">
              <w:rPr>
                <w:sz w:val="22"/>
                <w:szCs w:val="22"/>
              </w:rPr>
              <w:t>Флуор и неорганични съединения (като HF)</w:t>
            </w:r>
          </w:p>
        </w:tc>
        <w:tc>
          <w:tcPr>
            <w:tcW w:w="1559"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pStyle w:val="Heading1"/>
              <w:spacing w:after="0"/>
              <w:jc w:val="center"/>
              <w:rPr>
                <w:rStyle w:val="Emphasis"/>
                <w:rFonts w:ascii="Times New Roman" w:hAnsi="Times New Roman" w:cs="Times New Roman"/>
                <w:b w:val="0"/>
                <w:i w:val="0"/>
                <w:sz w:val="22"/>
                <w:szCs w:val="22"/>
              </w:rPr>
            </w:pPr>
            <w:r w:rsidRPr="006E2935">
              <w:rPr>
                <w:rStyle w:val="Emphasis"/>
                <w:rFonts w:ascii="Times New Roman" w:hAnsi="Times New Roman" w:cs="Times New Roman"/>
                <w:b w:val="0"/>
                <w:i w:val="0"/>
                <w:sz w:val="22"/>
                <w:szCs w:val="22"/>
              </w:rPr>
              <w:t>5000</w:t>
            </w:r>
          </w:p>
          <w:p w:rsidR="00AD3342" w:rsidRDefault="003F0AFA" w:rsidP="002B0B0F">
            <w:pPr>
              <w:tabs>
                <w:tab w:val="left" w:pos="426"/>
              </w:tabs>
              <w:jc w:val="center"/>
              <w:rPr>
                <w:b/>
                <w:lang w:val="ru-RU"/>
              </w:rPr>
            </w:pPr>
            <w:r>
              <w:rPr>
                <w:b/>
                <w:sz w:val="22"/>
                <w:szCs w:val="22"/>
              </w:rPr>
              <w:t>М</w:t>
            </w:r>
            <w:r w:rsidR="00AD3342">
              <w:rPr>
                <w:b/>
                <w:lang w:val="ru-RU"/>
              </w:rPr>
              <w:t xml:space="preserve"> </w:t>
            </w:r>
          </w:p>
          <w:p w:rsidR="00AD3342" w:rsidRPr="00695E8E" w:rsidRDefault="00AD3342" w:rsidP="002B0B0F">
            <w:pPr>
              <w:tabs>
                <w:tab w:val="left" w:pos="426"/>
              </w:tabs>
              <w:jc w:val="center"/>
              <w:rPr>
                <w:b/>
                <w:sz w:val="22"/>
                <w:szCs w:val="22"/>
              </w:rPr>
            </w:pPr>
            <w:r>
              <w:rPr>
                <w:b/>
                <w:lang w:val="ru-RU"/>
              </w:rPr>
              <w:t>(</w:t>
            </w:r>
            <w:r w:rsidR="003F0AFA">
              <w:rPr>
                <w:b/>
                <w:lang w:val="ru-RU"/>
                <w14:shadow w14:blurRad="0" w14:dist="0" w14:dir="0" w14:sx="0" w14:sy="0" w14:kx="0" w14:ky="0" w14:algn="none">
                  <w14:srgbClr w14:val="000000"/>
                </w14:shadow>
              </w:rPr>
              <w:t>0</w:t>
            </w:r>
            <w:r w:rsidRPr="00695E8E">
              <w:rPr>
                <w:b/>
                <w:sz w:val="22"/>
                <w:szCs w:val="22"/>
              </w:rPr>
              <w:t>)</w:t>
            </w:r>
          </w:p>
        </w:tc>
        <w:tc>
          <w:tcPr>
            <w:tcW w:w="1057"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w:t>
            </w:r>
          </w:p>
        </w:tc>
        <w:tc>
          <w:tcPr>
            <w:tcW w:w="134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w:t>
            </w:r>
          </w:p>
        </w:tc>
        <w:tc>
          <w:tcPr>
            <w:tcW w:w="1456"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10 000</w:t>
            </w:r>
          </w:p>
        </w:tc>
      </w:tr>
      <w:tr w:rsidR="00AD3342" w:rsidRPr="006E2935" w:rsidTr="002B0B0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r w:rsidRPr="006E2935">
              <w:rPr>
                <w:sz w:val="22"/>
                <w:szCs w:val="22"/>
              </w:rPr>
              <w:t>85#</w:t>
            </w:r>
          </w:p>
        </w:tc>
        <w:tc>
          <w:tcPr>
            <w:tcW w:w="110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74-90-8</w:t>
            </w:r>
          </w:p>
        </w:tc>
        <w:tc>
          <w:tcPr>
            <w:tcW w:w="2244"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r w:rsidRPr="006E2935">
              <w:rPr>
                <w:sz w:val="22"/>
                <w:szCs w:val="22"/>
              </w:rPr>
              <w:t>Циановодород (</w:t>
            </w:r>
            <w:smartTag w:uri="urn:schemas-microsoft-com:office:smarttags" w:element="stockticker">
              <w:r w:rsidRPr="006E2935">
                <w:rPr>
                  <w:sz w:val="22"/>
                  <w:szCs w:val="22"/>
                </w:rPr>
                <w:t>HCN</w:t>
              </w:r>
            </w:smartTag>
            <w:r w:rsidRPr="006E2935">
              <w:rPr>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200</w:t>
            </w:r>
          </w:p>
        </w:tc>
        <w:tc>
          <w:tcPr>
            <w:tcW w:w="1057"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w:t>
            </w:r>
          </w:p>
        </w:tc>
        <w:tc>
          <w:tcPr>
            <w:tcW w:w="134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w:t>
            </w:r>
          </w:p>
        </w:tc>
        <w:tc>
          <w:tcPr>
            <w:tcW w:w="1456"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10 000</w:t>
            </w:r>
          </w:p>
        </w:tc>
      </w:tr>
      <w:tr w:rsidR="00AD3342" w:rsidRPr="006E2935" w:rsidTr="002B0B0F">
        <w:trPr>
          <w:trHeight w:val="222"/>
        </w:trPr>
        <w:tc>
          <w:tcPr>
            <w:tcW w:w="48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rPr>
                <w:sz w:val="22"/>
                <w:szCs w:val="22"/>
              </w:rPr>
            </w:pPr>
            <w:r w:rsidRPr="006E2935">
              <w:rPr>
                <w:sz w:val="22"/>
                <w:szCs w:val="22"/>
              </w:rPr>
              <w:t>86#</w:t>
            </w:r>
          </w:p>
        </w:tc>
        <w:tc>
          <w:tcPr>
            <w:tcW w:w="110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p>
        </w:tc>
        <w:tc>
          <w:tcPr>
            <w:tcW w:w="2244"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pStyle w:val="FootnoteText"/>
              <w:widowControl/>
              <w:tabs>
                <w:tab w:val="left" w:pos="426"/>
              </w:tabs>
              <w:rPr>
                <w:rFonts w:ascii="Times New Roman" w:hAnsi="Times New Roman"/>
                <w:sz w:val="22"/>
                <w:szCs w:val="22"/>
                <w:lang w:val="bg-BG"/>
              </w:rPr>
            </w:pPr>
            <w:r>
              <w:rPr>
                <w:rFonts w:ascii="Times New Roman" w:hAnsi="Times New Roman"/>
                <w:sz w:val="22"/>
                <w:szCs w:val="22"/>
                <w:lang w:val="bg-BG"/>
              </w:rPr>
              <w:t xml:space="preserve">Фини </w:t>
            </w:r>
            <w:proofErr w:type="spellStart"/>
            <w:r>
              <w:rPr>
                <w:rFonts w:ascii="Times New Roman" w:hAnsi="Times New Roman"/>
                <w:sz w:val="22"/>
                <w:szCs w:val="22"/>
                <w:lang w:val="bg-BG"/>
              </w:rPr>
              <w:t>прахови</w:t>
            </w:r>
            <w:proofErr w:type="spellEnd"/>
            <w:r>
              <w:rPr>
                <w:rFonts w:ascii="Times New Roman" w:hAnsi="Times New Roman"/>
                <w:sz w:val="22"/>
                <w:szCs w:val="22"/>
                <w:lang w:val="bg-BG"/>
              </w:rPr>
              <w:t xml:space="preserve"> час</w:t>
            </w:r>
            <w:r w:rsidRPr="006E2935">
              <w:rPr>
                <w:rFonts w:ascii="Times New Roman" w:hAnsi="Times New Roman"/>
                <w:sz w:val="22"/>
                <w:szCs w:val="22"/>
                <w:lang w:val="bg-BG"/>
              </w:rPr>
              <w:t>тици &lt;10μm (PM10)</w:t>
            </w:r>
          </w:p>
        </w:tc>
        <w:tc>
          <w:tcPr>
            <w:tcW w:w="1559"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lang w:val="en-US"/>
              </w:rPr>
            </w:pPr>
            <w:r w:rsidRPr="006E2935">
              <w:rPr>
                <w:sz w:val="22"/>
                <w:szCs w:val="22"/>
              </w:rPr>
              <w:t>50 000</w:t>
            </w:r>
          </w:p>
          <w:p w:rsidR="00AD3342" w:rsidRPr="00572B2A" w:rsidRDefault="00AD3342" w:rsidP="002B0B0F">
            <w:pPr>
              <w:tabs>
                <w:tab w:val="left" w:pos="426"/>
              </w:tabs>
              <w:jc w:val="center"/>
              <w:rPr>
                <w:b/>
                <w:sz w:val="22"/>
                <w:szCs w:val="22"/>
              </w:rPr>
            </w:pPr>
            <w:r>
              <w:rPr>
                <w:b/>
                <w:sz w:val="22"/>
                <w:szCs w:val="22"/>
              </w:rPr>
              <w:t>М</w:t>
            </w:r>
          </w:p>
          <w:p w:rsidR="00AD3342" w:rsidRPr="00560FC1" w:rsidRDefault="00AD3342" w:rsidP="002B0B0F">
            <w:pPr>
              <w:tabs>
                <w:tab w:val="right" w:pos="9717"/>
              </w:tabs>
              <w:spacing w:after="200" w:line="276" w:lineRule="auto"/>
              <w:contextualSpacing/>
              <w:jc w:val="center"/>
              <w:rPr>
                <w:color w:val="000000"/>
                <w14:shadow w14:blurRad="0" w14:dist="0" w14:dir="0" w14:sx="0" w14:sy="0" w14:kx="0" w14:ky="0" w14:algn="none">
                  <w14:srgbClr w14:val="000000"/>
                </w14:shadow>
              </w:rPr>
            </w:pPr>
            <w:r w:rsidRPr="00B729C9">
              <w:rPr>
                <w:b/>
                <w:sz w:val="22"/>
                <w:szCs w:val="22"/>
              </w:rPr>
              <w:t>(</w:t>
            </w:r>
            <w:r w:rsidR="000C26A6" w:rsidRPr="006E420A">
              <w:rPr>
                <w:b/>
                <w:color w:val="000000"/>
                <w14:shadow w14:blurRad="0" w14:dist="0" w14:dir="0" w14:sx="0" w14:sy="0" w14:kx="0" w14:ky="0" w14:algn="none">
                  <w14:srgbClr w14:val="000000"/>
                </w14:shadow>
              </w:rPr>
              <w:t>180,52</w:t>
            </w:r>
            <w:r w:rsidRPr="00B729C9">
              <w:rPr>
                <w:b/>
                <w:sz w:val="22"/>
                <w:szCs w:val="22"/>
              </w:rPr>
              <w:t>)</w:t>
            </w:r>
          </w:p>
        </w:tc>
        <w:tc>
          <w:tcPr>
            <w:tcW w:w="1057"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w:t>
            </w:r>
          </w:p>
        </w:tc>
        <w:tc>
          <w:tcPr>
            <w:tcW w:w="1341"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w:t>
            </w:r>
          </w:p>
        </w:tc>
        <w:tc>
          <w:tcPr>
            <w:tcW w:w="1456" w:type="dxa"/>
            <w:tcBorders>
              <w:top w:val="single" w:sz="4" w:space="0" w:color="auto"/>
              <w:left w:val="single" w:sz="4" w:space="0" w:color="auto"/>
              <w:bottom w:val="single" w:sz="4" w:space="0" w:color="auto"/>
              <w:right w:val="single" w:sz="4" w:space="0" w:color="auto"/>
            </w:tcBorders>
            <w:vAlign w:val="center"/>
          </w:tcPr>
          <w:p w:rsidR="00AD3342" w:rsidRPr="006E2935" w:rsidRDefault="00AD3342" w:rsidP="002B0B0F">
            <w:pPr>
              <w:tabs>
                <w:tab w:val="left" w:pos="426"/>
              </w:tabs>
              <w:jc w:val="center"/>
              <w:rPr>
                <w:sz w:val="22"/>
                <w:szCs w:val="22"/>
              </w:rPr>
            </w:pPr>
            <w:r w:rsidRPr="006E2935">
              <w:rPr>
                <w:sz w:val="22"/>
                <w:szCs w:val="22"/>
              </w:rPr>
              <w:t>*</w:t>
            </w:r>
          </w:p>
        </w:tc>
      </w:tr>
    </w:tbl>
    <w:p w:rsidR="00AD3342" w:rsidRPr="007F76D3" w:rsidRDefault="00AD3342" w:rsidP="007F76D3">
      <w:pPr>
        <w:autoSpaceDE w:val="0"/>
        <w:autoSpaceDN w:val="0"/>
        <w:adjustRightInd w:val="0"/>
        <w:jc w:val="both"/>
        <w:rPr>
          <w:b/>
          <w:lang w:val="ru-RU"/>
        </w:rPr>
      </w:pPr>
    </w:p>
    <w:p w:rsidR="00107318" w:rsidRPr="00107318" w:rsidRDefault="00107318" w:rsidP="00107318"/>
    <w:p w:rsidR="0040597F" w:rsidRDefault="007D119F" w:rsidP="00CA48EE">
      <w:pPr>
        <w:spacing w:line="276" w:lineRule="auto"/>
        <w:jc w:val="both"/>
      </w:pPr>
      <w:r>
        <w:t xml:space="preserve">     </w:t>
      </w:r>
      <w:r w:rsidR="00CA48EE">
        <w:t xml:space="preserve">    </w:t>
      </w:r>
    </w:p>
    <w:p w:rsidR="00CB05F4" w:rsidRDefault="00CB05F4" w:rsidP="00CB05F4">
      <w:pPr>
        <w:spacing w:line="276" w:lineRule="auto"/>
        <w:jc w:val="both"/>
      </w:pPr>
      <w:r>
        <w:lastRenderedPageBreak/>
        <w:t xml:space="preserve">     Методи за изчисляване на количествата на емисиите на замърсители:</w:t>
      </w:r>
    </w:p>
    <w:p w:rsidR="00CB05F4" w:rsidRPr="00B5216D" w:rsidRDefault="00CB05F4" w:rsidP="00CB05F4">
      <w:pPr>
        <w:autoSpaceDE w:val="0"/>
        <w:autoSpaceDN w:val="0"/>
        <w:adjustRightInd w:val="0"/>
        <w:jc w:val="both"/>
        <w:rPr>
          <w:bCs w:val="0"/>
          <w:iCs w:val="0"/>
        </w:rPr>
      </w:pPr>
      <w:r>
        <w:t xml:space="preserve">   </w:t>
      </w:r>
      <w:r w:rsidRPr="00B5216D">
        <w:t>Изчисленията на количествата на емисиите на замърсителите в атмосферата са извършени на база получените резултати от СПИ, извършени през 201</w:t>
      </w:r>
      <w:r w:rsidRPr="00B5216D">
        <w:rPr>
          <w:lang w:val="ru-RU"/>
        </w:rPr>
        <w:t>9</w:t>
      </w:r>
      <w:r w:rsidRPr="00B5216D">
        <w:t xml:space="preserve"> г. Посочените стойности в таблицата са получени при работа на инсталацията с природен газ,</w:t>
      </w:r>
      <w:r w:rsidRPr="00B5216D">
        <w:rPr>
          <w:lang w:val="ru-RU"/>
        </w:rPr>
        <w:t xml:space="preserve"> </w:t>
      </w:r>
      <w:r w:rsidRPr="00B5216D">
        <w:t>тъй като през 201</w:t>
      </w:r>
      <w:r w:rsidRPr="00B5216D">
        <w:rPr>
          <w:lang w:val="ru-RU"/>
        </w:rPr>
        <w:t>9</w:t>
      </w:r>
      <w:r w:rsidRPr="00B5216D">
        <w:t xml:space="preserve"> г. инсталацията използва само природен газ. Съгласно Методика „</w:t>
      </w:r>
      <w:r w:rsidRPr="00B5216D">
        <w:rPr>
          <w:lang w:val="en-US"/>
        </w:rPr>
        <w:t>CORINAIR</w:t>
      </w:r>
      <w:r w:rsidRPr="00B5216D">
        <w:t>”:</w:t>
      </w:r>
    </w:p>
    <w:p w:rsidR="00CB05F4" w:rsidRPr="00B5216D" w:rsidRDefault="00CB05F4" w:rsidP="00CB05F4">
      <w:pPr>
        <w:jc w:val="center"/>
      </w:pPr>
    </w:p>
    <w:p w:rsidR="00CB05F4" w:rsidRPr="00B5216D" w:rsidRDefault="00CB05F4" w:rsidP="00CB05F4">
      <w:pPr>
        <w:jc w:val="center"/>
      </w:pPr>
      <w:r w:rsidRPr="00B5216D">
        <w:rPr>
          <w:lang w:val="en-US"/>
        </w:rPr>
        <w:t>E</w:t>
      </w:r>
      <w:r w:rsidRPr="00B5216D">
        <w:t xml:space="preserve"> = </w:t>
      </w:r>
      <w:r w:rsidRPr="00B5216D">
        <w:rPr>
          <w:lang w:val="en-US"/>
        </w:rPr>
        <w:t>C</w:t>
      </w:r>
      <w:r w:rsidRPr="00B5216D">
        <w:t xml:space="preserve"> </w:t>
      </w:r>
      <w:r w:rsidRPr="00B5216D">
        <w:rPr>
          <w:lang w:val="en-US"/>
        </w:rPr>
        <w:t>x</w:t>
      </w:r>
      <w:r w:rsidRPr="00B5216D">
        <w:t xml:space="preserve"> </w:t>
      </w:r>
      <m:oMath>
        <m:sSup>
          <m:sSupPr>
            <m:ctrlPr>
              <w:rPr>
                <w:rFonts w:ascii="Cambria Math" w:hAnsi="Cambria Math"/>
                <w:i/>
                <w:lang w:val="en-US"/>
              </w:rPr>
            </m:ctrlPr>
          </m:sSupPr>
          <m:e>
            <m:r>
              <w:rPr>
                <w:rFonts w:ascii="Cambria Math" w:hAnsi="Cambria Math"/>
                <w:lang w:val="en-US"/>
              </w:rPr>
              <m:t>10</m:t>
            </m:r>
          </m:e>
          <m:sup>
            <m:r>
              <w:rPr>
                <w:rFonts w:ascii="Cambria Math" w:hAnsi="Cambria Math"/>
              </w:rPr>
              <m:t>-</m:t>
            </m:r>
            <m:r>
              <w:rPr>
                <w:rFonts w:ascii="Cambria Math" w:hAnsi="Cambria Math"/>
                <w:lang w:val="en-US"/>
              </w:rPr>
              <m:t>6</m:t>
            </m:r>
          </m:sup>
        </m:sSup>
      </m:oMath>
      <w:r w:rsidRPr="00B5216D">
        <w:t xml:space="preserve"> </w:t>
      </w:r>
      <w:r w:rsidRPr="00B5216D">
        <w:rPr>
          <w:lang w:val="en-US"/>
        </w:rPr>
        <w:t>x</w:t>
      </w:r>
      <w:r w:rsidRPr="00B5216D">
        <w:t xml:space="preserve"> </w:t>
      </w:r>
      <w:r w:rsidRPr="00B5216D">
        <w:rPr>
          <w:lang w:val="en-US"/>
        </w:rPr>
        <w:t>V</w:t>
      </w:r>
      <w:r w:rsidRPr="00B5216D">
        <w:t xml:space="preserve"> </w:t>
      </w:r>
      <w:r w:rsidRPr="00B5216D">
        <w:rPr>
          <w:lang w:val="en-US"/>
        </w:rPr>
        <w:t>x</w:t>
      </w:r>
      <w:r w:rsidRPr="00B5216D">
        <w:t xml:space="preserve"> </w:t>
      </w:r>
      <w:r w:rsidRPr="00B5216D">
        <w:rPr>
          <w:lang w:val="en-US"/>
        </w:rPr>
        <w:t>H</w:t>
      </w:r>
      <w:r w:rsidRPr="00B5216D">
        <w:t>, където:</w:t>
      </w:r>
    </w:p>
    <w:p w:rsidR="00CB05F4" w:rsidRPr="00953F67" w:rsidRDefault="00CB05F4" w:rsidP="00CB05F4">
      <w:pPr>
        <w:pStyle w:val="ListParagraph"/>
        <w:spacing w:after="200" w:line="276" w:lineRule="auto"/>
        <w:ind w:left="0"/>
        <w:jc w:val="both"/>
      </w:pPr>
      <w:r w:rsidRPr="00953F67">
        <w:t xml:space="preserve">E – емисия на замърсителя; </w:t>
      </w:r>
    </w:p>
    <w:p w:rsidR="00CB05F4" w:rsidRPr="00953F67" w:rsidRDefault="00CB05F4" w:rsidP="00CB05F4">
      <w:pPr>
        <w:pStyle w:val="ListParagraph"/>
        <w:spacing w:after="200" w:line="276" w:lineRule="auto"/>
        <w:ind w:left="0"/>
        <w:jc w:val="both"/>
      </w:pPr>
      <w:r w:rsidRPr="00953F67">
        <w:t>C – концентрация на замърсителя;</w:t>
      </w:r>
    </w:p>
    <w:p w:rsidR="00CB05F4" w:rsidRPr="00953F67" w:rsidRDefault="00CB05F4" w:rsidP="00CB05F4">
      <w:pPr>
        <w:pStyle w:val="ListParagraph"/>
        <w:spacing w:after="200" w:line="276" w:lineRule="auto"/>
        <w:ind w:left="0"/>
        <w:jc w:val="both"/>
      </w:pPr>
      <w:r w:rsidRPr="00953F67">
        <w:t xml:space="preserve">V – измерен дебит на отпадъчните газове; </w:t>
      </w:r>
    </w:p>
    <w:p w:rsidR="00CB05F4" w:rsidRPr="00953F67" w:rsidRDefault="00CB05F4" w:rsidP="00CB05F4">
      <w:pPr>
        <w:pStyle w:val="ListParagraph"/>
        <w:spacing w:after="200" w:line="276" w:lineRule="auto"/>
        <w:ind w:left="0"/>
        <w:jc w:val="both"/>
      </w:pPr>
      <w:r w:rsidRPr="00953F67">
        <w:t>Н – работни часове на инсталацията (Н =  11000 часа за 2019 г.);</w:t>
      </w:r>
    </w:p>
    <w:p w:rsidR="00CB05F4" w:rsidRPr="00953F67" w:rsidRDefault="00CB05F4" w:rsidP="00CB05F4">
      <w:pPr>
        <w:spacing w:after="200" w:line="276" w:lineRule="auto"/>
        <w:contextualSpacing/>
        <w:jc w:val="both"/>
        <w:rPr>
          <w:b/>
          <w:color w:val="000000"/>
          <w14:shadow w14:blurRad="0" w14:dist="0" w14:dir="0" w14:sx="0" w14:sy="0" w14:kx="0" w14:ky="0" w14:algn="none">
            <w14:srgbClr w14:val="000000"/>
          </w14:shadow>
        </w:rPr>
      </w:pPr>
      <w:r w:rsidRPr="00953F67">
        <w:rPr>
          <w:color w:val="000000"/>
          <w14:shadow w14:blurRad="0" w14:dist="0" w14:dir="0" w14:sx="0" w14:sy="0" w14:kx="0" w14:ky="0" w14:algn="none">
            <w14:srgbClr w14:val="000000"/>
          </w14:shadow>
        </w:rPr>
        <w:t xml:space="preserve">   За наблюдаваните параметри </w:t>
      </w:r>
      <w:r w:rsidRPr="00953F67">
        <w:rPr>
          <w:b/>
          <w:color w:val="000000"/>
          <w:u w:val="single"/>
          <w14:shadow w14:blurRad="0" w14:dist="0" w14:dir="0" w14:sx="0" w14:sy="0" w14:kx="0" w14:ky="0" w14:algn="none">
            <w14:srgbClr w14:val="000000"/>
          </w14:shadow>
        </w:rPr>
        <w:t>прах,</w:t>
      </w:r>
      <w:r w:rsidRPr="00953F67">
        <w:rPr>
          <w:b/>
          <w:color w:val="000000"/>
          <w14:shadow w14:blurRad="0" w14:dist="0" w14:dir="0" w14:sx="0" w14:sy="0" w14:kx="0" w14:ky="0" w14:algn="none">
            <w14:srgbClr w14:val="000000"/>
          </w14:shadow>
        </w:rPr>
        <w:t xml:space="preserve"> </w:t>
      </w:r>
      <w:proofErr w:type="spellStart"/>
      <w:r w:rsidRPr="00953F67">
        <w:rPr>
          <w:b/>
          <w:sz w:val="22"/>
          <w:szCs w:val="22"/>
          <w:u w:val="single"/>
          <w14:shadow w14:blurRad="0" w14:dist="0" w14:dir="0" w14:sx="0" w14:sy="0" w14:kx="0" w14:ky="0" w14:algn="none">
            <w14:srgbClr w14:val="000000"/>
          </w14:shadow>
        </w:rPr>
        <w:t>NO</w:t>
      </w:r>
      <w:r w:rsidRPr="00953F67">
        <w:rPr>
          <w:b/>
          <w:sz w:val="22"/>
          <w:szCs w:val="22"/>
          <w:u w:val="single"/>
          <w:vertAlign w:val="subscript"/>
          <w14:shadow w14:blurRad="0" w14:dist="0" w14:dir="0" w14:sx="0" w14:sy="0" w14:kx="0" w14:ky="0" w14:algn="none">
            <w14:srgbClr w14:val="000000"/>
          </w14:shadow>
        </w:rPr>
        <w:t>x</w:t>
      </w:r>
      <w:proofErr w:type="spellEnd"/>
      <w:r w:rsidRPr="00953F67">
        <w:rPr>
          <w:b/>
          <w:sz w:val="22"/>
          <w:szCs w:val="22"/>
          <w:vertAlign w:val="subscript"/>
          <w14:shadow w14:blurRad="0" w14:dist="0" w14:dir="0" w14:sx="0" w14:sy="0" w14:kx="0" w14:ky="0" w14:algn="none">
            <w14:srgbClr w14:val="000000"/>
          </w14:shadow>
        </w:rPr>
        <w:t xml:space="preserve">, </w:t>
      </w:r>
      <w:r w:rsidRPr="00953F67">
        <w:rPr>
          <w:b/>
          <w:sz w:val="22"/>
          <w:szCs w:val="22"/>
          <w:u w:val="single"/>
          <w14:shadow w14:blurRad="0" w14:dist="0" w14:dir="0" w14:sx="0" w14:sy="0" w14:kx="0" w14:ky="0" w14:algn="none">
            <w14:srgbClr w14:val="000000"/>
          </w14:shadow>
        </w:rPr>
        <w:t>SO</w:t>
      </w:r>
      <w:r w:rsidRPr="00953F67">
        <w:rPr>
          <w:b/>
          <w:sz w:val="22"/>
          <w:szCs w:val="22"/>
          <w:u w:val="single"/>
          <w:vertAlign w:val="subscript"/>
          <w14:shadow w14:blurRad="0" w14:dist="0" w14:dir="0" w14:sx="0" w14:sy="0" w14:kx="0" w14:ky="0" w14:algn="none">
            <w14:srgbClr w14:val="000000"/>
          </w14:shadow>
        </w:rPr>
        <w:t>2,</w:t>
      </w:r>
      <w:r w:rsidRPr="00953F67">
        <w:rPr>
          <w:b/>
          <w:sz w:val="22"/>
          <w:szCs w:val="22"/>
          <w:vertAlign w:val="subscript"/>
          <w14:shadow w14:blurRad="0" w14:dist="0" w14:dir="0" w14:sx="0" w14:sy="0" w14:kx="0" w14:ky="0" w14:algn="none">
            <w14:srgbClr w14:val="000000"/>
          </w14:shadow>
        </w:rPr>
        <w:t xml:space="preserve">, </w:t>
      </w:r>
      <w:r w:rsidRPr="00953F67">
        <w:rPr>
          <w:b/>
          <w:color w:val="000000"/>
          <w:u w:val="single"/>
          <w14:shadow w14:blurRad="0" w14:dist="0" w14:dir="0" w14:sx="0" w14:sy="0" w14:kx="0" w14:ky="0" w14:algn="none">
            <w14:srgbClr w14:val="000000"/>
          </w14:shadow>
        </w:rPr>
        <w:t xml:space="preserve">диоксини и </w:t>
      </w:r>
      <w:proofErr w:type="spellStart"/>
      <w:r w:rsidRPr="00953F67">
        <w:rPr>
          <w:b/>
          <w:color w:val="000000"/>
          <w:u w:val="single"/>
          <w14:shadow w14:blurRad="0" w14:dist="0" w14:dir="0" w14:sx="0" w14:sy="0" w14:kx="0" w14:ky="0" w14:algn="none">
            <w14:srgbClr w14:val="000000"/>
          </w14:shadow>
        </w:rPr>
        <w:t>фурани</w:t>
      </w:r>
      <w:proofErr w:type="spellEnd"/>
      <w:r w:rsidRPr="00953F67">
        <w:rPr>
          <w:b/>
          <w:color w:val="000000"/>
          <w:u w:val="single"/>
          <w14:shadow w14:blurRad="0" w14:dist="0" w14:dir="0" w14:sx="0" w14:sy="0" w14:kx="0" w14:ky="0" w14:algn="none">
            <w14:srgbClr w14:val="000000"/>
          </w14:shadow>
        </w:rPr>
        <w:t>,</w:t>
      </w:r>
      <w:r w:rsidRPr="00953F67">
        <w:rPr>
          <w:b/>
          <w:color w:val="000000"/>
          <w14:shadow w14:blurRad="0" w14:dist="0" w14:dir="0" w14:sx="0" w14:sy="0" w14:kx="0" w14:ky="0" w14:algn="none">
            <w14:srgbClr w14:val="000000"/>
          </w14:shadow>
        </w:rPr>
        <w:t xml:space="preserve"> </w:t>
      </w:r>
      <w:r w:rsidRPr="00953F67">
        <w:rPr>
          <w:b/>
          <w:color w:val="000000"/>
          <w:u w:val="single"/>
          <w14:shadow w14:blurRad="0" w14:dist="0" w14:dir="0" w14:sx="0" w14:sy="0" w14:kx="0" w14:ky="0" w14:algn="none">
            <w14:srgbClr w14:val="000000"/>
          </w14:shadow>
        </w:rPr>
        <w:t xml:space="preserve">хлор и неорганични съединения (като </w:t>
      </w:r>
      <w:proofErr w:type="spellStart"/>
      <w:r w:rsidRPr="00953F67">
        <w:rPr>
          <w:b/>
          <w:color w:val="000000"/>
          <w:u w:val="single"/>
          <w14:shadow w14:blurRad="0" w14:dist="0" w14:dir="0" w14:sx="0" w14:sy="0" w14:kx="0" w14:ky="0" w14:algn="none">
            <w14:srgbClr w14:val="000000"/>
          </w14:shadow>
        </w:rPr>
        <w:t>HCl</w:t>
      </w:r>
      <w:proofErr w:type="spellEnd"/>
      <w:r w:rsidRPr="00953F67">
        <w:rPr>
          <w:b/>
          <w:color w:val="000000"/>
          <w:u w:val="single"/>
          <w14:shadow w14:blurRad="0" w14:dist="0" w14:dir="0" w14:sx="0" w14:sy="0" w14:kx="0" w14:ky="0" w14:algn="none">
            <w14:srgbClr w14:val="000000"/>
          </w14:shadow>
        </w:rPr>
        <w:t>)</w:t>
      </w:r>
      <w:r w:rsidRPr="00953F67">
        <w:rPr>
          <w:b/>
          <w:color w:val="000000"/>
          <w14:shadow w14:blurRad="0" w14:dist="0" w14:dir="0" w14:sx="0" w14:sy="0" w14:kx="0" w14:ky="0" w14:algn="none">
            <w14:srgbClr w14:val="000000"/>
          </w14:shadow>
        </w:rPr>
        <w:t xml:space="preserve">, </w:t>
      </w:r>
      <w:r w:rsidRPr="00953F67">
        <w:rPr>
          <w:b/>
          <w:color w:val="000000"/>
          <w:u w:val="single"/>
          <w14:shadow w14:blurRad="0" w14:dist="0" w14:dir="0" w14:sx="0" w14:sy="0" w14:kx="0" w14:ky="0" w14:algn="none">
            <w14:srgbClr w14:val="000000"/>
          </w14:shadow>
        </w:rPr>
        <w:t>флуор и неорганични съединения (като HF)</w:t>
      </w:r>
      <w:r w:rsidRPr="00953F67">
        <w:rPr>
          <w:b/>
          <w:color w:val="000000"/>
          <w14:shadow w14:blurRad="0" w14:dist="0" w14:dir="0" w14:sx="0" w14:sy="0" w14:kx="0" w14:ky="0" w14:algn="none">
            <w14:srgbClr w14:val="000000"/>
          </w14:shadow>
        </w:rPr>
        <w:t xml:space="preserve">, </w:t>
      </w:r>
      <w:r w:rsidRPr="00953F67">
        <w:rPr>
          <w:b/>
          <w:color w:val="000000"/>
          <w:u w:val="single"/>
          <w14:shadow w14:blurRad="0" w14:dist="0" w14:dir="0" w14:sx="0" w14:sy="0" w14:kx="0" w14:ky="0" w14:algn="none">
            <w14:srgbClr w14:val="000000"/>
          </w14:shadow>
        </w:rPr>
        <w:t>Органични вещества, определени като общ въглерод</w:t>
      </w:r>
      <w:r w:rsidRPr="00953F67">
        <w:rPr>
          <w:color w:val="000000"/>
          <w14:shadow w14:blurRad="0" w14:dist="0" w14:dir="0" w14:sx="0" w14:sy="0" w14:kx="0" w14:ky="0" w14:algn="none">
            <w14:srgbClr w14:val="000000"/>
          </w14:shadow>
        </w:rPr>
        <w:t xml:space="preserve"> се използват резултатите за концентрацията на тези замърсители в </w:t>
      </w:r>
      <w:r w:rsidRPr="00953F67">
        <w:rPr>
          <w:bCs w:val="0"/>
          <w:iCs w:val="0"/>
          <w:lang w:eastAsia="en-US"/>
          <w14:shadow w14:blurRad="0" w14:dist="0" w14:dir="0" w14:sx="0" w14:sy="0" w14:kx="0" w14:ky="0" w14:algn="none">
            <w14:srgbClr w14:val="000000"/>
          </w14:shadow>
        </w:rPr>
        <w:t>Протокол от измерване № 1654С / 18.10.2019 г. и Протокол от измерване № 1654С.</w:t>
      </w:r>
      <w:r w:rsidRPr="00953F67">
        <w:rPr>
          <w:bCs w:val="0"/>
          <w:iCs w:val="0"/>
          <w:lang w:eastAsia="en-US"/>
          <w14:shadow w14:blurRad="0" w14:dist="0" w14:dir="0" w14:sx="0" w14:sy="0" w14:kx="0" w14:ky="0" w14:algn="none">
            <w14:srgbClr w14:val="000000"/>
          </w14:shadow>
        </w:rPr>
        <w:tab/>
        <w:t xml:space="preserve">1 / 18.10.2019 </w:t>
      </w:r>
      <w:r w:rsidRPr="00953F67">
        <w:rPr>
          <w:color w:val="000000" w:themeColor="text1"/>
          <w14:shadow w14:blurRad="0" w14:dist="0" w14:dir="0" w14:sx="0" w14:sy="0" w14:kx="0" w14:ky="0" w14:algn="none">
            <w14:srgbClr w14:val="000000"/>
          </w14:shadow>
        </w:rPr>
        <w:t>,  издадени от ЛИК "</w:t>
      </w:r>
      <w:proofErr w:type="spellStart"/>
      <w:r w:rsidRPr="00953F67">
        <w:rPr>
          <w:color w:val="000000" w:themeColor="text1"/>
          <w14:shadow w14:blurRad="0" w14:dist="0" w14:dir="0" w14:sx="0" w14:sy="0" w14:kx="0" w14:ky="0" w14:algn="none">
            <w14:srgbClr w14:val="000000"/>
          </w14:shadow>
        </w:rPr>
        <w:t>Липгеи</w:t>
      </w:r>
      <w:proofErr w:type="spellEnd"/>
      <w:r w:rsidRPr="00953F67">
        <w:rPr>
          <w:color w:val="000000" w:themeColor="text1"/>
          <w14:shadow w14:blurRad="0" w14:dist="0" w14:dir="0" w14:sx="0" w14:sy="0" w14:kx="0" w14:ky="0" w14:algn="none">
            <w14:srgbClr w14:val="000000"/>
          </w14:shadow>
        </w:rPr>
        <w:t>" към "Пехливанов инженеринг" ООД, София. Измереният дебит на отпадъчните газове съгласно цитирания Протокол е:</w:t>
      </w:r>
      <w:r w:rsidRPr="00953F67">
        <w:rPr>
          <w:color w:val="000000"/>
          <w14:shadow w14:blurRad="0" w14:dist="0" w14:dir="0" w14:sx="0" w14:sy="0" w14:kx="0" w14:ky="0" w14:algn="none">
            <w14:srgbClr w14:val="000000"/>
          </w14:shadow>
        </w:rPr>
        <w:t xml:space="preserve"> </w:t>
      </w:r>
      <w:r w:rsidRPr="00953F67">
        <w:rPr>
          <w:color w:val="000000" w:themeColor="text1"/>
          <w14:shadow w14:blurRad="0" w14:dist="0" w14:dir="0" w14:sx="0" w14:sy="0" w14:kx="0" w14:ky="0" w14:algn="none">
            <w14:srgbClr w14:val="000000"/>
          </w14:shadow>
        </w:rPr>
        <w:t xml:space="preserve"> </w:t>
      </w:r>
      <w:r w:rsidRPr="00953F67">
        <w:rPr>
          <w:b/>
          <w:color w:val="000000"/>
          <w14:shadow w14:blurRad="0" w14:dist="0" w14:dir="0" w14:sx="0" w14:sy="0" w14:kx="0" w14:ky="0" w14:algn="none">
            <w14:srgbClr w14:val="000000"/>
          </w14:shadow>
        </w:rPr>
        <w:t>V = 5861Nm</w:t>
      </w:r>
      <w:r w:rsidRPr="00953F67">
        <w:rPr>
          <w:b/>
          <w:color w:val="000000"/>
          <w:vertAlign w:val="superscript"/>
          <w14:shadow w14:blurRad="0" w14:dist="0" w14:dir="0" w14:sx="0" w14:sy="0" w14:kx="0" w14:ky="0" w14:algn="none">
            <w14:srgbClr w14:val="000000"/>
          </w14:shadow>
        </w:rPr>
        <w:t>3</w:t>
      </w:r>
      <w:r w:rsidRPr="00953F67">
        <w:rPr>
          <w:b/>
          <w:color w:val="000000"/>
          <w14:shadow w14:blurRad="0" w14:dist="0" w14:dir="0" w14:sx="0" w14:sy="0" w14:kx="0" w14:ky="0" w14:algn="none">
            <w14:srgbClr w14:val="000000"/>
          </w14:shadow>
        </w:rPr>
        <w:t>/h;</w:t>
      </w:r>
    </w:p>
    <w:p w:rsidR="00CB05F4" w:rsidRPr="00953F67" w:rsidRDefault="00CB05F4" w:rsidP="00CB05F4">
      <w:pPr>
        <w:spacing w:after="200" w:line="276" w:lineRule="auto"/>
        <w:contextualSpacing/>
        <w:jc w:val="both"/>
        <w:rPr>
          <w:b/>
          <w:color w:val="000000"/>
          <w14:shadow w14:blurRad="0" w14:dist="0" w14:dir="0" w14:sx="0" w14:sy="0" w14:kx="0" w14:ky="0" w14:algn="none">
            <w14:srgbClr w14:val="000000"/>
          </w14:shadow>
        </w:rPr>
      </w:pPr>
      <w:r w:rsidRPr="00953F67">
        <w:rPr>
          <w:b/>
          <w:color w:val="000000"/>
          <w14:shadow w14:blurRad="0" w14:dist="0" w14:dir="0" w14:sx="0" w14:sy="0" w14:kx="0" w14:ky="0" w14:algn="none">
            <w14:srgbClr w14:val="000000"/>
          </w14:shadow>
        </w:rPr>
        <w:t>Емисията на прах е:</w:t>
      </w:r>
    </w:p>
    <w:p w:rsidR="00CB05F4" w:rsidRPr="00953F67" w:rsidRDefault="00B509F8" w:rsidP="00CB05F4">
      <w:pPr>
        <w:tabs>
          <w:tab w:val="right" w:pos="9717"/>
        </w:tabs>
        <w:spacing w:after="200" w:line="276" w:lineRule="auto"/>
        <w:contextualSpacing/>
        <w:jc w:val="both"/>
        <w:rPr>
          <w:color w:val="000000"/>
          <w14:shadow w14:blurRad="0" w14:dist="0" w14:dir="0" w14:sx="0" w14:sy="0" w14:kx="0" w14:ky="0" w14:algn="none">
            <w14:srgbClr w14:val="000000"/>
          </w14:shadow>
        </w:rPr>
      </w:pPr>
      <m:oMath>
        <m:sSub>
          <m:sSubPr>
            <m:ctrlPr>
              <w:rPr>
                <w:rFonts w:ascii="Cambria Math" w:hAnsi="Cambria Math"/>
                <w:i/>
                <w:color w:val="000000"/>
                <w14:shadow w14:blurRad="0" w14:dist="0" w14:dir="0" w14:sx="0" w14:sy="0" w14:kx="0" w14:ky="0" w14:algn="none">
                  <w14:srgbClr w14:val="000000"/>
                </w14:shadow>
              </w:rPr>
            </m:ctrlPr>
          </m:sSubPr>
          <m:e>
            <m:r>
              <w:rPr>
                <w:rFonts w:ascii="Cambria Math" w:hAnsi="Cambria Math"/>
                <w:color w:val="000000"/>
                <w14:shadow w14:blurRad="0" w14:dist="0" w14:dir="0" w14:sx="0" w14:sy="0" w14:kx="0" w14:ky="0" w14:algn="none">
                  <w14:srgbClr w14:val="000000"/>
                </w14:shadow>
              </w:rPr>
              <m:t>E</m:t>
            </m:r>
          </m:e>
          <m:sub>
            <m:r>
              <w:rPr>
                <w:rFonts w:ascii="Cambria Math" w:hAnsi="Cambria Math"/>
                <w:color w:val="000000"/>
                <w14:shadow w14:blurRad="0" w14:dist="0" w14:dir="0" w14:sx="0" w14:sy="0" w14:kx="0" w14:ky="0" w14:algn="none">
                  <w14:srgbClr w14:val="000000"/>
                </w14:shadow>
              </w:rPr>
              <m:t>прах</m:t>
            </m:r>
          </m:sub>
        </m:sSub>
      </m:oMath>
      <w:r w:rsidR="00CB05F4" w:rsidRPr="00953F67">
        <w:rPr>
          <w:color w:val="000000"/>
          <w14:shadow w14:blurRad="0" w14:dist="0" w14:dir="0" w14:sx="0" w14:sy="0" w14:kx="0" w14:ky="0" w14:algn="none">
            <w14:srgbClr w14:val="000000"/>
          </w14:shadow>
        </w:rPr>
        <w:t xml:space="preserve"> = C x </w:t>
      </w:r>
      <m:oMath>
        <m:sSup>
          <m:sSupPr>
            <m:ctrlPr>
              <w:rPr>
                <w:rFonts w:ascii="Cambria Math" w:hAnsi="Cambria Math"/>
                <w:i/>
                <w:color w:val="000000"/>
                <w14:shadow w14:blurRad="0" w14:dist="0" w14:dir="0" w14:sx="0" w14:sy="0" w14:kx="0" w14:ky="0" w14:algn="none">
                  <w14:srgbClr w14:val="000000"/>
                </w14:shadow>
              </w:rPr>
            </m:ctrlPr>
          </m:sSupPr>
          <m:e>
            <m:r>
              <w:rPr>
                <w:rFonts w:ascii="Cambria Math"/>
                <w:color w:val="000000"/>
                <w14:shadow w14:blurRad="0" w14:dist="0" w14:dir="0" w14:sx="0" w14:sy="0" w14:kx="0" w14:ky="0" w14:algn="none">
                  <w14:srgbClr w14:val="000000"/>
                </w14:shadow>
              </w:rPr>
              <m:t>10</m:t>
            </m:r>
          </m:e>
          <m:sup>
            <m:r>
              <w:rPr>
                <w:rFonts w:ascii="Cambria Math" w:hAnsi="Cambria Math"/>
                <w:color w:val="000000"/>
                <w14:shadow w14:blurRad="0" w14:dist="0" w14:dir="0" w14:sx="0" w14:sy="0" w14:kx="0" w14:ky="0" w14:algn="none">
                  <w14:srgbClr w14:val="000000"/>
                </w14:shadow>
              </w:rPr>
              <m:t>-</m:t>
            </m:r>
            <m:r>
              <w:rPr>
                <w:rFonts w:ascii="Cambria Math"/>
                <w:color w:val="000000"/>
                <w14:shadow w14:blurRad="0" w14:dist="0" w14:dir="0" w14:sx="0" w14:sy="0" w14:kx="0" w14:ky="0" w14:algn="none">
                  <w14:srgbClr w14:val="000000"/>
                </w14:shadow>
              </w:rPr>
              <m:t>6</m:t>
            </m:r>
          </m:sup>
        </m:sSup>
      </m:oMath>
      <w:r w:rsidR="00CB05F4" w:rsidRPr="00953F67">
        <w:rPr>
          <w:color w:val="000000"/>
          <w14:shadow w14:blurRad="0" w14:dist="0" w14:dir="0" w14:sx="0" w14:sy="0" w14:kx="0" w14:ky="0" w14:algn="none">
            <w14:srgbClr w14:val="000000"/>
          </w14:shadow>
        </w:rPr>
        <w:t xml:space="preserve"> x V x H; (С= 2,8 </w:t>
      </w:r>
      <w:proofErr w:type="spellStart"/>
      <w:r w:rsidR="00CB05F4" w:rsidRPr="00953F67">
        <w:rPr>
          <w14:shadow w14:blurRad="0" w14:dist="0" w14:dir="0" w14:sx="0" w14:sy="0" w14:kx="0" w14:ky="0" w14:algn="none">
            <w14:srgbClr w14:val="000000"/>
          </w14:shadow>
        </w:rPr>
        <w:t>mg</w:t>
      </w:r>
      <w:proofErr w:type="spellEnd"/>
      <w:r w:rsidR="00CB05F4" w:rsidRPr="00953F67">
        <w:rPr>
          <w14:shadow w14:blurRad="0" w14:dist="0" w14:dir="0" w14:sx="0" w14:sy="0" w14:kx="0" w14:ky="0" w14:algn="none">
            <w14:srgbClr w14:val="000000"/>
          </w14:shadow>
        </w:rPr>
        <w:t>/Nm</w:t>
      </w:r>
      <w:r w:rsidR="00CB05F4" w:rsidRPr="00953F67">
        <w:rPr>
          <w:vertAlign w:val="superscript"/>
          <w14:shadow w14:blurRad="0" w14:dist="0" w14:dir="0" w14:sx="0" w14:sy="0" w14:kx="0" w14:ky="0" w14:algn="none">
            <w14:srgbClr w14:val="000000"/>
          </w14:shadow>
        </w:rPr>
        <w:t xml:space="preserve">3 </w:t>
      </w:r>
      <w:r w:rsidR="00CB05F4" w:rsidRPr="00953F67">
        <w:rPr>
          <w:color w:val="000000"/>
          <w14:shadow w14:blurRad="0" w14:dist="0" w14:dir="0" w14:sx="0" w14:sy="0" w14:kx="0" w14:ky="0" w14:algn="none">
            <w14:srgbClr w14:val="000000"/>
          </w14:shadow>
        </w:rPr>
        <w:t>);</w:t>
      </w:r>
    </w:p>
    <w:p w:rsidR="00CB05F4" w:rsidRPr="00953F67" w:rsidRDefault="00B509F8" w:rsidP="00CB05F4">
      <w:pPr>
        <w:tabs>
          <w:tab w:val="right" w:pos="9717"/>
        </w:tabs>
        <w:spacing w:after="200" w:line="276" w:lineRule="auto"/>
        <w:contextualSpacing/>
        <w:jc w:val="both"/>
        <w:rPr>
          <w:b/>
          <w:color w:val="000000"/>
          <w14:shadow w14:blurRad="0" w14:dist="0" w14:dir="0" w14:sx="0" w14:sy="0" w14:kx="0" w14:ky="0" w14:algn="none">
            <w14:srgbClr w14:val="000000"/>
          </w14:shadow>
        </w:rPr>
      </w:pPr>
      <m:oMath>
        <m:sSub>
          <m:sSubPr>
            <m:ctrlPr>
              <w:rPr>
                <w:rFonts w:ascii="Cambria Math" w:hAnsi="Cambria Math"/>
                <w:i/>
                <w:color w:val="000000"/>
                <w14:shadow w14:blurRad="0" w14:dist="0" w14:dir="0" w14:sx="0" w14:sy="0" w14:kx="0" w14:ky="0" w14:algn="none">
                  <w14:srgbClr w14:val="000000"/>
                </w14:shadow>
              </w:rPr>
            </m:ctrlPr>
          </m:sSubPr>
          <m:e>
            <m:r>
              <w:rPr>
                <w:rFonts w:ascii="Cambria Math" w:hAnsi="Cambria Math"/>
                <w:color w:val="000000"/>
                <w14:shadow w14:blurRad="0" w14:dist="0" w14:dir="0" w14:sx="0" w14:sy="0" w14:kx="0" w14:ky="0" w14:algn="none">
                  <w14:srgbClr w14:val="000000"/>
                </w14:shadow>
              </w:rPr>
              <m:t>E</m:t>
            </m:r>
          </m:e>
          <m:sub>
            <m:r>
              <w:rPr>
                <w:rFonts w:ascii="Cambria Math" w:hAnsi="Cambria Math"/>
                <w:color w:val="000000"/>
                <w14:shadow w14:blurRad="0" w14:dist="0" w14:dir="0" w14:sx="0" w14:sy="0" w14:kx="0" w14:ky="0" w14:algn="none">
                  <w14:srgbClr w14:val="000000"/>
                </w14:shadow>
              </w:rPr>
              <m:t>прах</m:t>
            </m:r>
          </m:sub>
        </m:sSub>
      </m:oMath>
      <w:r w:rsidR="00CB05F4" w:rsidRPr="00953F67">
        <w:rPr>
          <w:color w:val="000000"/>
          <w14:shadow w14:blurRad="0" w14:dist="0" w14:dir="0" w14:sx="0" w14:sy="0" w14:kx="0" w14:ky="0" w14:algn="none">
            <w14:srgbClr w14:val="000000"/>
          </w14:shadow>
        </w:rPr>
        <w:t xml:space="preserve"> = 2,8 x </w:t>
      </w:r>
      <m:oMath>
        <m:sSup>
          <m:sSupPr>
            <m:ctrlPr>
              <w:rPr>
                <w:rFonts w:ascii="Cambria Math" w:hAnsi="Cambria Math"/>
                <w:i/>
                <w:color w:val="000000"/>
                <w14:shadow w14:blurRad="0" w14:dist="0" w14:dir="0" w14:sx="0" w14:sy="0" w14:kx="0" w14:ky="0" w14:algn="none">
                  <w14:srgbClr w14:val="000000"/>
                </w14:shadow>
              </w:rPr>
            </m:ctrlPr>
          </m:sSupPr>
          <m:e>
            <m:r>
              <w:rPr>
                <w:rFonts w:ascii="Cambria Math"/>
                <w:color w:val="000000"/>
                <w14:shadow w14:blurRad="0" w14:dist="0" w14:dir="0" w14:sx="0" w14:sy="0" w14:kx="0" w14:ky="0" w14:algn="none">
                  <w14:srgbClr w14:val="000000"/>
                </w14:shadow>
              </w:rPr>
              <m:t>10</m:t>
            </m:r>
          </m:e>
          <m:sup>
            <m:r>
              <w:rPr>
                <w:rFonts w:ascii="Cambria Math" w:hAnsi="Cambria Math"/>
                <w:color w:val="000000"/>
                <w14:shadow w14:blurRad="0" w14:dist="0" w14:dir="0" w14:sx="0" w14:sy="0" w14:kx="0" w14:ky="0" w14:algn="none">
                  <w14:srgbClr w14:val="000000"/>
                </w14:shadow>
              </w:rPr>
              <m:t>-</m:t>
            </m:r>
            <m:r>
              <w:rPr>
                <w:rFonts w:ascii="Cambria Math"/>
                <w:color w:val="000000"/>
                <w14:shadow w14:blurRad="0" w14:dist="0" w14:dir="0" w14:sx="0" w14:sy="0" w14:kx="0" w14:ky="0" w14:algn="none">
                  <w14:srgbClr w14:val="000000"/>
                </w14:shadow>
              </w:rPr>
              <m:t>6</m:t>
            </m:r>
          </m:sup>
        </m:sSup>
      </m:oMath>
      <w:r w:rsidR="00CB05F4" w:rsidRPr="00953F67">
        <w:rPr>
          <w:color w:val="000000"/>
          <w14:shadow w14:blurRad="0" w14:dist="0" w14:dir="0" w14:sx="0" w14:sy="0" w14:kx="0" w14:ky="0" w14:algn="none">
            <w14:srgbClr w14:val="000000"/>
          </w14:shadow>
        </w:rPr>
        <w:t xml:space="preserve"> x 5861 x 11000 =</w:t>
      </w:r>
      <w:r w:rsidR="00CB05F4" w:rsidRPr="00953F67">
        <w:rPr>
          <w:b/>
          <w:color w:val="000000"/>
          <w14:shadow w14:blurRad="0" w14:dist="0" w14:dir="0" w14:sx="0" w14:sy="0" w14:kx="0" w14:ky="0" w14:algn="none">
            <w14:srgbClr w14:val="000000"/>
          </w14:shadow>
        </w:rPr>
        <w:t xml:space="preserve"> 180,52 </w:t>
      </w:r>
      <w:proofErr w:type="spellStart"/>
      <w:r w:rsidR="00CB05F4" w:rsidRPr="00953F67">
        <w:rPr>
          <w:b/>
          <w:color w:val="000000"/>
          <w14:shadow w14:blurRad="0" w14:dist="0" w14:dir="0" w14:sx="0" w14:sy="0" w14:kx="0" w14:ky="0" w14:algn="none">
            <w14:srgbClr w14:val="000000"/>
          </w14:shadow>
        </w:rPr>
        <w:t>kg</w:t>
      </w:r>
      <w:proofErr w:type="spellEnd"/>
      <w:r w:rsidR="00CB05F4" w:rsidRPr="00953F67">
        <w:rPr>
          <w:b/>
          <w:color w:val="000000"/>
          <w14:shadow w14:blurRad="0" w14:dist="0" w14:dir="0" w14:sx="0" w14:sy="0" w14:kx="0" w14:ky="0" w14:algn="none">
            <w14:srgbClr w14:val="000000"/>
          </w14:shadow>
        </w:rPr>
        <w:t>/y</w:t>
      </w:r>
    </w:p>
    <w:p w:rsidR="00CB05F4" w:rsidRPr="00953F67" w:rsidRDefault="00CB05F4" w:rsidP="00CB05F4">
      <w:pPr>
        <w:tabs>
          <w:tab w:val="right" w:pos="9717"/>
        </w:tabs>
        <w:spacing w:after="200" w:line="276" w:lineRule="auto"/>
        <w:contextualSpacing/>
        <w:jc w:val="both"/>
        <w:rPr>
          <w:color w:val="000000"/>
          <w14:shadow w14:blurRad="0" w14:dist="0" w14:dir="0" w14:sx="0" w14:sy="0" w14:kx="0" w14:ky="0" w14:algn="none">
            <w14:srgbClr w14:val="000000"/>
          </w14:shadow>
        </w:rPr>
      </w:pPr>
    </w:p>
    <w:p w:rsidR="00CB05F4" w:rsidRPr="00953F67" w:rsidRDefault="00CB05F4" w:rsidP="00CB05F4">
      <w:pPr>
        <w:spacing w:line="276" w:lineRule="auto"/>
        <w:jc w:val="both"/>
        <w:rPr>
          <w:b/>
          <w:color w:val="000000"/>
          <w14:shadow w14:blurRad="0" w14:dist="0" w14:dir="0" w14:sx="0" w14:sy="0" w14:kx="0" w14:ky="0" w14:algn="none">
            <w14:srgbClr w14:val="000000"/>
          </w14:shadow>
        </w:rPr>
      </w:pPr>
      <w:r w:rsidRPr="00953F67">
        <w:rPr>
          <w:b/>
          <w:color w:val="000000"/>
          <w14:shadow w14:blurRad="0" w14:dist="0" w14:dir="0" w14:sx="0" w14:sy="0" w14:kx="0" w14:ky="0" w14:algn="none">
            <w14:srgbClr w14:val="000000"/>
          </w14:shadow>
        </w:rPr>
        <w:t>Емисията на азотни оксиди е:</w:t>
      </w:r>
    </w:p>
    <w:p w:rsidR="00CB05F4" w:rsidRPr="00953F67" w:rsidRDefault="00B509F8" w:rsidP="00CB05F4">
      <w:pPr>
        <w:spacing w:line="276" w:lineRule="auto"/>
        <w:jc w:val="both"/>
        <w:rPr>
          <w:color w:val="000000"/>
          <w14:shadow w14:blurRad="0" w14:dist="0" w14:dir="0" w14:sx="0" w14:sy="0" w14:kx="0" w14:ky="0" w14:algn="none">
            <w14:srgbClr w14:val="000000"/>
          </w14:shadow>
        </w:rPr>
      </w:pPr>
      <m:oMath>
        <m:sSub>
          <m:sSubPr>
            <m:ctrlPr>
              <w:rPr>
                <w:rFonts w:ascii="Cambria Math" w:hAnsi="Cambria Math"/>
                <w:i/>
                <w:color w:val="000000"/>
                <w14:shadow w14:blurRad="0" w14:dist="0" w14:dir="0" w14:sx="0" w14:sy="0" w14:kx="0" w14:ky="0" w14:algn="none">
                  <w14:srgbClr w14:val="000000"/>
                </w14:shadow>
              </w:rPr>
            </m:ctrlPr>
          </m:sSubPr>
          <m:e>
            <m:r>
              <w:rPr>
                <w:rFonts w:ascii="Cambria Math" w:hAnsi="Cambria Math"/>
                <w:color w:val="000000"/>
                <w14:shadow w14:blurRad="0" w14:dist="0" w14:dir="0" w14:sx="0" w14:sy="0" w14:kx="0" w14:ky="0" w14:algn="none">
                  <w14:srgbClr w14:val="000000"/>
                </w14:shadow>
              </w:rPr>
              <m:t>E</m:t>
            </m:r>
          </m:e>
          <m:sub>
            <m:r>
              <m:rPr>
                <m:sty m:val="p"/>
              </m:rPr>
              <w:rPr>
                <w:rFonts w:ascii="Cambria Math" w:hAnsi="Cambria Math"/>
                <w:sz w:val="22"/>
                <w:szCs w:val="22"/>
                <w14:shadow w14:blurRad="0" w14:dist="0" w14:dir="0" w14:sx="0" w14:sy="0" w14:kx="0" w14:ky="0" w14:algn="none">
                  <w14:srgbClr w14:val="000000"/>
                </w14:shadow>
              </w:rPr>
              <m:t>NO</m:t>
            </m:r>
            <m:r>
              <m:rPr>
                <m:sty m:val="p"/>
              </m:rPr>
              <w:rPr>
                <w:rFonts w:ascii="Cambria Math" w:hAnsi="Cambria Math"/>
                <w:sz w:val="22"/>
                <w:szCs w:val="22"/>
                <w:vertAlign w:val="subscript"/>
                <w14:shadow w14:blurRad="0" w14:dist="0" w14:dir="0" w14:sx="0" w14:sy="0" w14:kx="0" w14:ky="0" w14:algn="none">
                  <w14:srgbClr w14:val="000000"/>
                </w14:shadow>
              </w:rPr>
              <m:t>x</m:t>
            </m:r>
          </m:sub>
        </m:sSub>
      </m:oMath>
      <w:r w:rsidR="00CB05F4" w:rsidRPr="00953F67">
        <w:rPr>
          <w:color w:val="000000"/>
          <w14:shadow w14:blurRad="0" w14:dist="0" w14:dir="0" w14:sx="0" w14:sy="0" w14:kx="0" w14:ky="0" w14:algn="none">
            <w14:srgbClr w14:val="000000"/>
          </w14:shadow>
        </w:rPr>
        <w:t xml:space="preserve"> = C x </w:t>
      </w:r>
      <m:oMath>
        <m:sSup>
          <m:sSupPr>
            <m:ctrlPr>
              <w:rPr>
                <w:rFonts w:ascii="Cambria Math" w:hAnsi="Cambria Math"/>
                <w:i/>
                <w:color w:val="000000"/>
                <w14:shadow w14:blurRad="0" w14:dist="0" w14:dir="0" w14:sx="0" w14:sy="0" w14:kx="0" w14:ky="0" w14:algn="none">
                  <w14:srgbClr w14:val="000000"/>
                </w14:shadow>
              </w:rPr>
            </m:ctrlPr>
          </m:sSupPr>
          <m:e>
            <m:r>
              <w:rPr>
                <w:rFonts w:ascii="Cambria Math"/>
                <w:color w:val="000000"/>
                <w14:shadow w14:blurRad="0" w14:dist="0" w14:dir="0" w14:sx="0" w14:sy="0" w14:kx="0" w14:ky="0" w14:algn="none">
                  <w14:srgbClr w14:val="000000"/>
                </w14:shadow>
              </w:rPr>
              <m:t>10</m:t>
            </m:r>
          </m:e>
          <m:sup>
            <m:r>
              <w:rPr>
                <w:rFonts w:ascii="Cambria Math" w:hAnsi="Cambria Math"/>
                <w:color w:val="000000"/>
                <w14:shadow w14:blurRad="0" w14:dist="0" w14:dir="0" w14:sx="0" w14:sy="0" w14:kx="0" w14:ky="0" w14:algn="none">
                  <w14:srgbClr w14:val="000000"/>
                </w14:shadow>
              </w:rPr>
              <m:t>-</m:t>
            </m:r>
            <m:r>
              <w:rPr>
                <w:rFonts w:ascii="Cambria Math"/>
                <w:color w:val="000000"/>
                <w14:shadow w14:blurRad="0" w14:dist="0" w14:dir="0" w14:sx="0" w14:sy="0" w14:kx="0" w14:ky="0" w14:algn="none">
                  <w14:srgbClr w14:val="000000"/>
                </w14:shadow>
              </w:rPr>
              <m:t>6</m:t>
            </m:r>
          </m:sup>
        </m:sSup>
      </m:oMath>
      <w:r w:rsidR="00CB05F4" w:rsidRPr="00953F67">
        <w:rPr>
          <w:color w:val="000000"/>
          <w14:shadow w14:blurRad="0" w14:dist="0" w14:dir="0" w14:sx="0" w14:sy="0" w14:kx="0" w14:ky="0" w14:algn="none">
            <w14:srgbClr w14:val="000000"/>
          </w14:shadow>
        </w:rPr>
        <w:t xml:space="preserve"> x V х H; (С=21 </w:t>
      </w:r>
      <w:proofErr w:type="spellStart"/>
      <w:r w:rsidR="00CB05F4" w:rsidRPr="00953F67">
        <w:rPr>
          <w14:shadow w14:blurRad="0" w14:dist="0" w14:dir="0" w14:sx="0" w14:sy="0" w14:kx="0" w14:ky="0" w14:algn="none">
            <w14:srgbClr w14:val="000000"/>
          </w14:shadow>
        </w:rPr>
        <w:t>mg</w:t>
      </w:r>
      <w:proofErr w:type="spellEnd"/>
      <w:r w:rsidR="00CB05F4" w:rsidRPr="00953F67">
        <w:rPr>
          <w14:shadow w14:blurRad="0" w14:dist="0" w14:dir="0" w14:sx="0" w14:sy="0" w14:kx="0" w14:ky="0" w14:algn="none">
            <w14:srgbClr w14:val="000000"/>
          </w14:shadow>
        </w:rPr>
        <w:t>/Nm</w:t>
      </w:r>
      <w:r w:rsidR="00CB05F4" w:rsidRPr="00953F67">
        <w:rPr>
          <w:vertAlign w:val="superscript"/>
          <w14:shadow w14:blurRad="0" w14:dist="0" w14:dir="0" w14:sx="0" w14:sy="0" w14:kx="0" w14:ky="0" w14:algn="none">
            <w14:srgbClr w14:val="000000"/>
          </w14:shadow>
        </w:rPr>
        <w:t>3</w:t>
      </w:r>
      <w:r w:rsidR="00CB05F4" w:rsidRPr="00953F67">
        <w:rPr>
          <w:color w:val="000000"/>
          <w14:shadow w14:blurRad="0" w14:dist="0" w14:dir="0" w14:sx="0" w14:sy="0" w14:kx="0" w14:ky="0" w14:algn="none">
            <w14:srgbClr w14:val="000000"/>
          </w14:shadow>
        </w:rPr>
        <w:t>);</w:t>
      </w:r>
    </w:p>
    <w:p w:rsidR="00CB05F4" w:rsidRPr="00953F67" w:rsidRDefault="00B509F8" w:rsidP="00CB05F4">
      <w:pPr>
        <w:tabs>
          <w:tab w:val="right" w:pos="9717"/>
        </w:tabs>
        <w:spacing w:after="200" w:line="276" w:lineRule="auto"/>
        <w:contextualSpacing/>
        <w:jc w:val="both"/>
        <w:rPr>
          <w:b/>
          <w:color w:val="000000"/>
          <w14:shadow w14:blurRad="0" w14:dist="0" w14:dir="0" w14:sx="0" w14:sy="0" w14:kx="0" w14:ky="0" w14:algn="none">
            <w14:srgbClr w14:val="000000"/>
          </w14:shadow>
        </w:rPr>
      </w:pPr>
      <m:oMath>
        <m:sSub>
          <m:sSubPr>
            <m:ctrlPr>
              <w:rPr>
                <w:rFonts w:ascii="Cambria Math" w:hAnsi="Cambria Math"/>
                <w:i/>
                <w:color w:val="000000"/>
                <w14:shadow w14:blurRad="0" w14:dist="0" w14:dir="0" w14:sx="0" w14:sy="0" w14:kx="0" w14:ky="0" w14:algn="none">
                  <w14:srgbClr w14:val="000000"/>
                </w14:shadow>
              </w:rPr>
            </m:ctrlPr>
          </m:sSubPr>
          <m:e>
            <m:r>
              <w:rPr>
                <w:rFonts w:ascii="Cambria Math" w:hAnsi="Cambria Math"/>
                <w:color w:val="000000"/>
                <w14:shadow w14:blurRad="0" w14:dist="0" w14:dir="0" w14:sx="0" w14:sy="0" w14:kx="0" w14:ky="0" w14:algn="none">
                  <w14:srgbClr w14:val="000000"/>
                </w14:shadow>
              </w:rPr>
              <m:t>E</m:t>
            </m:r>
          </m:e>
          <m:sub>
            <m:r>
              <m:rPr>
                <m:sty m:val="p"/>
              </m:rPr>
              <w:rPr>
                <w:rFonts w:ascii="Cambria Math" w:hAnsi="Cambria Math"/>
                <w:sz w:val="22"/>
                <w:szCs w:val="22"/>
                <w14:shadow w14:blurRad="0" w14:dist="0" w14:dir="0" w14:sx="0" w14:sy="0" w14:kx="0" w14:ky="0" w14:algn="none">
                  <w14:srgbClr w14:val="000000"/>
                </w14:shadow>
              </w:rPr>
              <m:t>NO</m:t>
            </m:r>
            <m:r>
              <m:rPr>
                <m:sty m:val="p"/>
              </m:rPr>
              <w:rPr>
                <w:rFonts w:ascii="Cambria Math" w:hAnsi="Cambria Math"/>
                <w:sz w:val="22"/>
                <w:szCs w:val="22"/>
                <w:vertAlign w:val="subscript"/>
                <w14:shadow w14:blurRad="0" w14:dist="0" w14:dir="0" w14:sx="0" w14:sy="0" w14:kx="0" w14:ky="0" w14:algn="none">
                  <w14:srgbClr w14:val="000000"/>
                </w14:shadow>
              </w:rPr>
              <m:t>x</m:t>
            </m:r>
          </m:sub>
        </m:sSub>
      </m:oMath>
      <w:r w:rsidR="00CB05F4" w:rsidRPr="00953F67">
        <w:rPr>
          <w:color w:val="000000"/>
          <w14:shadow w14:blurRad="0" w14:dist="0" w14:dir="0" w14:sx="0" w14:sy="0" w14:kx="0" w14:ky="0" w14:algn="none">
            <w14:srgbClr w14:val="000000"/>
          </w14:shadow>
        </w:rPr>
        <w:t xml:space="preserve"> = 21 x </w:t>
      </w:r>
      <m:oMath>
        <m:sSup>
          <m:sSupPr>
            <m:ctrlPr>
              <w:rPr>
                <w:rFonts w:ascii="Cambria Math" w:hAnsi="Cambria Math"/>
                <w:i/>
                <w:color w:val="000000"/>
                <w14:shadow w14:blurRad="0" w14:dist="0" w14:dir="0" w14:sx="0" w14:sy="0" w14:kx="0" w14:ky="0" w14:algn="none">
                  <w14:srgbClr w14:val="000000"/>
                </w14:shadow>
              </w:rPr>
            </m:ctrlPr>
          </m:sSupPr>
          <m:e>
            <m:r>
              <w:rPr>
                <w:rFonts w:ascii="Cambria Math"/>
                <w:color w:val="000000"/>
                <w14:shadow w14:blurRad="0" w14:dist="0" w14:dir="0" w14:sx="0" w14:sy="0" w14:kx="0" w14:ky="0" w14:algn="none">
                  <w14:srgbClr w14:val="000000"/>
                </w14:shadow>
              </w:rPr>
              <m:t>10</m:t>
            </m:r>
          </m:e>
          <m:sup>
            <m:r>
              <w:rPr>
                <w:rFonts w:ascii="Cambria Math" w:hAnsi="Cambria Math"/>
                <w:color w:val="000000"/>
                <w14:shadow w14:blurRad="0" w14:dist="0" w14:dir="0" w14:sx="0" w14:sy="0" w14:kx="0" w14:ky="0" w14:algn="none">
                  <w14:srgbClr w14:val="000000"/>
                </w14:shadow>
              </w:rPr>
              <m:t>-</m:t>
            </m:r>
            <m:r>
              <w:rPr>
                <w:rFonts w:ascii="Cambria Math"/>
                <w:color w:val="000000"/>
                <w14:shadow w14:blurRad="0" w14:dist="0" w14:dir="0" w14:sx="0" w14:sy="0" w14:kx="0" w14:ky="0" w14:algn="none">
                  <w14:srgbClr w14:val="000000"/>
                </w14:shadow>
              </w:rPr>
              <m:t>6</m:t>
            </m:r>
          </m:sup>
        </m:sSup>
      </m:oMath>
      <w:r w:rsidR="00CB05F4" w:rsidRPr="00953F67">
        <w:rPr>
          <w:color w:val="000000"/>
          <w14:shadow w14:blurRad="0" w14:dist="0" w14:dir="0" w14:sx="0" w14:sy="0" w14:kx="0" w14:ky="0" w14:algn="none">
            <w14:srgbClr w14:val="000000"/>
          </w14:shadow>
        </w:rPr>
        <w:t xml:space="preserve"> x 5861 x 11000 = </w:t>
      </w:r>
      <w:r w:rsidR="00CB05F4" w:rsidRPr="00953F67">
        <w:rPr>
          <w:b/>
          <w:color w:val="000000"/>
          <w14:shadow w14:blurRad="0" w14:dist="0" w14:dir="0" w14:sx="0" w14:sy="0" w14:kx="0" w14:ky="0" w14:algn="none">
            <w14:srgbClr w14:val="000000"/>
          </w14:shadow>
        </w:rPr>
        <w:t xml:space="preserve">1353,89 </w:t>
      </w:r>
      <w:proofErr w:type="spellStart"/>
      <w:r w:rsidR="00CB05F4" w:rsidRPr="00953F67">
        <w:rPr>
          <w:b/>
          <w:color w:val="000000"/>
          <w14:shadow w14:blurRad="0" w14:dist="0" w14:dir="0" w14:sx="0" w14:sy="0" w14:kx="0" w14:ky="0" w14:algn="none">
            <w14:srgbClr w14:val="000000"/>
          </w14:shadow>
        </w:rPr>
        <w:t>kg</w:t>
      </w:r>
      <w:proofErr w:type="spellEnd"/>
      <w:r w:rsidR="00CB05F4" w:rsidRPr="00953F67">
        <w:rPr>
          <w:b/>
          <w:color w:val="000000"/>
          <w14:shadow w14:blurRad="0" w14:dist="0" w14:dir="0" w14:sx="0" w14:sy="0" w14:kx="0" w14:ky="0" w14:algn="none">
            <w14:srgbClr w14:val="000000"/>
          </w14:shadow>
        </w:rPr>
        <w:t>/y</w:t>
      </w:r>
    </w:p>
    <w:p w:rsidR="00CB05F4" w:rsidRPr="00953F67" w:rsidRDefault="00CB05F4" w:rsidP="00CB05F4">
      <w:pPr>
        <w:tabs>
          <w:tab w:val="right" w:pos="9717"/>
        </w:tabs>
        <w:spacing w:after="200" w:line="276" w:lineRule="auto"/>
        <w:contextualSpacing/>
        <w:jc w:val="both"/>
        <w:rPr>
          <w:b/>
          <w:color w:val="000000"/>
          <w14:shadow w14:blurRad="0" w14:dist="0" w14:dir="0" w14:sx="0" w14:sy="0" w14:kx="0" w14:ky="0" w14:algn="none">
            <w14:srgbClr w14:val="000000"/>
          </w14:shadow>
        </w:rPr>
      </w:pPr>
    </w:p>
    <w:p w:rsidR="00CB05F4" w:rsidRPr="00953F67" w:rsidRDefault="00CB05F4" w:rsidP="00CB05F4">
      <w:pPr>
        <w:spacing w:line="276" w:lineRule="auto"/>
        <w:jc w:val="both"/>
        <w:rPr>
          <w:b/>
          <w:color w:val="000000"/>
          <w14:shadow w14:blurRad="0" w14:dist="0" w14:dir="0" w14:sx="0" w14:sy="0" w14:kx="0" w14:ky="0" w14:algn="none">
            <w14:srgbClr w14:val="000000"/>
          </w14:shadow>
        </w:rPr>
      </w:pPr>
      <w:r w:rsidRPr="00953F67">
        <w:rPr>
          <w:b/>
          <w:color w:val="000000"/>
          <w14:shadow w14:blurRad="0" w14:dist="0" w14:dir="0" w14:sx="0" w14:sy="0" w14:kx="0" w14:ky="0" w14:algn="none">
            <w14:srgbClr w14:val="000000"/>
          </w14:shadow>
        </w:rPr>
        <w:t>Емисията на серни оксиди е:</w:t>
      </w:r>
    </w:p>
    <w:p w:rsidR="00CB05F4" w:rsidRPr="00953F67" w:rsidRDefault="00CB05F4" w:rsidP="00CB05F4">
      <w:pPr>
        <w:spacing w:line="276" w:lineRule="auto"/>
        <w:jc w:val="both"/>
        <w:rPr>
          <w:color w:val="000000"/>
          <w14:shadow w14:blurRad="0" w14:dist="0" w14:dir="0" w14:sx="0" w14:sy="0" w14:kx="0" w14:ky="0" w14:algn="none">
            <w14:srgbClr w14:val="000000"/>
          </w14:shadow>
        </w:rPr>
      </w:pPr>
      <w:r w:rsidRPr="00953F67">
        <w:rPr>
          <w:i/>
          <w:color w:val="000000"/>
          <w14:shadow w14:blurRad="0" w14:dist="0" w14:dir="0" w14:sx="0" w14:sy="0" w14:kx="0" w14:ky="0" w14:algn="none">
            <w14:srgbClr w14:val="000000"/>
          </w14:shadow>
        </w:rPr>
        <w:t>E</w:t>
      </w:r>
      <w:r w:rsidRPr="00953F67">
        <w:rPr>
          <w:color w:val="000000"/>
          <w:vertAlign w:val="subscript"/>
          <w14:shadow w14:blurRad="0" w14:dist="0" w14:dir="0" w14:sx="0" w14:sy="0" w14:kx="0" w14:ky="0" w14:algn="none">
            <w14:srgbClr w14:val="000000"/>
          </w14:shadow>
        </w:rPr>
        <w:t>SO x</w:t>
      </w:r>
      <w:r w:rsidRPr="00953F67">
        <w:rPr>
          <w:color w:val="000000"/>
          <w14:shadow w14:blurRad="0" w14:dist="0" w14:dir="0" w14:sx="0" w14:sy="0" w14:kx="0" w14:ky="0" w14:algn="none">
            <w14:srgbClr w14:val="000000"/>
          </w14:shadow>
        </w:rPr>
        <w:t xml:space="preserve">= C x </w:t>
      </w:r>
      <m:oMath>
        <m:sSup>
          <m:sSupPr>
            <m:ctrlPr>
              <w:rPr>
                <w:rFonts w:ascii="Cambria Math" w:hAnsi="Cambria Math"/>
                <w:i/>
                <w:color w:val="000000"/>
                <w14:shadow w14:blurRad="0" w14:dist="0" w14:dir="0" w14:sx="0" w14:sy="0" w14:kx="0" w14:ky="0" w14:algn="none">
                  <w14:srgbClr w14:val="000000"/>
                </w14:shadow>
              </w:rPr>
            </m:ctrlPr>
          </m:sSupPr>
          <m:e>
            <m:r>
              <w:rPr>
                <w:rFonts w:ascii="Cambria Math"/>
                <w:color w:val="000000"/>
                <w14:shadow w14:blurRad="0" w14:dist="0" w14:dir="0" w14:sx="0" w14:sy="0" w14:kx="0" w14:ky="0" w14:algn="none">
                  <w14:srgbClr w14:val="000000"/>
                </w14:shadow>
              </w:rPr>
              <m:t>10</m:t>
            </m:r>
          </m:e>
          <m:sup>
            <m:r>
              <w:rPr>
                <w:rFonts w:ascii="Cambria Math" w:hAnsi="Cambria Math"/>
                <w:color w:val="000000"/>
                <w14:shadow w14:blurRad="0" w14:dist="0" w14:dir="0" w14:sx="0" w14:sy="0" w14:kx="0" w14:ky="0" w14:algn="none">
                  <w14:srgbClr w14:val="000000"/>
                </w14:shadow>
              </w:rPr>
              <m:t>-</m:t>
            </m:r>
            <m:r>
              <w:rPr>
                <w:rFonts w:ascii="Cambria Math"/>
                <w:color w:val="000000"/>
                <w14:shadow w14:blurRad="0" w14:dist="0" w14:dir="0" w14:sx="0" w14:sy="0" w14:kx="0" w14:ky="0" w14:algn="none">
                  <w14:srgbClr w14:val="000000"/>
                </w14:shadow>
              </w:rPr>
              <m:t>6</m:t>
            </m:r>
          </m:sup>
        </m:sSup>
      </m:oMath>
      <w:r w:rsidRPr="00953F67">
        <w:rPr>
          <w:color w:val="000000"/>
          <w14:shadow w14:blurRad="0" w14:dist="0" w14:dir="0" w14:sx="0" w14:sy="0" w14:kx="0" w14:ky="0" w14:algn="none">
            <w14:srgbClr w14:val="000000"/>
          </w14:shadow>
        </w:rPr>
        <w:t xml:space="preserve"> x V x H; (С = 0,00 </w:t>
      </w:r>
      <w:proofErr w:type="spellStart"/>
      <w:r w:rsidRPr="00953F67">
        <w:rPr>
          <w14:shadow w14:blurRad="0" w14:dist="0" w14:dir="0" w14:sx="0" w14:sy="0" w14:kx="0" w14:ky="0" w14:algn="none">
            <w14:srgbClr w14:val="000000"/>
          </w14:shadow>
        </w:rPr>
        <w:t>mg</w:t>
      </w:r>
      <w:proofErr w:type="spellEnd"/>
      <w:r w:rsidRPr="00953F67">
        <w:rPr>
          <w14:shadow w14:blurRad="0" w14:dist="0" w14:dir="0" w14:sx="0" w14:sy="0" w14:kx="0" w14:ky="0" w14:algn="none">
            <w14:srgbClr w14:val="000000"/>
          </w14:shadow>
        </w:rPr>
        <w:t>/Nm</w:t>
      </w:r>
      <w:r w:rsidRPr="00953F67">
        <w:rPr>
          <w:vertAlign w:val="superscript"/>
          <w14:shadow w14:blurRad="0" w14:dist="0" w14:dir="0" w14:sx="0" w14:sy="0" w14:kx="0" w14:ky="0" w14:algn="none">
            <w14:srgbClr w14:val="000000"/>
          </w14:shadow>
        </w:rPr>
        <w:t xml:space="preserve">3   </w:t>
      </w:r>
      <w:r w:rsidRPr="00953F67">
        <w:rPr>
          <w:color w:val="000000"/>
          <w14:shadow w14:blurRad="0" w14:dist="0" w14:dir="0" w14:sx="0" w14:sy="0" w14:kx="0" w14:ky="0" w14:algn="none">
            <w14:srgbClr w14:val="000000"/>
          </w14:shadow>
        </w:rPr>
        <w:t xml:space="preserve">– концентрацията се приема за 0, защото при измерването е под прага на </w:t>
      </w:r>
      <w:proofErr w:type="spellStart"/>
      <w:r w:rsidRPr="00953F67">
        <w:rPr>
          <w:color w:val="000000"/>
          <w14:shadow w14:blurRad="0" w14:dist="0" w14:dir="0" w14:sx="0" w14:sy="0" w14:kx="0" w14:ky="0" w14:algn="none">
            <w14:srgbClr w14:val="000000"/>
          </w14:shadow>
        </w:rPr>
        <w:t>откриваемост</w:t>
      </w:r>
      <w:proofErr w:type="spellEnd"/>
      <w:r w:rsidRPr="00953F67">
        <w:rPr>
          <w:color w:val="000000"/>
          <w14:shadow w14:blurRad="0" w14:dist="0" w14:dir="0" w14:sx="0" w14:sy="0" w14:kx="0" w14:ky="0" w14:algn="none">
            <w14:srgbClr w14:val="000000"/>
          </w14:shadow>
        </w:rPr>
        <w:t>);</w:t>
      </w:r>
    </w:p>
    <w:p w:rsidR="00CB05F4" w:rsidRPr="00953F67" w:rsidRDefault="00CB05F4" w:rsidP="00CB05F4">
      <w:pPr>
        <w:spacing w:line="276" w:lineRule="auto"/>
        <w:jc w:val="both"/>
        <w:rPr>
          <w:b/>
          <w:color w:val="000000"/>
          <w14:shadow w14:blurRad="0" w14:dist="0" w14:dir="0" w14:sx="0" w14:sy="0" w14:kx="0" w14:ky="0" w14:algn="none">
            <w14:srgbClr w14:val="000000"/>
          </w14:shadow>
        </w:rPr>
      </w:pPr>
      <w:r w:rsidRPr="00953F67">
        <w:rPr>
          <w:i/>
          <w:color w:val="000000"/>
          <w14:shadow w14:blurRad="0" w14:dist="0" w14:dir="0" w14:sx="0" w14:sy="0" w14:kx="0" w14:ky="0" w14:algn="none">
            <w14:srgbClr w14:val="000000"/>
          </w14:shadow>
        </w:rPr>
        <w:t xml:space="preserve">Е </w:t>
      </w:r>
      <w:proofErr w:type="spellStart"/>
      <w:r w:rsidRPr="00953F67">
        <w:rPr>
          <w:color w:val="000000"/>
          <w:vertAlign w:val="subscript"/>
          <w14:shadow w14:blurRad="0" w14:dist="0" w14:dir="0" w14:sx="0" w14:sy="0" w14:kx="0" w14:ky="0" w14:algn="none">
            <w14:srgbClr w14:val="000000"/>
          </w14:shadow>
        </w:rPr>
        <w:t>SOx</w:t>
      </w:r>
      <w:proofErr w:type="spellEnd"/>
      <w:r w:rsidRPr="00953F67">
        <w:rPr>
          <w:color w:val="000000"/>
          <w14:shadow w14:blurRad="0" w14:dist="0" w14:dir="0" w14:sx="0" w14:sy="0" w14:kx="0" w14:ky="0" w14:algn="none">
            <w14:srgbClr w14:val="000000"/>
          </w14:shadow>
        </w:rPr>
        <w:t xml:space="preserve">= 0,00 x </w:t>
      </w:r>
      <m:oMath>
        <m:sSup>
          <m:sSupPr>
            <m:ctrlPr>
              <w:rPr>
                <w:rFonts w:ascii="Cambria Math" w:hAnsi="Cambria Math"/>
                <w:i/>
                <w:color w:val="000000"/>
                <w14:shadow w14:blurRad="0" w14:dist="0" w14:dir="0" w14:sx="0" w14:sy="0" w14:kx="0" w14:ky="0" w14:algn="none">
                  <w14:srgbClr w14:val="000000"/>
                </w14:shadow>
              </w:rPr>
            </m:ctrlPr>
          </m:sSupPr>
          <m:e>
            <m:r>
              <w:rPr>
                <w:rFonts w:ascii="Cambria Math"/>
                <w:color w:val="000000"/>
                <w14:shadow w14:blurRad="0" w14:dist="0" w14:dir="0" w14:sx="0" w14:sy="0" w14:kx="0" w14:ky="0" w14:algn="none">
                  <w14:srgbClr w14:val="000000"/>
                </w14:shadow>
              </w:rPr>
              <m:t>10</m:t>
            </m:r>
          </m:e>
          <m:sup>
            <m:r>
              <w:rPr>
                <w:rFonts w:ascii="Cambria Math" w:hAnsi="Cambria Math"/>
                <w:color w:val="000000"/>
                <w14:shadow w14:blurRad="0" w14:dist="0" w14:dir="0" w14:sx="0" w14:sy="0" w14:kx="0" w14:ky="0" w14:algn="none">
                  <w14:srgbClr w14:val="000000"/>
                </w14:shadow>
              </w:rPr>
              <m:t>-</m:t>
            </m:r>
            <m:r>
              <w:rPr>
                <w:rFonts w:ascii="Cambria Math"/>
                <w:color w:val="000000"/>
                <w14:shadow w14:blurRad="0" w14:dist="0" w14:dir="0" w14:sx="0" w14:sy="0" w14:kx="0" w14:ky="0" w14:algn="none">
                  <w14:srgbClr w14:val="000000"/>
                </w14:shadow>
              </w:rPr>
              <m:t>6</m:t>
            </m:r>
          </m:sup>
        </m:sSup>
      </m:oMath>
      <w:r w:rsidRPr="00953F67">
        <w:rPr>
          <w:color w:val="000000"/>
          <w14:shadow w14:blurRad="0" w14:dist="0" w14:dir="0" w14:sx="0" w14:sy="0" w14:kx="0" w14:ky="0" w14:algn="none">
            <w14:srgbClr w14:val="000000"/>
          </w14:shadow>
        </w:rPr>
        <w:t xml:space="preserve"> x 5861 x 11000 = </w:t>
      </w:r>
      <w:r w:rsidRPr="00953F67">
        <w:rPr>
          <w:b/>
          <w:color w:val="000000"/>
          <w14:shadow w14:blurRad="0" w14:dist="0" w14:dir="0" w14:sx="0" w14:sy="0" w14:kx="0" w14:ky="0" w14:algn="none">
            <w14:srgbClr w14:val="000000"/>
          </w14:shadow>
        </w:rPr>
        <w:t xml:space="preserve">0, 00 </w:t>
      </w:r>
      <w:proofErr w:type="spellStart"/>
      <w:r w:rsidRPr="00953F67">
        <w:rPr>
          <w:b/>
          <w:color w:val="000000"/>
          <w14:shadow w14:blurRad="0" w14:dist="0" w14:dir="0" w14:sx="0" w14:sy="0" w14:kx="0" w14:ky="0" w14:algn="none">
            <w14:srgbClr w14:val="000000"/>
          </w14:shadow>
        </w:rPr>
        <w:t>kg</w:t>
      </w:r>
      <w:proofErr w:type="spellEnd"/>
      <w:r w:rsidRPr="00953F67">
        <w:rPr>
          <w:b/>
          <w:color w:val="000000"/>
          <w14:shadow w14:blurRad="0" w14:dist="0" w14:dir="0" w14:sx="0" w14:sy="0" w14:kx="0" w14:ky="0" w14:algn="none">
            <w14:srgbClr w14:val="000000"/>
          </w14:shadow>
        </w:rPr>
        <w:t>/y</w:t>
      </w:r>
    </w:p>
    <w:p w:rsidR="00CB05F4" w:rsidRPr="00953F67" w:rsidRDefault="00CB05F4" w:rsidP="00CB05F4">
      <w:pPr>
        <w:spacing w:line="276" w:lineRule="auto"/>
        <w:jc w:val="both"/>
        <w:rPr>
          <w:b/>
          <w:color w:val="000000"/>
          <w14:shadow w14:blurRad="0" w14:dist="0" w14:dir="0" w14:sx="0" w14:sy="0" w14:kx="0" w14:ky="0" w14:algn="none">
            <w14:srgbClr w14:val="000000"/>
          </w14:shadow>
        </w:rPr>
      </w:pPr>
    </w:p>
    <w:p w:rsidR="00CB05F4" w:rsidRPr="00953F67" w:rsidRDefault="00CB05F4" w:rsidP="00CB05F4">
      <w:pPr>
        <w:spacing w:line="276" w:lineRule="auto"/>
        <w:jc w:val="both"/>
        <w:rPr>
          <w:b/>
          <w14:shadow w14:blurRad="0" w14:dist="0" w14:dir="0" w14:sx="0" w14:sy="0" w14:kx="0" w14:ky="0" w14:algn="none">
            <w14:srgbClr w14:val="000000"/>
          </w14:shadow>
        </w:rPr>
      </w:pPr>
      <w:r w:rsidRPr="00953F67">
        <w:rPr>
          <w:b/>
          <w:color w:val="000000"/>
          <w14:shadow w14:blurRad="0" w14:dist="0" w14:dir="0" w14:sx="0" w14:sy="0" w14:kx="0" w14:ky="0" w14:algn="none">
            <w14:srgbClr w14:val="000000"/>
          </w14:shadow>
        </w:rPr>
        <w:t xml:space="preserve">Емисията на </w:t>
      </w:r>
      <w:r w:rsidRPr="00953F67">
        <w:rPr>
          <w:b/>
          <w14:shadow w14:blurRad="0" w14:dist="0" w14:dir="0" w14:sx="0" w14:sy="0" w14:kx="0" w14:ky="0" w14:algn="none">
            <w14:srgbClr w14:val="000000"/>
          </w14:shadow>
        </w:rPr>
        <w:t>DIOX</w:t>
      </w:r>
      <w:r w:rsidRPr="00953F67">
        <w:rPr>
          <w14:shadow w14:blurRad="0" w14:dist="0" w14:dir="0" w14:sx="0" w14:sy="0" w14:kx="0" w14:ky="0" w14:algn="none">
            <w14:srgbClr w14:val="000000"/>
          </w14:shadow>
        </w:rPr>
        <w:t xml:space="preserve"> </w:t>
      </w:r>
      <w:r w:rsidRPr="00953F67">
        <w:rPr>
          <w:b/>
          <w14:shadow w14:blurRad="0" w14:dist="0" w14:dir="0" w14:sx="0" w14:sy="0" w14:kx="0" w14:ky="0" w14:algn="none">
            <w14:srgbClr w14:val="000000"/>
          </w14:shadow>
        </w:rPr>
        <w:t xml:space="preserve">(диоксини и </w:t>
      </w:r>
      <w:proofErr w:type="spellStart"/>
      <w:r w:rsidRPr="00953F67">
        <w:rPr>
          <w:b/>
          <w14:shadow w14:blurRad="0" w14:dist="0" w14:dir="0" w14:sx="0" w14:sy="0" w14:kx="0" w14:ky="0" w14:algn="none">
            <w14:srgbClr w14:val="000000"/>
          </w14:shadow>
        </w:rPr>
        <w:t>фурани</w:t>
      </w:r>
      <w:proofErr w:type="spellEnd"/>
      <w:r w:rsidRPr="00953F67">
        <w:rPr>
          <w:b/>
          <w14:shadow w14:blurRad="0" w14:dist="0" w14:dir="0" w14:sx="0" w14:sy="0" w14:kx="0" w14:ky="0" w14:algn="none">
            <w14:srgbClr w14:val="000000"/>
          </w14:shadow>
        </w:rPr>
        <w:t>) е:</w:t>
      </w:r>
    </w:p>
    <w:p w:rsidR="00CB05F4" w:rsidRPr="00953F67" w:rsidRDefault="00CB05F4" w:rsidP="00CB05F4">
      <w:pPr>
        <w:jc w:val="both"/>
        <w:rPr>
          <w:color w:val="000000"/>
          <w14:shadow w14:blurRad="0" w14:dist="0" w14:dir="0" w14:sx="0" w14:sy="0" w14:kx="0" w14:ky="0" w14:algn="none">
            <w14:srgbClr w14:val="000000"/>
          </w14:shadow>
        </w:rPr>
      </w:pPr>
      <w:r w:rsidRPr="00953F67">
        <w:rPr>
          <w:color w:val="000000"/>
          <w14:shadow w14:blurRad="0" w14:dist="0" w14:dir="0" w14:sx="0" w14:sy="0" w14:kx="0" w14:ky="0" w14:algn="none">
            <w14:srgbClr w14:val="000000"/>
          </w14:shadow>
        </w:rPr>
        <w:t>E</w:t>
      </w:r>
      <w:r w:rsidRPr="00953F67">
        <w:rPr>
          <w:color w:val="000000"/>
          <w:vertAlign w:val="subscript"/>
          <w14:shadow w14:blurRad="0" w14:dist="0" w14:dir="0" w14:sx="0" w14:sy="0" w14:kx="0" w14:ky="0" w14:algn="none">
            <w14:srgbClr w14:val="000000"/>
          </w14:shadow>
        </w:rPr>
        <w:t xml:space="preserve">DIOX </w:t>
      </w:r>
      <w:r w:rsidRPr="00953F67">
        <w:rPr>
          <w:color w:val="000000"/>
          <w14:shadow w14:blurRad="0" w14:dist="0" w14:dir="0" w14:sx="0" w14:sy="0" w14:kx="0" w14:ky="0" w14:algn="none">
            <w14:srgbClr w14:val="000000"/>
          </w14:shadow>
        </w:rPr>
        <w:t xml:space="preserve">= C x </w:t>
      </w:r>
      <m:oMath>
        <m:sSup>
          <m:sSupPr>
            <m:ctrlPr>
              <w:rPr>
                <w:rFonts w:ascii="Cambria Math" w:hAnsi="Cambria Math"/>
                <w:i/>
                <w:color w:val="000000"/>
                <w14:shadow w14:blurRad="0" w14:dist="0" w14:dir="0" w14:sx="0" w14:sy="0" w14:kx="0" w14:ky="0" w14:algn="none">
                  <w14:srgbClr w14:val="000000"/>
                </w14:shadow>
              </w:rPr>
            </m:ctrlPr>
          </m:sSupPr>
          <m:e>
            <m:r>
              <w:rPr>
                <w:rFonts w:ascii="Cambria Math"/>
                <w:color w:val="000000"/>
                <w14:shadow w14:blurRad="0" w14:dist="0" w14:dir="0" w14:sx="0" w14:sy="0" w14:kx="0" w14:ky="0" w14:algn="none">
                  <w14:srgbClr w14:val="000000"/>
                </w14:shadow>
              </w:rPr>
              <m:t>10</m:t>
            </m:r>
          </m:e>
          <m:sup>
            <m:r>
              <w:rPr>
                <w:rFonts w:ascii="Cambria Math" w:hAnsi="Cambria Math"/>
                <w:color w:val="000000"/>
                <w14:shadow w14:blurRad="0" w14:dist="0" w14:dir="0" w14:sx="0" w14:sy="0" w14:kx="0" w14:ky="0" w14:algn="none">
                  <w14:srgbClr w14:val="000000"/>
                </w14:shadow>
              </w:rPr>
              <m:t>-</m:t>
            </m:r>
            <m:r>
              <w:rPr>
                <w:rFonts w:ascii="Cambria Math"/>
                <w:color w:val="000000"/>
                <w14:shadow w14:blurRad="0" w14:dist="0" w14:dir="0" w14:sx="0" w14:sy="0" w14:kx="0" w14:ky="0" w14:algn="none">
                  <w14:srgbClr w14:val="000000"/>
                </w14:shadow>
              </w:rPr>
              <m:t>6</m:t>
            </m:r>
          </m:sup>
        </m:sSup>
      </m:oMath>
      <w:r w:rsidRPr="00953F67">
        <w:rPr>
          <w:color w:val="000000"/>
          <w14:shadow w14:blurRad="0" w14:dist="0" w14:dir="0" w14:sx="0" w14:sy="0" w14:kx="0" w14:ky="0" w14:algn="none">
            <w14:srgbClr w14:val="000000"/>
          </w14:shadow>
        </w:rPr>
        <w:t xml:space="preserve"> x V x H; (С = 0,00 </w:t>
      </w:r>
      <w:proofErr w:type="spellStart"/>
      <w:r w:rsidRPr="00953F67">
        <w:rPr>
          <w14:shadow w14:blurRad="0" w14:dist="0" w14:dir="0" w14:sx="0" w14:sy="0" w14:kx="0" w14:ky="0" w14:algn="none">
            <w14:srgbClr w14:val="000000"/>
          </w14:shadow>
        </w:rPr>
        <w:t>mg</w:t>
      </w:r>
      <w:proofErr w:type="spellEnd"/>
      <w:r w:rsidRPr="00953F67">
        <w:rPr>
          <w14:shadow w14:blurRad="0" w14:dist="0" w14:dir="0" w14:sx="0" w14:sy="0" w14:kx="0" w14:ky="0" w14:algn="none">
            <w14:srgbClr w14:val="000000"/>
          </w14:shadow>
        </w:rPr>
        <w:t>/Nm</w:t>
      </w:r>
      <w:r w:rsidRPr="00953F67">
        <w:rPr>
          <w:vertAlign w:val="superscript"/>
          <w14:shadow w14:blurRad="0" w14:dist="0" w14:dir="0" w14:sx="0" w14:sy="0" w14:kx="0" w14:ky="0" w14:algn="none">
            <w14:srgbClr w14:val="000000"/>
          </w14:shadow>
        </w:rPr>
        <w:t xml:space="preserve">3    </w:t>
      </w:r>
      <w:r w:rsidRPr="00953F67">
        <w:rPr>
          <w:color w:val="000000"/>
          <w14:shadow w14:blurRad="0" w14:dist="0" w14:dir="0" w14:sx="0" w14:sy="0" w14:kx="0" w14:ky="0" w14:algn="none">
            <w14:srgbClr w14:val="000000"/>
          </w14:shadow>
        </w:rPr>
        <w:t xml:space="preserve">– концентрацията се приема за 0, защото при измерването е под прага на </w:t>
      </w:r>
      <w:proofErr w:type="spellStart"/>
      <w:r w:rsidRPr="00953F67">
        <w:rPr>
          <w:color w:val="000000"/>
          <w14:shadow w14:blurRad="0" w14:dist="0" w14:dir="0" w14:sx="0" w14:sy="0" w14:kx="0" w14:ky="0" w14:algn="none">
            <w14:srgbClr w14:val="000000"/>
          </w14:shadow>
        </w:rPr>
        <w:t>откриваемост</w:t>
      </w:r>
      <w:proofErr w:type="spellEnd"/>
      <w:r w:rsidRPr="00953F67">
        <w:rPr>
          <w:color w:val="000000"/>
          <w14:shadow w14:blurRad="0" w14:dist="0" w14:dir="0" w14:sx="0" w14:sy="0" w14:kx="0" w14:ky="0" w14:algn="none">
            <w14:srgbClr w14:val="000000"/>
          </w14:shadow>
        </w:rPr>
        <w:t>);</w:t>
      </w:r>
      <w:r w:rsidRPr="00953F67">
        <w:rPr>
          <w14:shadow w14:blurRad="0" w14:dist="0" w14:dir="0" w14:sx="0" w14:sy="0" w14:kx="0" w14:ky="0" w14:algn="none">
            <w14:srgbClr w14:val="000000"/>
          </w14:shadow>
        </w:rPr>
        <w:t xml:space="preserve">  </w:t>
      </w:r>
    </w:p>
    <w:p w:rsidR="00CB05F4" w:rsidRPr="00953F67" w:rsidRDefault="00CB05F4" w:rsidP="00CB05F4">
      <w:pPr>
        <w:jc w:val="both"/>
        <w:rPr>
          <w:b/>
          <w:color w:val="000000"/>
          <w14:shadow w14:blurRad="0" w14:dist="0" w14:dir="0" w14:sx="0" w14:sy="0" w14:kx="0" w14:ky="0" w14:algn="none">
            <w14:srgbClr w14:val="000000"/>
          </w14:shadow>
        </w:rPr>
      </w:pPr>
      <w:r w:rsidRPr="00953F67">
        <w:rPr>
          <w:color w:val="000000"/>
          <w14:shadow w14:blurRad="0" w14:dist="0" w14:dir="0" w14:sx="0" w14:sy="0" w14:kx="0" w14:ky="0" w14:algn="none">
            <w14:srgbClr w14:val="000000"/>
          </w14:shadow>
        </w:rPr>
        <w:t>E</w:t>
      </w:r>
      <w:r w:rsidRPr="00953F67">
        <w:rPr>
          <w:color w:val="000000"/>
          <w:vertAlign w:val="subscript"/>
          <w14:shadow w14:blurRad="0" w14:dist="0" w14:dir="0" w14:sx="0" w14:sy="0" w14:kx="0" w14:ky="0" w14:algn="none">
            <w14:srgbClr w14:val="000000"/>
          </w14:shadow>
        </w:rPr>
        <w:t xml:space="preserve">DIOX  </w:t>
      </w:r>
      <w:r w:rsidRPr="00953F67">
        <w:rPr>
          <w:color w:val="000000"/>
          <w14:shadow w14:blurRad="0" w14:dist="0" w14:dir="0" w14:sx="0" w14:sy="0" w14:kx="0" w14:ky="0" w14:algn="none">
            <w14:srgbClr w14:val="000000"/>
          </w14:shadow>
        </w:rPr>
        <w:t xml:space="preserve">= 0,00 x </w:t>
      </w:r>
      <m:oMath>
        <m:sSup>
          <m:sSupPr>
            <m:ctrlPr>
              <w:rPr>
                <w:rFonts w:ascii="Cambria Math" w:hAnsi="Cambria Math"/>
                <w:i/>
                <w:color w:val="000000"/>
                <w14:shadow w14:blurRad="0" w14:dist="0" w14:dir="0" w14:sx="0" w14:sy="0" w14:kx="0" w14:ky="0" w14:algn="none">
                  <w14:srgbClr w14:val="000000"/>
                </w14:shadow>
              </w:rPr>
            </m:ctrlPr>
          </m:sSupPr>
          <m:e>
            <m:r>
              <w:rPr>
                <w:rFonts w:ascii="Cambria Math"/>
                <w:color w:val="000000"/>
                <w14:shadow w14:blurRad="0" w14:dist="0" w14:dir="0" w14:sx="0" w14:sy="0" w14:kx="0" w14:ky="0" w14:algn="none">
                  <w14:srgbClr w14:val="000000"/>
                </w14:shadow>
              </w:rPr>
              <m:t>10</m:t>
            </m:r>
          </m:e>
          <m:sup>
            <m:r>
              <w:rPr>
                <w:rFonts w:ascii="Cambria Math" w:hAnsi="Cambria Math"/>
                <w:color w:val="000000"/>
                <w14:shadow w14:blurRad="0" w14:dist="0" w14:dir="0" w14:sx="0" w14:sy="0" w14:kx="0" w14:ky="0" w14:algn="none">
                  <w14:srgbClr w14:val="000000"/>
                </w14:shadow>
              </w:rPr>
              <m:t>-</m:t>
            </m:r>
            <m:r>
              <w:rPr>
                <w:rFonts w:ascii="Cambria Math"/>
                <w:color w:val="000000"/>
                <w14:shadow w14:blurRad="0" w14:dist="0" w14:dir="0" w14:sx="0" w14:sy="0" w14:kx="0" w14:ky="0" w14:algn="none">
                  <w14:srgbClr w14:val="000000"/>
                </w14:shadow>
              </w:rPr>
              <m:t>6</m:t>
            </m:r>
          </m:sup>
        </m:sSup>
      </m:oMath>
      <w:r w:rsidRPr="00953F67">
        <w:rPr>
          <w:color w:val="000000"/>
          <w14:shadow w14:blurRad="0" w14:dist="0" w14:dir="0" w14:sx="0" w14:sy="0" w14:kx="0" w14:ky="0" w14:algn="none">
            <w14:srgbClr w14:val="000000"/>
          </w14:shadow>
        </w:rPr>
        <w:t xml:space="preserve"> x </w:t>
      </w:r>
      <m:oMath>
        <m:sSup>
          <m:sSupPr>
            <m:ctrlPr>
              <w:rPr>
                <w:rFonts w:ascii="Cambria Math" w:hAnsi="Cambria Math"/>
                <w:i/>
                <w:color w:val="000000"/>
                <w14:shadow w14:blurRad="0" w14:dist="0" w14:dir="0" w14:sx="0" w14:sy="0" w14:kx="0" w14:ky="0" w14:algn="none">
                  <w14:srgbClr w14:val="000000"/>
                </w14:shadow>
              </w:rPr>
            </m:ctrlPr>
          </m:sSupPr>
          <m:e>
            <m:r>
              <w:rPr>
                <w:rFonts w:ascii="Cambria Math"/>
                <w:color w:val="000000"/>
                <w14:shadow w14:blurRad="0" w14:dist="0" w14:dir="0" w14:sx="0" w14:sy="0" w14:kx="0" w14:ky="0" w14:algn="none">
                  <w14:srgbClr w14:val="000000"/>
                </w14:shadow>
              </w:rPr>
              <m:t>10</m:t>
            </m:r>
          </m:e>
          <m:sup>
            <m:r>
              <w:rPr>
                <w:rFonts w:ascii="Cambria Math" w:hAnsi="Cambria Math"/>
                <w:color w:val="000000"/>
                <w14:shadow w14:blurRad="0" w14:dist="0" w14:dir="0" w14:sx="0" w14:sy="0" w14:kx="0" w14:ky="0" w14:algn="none">
                  <w14:srgbClr w14:val="000000"/>
                </w14:shadow>
              </w:rPr>
              <m:t>-</m:t>
            </m:r>
            <m:r>
              <w:rPr>
                <w:rFonts w:ascii="Cambria Math"/>
                <w:color w:val="000000"/>
                <w14:shadow w14:blurRad="0" w14:dist="0" w14:dir="0" w14:sx="0" w14:sy="0" w14:kx="0" w14:ky="0" w14:algn="none">
                  <w14:srgbClr w14:val="000000"/>
                </w14:shadow>
              </w:rPr>
              <m:t>6</m:t>
            </m:r>
          </m:sup>
        </m:sSup>
      </m:oMath>
      <w:r w:rsidRPr="00953F67">
        <w:rPr>
          <w:color w:val="000000"/>
          <w14:shadow w14:blurRad="0" w14:dist="0" w14:dir="0" w14:sx="0" w14:sy="0" w14:kx="0" w14:ky="0" w14:algn="none">
            <w14:srgbClr w14:val="000000"/>
          </w14:shadow>
        </w:rPr>
        <w:t xml:space="preserve">  x 5861 x 11000 =  </w:t>
      </w:r>
      <w:r w:rsidRPr="00953F67">
        <w:rPr>
          <w:b/>
          <w:color w:val="000000"/>
          <w14:shadow w14:blurRad="0" w14:dist="0" w14:dir="0" w14:sx="0" w14:sy="0" w14:kx="0" w14:ky="0" w14:algn="none">
            <w14:srgbClr w14:val="000000"/>
          </w14:shadow>
        </w:rPr>
        <w:t xml:space="preserve">0, 00 </w:t>
      </w:r>
      <w:proofErr w:type="spellStart"/>
      <w:r w:rsidRPr="00953F67">
        <w:rPr>
          <w:b/>
          <w:color w:val="000000"/>
          <w14:shadow w14:blurRad="0" w14:dist="0" w14:dir="0" w14:sx="0" w14:sy="0" w14:kx="0" w14:ky="0" w14:algn="none">
            <w14:srgbClr w14:val="000000"/>
          </w14:shadow>
        </w:rPr>
        <w:t>kg</w:t>
      </w:r>
      <w:proofErr w:type="spellEnd"/>
      <w:r w:rsidRPr="00953F67">
        <w:rPr>
          <w:b/>
          <w:color w:val="000000"/>
          <w14:shadow w14:blurRad="0" w14:dist="0" w14:dir="0" w14:sx="0" w14:sy="0" w14:kx="0" w14:ky="0" w14:algn="none">
            <w14:srgbClr w14:val="000000"/>
          </w14:shadow>
        </w:rPr>
        <w:t>/y</w:t>
      </w:r>
    </w:p>
    <w:p w:rsidR="00CB05F4" w:rsidRPr="00953F67" w:rsidRDefault="00CB05F4" w:rsidP="00CB05F4">
      <w:pPr>
        <w:jc w:val="both"/>
        <w:rPr>
          <w:b/>
          <w:color w:val="000000"/>
          <w14:shadow w14:blurRad="0" w14:dist="0" w14:dir="0" w14:sx="0" w14:sy="0" w14:kx="0" w14:ky="0" w14:algn="none">
            <w14:srgbClr w14:val="000000"/>
          </w14:shadow>
        </w:rPr>
      </w:pPr>
    </w:p>
    <w:p w:rsidR="00CB05F4" w:rsidRPr="00953F67" w:rsidRDefault="00CB05F4" w:rsidP="00CB05F4">
      <w:pPr>
        <w:spacing w:line="276" w:lineRule="auto"/>
        <w:contextualSpacing/>
        <w:jc w:val="both"/>
        <w:rPr>
          <w:b/>
          <w14:shadow w14:blurRad="0" w14:dist="0" w14:dir="0" w14:sx="0" w14:sy="0" w14:kx="0" w14:ky="0" w14:algn="none">
            <w14:srgbClr w14:val="000000"/>
          </w14:shadow>
        </w:rPr>
      </w:pPr>
      <w:r w:rsidRPr="00953F67">
        <w:rPr>
          <w:b/>
          <w14:shadow w14:blurRad="0" w14:dist="0" w14:dir="0" w14:sx="0" w14:sy="0" w14:kx="0" w14:ky="0" w14:algn="none">
            <w14:srgbClr w14:val="000000"/>
          </w14:shadow>
        </w:rPr>
        <w:t xml:space="preserve">Емисията на хлор и неорганични съединения (като </w:t>
      </w:r>
      <w:proofErr w:type="spellStart"/>
      <w:r w:rsidRPr="00953F67">
        <w:rPr>
          <w:b/>
          <w14:shadow w14:blurRad="0" w14:dist="0" w14:dir="0" w14:sx="0" w14:sy="0" w14:kx="0" w14:ky="0" w14:algn="none">
            <w14:srgbClr w14:val="000000"/>
          </w14:shadow>
        </w:rPr>
        <w:t>HCl</w:t>
      </w:r>
      <w:proofErr w:type="spellEnd"/>
      <w:r w:rsidRPr="00953F67">
        <w:rPr>
          <w:b/>
          <w14:shadow w14:blurRad="0" w14:dist="0" w14:dir="0" w14:sx="0" w14:sy="0" w14:kx="0" w14:ky="0" w14:algn="none">
            <w14:srgbClr w14:val="000000"/>
          </w14:shadow>
        </w:rPr>
        <w:t>) е:</w:t>
      </w:r>
    </w:p>
    <w:p w:rsidR="00CB05F4" w:rsidRPr="00953F67" w:rsidRDefault="00CB05F4" w:rsidP="00CB05F4">
      <w:pPr>
        <w:spacing w:line="276" w:lineRule="auto"/>
        <w:jc w:val="both"/>
        <w:rPr>
          <w:color w:val="000000"/>
          <w14:shadow w14:blurRad="0" w14:dist="0" w14:dir="0" w14:sx="0" w14:sy="0" w14:kx="0" w14:ky="0" w14:algn="none">
            <w14:srgbClr w14:val="000000"/>
          </w14:shadow>
        </w:rPr>
      </w:pPr>
      <w:proofErr w:type="spellStart"/>
      <w:r w:rsidRPr="00953F67">
        <w:rPr>
          <w:color w:val="000000"/>
          <w14:shadow w14:blurRad="0" w14:dist="0" w14:dir="0" w14:sx="0" w14:sy="0" w14:kx="0" w14:ky="0" w14:algn="none">
            <w14:srgbClr w14:val="000000"/>
          </w14:shadow>
        </w:rPr>
        <w:t>Е</w:t>
      </w:r>
      <w:r w:rsidRPr="00953F67">
        <w:rPr>
          <w:color w:val="000000"/>
          <w:vertAlign w:val="subscript"/>
          <w14:shadow w14:blurRad="0" w14:dist="0" w14:dir="0" w14:sx="0" w14:sy="0" w14:kx="0" w14:ky="0" w14:algn="none">
            <w14:srgbClr w14:val="000000"/>
          </w14:shadow>
        </w:rPr>
        <w:t>HCl</w:t>
      </w:r>
      <w:proofErr w:type="spellEnd"/>
      <w:r w:rsidRPr="00953F67">
        <w:rPr>
          <w:color w:val="000000"/>
          <w:vertAlign w:val="subscript"/>
          <w14:shadow w14:blurRad="0" w14:dist="0" w14:dir="0" w14:sx="0" w14:sy="0" w14:kx="0" w14:ky="0" w14:algn="none">
            <w14:srgbClr w14:val="000000"/>
          </w14:shadow>
        </w:rPr>
        <w:t xml:space="preserve"> </w:t>
      </w:r>
      <w:r w:rsidRPr="00953F67">
        <w:rPr>
          <w:color w:val="000000"/>
          <w14:shadow w14:blurRad="0" w14:dist="0" w14:dir="0" w14:sx="0" w14:sy="0" w14:kx="0" w14:ky="0" w14:algn="none">
            <w14:srgbClr w14:val="000000"/>
          </w14:shadow>
        </w:rPr>
        <w:t xml:space="preserve">= </w:t>
      </w:r>
      <w:r w:rsidRPr="00953F67">
        <w:rPr>
          <w:bCs w:val="0"/>
          <w:iCs w:val="0"/>
          <w14:shadow w14:blurRad="0" w14:dist="0" w14:dir="0" w14:sx="0" w14:sy="0" w14:kx="0" w14:ky="0" w14:algn="none">
            <w14:srgbClr w14:val="000000"/>
          </w14:shadow>
        </w:rPr>
        <w:t xml:space="preserve"> </w:t>
      </w:r>
      <w:r w:rsidRPr="00953F67">
        <w:rPr>
          <w:color w:val="000000"/>
          <w14:shadow w14:blurRad="0" w14:dist="0" w14:dir="0" w14:sx="0" w14:sy="0" w14:kx="0" w14:ky="0" w14:algn="none">
            <w14:srgbClr w14:val="000000"/>
          </w14:shadow>
        </w:rPr>
        <w:t xml:space="preserve">C x </w:t>
      </w:r>
      <m:oMath>
        <m:sSup>
          <m:sSupPr>
            <m:ctrlPr>
              <w:rPr>
                <w:rFonts w:ascii="Cambria Math" w:hAnsi="Cambria Math"/>
                <w:i/>
                <w:color w:val="000000"/>
                <w14:shadow w14:blurRad="0" w14:dist="0" w14:dir="0" w14:sx="0" w14:sy="0" w14:kx="0" w14:ky="0" w14:algn="none">
                  <w14:srgbClr w14:val="000000"/>
                </w14:shadow>
              </w:rPr>
            </m:ctrlPr>
          </m:sSupPr>
          <m:e>
            <m:r>
              <w:rPr>
                <w:rFonts w:ascii="Cambria Math"/>
                <w:color w:val="000000"/>
                <w14:shadow w14:blurRad="0" w14:dist="0" w14:dir="0" w14:sx="0" w14:sy="0" w14:kx="0" w14:ky="0" w14:algn="none">
                  <w14:srgbClr w14:val="000000"/>
                </w14:shadow>
              </w:rPr>
              <m:t>10</m:t>
            </m:r>
          </m:e>
          <m:sup>
            <m:r>
              <w:rPr>
                <w:rFonts w:ascii="Cambria Math" w:hAnsi="Cambria Math"/>
                <w:color w:val="000000"/>
                <w14:shadow w14:blurRad="0" w14:dist="0" w14:dir="0" w14:sx="0" w14:sy="0" w14:kx="0" w14:ky="0" w14:algn="none">
                  <w14:srgbClr w14:val="000000"/>
                </w14:shadow>
              </w:rPr>
              <m:t>-</m:t>
            </m:r>
            <m:r>
              <w:rPr>
                <w:rFonts w:ascii="Cambria Math"/>
                <w:color w:val="000000"/>
                <w14:shadow w14:blurRad="0" w14:dist="0" w14:dir="0" w14:sx="0" w14:sy="0" w14:kx="0" w14:ky="0" w14:algn="none">
                  <w14:srgbClr w14:val="000000"/>
                </w14:shadow>
              </w:rPr>
              <m:t>6</m:t>
            </m:r>
          </m:sup>
        </m:sSup>
      </m:oMath>
      <w:r w:rsidRPr="00953F67">
        <w:rPr>
          <w:color w:val="000000"/>
          <w14:shadow w14:blurRad="0" w14:dist="0" w14:dir="0" w14:sx="0" w14:sy="0" w14:kx="0" w14:ky="0" w14:algn="none">
            <w14:srgbClr w14:val="000000"/>
          </w14:shadow>
        </w:rPr>
        <w:t xml:space="preserve"> x V x H; (С = 0,00 </w:t>
      </w:r>
      <w:proofErr w:type="spellStart"/>
      <w:r w:rsidRPr="00953F67">
        <w:rPr>
          <w14:shadow w14:blurRad="0" w14:dist="0" w14:dir="0" w14:sx="0" w14:sy="0" w14:kx="0" w14:ky="0" w14:algn="none">
            <w14:srgbClr w14:val="000000"/>
          </w14:shadow>
        </w:rPr>
        <w:t>mg</w:t>
      </w:r>
      <w:proofErr w:type="spellEnd"/>
      <w:r w:rsidRPr="00953F67">
        <w:rPr>
          <w14:shadow w14:blurRad="0" w14:dist="0" w14:dir="0" w14:sx="0" w14:sy="0" w14:kx="0" w14:ky="0" w14:algn="none">
            <w14:srgbClr w14:val="000000"/>
          </w14:shadow>
        </w:rPr>
        <w:t>/Nm</w:t>
      </w:r>
      <w:r w:rsidRPr="00953F67">
        <w:rPr>
          <w:vertAlign w:val="superscript"/>
          <w14:shadow w14:blurRad="0" w14:dist="0" w14:dir="0" w14:sx="0" w14:sy="0" w14:kx="0" w14:ky="0" w14:algn="none">
            <w14:srgbClr w14:val="000000"/>
          </w14:shadow>
        </w:rPr>
        <w:t xml:space="preserve">3   </w:t>
      </w:r>
      <w:r w:rsidRPr="00953F67">
        <w:rPr>
          <w:color w:val="000000"/>
          <w14:shadow w14:blurRad="0" w14:dist="0" w14:dir="0" w14:sx="0" w14:sy="0" w14:kx="0" w14:ky="0" w14:algn="none">
            <w14:srgbClr w14:val="000000"/>
          </w14:shadow>
        </w:rPr>
        <w:t xml:space="preserve">– концентрацията се приема за 0, защото при измерването е под прага на </w:t>
      </w:r>
      <w:proofErr w:type="spellStart"/>
      <w:r w:rsidRPr="00953F67">
        <w:rPr>
          <w:color w:val="000000"/>
          <w14:shadow w14:blurRad="0" w14:dist="0" w14:dir="0" w14:sx="0" w14:sy="0" w14:kx="0" w14:ky="0" w14:algn="none">
            <w14:srgbClr w14:val="000000"/>
          </w14:shadow>
        </w:rPr>
        <w:t>откриваемост</w:t>
      </w:r>
      <w:proofErr w:type="spellEnd"/>
      <w:r w:rsidRPr="00953F67">
        <w:rPr>
          <w:color w:val="000000"/>
          <w14:shadow w14:blurRad="0" w14:dist="0" w14:dir="0" w14:sx="0" w14:sy="0" w14:kx="0" w14:ky="0" w14:algn="none">
            <w14:srgbClr w14:val="000000"/>
          </w14:shadow>
        </w:rPr>
        <w:t>);</w:t>
      </w:r>
    </w:p>
    <w:p w:rsidR="00CB05F4" w:rsidRPr="00953F67" w:rsidRDefault="00CB05F4" w:rsidP="00CB05F4">
      <w:pPr>
        <w:spacing w:line="276" w:lineRule="auto"/>
        <w:contextualSpacing/>
        <w:jc w:val="both"/>
        <w:rPr>
          <w:b/>
          <w:color w:val="000000"/>
          <w14:shadow w14:blurRad="0" w14:dist="0" w14:dir="0" w14:sx="0" w14:sy="0" w14:kx="0" w14:ky="0" w14:algn="none">
            <w14:srgbClr w14:val="000000"/>
          </w14:shadow>
        </w:rPr>
      </w:pPr>
      <w:proofErr w:type="spellStart"/>
      <w:r w:rsidRPr="00953F67">
        <w:rPr>
          <w:color w:val="000000"/>
          <w14:shadow w14:blurRad="0" w14:dist="0" w14:dir="0" w14:sx="0" w14:sy="0" w14:kx="0" w14:ky="0" w14:algn="none">
            <w14:srgbClr w14:val="000000"/>
          </w14:shadow>
        </w:rPr>
        <w:t>Е</w:t>
      </w:r>
      <w:r w:rsidRPr="00953F67">
        <w:rPr>
          <w:color w:val="000000"/>
          <w:vertAlign w:val="subscript"/>
          <w14:shadow w14:blurRad="0" w14:dist="0" w14:dir="0" w14:sx="0" w14:sy="0" w14:kx="0" w14:ky="0" w14:algn="none">
            <w14:srgbClr w14:val="000000"/>
          </w14:shadow>
        </w:rPr>
        <w:t>HCl</w:t>
      </w:r>
      <w:proofErr w:type="spellEnd"/>
      <w:r w:rsidRPr="00953F67">
        <w:rPr>
          <w:color w:val="000000"/>
          <w:vertAlign w:val="subscript"/>
          <w14:shadow w14:blurRad="0" w14:dist="0" w14:dir="0" w14:sx="0" w14:sy="0" w14:kx="0" w14:ky="0" w14:algn="none">
            <w14:srgbClr w14:val="000000"/>
          </w14:shadow>
        </w:rPr>
        <w:t xml:space="preserve"> </w:t>
      </w:r>
      <w:r w:rsidRPr="00953F67">
        <w:rPr>
          <w:color w:val="000000"/>
          <w14:shadow w14:blurRad="0" w14:dist="0" w14:dir="0" w14:sx="0" w14:sy="0" w14:kx="0" w14:ky="0" w14:algn="none">
            <w14:srgbClr w14:val="000000"/>
          </w14:shadow>
        </w:rPr>
        <w:t>= 0,00</w:t>
      </w:r>
      <w:r w:rsidRPr="00953F67">
        <w:rPr>
          <w:bCs w:val="0"/>
          <w:iCs w:val="0"/>
          <w14:shadow w14:blurRad="0" w14:dist="0" w14:dir="0" w14:sx="0" w14:sy="0" w14:kx="0" w14:ky="0" w14:algn="none">
            <w14:srgbClr w14:val="000000"/>
          </w14:shadow>
        </w:rPr>
        <w:t xml:space="preserve"> </w:t>
      </w:r>
      <w:r w:rsidRPr="00953F67">
        <w:rPr>
          <w:color w:val="000000"/>
          <w14:shadow w14:blurRad="0" w14:dist="0" w14:dir="0" w14:sx="0" w14:sy="0" w14:kx="0" w14:ky="0" w14:algn="none">
            <w14:srgbClr w14:val="000000"/>
          </w14:shadow>
        </w:rPr>
        <w:t>x 10</w:t>
      </w:r>
      <w:r w:rsidRPr="00953F67">
        <w:rPr>
          <w:color w:val="000000"/>
          <w:vertAlign w:val="superscript"/>
          <w14:shadow w14:blurRad="0" w14:dist="0" w14:dir="0" w14:sx="0" w14:sy="0" w14:kx="0" w14:ky="0" w14:algn="none">
            <w14:srgbClr w14:val="000000"/>
          </w14:shadow>
        </w:rPr>
        <w:t>-6</w:t>
      </w:r>
      <w:r w:rsidRPr="00953F67">
        <w:rPr>
          <w:color w:val="000000"/>
          <w14:shadow w14:blurRad="0" w14:dist="0" w14:dir="0" w14:sx="0" w14:sy="0" w14:kx="0" w14:ky="0" w14:algn="none">
            <w14:srgbClr w14:val="000000"/>
          </w14:shadow>
        </w:rPr>
        <w:t xml:space="preserve"> x 5861 x 11000 =</w:t>
      </w:r>
      <w:r w:rsidRPr="00953F67">
        <w:rPr>
          <w14:shadow w14:blurRad="0" w14:dist="0" w14:dir="0" w14:sx="0" w14:sy="0" w14:kx="0" w14:ky="0" w14:algn="none">
            <w14:srgbClr w14:val="000000"/>
          </w14:shadow>
        </w:rPr>
        <w:t xml:space="preserve"> </w:t>
      </w:r>
      <w:r w:rsidRPr="00953F67">
        <w:rPr>
          <w:b/>
          <w:color w:val="000000"/>
          <w14:shadow w14:blurRad="0" w14:dist="0" w14:dir="0" w14:sx="0" w14:sy="0" w14:kx="0" w14:ky="0" w14:algn="none">
            <w14:srgbClr w14:val="000000"/>
          </w14:shadow>
        </w:rPr>
        <w:t xml:space="preserve">0, 00  </w:t>
      </w:r>
      <w:proofErr w:type="spellStart"/>
      <w:r w:rsidRPr="00953F67">
        <w:rPr>
          <w:b/>
          <w:color w:val="000000"/>
          <w14:shadow w14:blurRad="0" w14:dist="0" w14:dir="0" w14:sx="0" w14:sy="0" w14:kx="0" w14:ky="0" w14:algn="none">
            <w14:srgbClr w14:val="000000"/>
          </w14:shadow>
        </w:rPr>
        <w:t>kg</w:t>
      </w:r>
      <w:proofErr w:type="spellEnd"/>
      <w:r w:rsidRPr="00953F67">
        <w:rPr>
          <w:b/>
          <w:color w:val="000000"/>
          <w14:shadow w14:blurRad="0" w14:dist="0" w14:dir="0" w14:sx="0" w14:sy="0" w14:kx="0" w14:ky="0" w14:algn="none">
            <w14:srgbClr w14:val="000000"/>
          </w14:shadow>
        </w:rPr>
        <w:t>/y</w:t>
      </w:r>
    </w:p>
    <w:p w:rsidR="00CB05F4" w:rsidRPr="00B5216D" w:rsidRDefault="00CB05F4" w:rsidP="00CB05F4">
      <w:pPr>
        <w:spacing w:line="276" w:lineRule="auto"/>
        <w:contextualSpacing/>
        <w:jc w:val="both"/>
        <w:rPr>
          <w:b/>
          <w:color w:val="000000"/>
          <w14:shadow w14:blurRad="0" w14:dist="0" w14:dir="0" w14:sx="0" w14:sy="0" w14:kx="0" w14:ky="0" w14:algn="none">
            <w14:srgbClr w14:val="000000"/>
          </w14:shadow>
        </w:rPr>
      </w:pPr>
    </w:p>
    <w:p w:rsidR="00CB05F4" w:rsidRPr="00B5216D" w:rsidRDefault="00CB05F4" w:rsidP="00CB05F4">
      <w:pPr>
        <w:spacing w:line="276" w:lineRule="auto"/>
        <w:contextualSpacing/>
        <w:jc w:val="both"/>
        <w:rPr>
          <w:b/>
          <w:color w:val="000000"/>
          <w14:shadow w14:blurRad="0" w14:dist="0" w14:dir="0" w14:sx="0" w14:sy="0" w14:kx="0" w14:ky="0" w14:algn="none">
            <w14:srgbClr w14:val="000000"/>
          </w14:shadow>
        </w:rPr>
      </w:pPr>
    </w:p>
    <w:p w:rsidR="00CB05F4" w:rsidRPr="00B5216D" w:rsidRDefault="00CB05F4" w:rsidP="00CB05F4">
      <w:pPr>
        <w:spacing w:line="276" w:lineRule="auto"/>
        <w:contextualSpacing/>
        <w:jc w:val="both"/>
        <w:rPr>
          <w:b/>
          <w:color w:val="000000"/>
          <w14:shadow w14:blurRad="0" w14:dist="0" w14:dir="0" w14:sx="0" w14:sy="0" w14:kx="0" w14:ky="0" w14:algn="none">
            <w14:srgbClr w14:val="000000"/>
          </w14:shadow>
        </w:rPr>
      </w:pPr>
      <w:r w:rsidRPr="00B5216D">
        <w:rPr>
          <w:b/>
          <w:color w:val="000000"/>
          <w14:shadow w14:blurRad="0" w14:dist="0" w14:dir="0" w14:sx="0" w14:sy="0" w14:kx="0" w14:ky="0" w14:algn="none">
            <w14:srgbClr w14:val="000000"/>
          </w14:shadow>
        </w:rPr>
        <w:lastRenderedPageBreak/>
        <w:t>Емисията на</w:t>
      </w:r>
      <w:r w:rsidRPr="00B5216D">
        <w:rPr>
          <w:b/>
          <w:lang w:val="ru-RU"/>
          <w14:shadow w14:blurRad="0" w14:dist="0" w14:dir="0" w14:sx="0" w14:sy="0" w14:kx="0" w14:ky="0" w14:algn="none">
            <w14:srgbClr w14:val="000000"/>
          </w14:shadow>
        </w:rPr>
        <w:t xml:space="preserve"> </w:t>
      </w:r>
      <w:r w:rsidRPr="00B5216D">
        <w:rPr>
          <w:b/>
          <w14:shadow w14:blurRad="0" w14:dist="0" w14:dir="0" w14:sx="0" w14:sy="0" w14:kx="0" w14:ky="0" w14:algn="none">
            <w14:srgbClr w14:val="000000"/>
          </w14:shadow>
        </w:rPr>
        <w:t>флуор и неорганични съединения (като HF)</w:t>
      </w:r>
      <w:r w:rsidRPr="00B5216D">
        <w:rPr>
          <w:b/>
          <w:lang w:val="ru-RU"/>
          <w14:shadow w14:blurRad="0" w14:dist="0" w14:dir="0" w14:sx="0" w14:sy="0" w14:kx="0" w14:ky="0" w14:algn="none">
            <w14:srgbClr w14:val="000000"/>
          </w14:shadow>
        </w:rPr>
        <w:t xml:space="preserve"> </w:t>
      </w:r>
      <w:r w:rsidRPr="00B5216D">
        <w:rPr>
          <w:b/>
          <w14:shadow w14:blurRad="0" w14:dist="0" w14:dir="0" w14:sx="0" w14:sy="0" w14:kx="0" w14:ky="0" w14:algn="none">
            <w14:srgbClr w14:val="000000"/>
          </w14:shadow>
        </w:rPr>
        <w:t>е:</w:t>
      </w:r>
    </w:p>
    <w:p w:rsidR="00CB05F4" w:rsidRPr="00B5216D" w:rsidRDefault="00CB05F4" w:rsidP="00CB05F4">
      <w:pPr>
        <w:spacing w:line="276" w:lineRule="auto"/>
        <w:jc w:val="both"/>
        <w:rPr>
          <w:color w:val="000000"/>
          <w14:shadow w14:blurRad="0" w14:dist="0" w14:dir="0" w14:sx="0" w14:sy="0" w14:kx="0" w14:ky="0" w14:algn="none">
            <w14:srgbClr w14:val="000000"/>
          </w14:shadow>
        </w:rPr>
      </w:pPr>
      <w:r w:rsidRPr="00B5216D">
        <w:rPr>
          <w:color w:val="000000"/>
          <w14:shadow w14:blurRad="0" w14:dist="0" w14:dir="0" w14:sx="0" w14:sy="0" w14:kx="0" w14:ky="0" w14:algn="none">
            <w14:srgbClr w14:val="000000"/>
          </w14:shadow>
        </w:rPr>
        <w:t>Е</w:t>
      </w:r>
      <w:r w:rsidRPr="00B5216D">
        <w:rPr>
          <w:color w:val="000000"/>
          <w:vertAlign w:val="subscript"/>
          <w:lang w:val="en-US"/>
          <w14:shadow w14:blurRad="0" w14:dist="0" w14:dir="0" w14:sx="0" w14:sy="0" w14:kx="0" w14:ky="0" w14:algn="none">
            <w14:srgbClr w14:val="000000"/>
          </w14:shadow>
        </w:rPr>
        <w:t>HF</w:t>
      </w:r>
      <w:r w:rsidRPr="00B5216D">
        <w:rPr>
          <w:color w:val="000000"/>
          <w:vertAlign w:val="subscript"/>
          <w14:shadow w14:blurRad="0" w14:dist="0" w14:dir="0" w14:sx="0" w14:sy="0" w14:kx="0" w14:ky="0" w14:algn="none">
            <w14:srgbClr w14:val="000000"/>
          </w14:shadow>
        </w:rPr>
        <w:t xml:space="preserve"> </w:t>
      </w:r>
      <w:r w:rsidRPr="00B5216D">
        <w:rPr>
          <w:color w:val="000000"/>
          <w14:shadow w14:blurRad="0" w14:dist="0" w14:dir="0" w14:sx="0" w14:sy="0" w14:kx="0" w14:ky="0" w14:algn="none">
            <w14:srgbClr w14:val="000000"/>
          </w14:shadow>
        </w:rPr>
        <w:t xml:space="preserve">= </w:t>
      </w:r>
      <w:r w:rsidRPr="00B5216D">
        <w:rPr>
          <w:color w:val="000000"/>
          <w:lang w:val="en-US"/>
          <w14:shadow w14:blurRad="0" w14:dist="0" w14:dir="0" w14:sx="0" w14:sy="0" w14:kx="0" w14:ky="0" w14:algn="none">
            <w14:srgbClr w14:val="000000"/>
          </w14:shadow>
        </w:rPr>
        <w:t>C</w:t>
      </w:r>
      <w:r w:rsidRPr="00B5216D">
        <w:rPr>
          <w:color w:val="000000"/>
          <w:lang w:val="ru-RU"/>
          <w14:shadow w14:blurRad="0" w14:dist="0" w14:dir="0" w14:sx="0" w14:sy="0" w14:kx="0" w14:ky="0" w14:algn="none">
            <w14:srgbClr w14:val="000000"/>
          </w14:shadow>
        </w:rPr>
        <w:t xml:space="preserve"> </w:t>
      </w:r>
      <w:r w:rsidRPr="00B5216D">
        <w:rPr>
          <w:color w:val="000000"/>
          <w:lang w:val="en-US"/>
          <w14:shadow w14:blurRad="0" w14:dist="0" w14:dir="0" w14:sx="0" w14:sy="0" w14:kx="0" w14:ky="0" w14:algn="none">
            <w14:srgbClr w14:val="000000"/>
          </w14:shadow>
        </w:rPr>
        <w:t>x</w:t>
      </w:r>
      <w:r w:rsidRPr="00B5216D">
        <w:rPr>
          <w:color w:val="000000"/>
          <w:lang w:val="ru-RU"/>
          <w14:shadow w14:blurRad="0" w14:dist="0" w14:dir="0" w14:sx="0" w14:sy="0" w14:kx="0" w14:ky="0" w14:algn="none">
            <w14:srgbClr w14:val="000000"/>
          </w14:shadow>
        </w:rPr>
        <w:t xml:space="preserve"> </w:t>
      </w:r>
      <m:oMath>
        <m:sSup>
          <m:sSupPr>
            <m:ctrlPr>
              <w:rPr>
                <w:rFonts w:ascii="Cambria Math" w:hAnsi="Cambria Math"/>
                <w:i/>
                <w:color w:val="000000"/>
                <w:lang w:val="en-US"/>
                <w14:shadow w14:blurRad="0" w14:dist="0" w14:dir="0" w14:sx="0" w14:sy="0" w14:kx="0" w14:ky="0" w14:algn="none">
                  <w14:srgbClr w14:val="000000"/>
                </w14:shadow>
              </w:rPr>
            </m:ctrlPr>
          </m:sSupPr>
          <m:e>
            <m:r>
              <w:rPr>
                <w:rFonts w:ascii="Cambria Math"/>
                <w:color w:val="000000"/>
                <w:lang w:val="ru-RU"/>
                <w14:shadow w14:blurRad="0" w14:dist="0" w14:dir="0" w14:sx="0" w14:sy="0" w14:kx="0" w14:ky="0" w14:algn="none">
                  <w14:srgbClr w14:val="000000"/>
                </w14:shadow>
              </w:rPr>
              <m:t>10</m:t>
            </m:r>
          </m:e>
          <m:sup>
            <m:r>
              <w:rPr>
                <w:rFonts w:ascii="Cambria Math" w:hAnsi="Cambria Math"/>
                <w:color w:val="000000"/>
                <w:lang w:val="ru-RU"/>
                <w14:shadow w14:blurRad="0" w14:dist="0" w14:dir="0" w14:sx="0" w14:sy="0" w14:kx="0" w14:ky="0" w14:algn="none">
                  <w14:srgbClr w14:val="000000"/>
                </w14:shadow>
              </w:rPr>
              <m:t>-</m:t>
            </m:r>
            <m:r>
              <w:rPr>
                <w:rFonts w:ascii="Cambria Math"/>
                <w:color w:val="000000"/>
                <w:lang w:val="ru-RU"/>
                <w14:shadow w14:blurRad="0" w14:dist="0" w14:dir="0" w14:sx="0" w14:sy="0" w14:kx="0" w14:ky="0" w14:algn="none">
                  <w14:srgbClr w14:val="000000"/>
                </w14:shadow>
              </w:rPr>
              <m:t>6</m:t>
            </m:r>
          </m:sup>
        </m:sSup>
      </m:oMath>
      <w:r w:rsidRPr="00B5216D">
        <w:rPr>
          <w:color w:val="000000"/>
          <w:lang w:val="ru-RU"/>
          <w14:shadow w14:blurRad="0" w14:dist="0" w14:dir="0" w14:sx="0" w14:sy="0" w14:kx="0" w14:ky="0" w14:algn="none">
            <w14:srgbClr w14:val="000000"/>
          </w14:shadow>
        </w:rPr>
        <w:t xml:space="preserve"> </w:t>
      </w:r>
      <w:r w:rsidRPr="000E3F9B">
        <w:rPr>
          <w:color w:val="000000"/>
          <w14:shadow w14:blurRad="0" w14:dist="0" w14:dir="0" w14:sx="0" w14:sy="0" w14:kx="0" w14:ky="0" w14:algn="none">
            <w14:srgbClr w14:val="000000"/>
          </w14:shadow>
        </w:rPr>
        <w:t xml:space="preserve">x </w:t>
      </w:r>
      <w:r w:rsidRPr="00B5216D">
        <w:rPr>
          <w:color w:val="000000"/>
          <w:lang w:val="en-US"/>
          <w14:shadow w14:blurRad="0" w14:dist="0" w14:dir="0" w14:sx="0" w14:sy="0" w14:kx="0" w14:ky="0" w14:algn="none">
            <w14:srgbClr w14:val="000000"/>
          </w14:shadow>
        </w:rPr>
        <w:t>V</w:t>
      </w:r>
      <w:r w:rsidRPr="00B5216D">
        <w:rPr>
          <w:color w:val="000000"/>
          <w:lang w:val="ru-RU"/>
          <w14:shadow w14:blurRad="0" w14:dist="0" w14:dir="0" w14:sx="0" w14:sy="0" w14:kx="0" w14:ky="0" w14:algn="none">
            <w14:srgbClr w14:val="000000"/>
          </w14:shadow>
        </w:rPr>
        <w:t xml:space="preserve"> </w:t>
      </w:r>
      <w:r w:rsidRPr="00B5216D">
        <w:rPr>
          <w:color w:val="000000"/>
          <w:lang w:val="en-US"/>
          <w14:shadow w14:blurRad="0" w14:dist="0" w14:dir="0" w14:sx="0" w14:sy="0" w14:kx="0" w14:ky="0" w14:algn="none">
            <w14:srgbClr w14:val="000000"/>
          </w14:shadow>
        </w:rPr>
        <w:t>x</w:t>
      </w:r>
      <w:r w:rsidRPr="00B5216D">
        <w:rPr>
          <w:color w:val="000000"/>
          <w:lang w:val="ru-RU"/>
          <w14:shadow w14:blurRad="0" w14:dist="0" w14:dir="0" w14:sx="0" w14:sy="0" w14:kx="0" w14:ky="0" w14:algn="none">
            <w14:srgbClr w14:val="000000"/>
          </w14:shadow>
        </w:rPr>
        <w:t xml:space="preserve"> </w:t>
      </w:r>
      <w:r w:rsidRPr="00B5216D">
        <w:rPr>
          <w:color w:val="000000"/>
          <w:lang w:val="en-US"/>
          <w14:shadow w14:blurRad="0" w14:dist="0" w14:dir="0" w14:sx="0" w14:sy="0" w14:kx="0" w14:ky="0" w14:algn="none">
            <w14:srgbClr w14:val="000000"/>
          </w14:shadow>
        </w:rPr>
        <w:t>H</w:t>
      </w:r>
      <w:r w:rsidRPr="00B5216D">
        <w:rPr>
          <w:color w:val="000000"/>
          <w14:shadow w14:blurRad="0" w14:dist="0" w14:dir="0" w14:sx="0" w14:sy="0" w14:kx="0" w14:ky="0" w14:algn="none">
            <w14:srgbClr w14:val="000000"/>
          </w14:shadow>
        </w:rPr>
        <w:t xml:space="preserve">; (С = 0,00 </w:t>
      </w:r>
      <w:proofErr w:type="spellStart"/>
      <w:r w:rsidRPr="00B5216D">
        <w:rPr>
          <w14:shadow w14:blurRad="0" w14:dist="0" w14:dir="0" w14:sx="0" w14:sy="0" w14:kx="0" w14:ky="0" w14:algn="none">
            <w14:srgbClr w14:val="000000"/>
          </w14:shadow>
        </w:rPr>
        <w:t>mg</w:t>
      </w:r>
      <w:proofErr w:type="spellEnd"/>
      <w:r w:rsidRPr="00B5216D">
        <w:rPr>
          <w14:shadow w14:blurRad="0" w14:dist="0" w14:dir="0" w14:sx="0" w14:sy="0" w14:kx="0" w14:ky="0" w14:algn="none">
            <w14:srgbClr w14:val="000000"/>
          </w14:shadow>
        </w:rPr>
        <w:t>/Nm</w:t>
      </w:r>
      <w:r w:rsidRPr="00B5216D">
        <w:rPr>
          <w:vertAlign w:val="superscript"/>
          <w14:shadow w14:blurRad="0" w14:dist="0" w14:dir="0" w14:sx="0" w14:sy="0" w14:kx="0" w14:ky="0" w14:algn="none">
            <w14:srgbClr w14:val="000000"/>
          </w14:shadow>
        </w:rPr>
        <w:t xml:space="preserve">3   </w:t>
      </w:r>
      <w:r w:rsidRPr="00B5216D">
        <w:rPr>
          <w:color w:val="000000"/>
          <w14:shadow w14:blurRad="0" w14:dist="0" w14:dir="0" w14:sx="0" w14:sy="0" w14:kx="0" w14:ky="0" w14:algn="none">
            <w14:srgbClr w14:val="000000"/>
          </w14:shadow>
        </w:rPr>
        <w:t xml:space="preserve">– концентрацията се приема за 0, защото при измерването е под прага на </w:t>
      </w:r>
      <w:proofErr w:type="spellStart"/>
      <w:r w:rsidRPr="00B5216D">
        <w:rPr>
          <w:color w:val="000000"/>
          <w14:shadow w14:blurRad="0" w14:dist="0" w14:dir="0" w14:sx="0" w14:sy="0" w14:kx="0" w14:ky="0" w14:algn="none">
            <w14:srgbClr w14:val="000000"/>
          </w14:shadow>
        </w:rPr>
        <w:t>откриваемост</w:t>
      </w:r>
      <w:proofErr w:type="spellEnd"/>
      <w:r w:rsidRPr="00B5216D">
        <w:rPr>
          <w:color w:val="000000"/>
          <w14:shadow w14:blurRad="0" w14:dist="0" w14:dir="0" w14:sx="0" w14:sy="0" w14:kx="0" w14:ky="0" w14:algn="none">
            <w14:srgbClr w14:val="000000"/>
          </w14:shadow>
        </w:rPr>
        <w:t>);</w:t>
      </w:r>
    </w:p>
    <w:p w:rsidR="00CB05F4" w:rsidRPr="00B5216D" w:rsidRDefault="00CB05F4" w:rsidP="00CB05F4">
      <w:pPr>
        <w:spacing w:line="276" w:lineRule="auto"/>
        <w:contextualSpacing/>
        <w:jc w:val="both"/>
        <w:rPr>
          <w:color w:val="000000"/>
          <w14:shadow w14:blurRad="0" w14:dist="0" w14:dir="0" w14:sx="0" w14:sy="0" w14:kx="0" w14:ky="0" w14:algn="none">
            <w14:srgbClr w14:val="000000"/>
          </w14:shadow>
        </w:rPr>
      </w:pPr>
      <w:r w:rsidRPr="00B5216D">
        <w:rPr>
          <w:color w:val="000000"/>
          <w14:shadow w14:blurRad="0" w14:dist="0" w14:dir="0" w14:sx="0" w14:sy="0" w14:kx="0" w14:ky="0" w14:algn="none">
            <w14:srgbClr w14:val="000000"/>
          </w14:shadow>
        </w:rPr>
        <w:t>Е</w:t>
      </w:r>
      <w:r w:rsidRPr="00B5216D">
        <w:rPr>
          <w:color w:val="000000"/>
          <w:vertAlign w:val="subscript"/>
          <w:lang w:val="en-US"/>
          <w14:shadow w14:blurRad="0" w14:dist="0" w14:dir="0" w14:sx="0" w14:sy="0" w14:kx="0" w14:ky="0" w14:algn="none">
            <w14:srgbClr w14:val="000000"/>
          </w14:shadow>
        </w:rPr>
        <w:t>HF</w:t>
      </w:r>
      <w:r w:rsidRPr="00B5216D">
        <w:rPr>
          <w:color w:val="000000"/>
          <w:vertAlign w:val="subscript"/>
          <w14:shadow w14:blurRad="0" w14:dist="0" w14:dir="0" w14:sx="0" w14:sy="0" w14:kx="0" w14:ky="0" w14:algn="none">
            <w14:srgbClr w14:val="000000"/>
          </w14:shadow>
        </w:rPr>
        <w:t xml:space="preserve"> </w:t>
      </w:r>
      <w:r w:rsidRPr="00B5216D">
        <w:rPr>
          <w:color w:val="000000"/>
          <w14:shadow w14:blurRad="0" w14:dist="0" w14:dir="0" w14:sx="0" w14:sy="0" w14:kx="0" w14:ky="0" w14:algn="none">
            <w14:srgbClr w14:val="000000"/>
          </w14:shadow>
        </w:rPr>
        <w:t>= 0,00</w:t>
      </w:r>
      <w:r w:rsidRPr="00B5216D">
        <w:rPr>
          <w:bCs w:val="0"/>
          <w:iCs w:val="0"/>
          <w14:shadow w14:blurRad="0" w14:dist="0" w14:dir="0" w14:sx="0" w14:sy="0" w14:kx="0" w14:ky="0" w14:algn="none">
            <w14:srgbClr w14:val="000000"/>
          </w14:shadow>
        </w:rPr>
        <w:t xml:space="preserve"> </w:t>
      </w:r>
      <w:r w:rsidRPr="00B5216D">
        <w:rPr>
          <w:color w:val="000000"/>
          <w:lang w:val="en-US"/>
          <w14:shadow w14:blurRad="0" w14:dist="0" w14:dir="0" w14:sx="0" w14:sy="0" w14:kx="0" w14:ky="0" w14:algn="none">
            <w14:srgbClr w14:val="000000"/>
          </w14:shadow>
        </w:rPr>
        <w:t>x</w:t>
      </w:r>
      <w:r w:rsidRPr="00B5216D">
        <w:rPr>
          <w:color w:val="000000"/>
          <w14:shadow w14:blurRad="0" w14:dist="0" w14:dir="0" w14:sx="0" w14:sy="0" w14:kx="0" w14:ky="0" w14:algn="none">
            <w14:srgbClr w14:val="000000"/>
          </w14:shadow>
        </w:rPr>
        <w:t xml:space="preserve"> 10</w:t>
      </w:r>
      <w:r w:rsidRPr="00B5216D">
        <w:rPr>
          <w:color w:val="000000"/>
          <w:vertAlign w:val="superscript"/>
          <w14:shadow w14:blurRad="0" w14:dist="0" w14:dir="0" w14:sx="0" w14:sy="0" w14:kx="0" w14:ky="0" w14:algn="none">
            <w14:srgbClr w14:val="000000"/>
          </w14:shadow>
        </w:rPr>
        <w:t>-6</w:t>
      </w:r>
      <w:r w:rsidRPr="00B5216D">
        <w:rPr>
          <w:color w:val="000000"/>
          <w14:shadow w14:blurRad="0" w14:dist="0" w14:dir="0" w14:sx="0" w14:sy="0" w14:kx="0" w14:ky="0" w14:algn="none">
            <w14:srgbClr w14:val="000000"/>
          </w14:shadow>
        </w:rPr>
        <w:t xml:space="preserve"> </w:t>
      </w:r>
      <w:r w:rsidRPr="00B5216D">
        <w:rPr>
          <w:color w:val="000000"/>
          <w:lang w:val="en-US"/>
          <w14:shadow w14:blurRad="0" w14:dist="0" w14:dir="0" w14:sx="0" w14:sy="0" w14:kx="0" w14:ky="0" w14:algn="none">
            <w14:srgbClr w14:val="000000"/>
          </w14:shadow>
        </w:rPr>
        <w:t>x</w:t>
      </w:r>
      <w:r w:rsidRPr="00B5216D">
        <w:rPr>
          <w:color w:val="000000"/>
          <w14:shadow w14:blurRad="0" w14:dist="0" w14:dir="0" w14:sx="0" w14:sy="0" w14:kx="0" w14:ky="0" w14:algn="none">
            <w14:srgbClr w14:val="000000"/>
          </w14:shadow>
        </w:rPr>
        <w:t xml:space="preserve"> </w:t>
      </w:r>
      <w:r w:rsidRPr="006E420A">
        <w:rPr>
          <w:color w:val="000000"/>
          <w14:shadow w14:blurRad="0" w14:dist="0" w14:dir="0" w14:sx="0" w14:sy="0" w14:kx="0" w14:ky="0" w14:algn="none">
            <w14:srgbClr w14:val="000000"/>
          </w14:shadow>
        </w:rPr>
        <w:t xml:space="preserve">5861 x 11000 </w:t>
      </w:r>
      <w:r w:rsidRPr="00B5216D">
        <w:rPr>
          <w:color w:val="000000"/>
        </w:rPr>
        <w:t xml:space="preserve"> </w:t>
      </w:r>
      <w:r w:rsidRPr="00B5216D">
        <w:rPr>
          <w:color w:val="000000"/>
          <w14:shadow w14:blurRad="0" w14:dist="0" w14:dir="0" w14:sx="0" w14:sy="0" w14:kx="0" w14:ky="0" w14:algn="none">
            <w14:srgbClr w14:val="000000"/>
          </w14:shadow>
        </w:rPr>
        <w:t>=</w:t>
      </w:r>
      <w:r w:rsidRPr="00B5216D">
        <w:rPr>
          <w14:shadow w14:blurRad="0" w14:dist="0" w14:dir="0" w14:sx="0" w14:sy="0" w14:kx="0" w14:ky="0" w14:algn="none">
            <w14:srgbClr w14:val="000000"/>
          </w14:shadow>
        </w:rPr>
        <w:t xml:space="preserve"> </w:t>
      </w:r>
      <w:r w:rsidRPr="00B5216D">
        <w:rPr>
          <w:b/>
          <w:color w:val="000000"/>
          <w14:shadow w14:blurRad="0" w14:dist="0" w14:dir="0" w14:sx="0" w14:sy="0" w14:kx="0" w14:ky="0" w14:algn="none">
            <w14:srgbClr w14:val="000000"/>
          </w14:shadow>
        </w:rPr>
        <w:t xml:space="preserve">0, 00  </w:t>
      </w:r>
      <w:r w:rsidRPr="00B5216D">
        <w:rPr>
          <w:b/>
          <w:color w:val="000000"/>
          <w:lang w:val="en-US"/>
          <w14:shadow w14:blurRad="0" w14:dist="0" w14:dir="0" w14:sx="0" w14:sy="0" w14:kx="0" w14:ky="0" w14:algn="none">
            <w14:srgbClr w14:val="000000"/>
          </w14:shadow>
        </w:rPr>
        <w:t>kg</w:t>
      </w:r>
      <w:r w:rsidRPr="00B5216D">
        <w:rPr>
          <w:b/>
          <w:color w:val="000000"/>
          <w14:shadow w14:blurRad="0" w14:dist="0" w14:dir="0" w14:sx="0" w14:sy="0" w14:kx="0" w14:ky="0" w14:algn="none">
            <w14:srgbClr w14:val="000000"/>
          </w14:shadow>
        </w:rPr>
        <w:t>/</w:t>
      </w:r>
      <w:r w:rsidRPr="00B5216D">
        <w:rPr>
          <w:b/>
          <w:color w:val="000000"/>
          <w:lang w:val="en-US"/>
          <w14:shadow w14:blurRad="0" w14:dist="0" w14:dir="0" w14:sx="0" w14:sy="0" w14:kx="0" w14:ky="0" w14:algn="none">
            <w14:srgbClr w14:val="000000"/>
          </w14:shadow>
        </w:rPr>
        <w:t>y</w:t>
      </w:r>
    </w:p>
    <w:p w:rsidR="00CB05F4" w:rsidRPr="006E420A" w:rsidRDefault="00CB05F4" w:rsidP="00CB05F4">
      <w:pPr>
        <w:jc w:val="both"/>
        <w:rPr>
          <w:rFonts w:ascii="Arial" w:hAnsi="Arial" w:cs="Arial"/>
          <w:b/>
          <w:bCs w:val="0"/>
          <w:iCs w:val="0"/>
          <w:sz w:val="20"/>
          <w:szCs w:val="20"/>
          <w14:shadow w14:blurRad="0" w14:dist="0" w14:dir="0" w14:sx="0" w14:sy="0" w14:kx="0" w14:ky="0" w14:algn="none">
            <w14:srgbClr w14:val="000000"/>
          </w14:shadow>
        </w:rPr>
      </w:pPr>
    </w:p>
    <w:p w:rsidR="00CB05F4" w:rsidRPr="001F0288" w:rsidRDefault="00CB05F4" w:rsidP="00CB05F4">
      <w:pPr>
        <w:spacing w:line="276" w:lineRule="auto"/>
        <w:contextualSpacing/>
        <w:jc w:val="both"/>
        <w:rPr>
          <w:b/>
          <w14:shadow w14:blurRad="0" w14:dist="0" w14:dir="0" w14:sx="0" w14:sy="0" w14:kx="0" w14:ky="0" w14:algn="none">
            <w14:srgbClr w14:val="000000"/>
          </w14:shadow>
        </w:rPr>
      </w:pPr>
      <w:r w:rsidRPr="001F0288">
        <w:rPr>
          <w:b/>
          <w:color w:val="000000"/>
          <w14:shadow w14:blurRad="0" w14:dist="0" w14:dir="0" w14:sx="0" w14:sy="0" w14:kx="0" w14:ky="0" w14:algn="none">
            <w14:srgbClr w14:val="000000"/>
          </w14:shadow>
        </w:rPr>
        <w:t>Емисията на</w:t>
      </w:r>
      <w:r w:rsidRPr="001F0288">
        <w:rPr>
          <w:b/>
          <w:lang w:val="ru-RU"/>
          <w14:shadow w14:blurRad="0" w14:dist="0" w14:dir="0" w14:sx="0" w14:sy="0" w14:kx="0" w14:ky="0" w14:algn="none">
            <w14:srgbClr w14:val="000000"/>
          </w14:shadow>
        </w:rPr>
        <w:t xml:space="preserve"> </w:t>
      </w:r>
      <w:r w:rsidRPr="001F0288">
        <w:rPr>
          <w:b/>
          <w14:shadow w14:blurRad="0" w14:dist="0" w14:dir="0" w14:sx="0" w14:sy="0" w14:kx="0" w14:ky="0" w14:algn="none">
            <w14:srgbClr w14:val="000000"/>
          </w14:shadow>
        </w:rPr>
        <w:t>органичните вещества , определени като общ въглерод, е:</w:t>
      </w:r>
    </w:p>
    <w:p w:rsidR="00CB05F4" w:rsidRPr="001F0288" w:rsidRDefault="00B509F8" w:rsidP="00CB05F4">
      <w:pPr>
        <w:spacing w:line="276" w:lineRule="auto"/>
        <w:jc w:val="both"/>
        <w:rPr>
          <w:color w:val="000000"/>
          <w14:shadow w14:blurRad="0" w14:dist="0" w14:dir="0" w14:sx="0" w14:sy="0" w14:kx="0" w14:ky="0" w14:algn="none">
            <w14:srgbClr w14:val="000000"/>
          </w14:shadow>
        </w:rPr>
      </w:pPr>
      <m:oMath>
        <m:sSub>
          <m:sSubPr>
            <m:ctrlPr>
              <w:rPr>
                <w:rFonts w:ascii="Cambria Math" w:hAnsi="Cambria Math"/>
                <w:i/>
                <w:color w:val="000000"/>
                <w:lang w:val="ru-RU"/>
                <w14:shadow w14:blurRad="0" w14:dist="0" w14:dir="0" w14:sx="0" w14:sy="0" w14:kx="0" w14:ky="0" w14:algn="none">
                  <w14:srgbClr w14:val="000000"/>
                </w14:shadow>
              </w:rPr>
            </m:ctrlPr>
          </m:sSubPr>
          <m:e>
            <m:r>
              <w:rPr>
                <w:rFonts w:ascii="Cambria Math" w:hAnsi="Cambria Math"/>
                <w:color w:val="000000"/>
                <w:lang w:val="en-US"/>
                <w14:shadow w14:blurRad="0" w14:dist="0" w14:dir="0" w14:sx="0" w14:sy="0" w14:kx="0" w14:ky="0" w14:algn="none">
                  <w14:srgbClr w14:val="000000"/>
                </w14:shadow>
              </w:rPr>
              <m:t>E</m:t>
            </m:r>
          </m:e>
          <m:sub>
            <m:r>
              <m:rPr>
                <m:sty m:val="p"/>
              </m:rPr>
              <w:rPr>
                <w:rFonts w:ascii="Cambria Math" w:hAnsi="Cambria Math"/>
                <w:sz w:val="22"/>
                <w:szCs w:val="22"/>
                <w14:shadow w14:blurRad="0" w14:dist="0" w14:dir="0" w14:sx="0" w14:sy="0" w14:kx="0" w14:ky="0" w14:algn="none">
                  <w14:srgbClr w14:val="000000"/>
                </w14:shadow>
              </w:rPr>
              <m:t>общ въглеводород</m:t>
            </m:r>
          </m:sub>
        </m:sSub>
      </m:oMath>
      <w:r w:rsidR="00CB05F4" w:rsidRPr="001F0288">
        <w:rPr>
          <w:color w:val="000000"/>
          <w14:shadow w14:blurRad="0" w14:dist="0" w14:dir="0" w14:sx="0" w14:sy="0" w14:kx="0" w14:ky="0" w14:algn="none">
            <w14:srgbClr w14:val="000000"/>
          </w14:shadow>
        </w:rPr>
        <w:t xml:space="preserve"> = </w:t>
      </w:r>
      <w:r w:rsidR="00CB05F4" w:rsidRPr="001F0288">
        <w:rPr>
          <w:color w:val="000000"/>
          <w:lang w:val="en-US"/>
          <w14:shadow w14:blurRad="0" w14:dist="0" w14:dir="0" w14:sx="0" w14:sy="0" w14:kx="0" w14:ky="0" w14:algn="none">
            <w14:srgbClr w14:val="000000"/>
          </w14:shadow>
        </w:rPr>
        <w:t>C</w:t>
      </w:r>
      <w:r w:rsidR="00CB05F4" w:rsidRPr="001F0288">
        <w:rPr>
          <w:color w:val="000000"/>
          <w:lang w:val="ru-RU"/>
          <w14:shadow w14:blurRad="0" w14:dist="0" w14:dir="0" w14:sx="0" w14:sy="0" w14:kx="0" w14:ky="0" w14:algn="none">
            <w14:srgbClr w14:val="000000"/>
          </w14:shadow>
        </w:rPr>
        <w:t xml:space="preserve"> </w:t>
      </w:r>
      <w:r w:rsidR="00CB05F4" w:rsidRPr="001F0288">
        <w:rPr>
          <w:color w:val="000000"/>
          <w:lang w:val="en-US"/>
          <w14:shadow w14:blurRad="0" w14:dist="0" w14:dir="0" w14:sx="0" w14:sy="0" w14:kx="0" w14:ky="0" w14:algn="none">
            <w14:srgbClr w14:val="000000"/>
          </w14:shadow>
        </w:rPr>
        <w:t>x</w:t>
      </w:r>
      <w:r w:rsidR="00CB05F4" w:rsidRPr="001F0288">
        <w:rPr>
          <w:color w:val="000000"/>
          <w:lang w:val="ru-RU"/>
          <w14:shadow w14:blurRad="0" w14:dist="0" w14:dir="0" w14:sx="0" w14:sy="0" w14:kx="0" w14:ky="0" w14:algn="none">
            <w14:srgbClr w14:val="000000"/>
          </w14:shadow>
        </w:rPr>
        <w:t xml:space="preserve"> </w:t>
      </w:r>
      <m:oMath>
        <m:sSup>
          <m:sSupPr>
            <m:ctrlPr>
              <w:rPr>
                <w:rFonts w:ascii="Cambria Math" w:hAnsi="Cambria Math"/>
                <w:i/>
                <w:color w:val="000000"/>
                <w:lang w:val="en-US"/>
                <w14:shadow w14:blurRad="0" w14:dist="0" w14:dir="0" w14:sx="0" w14:sy="0" w14:kx="0" w14:ky="0" w14:algn="none">
                  <w14:srgbClr w14:val="000000"/>
                </w14:shadow>
              </w:rPr>
            </m:ctrlPr>
          </m:sSupPr>
          <m:e>
            <m:r>
              <w:rPr>
                <w:rFonts w:ascii="Cambria Math"/>
                <w:color w:val="000000"/>
                <w:lang w:val="ru-RU"/>
                <w14:shadow w14:blurRad="0" w14:dist="0" w14:dir="0" w14:sx="0" w14:sy="0" w14:kx="0" w14:ky="0" w14:algn="none">
                  <w14:srgbClr w14:val="000000"/>
                </w14:shadow>
              </w:rPr>
              <m:t>10</m:t>
            </m:r>
          </m:e>
          <m:sup>
            <m:r>
              <w:rPr>
                <w:rFonts w:ascii="Cambria Math" w:hAnsi="Cambria Math"/>
                <w:color w:val="000000"/>
                <w:lang w:val="ru-RU"/>
                <w14:shadow w14:blurRad="0" w14:dist="0" w14:dir="0" w14:sx="0" w14:sy="0" w14:kx="0" w14:ky="0" w14:algn="none">
                  <w14:srgbClr w14:val="000000"/>
                </w14:shadow>
              </w:rPr>
              <m:t>-</m:t>
            </m:r>
            <m:r>
              <w:rPr>
                <w:rFonts w:ascii="Cambria Math"/>
                <w:color w:val="000000"/>
                <w:lang w:val="ru-RU"/>
                <w14:shadow w14:blurRad="0" w14:dist="0" w14:dir="0" w14:sx="0" w14:sy="0" w14:kx="0" w14:ky="0" w14:algn="none">
                  <w14:srgbClr w14:val="000000"/>
                </w14:shadow>
              </w:rPr>
              <m:t>6</m:t>
            </m:r>
          </m:sup>
        </m:sSup>
      </m:oMath>
      <w:r w:rsidR="00CB05F4" w:rsidRPr="001F0288">
        <w:rPr>
          <w:color w:val="000000"/>
          <w:lang w:val="ru-RU"/>
          <w14:shadow w14:blurRad="0" w14:dist="0" w14:dir="0" w14:sx="0" w14:sy="0" w14:kx="0" w14:ky="0" w14:algn="none">
            <w14:srgbClr w14:val="000000"/>
          </w14:shadow>
        </w:rPr>
        <w:t xml:space="preserve"> </w:t>
      </w:r>
      <w:proofErr w:type="gramStart"/>
      <w:r w:rsidR="00CB05F4" w:rsidRPr="001F0288">
        <w:rPr>
          <w:color w:val="000000"/>
          <w:lang w:val="en-US"/>
          <w14:shadow w14:blurRad="0" w14:dist="0" w14:dir="0" w14:sx="0" w14:sy="0" w14:kx="0" w14:ky="0" w14:algn="none">
            <w14:srgbClr w14:val="000000"/>
          </w14:shadow>
        </w:rPr>
        <w:t>x</w:t>
      </w:r>
      <w:proofErr w:type="gramEnd"/>
      <w:r w:rsidR="00CB05F4" w:rsidRPr="001F0288">
        <w:rPr>
          <w:color w:val="000000"/>
          <w:lang w:val="ru-RU"/>
          <w14:shadow w14:blurRad="0" w14:dist="0" w14:dir="0" w14:sx="0" w14:sy="0" w14:kx="0" w14:ky="0" w14:algn="none">
            <w14:srgbClr w14:val="000000"/>
          </w14:shadow>
        </w:rPr>
        <w:t xml:space="preserve"> </w:t>
      </w:r>
      <w:r w:rsidR="00CB05F4" w:rsidRPr="001F0288">
        <w:rPr>
          <w:color w:val="000000"/>
          <w:lang w:val="en-US"/>
          <w14:shadow w14:blurRad="0" w14:dist="0" w14:dir="0" w14:sx="0" w14:sy="0" w14:kx="0" w14:ky="0" w14:algn="none">
            <w14:srgbClr w14:val="000000"/>
          </w14:shadow>
        </w:rPr>
        <w:t>V</w:t>
      </w:r>
      <w:r w:rsidR="00CB05F4" w:rsidRPr="001F0288">
        <w:rPr>
          <w:color w:val="000000"/>
          <w:lang w:val="ru-RU"/>
          <w14:shadow w14:blurRad="0" w14:dist="0" w14:dir="0" w14:sx="0" w14:sy="0" w14:kx="0" w14:ky="0" w14:algn="none">
            <w14:srgbClr w14:val="000000"/>
          </w14:shadow>
        </w:rPr>
        <w:t xml:space="preserve"> </w:t>
      </w:r>
      <w:r w:rsidR="00CB05F4">
        <w:rPr>
          <w:color w:val="000000"/>
          <w14:shadow w14:blurRad="0" w14:dist="0" w14:dir="0" w14:sx="0" w14:sy="0" w14:kx="0" w14:ky="0" w14:algn="none">
            <w14:srgbClr w14:val="000000"/>
          </w14:shadow>
        </w:rPr>
        <w:t xml:space="preserve">х </w:t>
      </w:r>
      <w:r w:rsidR="00CB05F4" w:rsidRPr="001F0288">
        <w:rPr>
          <w:color w:val="000000"/>
          <w:lang w:val="en-US"/>
          <w14:shadow w14:blurRad="0" w14:dist="0" w14:dir="0" w14:sx="0" w14:sy="0" w14:kx="0" w14:ky="0" w14:algn="none">
            <w14:srgbClr w14:val="000000"/>
          </w14:shadow>
        </w:rPr>
        <w:t>H</w:t>
      </w:r>
      <w:r w:rsidR="00CB05F4" w:rsidRPr="001F0288">
        <w:rPr>
          <w:color w:val="000000"/>
          <w14:shadow w14:blurRad="0" w14:dist="0" w14:dir="0" w14:sx="0" w14:sy="0" w14:kx="0" w14:ky="0" w14:algn="none">
            <w14:srgbClr w14:val="000000"/>
          </w14:shadow>
        </w:rPr>
        <w:t>; (С=</w:t>
      </w:r>
      <w:r w:rsidR="00CB05F4">
        <w:rPr>
          <w:color w:val="000000"/>
          <w14:shadow w14:blurRad="0" w14:dist="0" w14:dir="0" w14:sx="0" w14:sy="0" w14:kx="0" w14:ky="0" w14:algn="none">
            <w14:srgbClr w14:val="000000"/>
          </w14:shadow>
        </w:rPr>
        <w:t>14,429</w:t>
      </w:r>
      <w:r w:rsidR="00CB05F4" w:rsidRPr="001F0288">
        <w:rPr>
          <w:color w:val="000000"/>
          <w14:shadow w14:blurRad="0" w14:dist="0" w14:dir="0" w14:sx="0" w14:sy="0" w14:kx="0" w14:ky="0" w14:algn="none">
            <w14:srgbClr w14:val="000000"/>
          </w14:shadow>
        </w:rPr>
        <w:t xml:space="preserve"> </w:t>
      </w:r>
      <w:proofErr w:type="spellStart"/>
      <w:r w:rsidR="00CB05F4" w:rsidRPr="001F0288">
        <w:rPr>
          <w14:shadow w14:blurRad="0" w14:dist="0" w14:dir="0" w14:sx="0" w14:sy="0" w14:kx="0" w14:ky="0" w14:algn="none">
            <w14:srgbClr w14:val="000000"/>
          </w14:shadow>
        </w:rPr>
        <w:t>mg</w:t>
      </w:r>
      <w:proofErr w:type="spellEnd"/>
      <w:r w:rsidR="00CB05F4" w:rsidRPr="001F0288">
        <w:rPr>
          <w14:shadow w14:blurRad="0" w14:dist="0" w14:dir="0" w14:sx="0" w14:sy="0" w14:kx="0" w14:ky="0" w14:algn="none">
            <w14:srgbClr w14:val="000000"/>
          </w14:shadow>
        </w:rPr>
        <w:t>/Nm</w:t>
      </w:r>
      <w:r w:rsidR="00CB05F4" w:rsidRPr="001F0288">
        <w:rPr>
          <w:vertAlign w:val="superscript"/>
          <w14:shadow w14:blurRad="0" w14:dist="0" w14:dir="0" w14:sx="0" w14:sy="0" w14:kx="0" w14:ky="0" w14:algn="none">
            <w14:srgbClr w14:val="000000"/>
          </w14:shadow>
        </w:rPr>
        <w:t>3</w:t>
      </w:r>
      <w:r w:rsidR="00CB05F4" w:rsidRPr="001F0288">
        <w:rPr>
          <w:color w:val="000000"/>
          <w14:shadow w14:blurRad="0" w14:dist="0" w14:dir="0" w14:sx="0" w14:sy="0" w14:kx="0" w14:ky="0" w14:algn="none">
            <w14:srgbClr w14:val="000000"/>
          </w14:shadow>
        </w:rPr>
        <w:t>);</w:t>
      </w:r>
    </w:p>
    <w:p w:rsidR="00CB05F4" w:rsidRPr="001F0288" w:rsidRDefault="00B509F8" w:rsidP="00CB05F4">
      <w:pPr>
        <w:spacing w:line="276" w:lineRule="auto"/>
        <w:jc w:val="both"/>
        <w:rPr>
          <w:color w:val="000000"/>
          <w14:shadow w14:blurRad="0" w14:dist="0" w14:dir="0" w14:sx="0" w14:sy="0" w14:kx="0" w14:ky="0" w14:algn="none">
            <w14:srgbClr w14:val="000000"/>
          </w14:shadow>
        </w:rPr>
      </w:pPr>
      <m:oMath>
        <m:sSub>
          <m:sSubPr>
            <m:ctrlPr>
              <w:rPr>
                <w:rFonts w:ascii="Cambria Math" w:hAnsi="Cambria Math"/>
                <w:i/>
                <w:color w:val="000000"/>
                <w:lang w:val="ru-RU"/>
                <w14:shadow w14:blurRad="0" w14:dist="0" w14:dir="0" w14:sx="0" w14:sy="0" w14:kx="0" w14:ky="0" w14:algn="none">
                  <w14:srgbClr w14:val="000000"/>
                </w14:shadow>
              </w:rPr>
            </m:ctrlPr>
          </m:sSubPr>
          <m:e>
            <m:r>
              <w:rPr>
                <w:rFonts w:ascii="Cambria Math" w:hAnsi="Cambria Math"/>
                <w:color w:val="000000"/>
                <w:lang w:val="en-US"/>
                <w14:shadow w14:blurRad="0" w14:dist="0" w14:dir="0" w14:sx="0" w14:sy="0" w14:kx="0" w14:ky="0" w14:algn="none">
                  <w14:srgbClr w14:val="000000"/>
                </w14:shadow>
              </w:rPr>
              <m:t>E</m:t>
            </m:r>
          </m:e>
          <m:sub>
            <m:r>
              <m:rPr>
                <m:sty m:val="p"/>
              </m:rPr>
              <w:rPr>
                <w:rFonts w:ascii="Cambria Math" w:hAnsi="Cambria Math"/>
                <w:sz w:val="22"/>
                <w:szCs w:val="22"/>
                <w14:shadow w14:blurRad="0" w14:dist="0" w14:dir="0" w14:sx="0" w14:sy="0" w14:kx="0" w14:ky="0" w14:algn="none">
                  <w14:srgbClr w14:val="000000"/>
                </w14:shadow>
              </w:rPr>
              <m:t>общ въглеводород</m:t>
            </m:r>
          </m:sub>
        </m:sSub>
      </m:oMath>
      <w:r w:rsidR="00CB05F4" w:rsidRPr="001F0288">
        <w:rPr>
          <w:color w:val="000000"/>
          <w14:shadow w14:blurRad="0" w14:dist="0" w14:dir="0" w14:sx="0" w14:sy="0" w14:kx="0" w14:ky="0" w14:algn="none">
            <w14:srgbClr w14:val="000000"/>
          </w14:shadow>
        </w:rPr>
        <w:t xml:space="preserve"> = </w:t>
      </w:r>
      <w:r w:rsidR="00CB05F4">
        <w:rPr>
          <w:color w:val="000000"/>
          <w14:shadow w14:blurRad="0" w14:dist="0" w14:dir="0" w14:sx="0" w14:sy="0" w14:kx="0" w14:ky="0" w14:algn="none">
            <w14:srgbClr w14:val="000000"/>
          </w14:shadow>
        </w:rPr>
        <w:t>14,429</w:t>
      </w:r>
      <w:r w:rsidR="00CB05F4" w:rsidRPr="001F0288">
        <w:rPr>
          <w:color w:val="000000"/>
          <w14:shadow w14:blurRad="0" w14:dist="0" w14:dir="0" w14:sx="0" w14:sy="0" w14:kx="0" w14:ky="0" w14:algn="none">
            <w14:srgbClr w14:val="000000"/>
          </w14:shadow>
        </w:rPr>
        <w:t xml:space="preserve"> </w:t>
      </w:r>
      <w:r w:rsidR="00CB05F4" w:rsidRPr="001F0288">
        <w:rPr>
          <w:color w:val="000000"/>
          <w:lang w:val="en-US"/>
          <w14:shadow w14:blurRad="0" w14:dist="0" w14:dir="0" w14:sx="0" w14:sy="0" w14:kx="0" w14:ky="0" w14:algn="none">
            <w14:srgbClr w14:val="000000"/>
          </w14:shadow>
        </w:rPr>
        <w:t xml:space="preserve">x </w:t>
      </w:r>
      <m:oMath>
        <m:sSup>
          <m:sSupPr>
            <m:ctrlPr>
              <w:rPr>
                <w:rFonts w:ascii="Cambria Math" w:hAnsi="Cambria Math"/>
                <w:i/>
                <w:color w:val="000000"/>
                <w:lang w:val="en-US"/>
                <w14:shadow w14:blurRad="0" w14:dist="0" w14:dir="0" w14:sx="0" w14:sy="0" w14:kx="0" w14:ky="0" w14:algn="none">
                  <w14:srgbClr w14:val="000000"/>
                </w14:shadow>
              </w:rPr>
            </m:ctrlPr>
          </m:sSupPr>
          <m:e>
            <m:r>
              <w:rPr>
                <w:rFonts w:ascii="Cambria Math"/>
                <w:color w:val="000000"/>
                <w:lang w:val="en-US"/>
                <w14:shadow w14:blurRad="0" w14:dist="0" w14:dir="0" w14:sx="0" w14:sy="0" w14:kx="0" w14:ky="0" w14:algn="none">
                  <w14:srgbClr w14:val="000000"/>
                </w14:shadow>
              </w:rPr>
              <m:t>10</m:t>
            </m:r>
          </m:e>
          <m:sup>
            <m:r>
              <w:rPr>
                <w:rFonts w:ascii="Cambria Math" w:hAnsi="Cambria Math"/>
                <w:color w:val="000000"/>
                <w:lang w:val="en-US"/>
                <w14:shadow w14:blurRad="0" w14:dist="0" w14:dir="0" w14:sx="0" w14:sy="0" w14:kx="0" w14:ky="0" w14:algn="none">
                  <w14:srgbClr w14:val="000000"/>
                </w14:shadow>
              </w:rPr>
              <m:t>-</m:t>
            </m:r>
            <m:r>
              <w:rPr>
                <w:rFonts w:ascii="Cambria Math"/>
                <w:color w:val="000000"/>
                <w:lang w:val="en-US"/>
                <w14:shadow w14:blurRad="0" w14:dist="0" w14:dir="0" w14:sx="0" w14:sy="0" w14:kx="0" w14:ky="0" w14:algn="none">
                  <w14:srgbClr w14:val="000000"/>
                </w14:shadow>
              </w:rPr>
              <m:t>6</m:t>
            </m:r>
          </m:sup>
        </m:sSup>
      </m:oMath>
      <w:r w:rsidR="00CB05F4" w:rsidRPr="000E3F9B">
        <w:rPr>
          <w:color w:val="000000"/>
          <w14:shadow w14:blurRad="0" w14:dist="0" w14:dir="0" w14:sx="0" w14:sy="0" w14:kx="0" w14:ky="0" w14:algn="none">
            <w14:srgbClr w14:val="000000"/>
          </w14:shadow>
        </w:rPr>
        <w:t xml:space="preserve"> x 5861</w:t>
      </w:r>
      <w:r w:rsidR="00CB05F4" w:rsidRPr="001F0288">
        <w:rPr>
          <w:color w:val="000000"/>
          <w:lang w:val="en-US"/>
          <w14:shadow w14:blurRad="0" w14:dist="0" w14:dir="0" w14:sx="0" w14:sy="0" w14:kx="0" w14:ky="0" w14:algn="none">
            <w14:srgbClr w14:val="000000"/>
          </w14:shadow>
        </w:rPr>
        <w:t xml:space="preserve"> x </w:t>
      </w:r>
      <w:r w:rsidR="00CB05F4">
        <w:rPr>
          <w:color w:val="000000"/>
          <w14:shadow w14:blurRad="0" w14:dist="0" w14:dir="0" w14:sx="0" w14:sy="0" w14:kx="0" w14:ky="0" w14:algn="none">
            <w14:srgbClr w14:val="000000"/>
          </w14:shadow>
        </w:rPr>
        <w:t>11000</w:t>
      </w:r>
      <w:r w:rsidR="00CB05F4" w:rsidRPr="001F0288">
        <w:rPr>
          <w:color w:val="000000"/>
          <w14:shadow w14:blurRad="0" w14:dist="0" w14:dir="0" w14:sx="0" w14:sy="0" w14:kx="0" w14:ky="0" w14:algn="none">
            <w14:srgbClr w14:val="000000"/>
          </w14:shadow>
        </w:rPr>
        <w:t xml:space="preserve"> </w:t>
      </w:r>
      <w:r w:rsidR="00CB05F4" w:rsidRPr="001F0288">
        <w:rPr>
          <w:color w:val="000000"/>
          <w:lang w:val="en-US"/>
          <w14:shadow w14:blurRad="0" w14:dist="0" w14:dir="0" w14:sx="0" w14:sy="0" w14:kx="0" w14:ky="0" w14:algn="none">
            <w14:srgbClr w14:val="000000"/>
          </w14:shadow>
        </w:rPr>
        <w:t xml:space="preserve">= </w:t>
      </w:r>
      <w:r w:rsidR="00CB05F4">
        <w:rPr>
          <w:b/>
          <w:color w:val="000000"/>
          <w14:shadow w14:blurRad="0" w14:dist="0" w14:dir="0" w14:sx="0" w14:sy="0" w14:kx="0" w14:ky="0" w14:algn="none">
            <w14:srgbClr w14:val="000000"/>
          </w14:shadow>
        </w:rPr>
        <w:t>930,25</w:t>
      </w:r>
      <w:r w:rsidR="00CB05F4" w:rsidRPr="001F0288">
        <w:rPr>
          <w:b/>
          <w:color w:val="000000"/>
          <w14:shadow w14:blurRad="0" w14:dist="0" w14:dir="0" w14:sx="0" w14:sy="0" w14:kx="0" w14:ky="0" w14:algn="none">
            <w14:srgbClr w14:val="000000"/>
          </w14:shadow>
        </w:rPr>
        <w:t xml:space="preserve"> </w:t>
      </w:r>
      <w:r w:rsidR="00CB05F4" w:rsidRPr="001F0288">
        <w:rPr>
          <w:b/>
          <w:color w:val="000000"/>
          <w:lang w:val="en-US"/>
          <w14:shadow w14:blurRad="0" w14:dist="0" w14:dir="0" w14:sx="0" w14:sy="0" w14:kx="0" w14:ky="0" w14:algn="none">
            <w14:srgbClr w14:val="000000"/>
          </w14:shadow>
        </w:rPr>
        <w:t>kg/y</w:t>
      </w:r>
    </w:p>
    <w:p w:rsidR="0040597F" w:rsidRPr="001F0288" w:rsidRDefault="0040597F" w:rsidP="0040597F">
      <w:pPr>
        <w:tabs>
          <w:tab w:val="right" w:pos="9717"/>
        </w:tabs>
        <w:spacing w:after="200" w:line="276" w:lineRule="auto"/>
        <w:contextualSpacing/>
        <w:jc w:val="both"/>
        <w:rPr>
          <w:color w:val="000000"/>
          <w:lang w:val="en-US"/>
          <w14:shadow w14:blurRad="0" w14:dist="0" w14:dir="0" w14:sx="0" w14:sy="0" w14:kx="0" w14:ky="0" w14:algn="none">
            <w14:srgbClr w14:val="000000"/>
          </w14:shadow>
        </w:rPr>
      </w:pPr>
    </w:p>
    <w:p w:rsidR="00595B55" w:rsidRDefault="00595B55" w:rsidP="00D45089">
      <w:pPr>
        <w:jc w:val="both"/>
        <w:rPr>
          <w:b/>
          <w:color w:val="000000"/>
        </w:rPr>
      </w:pPr>
    </w:p>
    <w:p w:rsidR="00107318" w:rsidRPr="00D45089" w:rsidRDefault="00107318" w:rsidP="00D45089">
      <w:pPr>
        <w:spacing w:line="276" w:lineRule="auto"/>
        <w:jc w:val="both"/>
        <w:rPr>
          <w:lang w:val="ru-RU"/>
        </w:rPr>
      </w:pPr>
    </w:p>
    <w:p w:rsidR="00345179" w:rsidRDefault="00345179" w:rsidP="00107318"/>
    <w:p w:rsidR="00345179" w:rsidRDefault="00345179" w:rsidP="00107318"/>
    <w:p w:rsidR="00345179" w:rsidRDefault="00345179" w:rsidP="00107318"/>
    <w:p w:rsidR="00345179" w:rsidRDefault="00345179" w:rsidP="00107318"/>
    <w:p w:rsidR="00345179" w:rsidRDefault="00345179" w:rsidP="00107318"/>
    <w:p w:rsidR="00345179" w:rsidRDefault="00345179" w:rsidP="00107318"/>
    <w:p w:rsidR="00345179" w:rsidRDefault="00345179" w:rsidP="00107318"/>
    <w:p w:rsidR="00345179" w:rsidRDefault="00345179" w:rsidP="00107318"/>
    <w:p w:rsidR="00345179" w:rsidRDefault="00345179" w:rsidP="00107318"/>
    <w:p w:rsidR="00345179" w:rsidRDefault="00345179" w:rsidP="00107318"/>
    <w:p w:rsidR="00345179" w:rsidRDefault="00345179" w:rsidP="00107318"/>
    <w:p w:rsidR="00345179" w:rsidRDefault="00345179" w:rsidP="00107318"/>
    <w:p w:rsidR="00345179" w:rsidRDefault="00345179" w:rsidP="00107318"/>
    <w:p w:rsidR="00345179" w:rsidRDefault="00345179" w:rsidP="00107318"/>
    <w:p w:rsidR="00345179" w:rsidRDefault="00345179" w:rsidP="00107318"/>
    <w:p w:rsidR="00345179" w:rsidRDefault="00345179" w:rsidP="00107318"/>
    <w:p w:rsidR="00345179" w:rsidRDefault="00345179" w:rsidP="00107318"/>
    <w:p w:rsidR="004D3700" w:rsidRDefault="004D3700" w:rsidP="00107318"/>
    <w:p w:rsidR="004D3700" w:rsidRDefault="004D3700" w:rsidP="00107318"/>
    <w:p w:rsidR="004D3700" w:rsidRDefault="004D3700" w:rsidP="00107318"/>
    <w:p w:rsidR="004D3700" w:rsidRDefault="004D3700" w:rsidP="00107318"/>
    <w:p w:rsidR="004D3700" w:rsidRDefault="004D3700" w:rsidP="00107318"/>
    <w:p w:rsidR="004D3700" w:rsidRDefault="004D3700" w:rsidP="00107318"/>
    <w:p w:rsidR="004D3700" w:rsidRDefault="004D3700" w:rsidP="00107318"/>
    <w:p w:rsidR="004D3700" w:rsidRDefault="004D3700" w:rsidP="00107318"/>
    <w:p w:rsidR="004D3700" w:rsidRDefault="004D3700" w:rsidP="00107318"/>
    <w:p w:rsidR="004D3700" w:rsidRDefault="004D3700" w:rsidP="00107318"/>
    <w:p w:rsidR="004D3700" w:rsidRDefault="004D3700" w:rsidP="00107318"/>
    <w:p w:rsidR="00345179" w:rsidRDefault="00345179" w:rsidP="00107318"/>
    <w:p w:rsidR="0084281D" w:rsidRDefault="0084281D" w:rsidP="00107318"/>
    <w:p w:rsidR="0084281D" w:rsidRDefault="0084281D" w:rsidP="00107318"/>
    <w:p w:rsidR="00345179" w:rsidRDefault="0037687F" w:rsidP="00107318">
      <w:r>
        <w:rPr>
          <w:b/>
        </w:rPr>
        <w:lastRenderedPageBreak/>
        <w:t>ТАБЛИЦА 2. ЕМИСИИ В АТМОСФЕРНИЯ ВЪЗДУХ</w:t>
      </w:r>
    </w:p>
    <w:tbl>
      <w:tblPr>
        <w:tblpPr w:leftFromText="141" w:rightFromText="141" w:vertAnchor="text" w:horzAnchor="margin" w:tblpY="9"/>
        <w:tblW w:w="0" w:type="auto"/>
        <w:tblCellMar>
          <w:left w:w="40" w:type="dxa"/>
          <w:right w:w="40" w:type="dxa"/>
        </w:tblCellMar>
        <w:tblLook w:val="0000" w:firstRow="0" w:lastRow="0" w:firstColumn="0" w:lastColumn="0" w:noHBand="0" w:noVBand="0"/>
      </w:tblPr>
      <w:tblGrid>
        <w:gridCol w:w="2414"/>
        <w:gridCol w:w="865"/>
        <w:gridCol w:w="1032"/>
        <w:gridCol w:w="1474"/>
        <w:gridCol w:w="1151"/>
        <w:gridCol w:w="1364"/>
        <w:gridCol w:w="1408"/>
      </w:tblGrid>
      <w:tr w:rsidR="005E543D" w:rsidRPr="00F230F4" w:rsidTr="0037687F">
        <w:trPr>
          <w:trHeight w:val="653"/>
        </w:trPr>
        <w:tc>
          <w:tcPr>
            <w:tcW w:w="0" w:type="auto"/>
            <w:vMerge w:val="restart"/>
            <w:tcBorders>
              <w:top w:val="single" w:sz="4" w:space="0" w:color="auto"/>
              <w:left w:val="single" w:sz="4" w:space="0" w:color="auto"/>
              <w:right w:val="single" w:sz="4" w:space="0" w:color="auto"/>
            </w:tcBorders>
            <w:shd w:val="clear" w:color="auto" w:fill="FFFFFF"/>
          </w:tcPr>
          <w:p w:rsidR="005E543D" w:rsidRPr="00F230F4" w:rsidRDefault="005E543D" w:rsidP="005E543D">
            <w:pPr>
              <w:shd w:val="clear" w:color="auto" w:fill="FFFFFF"/>
              <w:tabs>
                <w:tab w:val="left" w:pos="426"/>
                <w:tab w:val="left" w:pos="709"/>
              </w:tabs>
              <w:jc w:val="center"/>
              <w:rPr>
                <w:b/>
                <w:sz w:val="20"/>
                <w:szCs w:val="20"/>
              </w:rPr>
            </w:pPr>
            <w:r w:rsidRPr="00F230F4">
              <w:rPr>
                <w:b/>
                <w:color w:val="000000"/>
                <w:spacing w:val="-3"/>
                <w:sz w:val="20"/>
                <w:szCs w:val="20"/>
              </w:rPr>
              <w:t>Параметър</w:t>
            </w:r>
          </w:p>
          <w:p w:rsidR="005E543D" w:rsidRPr="00F230F4" w:rsidRDefault="005E543D" w:rsidP="005E543D">
            <w:pPr>
              <w:tabs>
                <w:tab w:val="left" w:pos="426"/>
                <w:tab w:val="left" w:pos="709"/>
              </w:tabs>
              <w:rPr>
                <w:b/>
                <w:sz w:val="20"/>
                <w:szCs w:val="20"/>
              </w:rPr>
            </w:pPr>
          </w:p>
          <w:p w:rsidR="005E543D" w:rsidRPr="00F230F4" w:rsidRDefault="005E543D" w:rsidP="005E543D">
            <w:pPr>
              <w:tabs>
                <w:tab w:val="left" w:pos="426"/>
                <w:tab w:val="left" w:pos="709"/>
              </w:tabs>
              <w:rPr>
                <w:b/>
                <w:sz w:val="20"/>
                <w:szCs w:val="20"/>
              </w:rPr>
            </w:pPr>
          </w:p>
        </w:tc>
        <w:tc>
          <w:tcPr>
            <w:tcW w:w="0" w:type="auto"/>
            <w:vMerge w:val="restart"/>
            <w:tcBorders>
              <w:top w:val="single" w:sz="4" w:space="0" w:color="auto"/>
              <w:left w:val="single" w:sz="4" w:space="0" w:color="auto"/>
              <w:right w:val="single" w:sz="4" w:space="0" w:color="auto"/>
            </w:tcBorders>
            <w:shd w:val="clear" w:color="auto" w:fill="FFFFFF"/>
          </w:tcPr>
          <w:p w:rsidR="005E543D" w:rsidRPr="00F230F4" w:rsidRDefault="005E543D" w:rsidP="005E543D">
            <w:pPr>
              <w:shd w:val="clear" w:color="auto" w:fill="FFFFFF"/>
              <w:tabs>
                <w:tab w:val="left" w:pos="426"/>
                <w:tab w:val="left" w:pos="709"/>
              </w:tabs>
              <w:jc w:val="center"/>
              <w:rPr>
                <w:b/>
                <w:sz w:val="20"/>
                <w:szCs w:val="20"/>
              </w:rPr>
            </w:pPr>
            <w:r w:rsidRPr="00F230F4">
              <w:rPr>
                <w:b/>
                <w:color w:val="000000"/>
                <w:spacing w:val="-2"/>
                <w:sz w:val="20"/>
                <w:szCs w:val="20"/>
              </w:rPr>
              <w:t>Единица</w:t>
            </w:r>
          </w:p>
        </w:tc>
        <w:tc>
          <w:tcPr>
            <w:tcW w:w="0" w:type="auto"/>
            <w:vMerge w:val="restart"/>
            <w:tcBorders>
              <w:top w:val="single" w:sz="4" w:space="0" w:color="auto"/>
              <w:left w:val="single" w:sz="4" w:space="0" w:color="auto"/>
              <w:right w:val="single" w:sz="4" w:space="0" w:color="auto"/>
            </w:tcBorders>
            <w:shd w:val="clear" w:color="auto" w:fill="FFFFFF"/>
          </w:tcPr>
          <w:p w:rsidR="005E543D" w:rsidRPr="00F230F4" w:rsidRDefault="005E543D" w:rsidP="005E543D">
            <w:pPr>
              <w:shd w:val="clear" w:color="auto" w:fill="FFFFFF"/>
              <w:tabs>
                <w:tab w:val="left" w:pos="426"/>
                <w:tab w:val="left" w:pos="709"/>
              </w:tabs>
              <w:jc w:val="center"/>
              <w:rPr>
                <w:b/>
                <w:sz w:val="20"/>
                <w:szCs w:val="20"/>
              </w:rPr>
            </w:pPr>
            <w:r w:rsidRPr="00F230F4">
              <w:rPr>
                <w:b/>
                <w:color w:val="000000"/>
                <w:spacing w:val="-4"/>
                <w:sz w:val="20"/>
                <w:szCs w:val="20"/>
              </w:rPr>
              <w:t xml:space="preserve">НДЕ, съгласно </w:t>
            </w:r>
            <w:r w:rsidRPr="00F230F4">
              <w:rPr>
                <w:b/>
                <w:color w:val="000000"/>
                <w:spacing w:val="-1"/>
                <w:sz w:val="20"/>
                <w:szCs w:val="20"/>
              </w:rPr>
              <w:t>КР</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Pr>
          <w:p w:rsidR="005E543D" w:rsidRPr="00F230F4" w:rsidRDefault="005E543D" w:rsidP="005E543D">
            <w:pPr>
              <w:shd w:val="clear" w:color="auto" w:fill="FFFFFF"/>
              <w:tabs>
                <w:tab w:val="left" w:pos="426"/>
                <w:tab w:val="left" w:pos="709"/>
              </w:tabs>
              <w:jc w:val="center"/>
              <w:rPr>
                <w:b/>
                <w:sz w:val="20"/>
                <w:szCs w:val="20"/>
              </w:rPr>
            </w:pPr>
            <w:r w:rsidRPr="00F230F4">
              <w:rPr>
                <w:b/>
                <w:color w:val="000000"/>
                <w:spacing w:val="-4"/>
                <w:sz w:val="20"/>
                <w:szCs w:val="20"/>
              </w:rPr>
              <w:t>*</w:t>
            </w:r>
            <w:r w:rsidRPr="00F230F4">
              <w:rPr>
                <w:b/>
                <w:color w:val="000000"/>
                <w:spacing w:val="-2"/>
                <w:sz w:val="20"/>
                <w:szCs w:val="20"/>
              </w:rPr>
              <w:t xml:space="preserve"> Резултати от </w:t>
            </w:r>
            <w:r w:rsidRPr="00F230F4">
              <w:rPr>
                <w:b/>
                <w:color w:val="000000"/>
                <w:spacing w:val="-3"/>
                <w:sz w:val="20"/>
                <w:szCs w:val="20"/>
              </w:rPr>
              <w:t xml:space="preserve">периодичен </w:t>
            </w:r>
            <w:r w:rsidRPr="00F230F4">
              <w:rPr>
                <w:b/>
                <w:color w:val="000000"/>
                <w:spacing w:val="-2"/>
                <w:sz w:val="20"/>
                <w:szCs w:val="20"/>
              </w:rPr>
              <w:t>мониторинг</w:t>
            </w:r>
          </w:p>
        </w:tc>
        <w:tc>
          <w:tcPr>
            <w:tcW w:w="0" w:type="auto"/>
            <w:vMerge w:val="restart"/>
            <w:tcBorders>
              <w:top w:val="single" w:sz="4" w:space="0" w:color="auto"/>
              <w:left w:val="single" w:sz="4" w:space="0" w:color="auto"/>
              <w:right w:val="single" w:sz="4" w:space="0" w:color="auto"/>
            </w:tcBorders>
            <w:shd w:val="clear" w:color="auto" w:fill="FFFFFF"/>
          </w:tcPr>
          <w:p w:rsidR="005E543D" w:rsidRPr="00F230F4" w:rsidRDefault="005E543D" w:rsidP="005E543D">
            <w:pPr>
              <w:shd w:val="clear" w:color="auto" w:fill="FFFFFF"/>
              <w:tabs>
                <w:tab w:val="left" w:pos="426"/>
                <w:tab w:val="left" w:pos="709"/>
              </w:tabs>
              <w:rPr>
                <w:b/>
                <w:color w:val="000000"/>
                <w:spacing w:val="-3"/>
                <w:sz w:val="20"/>
                <w:szCs w:val="20"/>
              </w:rPr>
            </w:pPr>
          </w:p>
          <w:p w:rsidR="005E543D" w:rsidRPr="00F230F4" w:rsidRDefault="005E543D" w:rsidP="005E543D">
            <w:pPr>
              <w:shd w:val="clear" w:color="auto" w:fill="FFFFFF"/>
              <w:tabs>
                <w:tab w:val="left" w:pos="426"/>
                <w:tab w:val="left" w:pos="709"/>
              </w:tabs>
              <w:jc w:val="center"/>
              <w:rPr>
                <w:b/>
                <w:sz w:val="20"/>
                <w:szCs w:val="20"/>
              </w:rPr>
            </w:pPr>
            <w:r w:rsidRPr="00F230F4">
              <w:rPr>
                <w:b/>
                <w:color w:val="000000"/>
                <w:spacing w:val="-3"/>
                <w:sz w:val="20"/>
                <w:szCs w:val="20"/>
              </w:rPr>
              <w:t>Честота на мониторинг</w:t>
            </w:r>
          </w:p>
        </w:tc>
        <w:tc>
          <w:tcPr>
            <w:tcW w:w="0" w:type="auto"/>
            <w:vMerge w:val="restart"/>
            <w:tcBorders>
              <w:top w:val="single" w:sz="4" w:space="0" w:color="auto"/>
              <w:left w:val="single" w:sz="4" w:space="0" w:color="auto"/>
              <w:right w:val="single" w:sz="4" w:space="0" w:color="auto"/>
            </w:tcBorders>
            <w:shd w:val="clear" w:color="auto" w:fill="FFFFFF"/>
          </w:tcPr>
          <w:p w:rsidR="005E543D" w:rsidRPr="00F230F4" w:rsidRDefault="005E543D" w:rsidP="005E543D">
            <w:pPr>
              <w:shd w:val="clear" w:color="auto" w:fill="FFFFFF"/>
              <w:tabs>
                <w:tab w:val="left" w:pos="426"/>
                <w:tab w:val="left" w:pos="709"/>
              </w:tabs>
              <w:jc w:val="center"/>
              <w:rPr>
                <w:b/>
                <w:color w:val="000000"/>
                <w:spacing w:val="-3"/>
                <w:sz w:val="20"/>
                <w:szCs w:val="20"/>
              </w:rPr>
            </w:pPr>
            <w:r w:rsidRPr="00F230F4">
              <w:rPr>
                <w:b/>
                <w:color w:val="000000"/>
                <w:spacing w:val="-3"/>
                <w:sz w:val="20"/>
                <w:szCs w:val="20"/>
              </w:rPr>
              <w:t>Емис</w:t>
            </w:r>
            <w:r>
              <w:rPr>
                <w:b/>
                <w:color w:val="000000"/>
                <w:spacing w:val="-3"/>
                <w:sz w:val="20"/>
                <w:szCs w:val="20"/>
              </w:rPr>
              <w:t>ия за единица продукт (усл. 9.6.2.7.)</w:t>
            </w:r>
          </w:p>
        </w:tc>
      </w:tr>
      <w:tr w:rsidR="005E543D" w:rsidRPr="00F230F4" w:rsidTr="004D3700">
        <w:trPr>
          <w:trHeight w:val="599"/>
        </w:trPr>
        <w:tc>
          <w:tcPr>
            <w:tcW w:w="0" w:type="auto"/>
            <w:vMerge/>
            <w:tcBorders>
              <w:left w:val="single" w:sz="4" w:space="0" w:color="auto"/>
              <w:right w:val="single" w:sz="4" w:space="0" w:color="auto"/>
            </w:tcBorders>
            <w:shd w:val="clear" w:color="auto" w:fill="FFFFFF"/>
          </w:tcPr>
          <w:p w:rsidR="005E543D" w:rsidRPr="00F230F4" w:rsidRDefault="005E543D" w:rsidP="005E543D">
            <w:pPr>
              <w:shd w:val="clear" w:color="auto" w:fill="FFFFFF"/>
              <w:tabs>
                <w:tab w:val="left" w:pos="426"/>
                <w:tab w:val="left" w:pos="709"/>
              </w:tabs>
              <w:jc w:val="center"/>
              <w:rPr>
                <w:b/>
                <w:color w:val="000000"/>
                <w:spacing w:val="-3"/>
                <w:sz w:val="20"/>
                <w:szCs w:val="20"/>
              </w:rPr>
            </w:pPr>
          </w:p>
        </w:tc>
        <w:tc>
          <w:tcPr>
            <w:tcW w:w="0" w:type="auto"/>
            <w:vMerge/>
            <w:tcBorders>
              <w:left w:val="single" w:sz="4" w:space="0" w:color="auto"/>
              <w:right w:val="single" w:sz="4" w:space="0" w:color="auto"/>
            </w:tcBorders>
            <w:shd w:val="clear" w:color="auto" w:fill="FFFFFF"/>
          </w:tcPr>
          <w:p w:rsidR="005E543D" w:rsidRPr="00F230F4" w:rsidRDefault="005E543D" w:rsidP="005E543D">
            <w:pPr>
              <w:shd w:val="clear" w:color="auto" w:fill="FFFFFF"/>
              <w:tabs>
                <w:tab w:val="left" w:pos="426"/>
                <w:tab w:val="left" w:pos="709"/>
              </w:tabs>
              <w:rPr>
                <w:b/>
                <w:color w:val="000000"/>
                <w:spacing w:val="-2"/>
                <w:sz w:val="20"/>
                <w:szCs w:val="20"/>
              </w:rPr>
            </w:pPr>
          </w:p>
        </w:tc>
        <w:tc>
          <w:tcPr>
            <w:tcW w:w="0" w:type="auto"/>
            <w:vMerge/>
            <w:tcBorders>
              <w:left w:val="single" w:sz="4" w:space="0" w:color="auto"/>
              <w:right w:val="single" w:sz="4" w:space="0" w:color="auto"/>
            </w:tcBorders>
            <w:shd w:val="clear" w:color="auto" w:fill="FFFFFF"/>
          </w:tcPr>
          <w:p w:rsidR="005E543D" w:rsidRPr="00F230F4" w:rsidRDefault="005E543D" w:rsidP="005E543D">
            <w:pPr>
              <w:shd w:val="clear" w:color="auto" w:fill="FFFFFF"/>
              <w:tabs>
                <w:tab w:val="left" w:pos="426"/>
                <w:tab w:val="left" w:pos="709"/>
              </w:tabs>
              <w:rPr>
                <w:b/>
                <w:color w:val="000000"/>
                <w:spacing w:val="-4"/>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E543D" w:rsidRPr="00F230F4" w:rsidRDefault="005E543D" w:rsidP="005E543D">
            <w:pPr>
              <w:shd w:val="clear" w:color="auto" w:fill="FFFFFF"/>
              <w:tabs>
                <w:tab w:val="left" w:pos="426"/>
                <w:tab w:val="left" w:pos="709"/>
              </w:tabs>
              <w:jc w:val="center"/>
              <w:rPr>
                <w:b/>
                <w:color w:val="000000"/>
                <w:spacing w:val="-4"/>
                <w:sz w:val="20"/>
                <w:szCs w:val="20"/>
              </w:rPr>
            </w:pPr>
            <w:r>
              <w:rPr>
                <w:b/>
                <w:color w:val="000000"/>
                <w:spacing w:val="-4"/>
                <w:sz w:val="20"/>
                <w:szCs w:val="20"/>
              </w:rPr>
              <w:t>Непрекъснат мониторинг</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E543D" w:rsidRDefault="005E543D" w:rsidP="005E543D">
            <w:pPr>
              <w:shd w:val="clear" w:color="auto" w:fill="FFFFFF"/>
              <w:tabs>
                <w:tab w:val="left" w:pos="426"/>
                <w:tab w:val="left" w:pos="709"/>
              </w:tabs>
              <w:jc w:val="center"/>
              <w:rPr>
                <w:b/>
                <w:color w:val="000000"/>
                <w:spacing w:val="-4"/>
                <w:sz w:val="20"/>
                <w:szCs w:val="20"/>
              </w:rPr>
            </w:pPr>
            <w:r>
              <w:rPr>
                <w:b/>
                <w:color w:val="000000"/>
                <w:spacing w:val="-4"/>
                <w:sz w:val="20"/>
                <w:szCs w:val="20"/>
              </w:rPr>
              <w:t>Периодичен</w:t>
            </w:r>
          </w:p>
          <w:p w:rsidR="005E543D" w:rsidRPr="00F230F4" w:rsidRDefault="005E543D" w:rsidP="005E543D">
            <w:pPr>
              <w:shd w:val="clear" w:color="auto" w:fill="FFFFFF"/>
              <w:tabs>
                <w:tab w:val="left" w:pos="426"/>
                <w:tab w:val="left" w:pos="709"/>
              </w:tabs>
              <w:jc w:val="center"/>
              <w:rPr>
                <w:b/>
                <w:color w:val="000000"/>
                <w:spacing w:val="-4"/>
                <w:sz w:val="20"/>
                <w:szCs w:val="20"/>
              </w:rPr>
            </w:pPr>
            <w:r>
              <w:rPr>
                <w:b/>
                <w:color w:val="000000"/>
                <w:spacing w:val="-4"/>
                <w:sz w:val="20"/>
                <w:szCs w:val="20"/>
              </w:rPr>
              <w:t>мониторинг</w:t>
            </w:r>
          </w:p>
        </w:tc>
        <w:tc>
          <w:tcPr>
            <w:tcW w:w="0" w:type="auto"/>
            <w:vMerge/>
            <w:tcBorders>
              <w:left w:val="single" w:sz="4" w:space="0" w:color="auto"/>
              <w:bottom w:val="single" w:sz="4" w:space="0" w:color="auto"/>
              <w:right w:val="single" w:sz="4" w:space="0" w:color="auto"/>
            </w:tcBorders>
            <w:shd w:val="clear" w:color="auto" w:fill="FFFFFF"/>
          </w:tcPr>
          <w:p w:rsidR="005E543D" w:rsidRPr="00F230F4" w:rsidRDefault="005E543D" w:rsidP="005E543D">
            <w:pPr>
              <w:shd w:val="clear" w:color="auto" w:fill="FFFFFF"/>
              <w:tabs>
                <w:tab w:val="left" w:pos="426"/>
                <w:tab w:val="left" w:pos="709"/>
              </w:tabs>
              <w:rPr>
                <w:b/>
                <w:color w:val="000000"/>
                <w:spacing w:val="-3"/>
                <w:sz w:val="20"/>
                <w:szCs w:val="20"/>
              </w:rPr>
            </w:pPr>
          </w:p>
        </w:tc>
        <w:tc>
          <w:tcPr>
            <w:tcW w:w="0" w:type="auto"/>
            <w:vMerge/>
            <w:tcBorders>
              <w:left w:val="single" w:sz="4" w:space="0" w:color="auto"/>
              <w:right w:val="single" w:sz="4" w:space="0" w:color="auto"/>
            </w:tcBorders>
            <w:shd w:val="clear" w:color="auto" w:fill="FFFFFF"/>
          </w:tcPr>
          <w:p w:rsidR="005E543D" w:rsidRPr="00F230F4" w:rsidRDefault="005E543D" w:rsidP="005E543D">
            <w:pPr>
              <w:shd w:val="clear" w:color="auto" w:fill="FFFFFF"/>
              <w:tabs>
                <w:tab w:val="left" w:pos="426"/>
                <w:tab w:val="left" w:pos="709"/>
              </w:tabs>
              <w:rPr>
                <w:b/>
                <w:color w:val="000000"/>
                <w:spacing w:val="-3"/>
                <w:sz w:val="20"/>
                <w:szCs w:val="20"/>
              </w:rPr>
            </w:pPr>
          </w:p>
        </w:tc>
      </w:tr>
      <w:tr w:rsidR="00C11CF9" w:rsidRPr="00F230F4" w:rsidTr="00515D21">
        <w:trPr>
          <w:trHeight w:hRule="exact" w:val="620"/>
        </w:trPr>
        <w:tc>
          <w:tcPr>
            <w:tcW w:w="0" w:type="auto"/>
            <w:tcBorders>
              <w:top w:val="single" w:sz="4" w:space="0" w:color="auto"/>
              <w:left w:val="single" w:sz="6" w:space="0" w:color="auto"/>
              <w:bottom w:val="single" w:sz="6" w:space="0" w:color="auto"/>
              <w:right w:val="single" w:sz="6" w:space="0" w:color="auto"/>
            </w:tcBorders>
            <w:shd w:val="clear" w:color="auto" w:fill="FFFFFF"/>
          </w:tcPr>
          <w:p w:rsidR="00C11CF9" w:rsidRPr="00B8767D" w:rsidRDefault="00C11CF9" w:rsidP="00C11CF9">
            <w:pPr>
              <w:tabs>
                <w:tab w:val="left" w:pos="426"/>
                <w:tab w:val="left" w:pos="709"/>
              </w:tabs>
              <w:jc w:val="center"/>
              <w:rPr>
                <w:sz w:val="22"/>
                <w:szCs w:val="22"/>
              </w:rPr>
            </w:pPr>
            <w:r w:rsidRPr="00B8767D">
              <w:rPr>
                <w:sz w:val="22"/>
                <w:szCs w:val="22"/>
              </w:rPr>
              <w:t>Прах</w:t>
            </w:r>
          </w:p>
        </w:tc>
        <w:tc>
          <w:tcPr>
            <w:tcW w:w="0" w:type="auto"/>
            <w:tcBorders>
              <w:top w:val="single" w:sz="4" w:space="0" w:color="auto"/>
              <w:left w:val="single" w:sz="6" w:space="0" w:color="auto"/>
              <w:bottom w:val="single" w:sz="6" w:space="0" w:color="auto"/>
              <w:right w:val="single" w:sz="6" w:space="0" w:color="auto"/>
            </w:tcBorders>
            <w:shd w:val="clear" w:color="auto" w:fill="FFFFFF"/>
          </w:tcPr>
          <w:p w:rsidR="00C11CF9" w:rsidRPr="00B8767D" w:rsidRDefault="00C11CF9" w:rsidP="00C11CF9">
            <w:pPr>
              <w:tabs>
                <w:tab w:val="left" w:pos="426"/>
                <w:tab w:val="left" w:pos="709"/>
              </w:tabs>
              <w:jc w:val="center"/>
              <w:rPr>
                <w:sz w:val="22"/>
                <w:szCs w:val="22"/>
              </w:rPr>
            </w:pPr>
            <w:r w:rsidRPr="00B8767D">
              <w:rPr>
                <w:sz w:val="22"/>
                <w:szCs w:val="22"/>
              </w:rPr>
              <w:t>mg/Nm</w:t>
            </w:r>
            <w:r w:rsidRPr="00B8767D">
              <w:rPr>
                <w:sz w:val="22"/>
                <w:szCs w:val="22"/>
                <w:vertAlign w:val="superscript"/>
              </w:rPr>
              <w:t>3</w:t>
            </w:r>
          </w:p>
        </w:tc>
        <w:tc>
          <w:tcPr>
            <w:tcW w:w="0" w:type="auto"/>
            <w:tcBorders>
              <w:top w:val="single" w:sz="4" w:space="0" w:color="auto"/>
              <w:left w:val="single" w:sz="6" w:space="0" w:color="auto"/>
              <w:bottom w:val="single" w:sz="6" w:space="0" w:color="auto"/>
              <w:right w:val="single" w:sz="6" w:space="0" w:color="auto"/>
            </w:tcBorders>
            <w:shd w:val="clear" w:color="auto" w:fill="FFFFFF"/>
          </w:tcPr>
          <w:p w:rsidR="00C11CF9" w:rsidRPr="00B8767D" w:rsidRDefault="00C11CF9" w:rsidP="00C11CF9">
            <w:pPr>
              <w:tabs>
                <w:tab w:val="left" w:pos="426"/>
                <w:tab w:val="left" w:pos="709"/>
              </w:tabs>
              <w:jc w:val="center"/>
              <w:rPr>
                <w:iCs w:val="0"/>
                <w:sz w:val="22"/>
                <w:szCs w:val="22"/>
              </w:rPr>
            </w:pPr>
            <w:r w:rsidRPr="00B8767D">
              <w:rPr>
                <w:iCs w:val="0"/>
                <w:sz w:val="22"/>
                <w:szCs w:val="22"/>
              </w:rPr>
              <w:t>10</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C11CF9" w:rsidRPr="00B8767D" w:rsidRDefault="00C11CF9" w:rsidP="00C11CF9">
            <w:pPr>
              <w:shd w:val="clear" w:color="auto" w:fill="FFFFFF"/>
              <w:tabs>
                <w:tab w:val="left" w:pos="426"/>
                <w:tab w:val="left" w:pos="709"/>
              </w:tabs>
              <w:jc w:val="center"/>
              <w:rPr>
                <w:sz w:val="22"/>
                <w:szCs w:val="22"/>
              </w:rPr>
            </w:pPr>
            <w:r w:rsidRPr="00B8767D">
              <w:rPr>
                <w:sz w:val="22"/>
                <w:szCs w:val="22"/>
              </w:rPr>
              <w:t>–</w:t>
            </w:r>
          </w:p>
        </w:tc>
        <w:tc>
          <w:tcPr>
            <w:tcW w:w="0" w:type="auto"/>
            <w:tcBorders>
              <w:bottom w:val="single" w:sz="4" w:space="0" w:color="auto"/>
              <w:right w:val="single" w:sz="4" w:space="0" w:color="auto"/>
            </w:tcBorders>
          </w:tcPr>
          <w:p w:rsidR="00C11CF9" w:rsidRPr="004C662A" w:rsidRDefault="00C11CF9" w:rsidP="00C11CF9">
            <w:pPr>
              <w:pStyle w:val="BodyText"/>
              <w:spacing w:line="276" w:lineRule="auto"/>
              <w:jc w:val="center"/>
              <w:rPr>
                <w:b/>
                <w:sz w:val="20"/>
                <w:szCs w:val="20"/>
                <w:lang w:val="bg-BG"/>
              </w:rPr>
            </w:pPr>
            <w:r w:rsidRPr="004C662A">
              <w:rPr>
                <w:b/>
                <w:sz w:val="20"/>
                <w:szCs w:val="20"/>
                <w:lang w:val="bg-BG"/>
              </w:rPr>
              <w:t>2,8</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C11CF9" w:rsidRPr="002F40E9" w:rsidRDefault="00C11CF9" w:rsidP="00C11CF9">
            <w:pPr>
              <w:tabs>
                <w:tab w:val="left" w:pos="426"/>
                <w:tab w:val="left" w:pos="709"/>
              </w:tabs>
              <w:jc w:val="center"/>
              <w:rPr>
                <w:sz w:val="22"/>
                <w:szCs w:val="22"/>
              </w:rPr>
            </w:pPr>
            <w:r w:rsidRPr="002F40E9">
              <w:rPr>
                <w:sz w:val="22"/>
                <w:szCs w:val="22"/>
              </w:rPr>
              <w:t>Веднъж годишно</w:t>
            </w:r>
          </w:p>
        </w:tc>
        <w:tc>
          <w:tcPr>
            <w:tcW w:w="0" w:type="auto"/>
            <w:tcBorders>
              <w:top w:val="single" w:sz="4" w:space="0" w:color="auto"/>
              <w:bottom w:val="single" w:sz="4" w:space="0" w:color="auto"/>
              <w:right w:val="single" w:sz="4" w:space="0" w:color="auto"/>
            </w:tcBorders>
          </w:tcPr>
          <w:p w:rsidR="00C11CF9" w:rsidRPr="002F40E9" w:rsidRDefault="00AF2904" w:rsidP="00C11CF9">
            <w:pPr>
              <w:tabs>
                <w:tab w:val="left" w:pos="284"/>
                <w:tab w:val="left" w:pos="426"/>
                <w:tab w:val="left" w:pos="567"/>
                <w:tab w:val="left" w:pos="709"/>
              </w:tabs>
              <w:jc w:val="center"/>
              <w:rPr>
                <w:sz w:val="20"/>
                <w:szCs w:val="20"/>
              </w:rPr>
            </w:pPr>
            <w:r>
              <w:rPr>
                <w:sz w:val="20"/>
                <w:szCs w:val="20"/>
              </w:rPr>
              <w:t>0,691</w:t>
            </w:r>
          </w:p>
        </w:tc>
      </w:tr>
      <w:tr w:rsidR="00C11CF9" w:rsidRPr="00F230F4" w:rsidTr="00515D21">
        <w:trPr>
          <w:trHeight w:hRule="exact" w:val="620"/>
        </w:trPr>
        <w:tc>
          <w:tcPr>
            <w:tcW w:w="0" w:type="auto"/>
            <w:tcBorders>
              <w:top w:val="single" w:sz="4" w:space="0" w:color="auto"/>
              <w:left w:val="single" w:sz="6" w:space="0" w:color="auto"/>
              <w:bottom w:val="single" w:sz="6" w:space="0" w:color="auto"/>
              <w:right w:val="single" w:sz="6" w:space="0" w:color="auto"/>
            </w:tcBorders>
            <w:shd w:val="clear" w:color="auto" w:fill="FFFFFF"/>
          </w:tcPr>
          <w:p w:rsidR="00C11CF9" w:rsidRPr="00B8767D" w:rsidRDefault="00C11CF9" w:rsidP="00C11CF9">
            <w:pPr>
              <w:tabs>
                <w:tab w:val="left" w:pos="426"/>
                <w:tab w:val="left" w:pos="709"/>
              </w:tabs>
              <w:jc w:val="center"/>
              <w:rPr>
                <w:sz w:val="22"/>
                <w:szCs w:val="22"/>
              </w:rPr>
            </w:pPr>
            <w:r w:rsidRPr="00B8767D">
              <w:rPr>
                <w:sz w:val="22"/>
                <w:szCs w:val="22"/>
              </w:rPr>
              <w:t>NO</w:t>
            </w:r>
            <w:r w:rsidRPr="00B8767D">
              <w:rPr>
                <w:sz w:val="22"/>
                <w:szCs w:val="22"/>
                <w:vertAlign w:val="subscript"/>
              </w:rPr>
              <w:t>x</w:t>
            </w:r>
          </w:p>
        </w:tc>
        <w:tc>
          <w:tcPr>
            <w:tcW w:w="0" w:type="auto"/>
            <w:tcBorders>
              <w:top w:val="single" w:sz="4" w:space="0" w:color="auto"/>
              <w:left w:val="single" w:sz="6" w:space="0" w:color="auto"/>
              <w:bottom w:val="single" w:sz="6" w:space="0" w:color="auto"/>
              <w:right w:val="single" w:sz="6" w:space="0" w:color="auto"/>
            </w:tcBorders>
            <w:shd w:val="clear" w:color="auto" w:fill="FFFFFF"/>
          </w:tcPr>
          <w:p w:rsidR="00C11CF9" w:rsidRPr="00B8767D" w:rsidRDefault="00C11CF9" w:rsidP="00C11CF9">
            <w:pPr>
              <w:tabs>
                <w:tab w:val="left" w:pos="426"/>
                <w:tab w:val="left" w:pos="709"/>
              </w:tabs>
              <w:jc w:val="center"/>
              <w:rPr>
                <w:sz w:val="22"/>
                <w:szCs w:val="22"/>
              </w:rPr>
            </w:pPr>
            <w:r w:rsidRPr="00B8767D">
              <w:rPr>
                <w:sz w:val="22"/>
                <w:szCs w:val="22"/>
              </w:rPr>
              <w:t>mg/Nm</w:t>
            </w:r>
            <w:r w:rsidRPr="00B8767D">
              <w:rPr>
                <w:sz w:val="22"/>
                <w:szCs w:val="22"/>
                <w:vertAlign w:val="superscript"/>
              </w:rPr>
              <w:t>3</w:t>
            </w:r>
          </w:p>
        </w:tc>
        <w:tc>
          <w:tcPr>
            <w:tcW w:w="0" w:type="auto"/>
            <w:tcBorders>
              <w:top w:val="single" w:sz="4" w:space="0" w:color="auto"/>
              <w:left w:val="single" w:sz="6" w:space="0" w:color="auto"/>
              <w:bottom w:val="single" w:sz="6" w:space="0" w:color="auto"/>
              <w:right w:val="single" w:sz="6" w:space="0" w:color="auto"/>
            </w:tcBorders>
            <w:shd w:val="clear" w:color="auto" w:fill="FFFFFF"/>
          </w:tcPr>
          <w:p w:rsidR="00C11CF9" w:rsidRPr="00B8767D" w:rsidRDefault="00C11CF9" w:rsidP="00C11CF9">
            <w:pPr>
              <w:tabs>
                <w:tab w:val="left" w:pos="426"/>
                <w:tab w:val="left" w:pos="709"/>
              </w:tabs>
              <w:jc w:val="center"/>
              <w:rPr>
                <w:iCs w:val="0"/>
                <w:sz w:val="22"/>
                <w:szCs w:val="22"/>
                <w:lang w:val="en-US"/>
              </w:rPr>
            </w:pPr>
            <w:r w:rsidRPr="00B8767D">
              <w:rPr>
                <w:iCs w:val="0"/>
                <w:sz w:val="22"/>
                <w:szCs w:val="22"/>
                <w:lang w:val="en-US"/>
              </w:rPr>
              <w:t>400</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C11CF9" w:rsidRPr="00B8767D" w:rsidRDefault="00C11CF9" w:rsidP="00C11CF9">
            <w:pPr>
              <w:shd w:val="clear" w:color="auto" w:fill="FFFFFF"/>
              <w:tabs>
                <w:tab w:val="left" w:pos="426"/>
                <w:tab w:val="left" w:pos="709"/>
              </w:tabs>
              <w:jc w:val="center"/>
              <w:rPr>
                <w:sz w:val="22"/>
                <w:szCs w:val="22"/>
              </w:rPr>
            </w:pPr>
            <w:r w:rsidRPr="00B8767D">
              <w:rPr>
                <w:sz w:val="22"/>
                <w:szCs w:val="22"/>
              </w:rPr>
              <w:t>–</w:t>
            </w:r>
          </w:p>
        </w:tc>
        <w:tc>
          <w:tcPr>
            <w:tcW w:w="0" w:type="auto"/>
            <w:tcBorders>
              <w:top w:val="single" w:sz="4" w:space="0" w:color="auto"/>
              <w:bottom w:val="single" w:sz="4" w:space="0" w:color="auto"/>
              <w:right w:val="single" w:sz="4" w:space="0" w:color="auto"/>
            </w:tcBorders>
          </w:tcPr>
          <w:p w:rsidR="00C11CF9" w:rsidRPr="004C662A" w:rsidRDefault="00C11CF9" w:rsidP="00C11CF9">
            <w:pPr>
              <w:pStyle w:val="BodyText"/>
              <w:spacing w:line="276" w:lineRule="auto"/>
              <w:jc w:val="center"/>
              <w:rPr>
                <w:b/>
                <w:sz w:val="20"/>
                <w:szCs w:val="20"/>
                <w:lang w:val="bg-BG"/>
              </w:rPr>
            </w:pPr>
            <w:r w:rsidRPr="004C662A">
              <w:rPr>
                <w:b/>
                <w:sz w:val="20"/>
                <w:szCs w:val="20"/>
                <w:lang w:val="bg-BG"/>
              </w:rPr>
              <w:t>21,0</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C11CF9" w:rsidRPr="002F40E9" w:rsidRDefault="00C11CF9" w:rsidP="00C11CF9">
            <w:pPr>
              <w:tabs>
                <w:tab w:val="left" w:pos="426"/>
                <w:tab w:val="left" w:pos="709"/>
              </w:tabs>
              <w:jc w:val="center"/>
              <w:rPr>
                <w:sz w:val="22"/>
                <w:szCs w:val="22"/>
              </w:rPr>
            </w:pPr>
            <w:r w:rsidRPr="002F40E9">
              <w:rPr>
                <w:sz w:val="22"/>
                <w:szCs w:val="22"/>
              </w:rPr>
              <w:t>Веднъж годишно</w:t>
            </w:r>
          </w:p>
        </w:tc>
        <w:tc>
          <w:tcPr>
            <w:tcW w:w="0" w:type="auto"/>
            <w:tcBorders>
              <w:bottom w:val="single" w:sz="4" w:space="0" w:color="auto"/>
              <w:right w:val="single" w:sz="4" w:space="0" w:color="auto"/>
            </w:tcBorders>
          </w:tcPr>
          <w:p w:rsidR="00C11CF9" w:rsidRPr="002F40E9" w:rsidRDefault="00F717EE" w:rsidP="00C11CF9">
            <w:pPr>
              <w:tabs>
                <w:tab w:val="left" w:pos="284"/>
                <w:tab w:val="left" w:pos="426"/>
                <w:tab w:val="left" w:pos="567"/>
                <w:tab w:val="left" w:pos="709"/>
              </w:tabs>
              <w:jc w:val="center"/>
              <w:rPr>
                <w:sz w:val="20"/>
                <w:szCs w:val="20"/>
              </w:rPr>
            </w:pPr>
            <w:r>
              <w:rPr>
                <w:sz w:val="20"/>
                <w:szCs w:val="20"/>
              </w:rPr>
              <w:t>5,208</w:t>
            </w:r>
          </w:p>
        </w:tc>
      </w:tr>
      <w:tr w:rsidR="00C11CF9" w:rsidRPr="00F230F4" w:rsidTr="00515D21">
        <w:trPr>
          <w:trHeight w:hRule="exact" w:val="761"/>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11CF9" w:rsidRPr="00B8767D" w:rsidRDefault="00C11CF9" w:rsidP="00C11CF9">
            <w:pPr>
              <w:tabs>
                <w:tab w:val="left" w:pos="426"/>
                <w:tab w:val="left" w:pos="709"/>
              </w:tabs>
              <w:jc w:val="center"/>
              <w:rPr>
                <w:sz w:val="22"/>
                <w:szCs w:val="22"/>
                <w:lang w:val="en-US"/>
              </w:rPr>
            </w:pPr>
            <w:r w:rsidRPr="00B8767D">
              <w:rPr>
                <w:sz w:val="22"/>
                <w:szCs w:val="22"/>
                <w:lang w:val="en-US"/>
              </w:rPr>
              <w:t>SO</w:t>
            </w:r>
            <w:r w:rsidRPr="00B8767D">
              <w:rPr>
                <w:sz w:val="22"/>
                <w:szCs w:val="22"/>
                <w:vertAlign w:val="subscript"/>
                <w:lang w:val="en-US"/>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11CF9" w:rsidRPr="00B8767D" w:rsidRDefault="00C11CF9" w:rsidP="00C11CF9">
            <w:pPr>
              <w:tabs>
                <w:tab w:val="left" w:pos="426"/>
                <w:tab w:val="left" w:pos="709"/>
              </w:tabs>
              <w:jc w:val="center"/>
              <w:rPr>
                <w:sz w:val="22"/>
                <w:szCs w:val="22"/>
              </w:rPr>
            </w:pPr>
            <w:r w:rsidRPr="00B8767D">
              <w:rPr>
                <w:sz w:val="22"/>
                <w:szCs w:val="22"/>
              </w:rPr>
              <w:t>mg/Nm</w:t>
            </w:r>
            <w:r w:rsidRPr="00B8767D">
              <w:rPr>
                <w:sz w:val="22"/>
                <w:szCs w:val="22"/>
                <w:vertAlign w:val="superscript"/>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11CF9" w:rsidRPr="00B8767D" w:rsidRDefault="00C11CF9" w:rsidP="00C11CF9">
            <w:pPr>
              <w:tabs>
                <w:tab w:val="left" w:pos="426"/>
                <w:tab w:val="left" w:pos="709"/>
              </w:tabs>
              <w:jc w:val="center"/>
              <w:rPr>
                <w:iCs w:val="0"/>
                <w:sz w:val="22"/>
                <w:szCs w:val="22"/>
              </w:rPr>
            </w:pPr>
            <w:r w:rsidRPr="00B8767D">
              <w:rPr>
                <w:iCs w:val="0"/>
                <w:sz w:val="22"/>
                <w:szCs w:val="22"/>
              </w:rPr>
              <w:t>400</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C11CF9" w:rsidRPr="00B8767D" w:rsidRDefault="00C11CF9" w:rsidP="00C11CF9">
            <w:pPr>
              <w:shd w:val="clear" w:color="auto" w:fill="FFFFFF"/>
              <w:tabs>
                <w:tab w:val="left" w:pos="426"/>
                <w:tab w:val="left" w:pos="709"/>
              </w:tabs>
              <w:jc w:val="center"/>
              <w:rPr>
                <w:sz w:val="22"/>
                <w:szCs w:val="22"/>
              </w:rPr>
            </w:pPr>
            <w:r w:rsidRPr="00B8767D">
              <w:rPr>
                <w:sz w:val="22"/>
                <w:szCs w:val="22"/>
              </w:rPr>
              <w:t>–</w:t>
            </w:r>
          </w:p>
        </w:tc>
        <w:tc>
          <w:tcPr>
            <w:tcW w:w="0" w:type="auto"/>
            <w:tcBorders>
              <w:top w:val="single" w:sz="4" w:space="0" w:color="auto"/>
              <w:bottom w:val="single" w:sz="4" w:space="0" w:color="auto"/>
              <w:right w:val="single" w:sz="4" w:space="0" w:color="auto"/>
            </w:tcBorders>
            <w:shd w:val="clear" w:color="auto" w:fill="auto"/>
          </w:tcPr>
          <w:p w:rsidR="00C11CF9" w:rsidRPr="004C662A" w:rsidRDefault="00C11CF9" w:rsidP="00C11CF9">
            <w:pPr>
              <w:pStyle w:val="BodyText"/>
              <w:spacing w:line="240" w:lineRule="auto"/>
              <w:jc w:val="center"/>
              <w:rPr>
                <w:b/>
                <w:sz w:val="20"/>
                <w:szCs w:val="20"/>
                <w:lang w:val="en-US"/>
              </w:rPr>
            </w:pPr>
            <w:r w:rsidRPr="004C662A">
              <w:rPr>
                <w:b/>
                <w:sz w:val="20"/>
                <w:szCs w:val="20"/>
                <w:lang w:val="en-US"/>
              </w:rPr>
              <w:t>0</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C11CF9" w:rsidRPr="002F40E9" w:rsidRDefault="00C11CF9" w:rsidP="00C11CF9">
            <w:pPr>
              <w:tabs>
                <w:tab w:val="left" w:pos="426"/>
                <w:tab w:val="left" w:pos="709"/>
              </w:tabs>
              <w:jc w:val="center"/>
              <w:rPr>
                <w:sz w:val="22"/>
                <w:szCs w:val="22"/>
                <w:lang w:val="en-US"/>
              </w:rPr>
            </w:pPr>
            <w:r w:rsidRPr="002F40E9">
              <w:rPr>
                <w:sz w:val="22"/>
                <w:szCs w:val="22"/>
              </w:rPr>
              <w:t>Веднъж годишно</w:t>
            </w:r>
          </w:p>
          <w:p w:rsidR="00C11CF9" w:rsidRPr="002F40E9" w:rsidRDefault="00C11CF9" w:rsidP="00C11CF9">
            <w:pPr>
              <w:tabs>
                <w:tab w:val="left" w:pos="426"/>
                <w:tab w:val="left" w:pos="709"/>
              </w:tabs>
              <w:rPr>
                <w:sz w:val="22"/>
                <w:szCs w:val="22"/>
                <w:lang w:val="en-US"/>
              </w:rPr>
            </w:pPr>
          </w:p>
        </w:tc>
        <w:tc>
          <w:tcPr>
            <w:tcW w:w="0" w:type="auto"/>
            <w:tcBorders>
              <w:top w:val="single" w:sz="4" w:space="0" w:color="auto"/>
              <w:bottom w:val="single" w:sz="4" w:space="0" w:color="auto"/>
              <w:right w:val="single" w:sz="4" w:space="0" w:color="auto"/>
            </w:tcBorders>
          </w:tcPr>
          <w:p w:rsidR="00C11CF9" w:rsidRPr="00762AD5" w:rsidRDefault="00762AD5" w:rsidP="00C11CF9">
            <w:pPr>
              <w:jc w:val="center"/>
              <w:rPr>
                <w:lang w:val="en-US"/>
              </w:rPr>
            </w:pPr>
            <w:r>
              <w:rPr>
                <w:sz w:val="20"/>
                <w:szCs w:val="20"/>
                <w:lang w:val="en-US"/>
              </w:rPr>
              <w:t>0</w:t>
            </w:r>
          </w:p>
        </w:tc>
      </w:tr>
      <w:tr w:rsidR="00C11CF9" w:rsidRPr="00F230F4" w:rsidTr="00515D21">
        <w:trPr>
          <w:trHeight w:hRule="exact" w:val="853"/>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11CF9" w:rsidRPr="000E20A9" w:rsidRDefault="00C11CF9" w:rsidP="00C11CF9">
            <w:pPr>
              <w:tabs>
                <w:tab w:val="left" w:pos="426"/>
                <w:tab w:val="left" w:pos="709"/>
              </w:tabs>
              <w:jc w:val="center"/>
              <w:rPr>
                <w:sz w:val="22"/>
                <w:szCs w:val="22"/>
              </w:rPr>
            </w:pPr>
            <w:r>
              <w:rPr>
                <w:sz w:val="22"/>
                <w:szCs w:val="22"/>
              </w:rPr>
              <w:t>Диоксини и фурани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11CF9" w:rsidRPr="00B8767D" w:rsidRDefault="00C11CF9" w:rsidP="00C11CF9">
            <w:pPr>
              <w:tabs>
                <w:tab w:val="left" w:pos="426"/>
                <w:tab w:val="left" w:pos="709"/>
              </w:tabs>
              <w:jc w:val="center"/>
              <w:rPr>
                <w:sz w:val="22"/>
                <w:szCs w:val="22"/>
              </w:rPr>
            </w:pPr>
            <w:r>
              <w:rPr>
                <w:sz w:val="22"/>
                <w:szCs w:val="22"/>
              </w:rPr>
              <w:t>mg/</w:t>
            </w:r>
            <w:r w:rsidRPr="00B8767D">
              <w:rPr>
                <w:sz w:val="22"/>
                <w:szCs w:val="22"/>
              </w:rPr>
              <w:t>m</w:t>
            </w:r>
            <w:r w:rsidRPr="00B8767D">
              <w:rPr>
                <w:sz w:val="22"/>
                <w:szCs w:val="22"/>
                <w:vertAlign w:val="superscript"/>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11CF9" w:rsidRPr="00B8767D" w:rsidRDefault="00C11CF9" w:rsidP="00C11CF9">
            <w:pPr>
              <w:tabs>
                <w:tab w:val="left" w:pos="426"/>
                <w:tab w:val="left" w:pos="709"/>
              </w:tabs>
              <w:jc w:val="center"/>
              <w:rPr>
                <w:iCs w:val="0"/>
                <w:sz w:val="22"/>
                <w:szCs w:val="22"/>
              </w:rPr>
            </w:pPr>
            <w:r>
              <w:rPr>
                <w:iCs w:val="0"/>
                <w:sz w:val="22"/>
                <w:szCs w:val="22"/>
              </w:rPr>
              <w:t>0,1</w:t>
            </w:r>
          </w:p>
        </w:tc>
        <w:tc>
          <w:tcPr>
            <w:tcW w:w="0" w:type="auto"/>
            <w:tcBorders>
              <w:top w:val="single" w:sz="4" w:space="0" w:color="auto"/>
              <w:left w:val="single" w:sz="6" w:space="0" w:color="auto"/>
              <w:bottom w:val="single" w:sz="4" w:space="0" w:color="auto"/>
              <w:right w:val="single" w:sz="4" w:space="0" w:color="auto"/>
            </w:tcBorders>
            <w:shd w:val="clear" w:color="auto" w:fill="FFFFFF"/>
          </w:tcPr>
          <w:p w:rsidR="00C11CF9" w:rsidRPr="00B8767D" w:rsidRDefault="00C11CF9" w:rsidP="00C11CF9">
            <w:pPr>
              <w:shd w:val="clear" w:color="auto" w:fill="FFFFFF"/>
              <w:tabs>
                <w:tab w:val="left" w:pos="426"/>
                <w:tab w:val="left" w:pos="709"/>
              </w:tabs>
              <w:jc w:val="center"/>
              <w:rPr>
                <w:sz w:val="22"/>
                <w:szCs w:val="22"/>
              </w:rPr>
            </w:pPr>
            <w:r>
              <w:rPr>
                <w:sz w:val="22"/>
                <w:szCs w:val="22"/>
              </w:rPr>
              <w:t>–</w:t>
            </w:r>
          </w:p>
        </w:tc>
        <w:tc>
          <w:tcPr>
            <w:tcW w:w="0" w:type="auto"/>
            <w:tcBorders>
              <w:left w:val="single" w:sz="4" w:space="0" w:color="auto"/>
              <w:bottom w:val="single" w:sz="4" w:space="0" w:color="auto"/>
              <w:right w:val="single" w:sz="4" w:space="0" w:color="auto"/>
            </w:tcBorders>
            <w:shd w:val="clear" w:color="auto" w:fill="auto"/>
          </w:tcPr>
          <w:p w:rsidR="00C11CF9" w:rsidRPr="004C662A" w:rsidRDefault="00C11CF9" w:rsidP="00C11CF9">
            <w:pPr>
              <w:pStyle w:val="Heading7"/>
              <w:jc w:val="center"/>
              <w:rPr>
                <w:b/>
                <w:sz w:val="20"/>
                <w:szCs w:val="20"/>
                <w:lang w:eastAsia="ar-SA"/>
              </w:rPr>
            </w:pPr>
            <w:r w:rsidRPr="004C662A">
              <w:rPr>
                <w:b/>
                <w:sz w:val="20"/>
                <w:szCs w:val="20"/>
                <w:lang w:eastAsia="ar-SA"/>
              </w:rPr>
              <w:t>0</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C11CF9" w:rsidRPr="002F40E9" w:rsidRDefault="00C11CF9" w:rsidP="00C11CF9">
            <w:pPr>
              <w:tabs>
                <w:tab w:val="left" w:pos="426"/>
                <w:tab w:val="left" w:pos="709"/>
              </w:tabs>
              <w:jc w:val="center"/>
              <w:rPr>
                <w:sz w:val="22"/>
                <w:szCs w:val="22"/>
              </w:rPr>
            </w:pPr>
            <w:r w:rsidRPr="002F40E9">
              <w:rPr>
                <w:sz w:val="22"/>
                <w:szCs w:val="22"/>
              </w:rPr>
              <w:t>Веднъж на две години</w:t>
            </w:r>
          </w:p>
        </w:tc>
        <w:tc>
          <w:tcPr>
            <w:tcW w:w="0" w:type="auto"/>
            <w:tcBorders>
              <w:top w:val="single" w:sz="4" w:space="0" w:color="auto"/>
              <w:bottom w:val="single" w:sz="4" w:space="0" w:color="auto"/>
              <w:right w:val="single" w:sz="4" w:space="0" w:color="auto"/>
            </w:tcBorders>
          </w:tcPr>
          <w:p w:rsidR="00C11CF9" w:rsidRPr="00CA3FE9" w:rsidRDefault="00CA3FE9" w:rsidP="00C11CF9">
            <w:pPr>
              <w:jc w:val="center"/>
              <w:rPr>
                <w:lang w:val="en-US"/>
              </w:rPr>
            </w:pPr>
            <w:r>
              <w:rPr>
                <w:sz w:val="20"/>
                <w:szCs w:val="20"/>
                <w:lang w:val="en-US"/>
              </w:rPr>
              <w:t>0</w:t>
            </w:r>
          </w:p>
        </w:tc>
      </w:tr>
      <w:tr w:rsidR="00C11CF9" w:rsidRPr="00F230F4" w:rsidTr="00515D21">
        <w:trPr>
          <w:trHeight w:hRule="exact" w:val="134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11CF9" w:rsidRPr="008A30FB" w:rsidRDefault="00C11CF9" w:rsidP="00C11CF9">
            <w:pPr>
              <w:tabs>
                <w:tab w:val="left" w:pos="426"/>
                <w:tab w:val="left" w:pos="709"/>
              </w:tabs>
              <w:jc w:val="center"/>
              <w:rPr>
                <w:sz w:val="22"/>
                <w:szCs w:val="22"/>
              </w:rPr>
            </w:pPr>
            <w:r>
              <w:rPr>
                <w:sz w:val="22"/>
                <w:szCs w:val="22"/>
              </w:rPr>
              <w:t xml:space="preserve">Газообразни неорганични съединения на хлора, определени като  </w:t>
            </w:r>
            <w:r>
              <w:rPr>
                <w:sz w:val="22"/>
                <w:szCs w:val="22"/>
                <w:lang w:val="en-US"/>
              </w:rPr>
              <w:t>HCl</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11CF9" w:rsidRPr="00B8767D" w:rsidRDefault="00C11CF9" w:rsidP="00C11CF9">
            <w:pPr>
              <w:tabs>
                <w:tab w:val="left" w:pos="426"/>
                <w:tab w:val="left" w:pos="709"/>
              </w:tabs>
              <w:jc w:val="center"/>
              <w:rPr>
                <w:sz w:val="22"/>
                <w:szCs w:val="22"/>
              </w:rPr>
            </w:pPr>
            <w:r>
              <w:rPr>
                <w:sz w:val="22"/>
                <w:szCs w:val="22"/>
              </w:rPr>
              <w:t>mg/</w:t>
            </w:r>
            <w:r w:rsidRPr="00B8767D">
              <w:rPr>
                <w:sz w:val="22"/>
                <w:szCs w:val="22"/>
              </w:rPr>
              <w:t>m</w:t>
            </w:r>
            <w:r w:rsidRPr="00B8767D">
              <w:rPr>
                <w:sz w:val="22"/>
                <w:szCs w:val="22"/>
                <w:vertAlign w:val="superscript"/>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11CF9" w:rsidRPr="00F87519" w:rsidRDefault="00C11CF9" w:rsidP="00C11CF9">
            <w:pPr>
              <w:tabs>
                <w:tab w:val="left" w:pos="426"/>
                <w:tab w:val="left" w:pos="709"/>
              </w:tabs>
              <w:jc w:val="center"/>
              <w:rPr>
                <w:iCs w:val="0"/>
                <w:sz w:val="22"/>
                <w:szCs w:val="22"/>
                <w:lang w:val="en-US"/>
              </w:rPr>
            </w:pPr>
            <w:r>
              <w:rPr>
                <w:iCs w:val="0"/>
                <w:sz w:val="22"/>
                <w:szCs w:val="22"/>
                <w:lang w:val="en-US"/>
              </w:rPr>
              <w:t>30</w:t>
            </w:r>
          </w:p>
        </w:tc>
        <w:tc>
          <w:tcPr>
            <w:tcW w:w="0" w:type="auto"/>
            <w:tcBorders>
              <w:top w:val="single" w:sz="4" w:space="0" w:color="auto"/>
              <w:left w:val="single" w:sz="6" w:space="0" w:color="auto"/>
              <w:bottom w:val="single" w:sz="4" w:space="0" w:color="auto"/>
              <w:right w:val="single" w:sz="4" w:space="0" w:color="auto"/>
            </w:tcBorders>
            <w:shd w:val="clear" w:color="auto" w:fill="FFFFFF"/>
          </w:tcPr>
          <w:p w:rsidR="00C11CF9" w:rsidRPr="00B8767D" w:rsidRDefault="00C11CF9" w:rsidP="00C11CF9">
            <w:pPr>
              <w:shd w:val="clear" w:color="auto" w:fill="FFFFFF"/>
              <w:tabs>
                <w:tab w:val="left" w:pos="426"/>
                <w:tab w:val="left" w:pos="709"/>
              </w:tabs>
              <w:jc w:val="center"/>
              <w:rPr>
                <w:sz w:val="22"/>
                <w:szCs w:val="22"/>
              </w:rPr>
            </w:pPr>
            <w:r>
              <w:rPr>
                <w:sz w:val="22"/>
                <w:szCs w:val="22"/>
              </w:rPr>
              <w:t>–</w:t>
            </w:r>
          </w:p>
        </w:tc>
        <w:tc>
          <w:tcPr>
            <w:tcW w:w="0" w:type="auto"/>
            <w:tcBorders>
              <w:left w:val="single" w:sz="4" w:space="0" w:color="auto"/>
              <w:bottom w:val="single" w:sz="4" w:space="0" w:color="auto"/>
              <w:right w:val="single" w:sz="4" w:space="0" w:color="auto"/>
            </w:tcBorders>
            <w:shd w:val="clear" w:color="auto" w:fill="auto"/>
          </w:tcPr>
          <w:p w:rsidR="00C11CF9" w:rsidRPr="004C662A" w:rsidRDefault="00C11CF9" w:rsidP="00C11CF9">
            <w:pPr>
              <w:pStyle w:val="Heading7"/>
              <w:jc w:val="center"/>
              <w:rPr>
                <w:b/>
                <w:sz w:val="20"/>
                <w:szCs w:val="20"/>
              </w:rPr>
            </w:pPr>
            <w:r w:rsidRPr="004C662A">
              <w:rPr>
                <w:b/>
                <w:sz w:val="20"/>
                <w:szCs w:val="20"/>
                <w:lang w:eastAsia="ar-SA"/>
              </w:rPr>
              <w:t>0,0</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C11CF9" w:rsidRPr="002F40E9" w:rsidRDefault="00C11CF9" w:rsidP="00C11CF9">
            <w:pPr>
              <w:tabs>
                <w:tab w:val="left" w:pos="426"/>
                <w:tab w:val="left" w:pos="709"/>
              </w:tabs>
              <w:jc w:val="center"/>
              <w:rPr>
                <w:sz w:val="22"/>
                <w:szCs w:val="22"/>
              </w:rPr>
            </w:pPr>
            <w:r w:rsidRPr="002F40E9">
              <w:rPr>
                <w:sz w:val="22"/>
                <w:szCs w:val="22"/>
              </w:rPr>
              <w:t>Веднъж на две години</w:t>
            </w:r>
          </w:p>
        </w:tc>
        <w:tc>
          <w:tcPr>
            <w:tcW w:w="0" w:type="auto"/>
            <w:tcBorders>
              <w:top w:val="single" w:sz="4" w:space="0" w:color="auto"/>
              <w:bottom w:val="single" w:sz="4" w:space="0" w:color="auto"/>
              <w:right w:val="single" w:sz="4" w:space="0" w:color="auto"/>
            </w:tcBorders>
          </w:tcPr>
          <w:p w:rsidR="00C11CF9" w:rsidRPr="00CA3FE9" w:rsidRDefault="00CA3FE9" w:rsidP="00C11CF9">
            <w:pPr>
              <w:tabs>
                <w:tab w:val="left" w:pos="284"/>
                <w:tab w:val="left" w:pos="426"/>
                <w:tab w:val="left" w:pos="567"/>
                <w:tab w:val="left" w:pos="709"/>
              </w:tabs>
              <w:jc w:val="center"/>
              <w:rPr>
                <w:sz w:val="20"/>
                <w:szCs w:val="20"/>
                <w:lang w:val="en-US"/>
              </w:rPr>
            </w:pPr>
            <w:r>
              <w:rPr>
                <w:sz w:val="20"/>
                <w:szCs w:val="20"/>
                <w:lang w:val="en-US"/>
              </w:rPr>
              <w:t>0</w:t>
            </w:r>
          </w:p>
        </w:tc>
      </w:tr>
      <w:tr w:rsidR="00C11CF9" w:rsidRPr="00F230F4" w:rsidTr="00515D21">
        <w:trPr>
          <w:trHeight w:hRule="exact" w:val="134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11CF9" w:rsidRPr="008A30FB" w:rsidRDefault="00C11CF9" w:rsidP="00C11CF9">
            <w:pPr>
              <w:tabs>
                <w:tab w:val="left" w:pos="426"/>
                <w:tab w:val="left" w:pos="709"/>
              </w:tabs>
              <w:jc w:val="center"/>
              <w:rPr>
                <w:sz w:val="22"/>
                <w:szCs w:val="22"/>
              </w:rPr>
            </w:pPr>
            <w:r>
              <w:rPr>
                <w:sz w:val="22"/>
                <w:szCs w:val="22"/>
              </w:rPr>
              <w:t xml:space="preserve">Газообразни неорганични съединения на хлора, определени като  </w:t>
            </w:r>
            <w:r>
              <w:rPr>
                <w:sz w:val="22"/>
                <w:szCs w:val="22"/>
                <w:lang w:val="en-US"/>
              </w:rPr>
              <w:t>HF</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11CF9" w:rsidRPr="00B8767D" w:rsidRDefault="00C11CF9" w:rsidP="00C11CF9">
            <w:pPr>
              <w:tabs>
                <w:tab w:val="left" w:pos="426"/>
                <w:tab w:val="left" w:pos="709"/>
              </w:tabs>
              <w:jc w:val="center"/>
              <w:rPr>
                <w:sz w:val="22"/>
                <w:szCs w:val="22"/>
              </w:rPr>
            </w:pPr>
            <w:r>
              <w:rPr>
                <w:sz w:val="22"/>
                <w:szCs w:val="22"/>
              </w:rPr>
              <w:t>mg/</w:t>
            </w:r>
            <w:r w:rsidRPr="00B8767D">
              <w:rPr>
                <w:sz w:val="22"/>
                <w:szCs w:val="22"/>
              </w:rPr>
              <w:t>m</w:t>
            </w:r>
            <w:r w:rsidRPr="00B8767D">
              <w:rPr>
                <w:sz w:val="22"/>
                <w:szCs w:val="22"/>
                <w:vertAlign w:val="superscript"/>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11CF9" w:rsidRPr="008A30FB" w:rsidRDefault="00C11CF9" w:rsidP="00C11CF9">
            <w:pPr>
              <w:tabs>
                <w:tab w:val="left" w:pos="426"/>
                <w:tab w:val="left" w:pos="709"/>
              </w:tabs>
              <w:jc w:val="center"/>
              <w:rPr>
                <w:iCs w:val="0"/>
                <w:sz w:val="22"/>
                <w:szCs w:val="22"/>
                <w:lang w:val="en-US"/>
              </w:rPr>
            </w:pPr>
            <w:r>
              <w:rPr>
                <w:iCs w:val="0"/>
                <w:sz w:val="22"/>
                <w:szCs w:val="22"/>
                <w:lang w:val="en-US"/>
              </w:rPr>
              <w:t>5</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C11CF9" w:rsidRPr="00B8767D" w:rsidRDefault="00C11CF9" w:rsidP="00C11CF9">
            <w:pPr>
              <w:shd w:val="clear" w:color="auto" w:fill="FFFFFF"/>
              <w:tabs>
                <w:tab w:val="left" w:pos="426"/>
                <w:tab w:val="left" w:pos="709"/>
              </w:tabs>
              <w:jc w:val="center"/>
              <w:rPr>
                <w:sz w:val="22"/>
                <w:szCs w:val="22"/>
              </w:rPr>
            </w:pPr>
            <w:r>
              <w:rPr>
                <w:sz w:val="22"/>
                <w:szCs w:val="22"/>
              </w:rPr>
              <w:t>–</w:t>
            </w:r>
          </w:p>
        </w:tc>
        <w:tc>
          <w:tcPr>
            <w:tcW w:w="0" w:type="auto"/>
            <w:tcBorders>
              <w:bottom w:val="single" w:sz="4" w:space="0" w:color="auto"/>
              <w:right w:val="single" w:sz="4" w:space="0" w:color="auto"/>
            </w:tcBorders>
            <w:shd w:val="clear" w:color="auto" w:fill="auto"/>
          </w:tcPr>
          <w:p w:rsidR="00C11CF9" w:rsidRPr="004C662A" w:rsidRDefault="00C11CF9" w:rsidP="00C11CF9">
            <w:pPr>
              <w:pStyle w:val="Heading7"/>
              <w:jc w:val="center"/>
              <w:rPr>
                <w:b/>
                <w:sz w:val="20"/>
                <w:szCs w:val="20"/>
              </w:rPr>
            </w:pPr>
            <w:r w:rsidRPr="004C662A">
              <w:rPr>
                <w:b/>
                <w:sz w:val="20"/>
                <w:szCs w:val="20"/>
                <w:lang w:eastAsia="ar-SA"/>
              </w:rPr>
              <w:t>0</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C11CF9" w:rsidRPr="002F40E9" w:rsidRDefault="00C11CF9" w:rsidP="00C11CF9">
            <w:pPr>
              <w:tabs>
                <w:tab w:val="left" w:pos="426"/>
                <w:tab w:val="left" w:pos="709"/>
              </w:tabs>
              <w:jc w:val="center"/>
              <w:rPr>
                <w:sz w:val="22"/>
                <w:szCs w:val="22"/>
              </w:rPr>
            </w:pPr>
            <w:r w:rsidRPr="002F40E9">
              <w:rPr>
                <w:sz w:val="22"/>
                <w:szCs w:val="22"/>
              </w:rPr>
              <w:t>Веднъж на две години</w:t>
            </w:r>
          </w:p>
        </w:tc>
        <w:tc>
          <w:tcPr>
            <w:tcW w:w="0" w:type="auto"/>
            <w:tcBorders>
              <w:bottom w:val="single" w:sz="4" w:space="0" w:color="auto"/>
              <w:right w:val="single" w:sz="4" w:space="0" w:color="auto"/>
            </w:tcBorders>
          </w:tcPr>
          <w:p w:rsidR="00C11CF9" w:rsidRPr="002F40E9" w:rsidRDefault="00762AD5" w:rsidP="00C11CF9">
            <w:pPr>
              <w:tabs>
                <w:tab w:val="left" w:pos="284"/>
                <w:tab w:val="left" w:pos="426"/>
                <w:tab w:val="left" w:pos="567"/>
                <w:tab w:val="left" w:pos="709"/>
              </w:tabs>
              <w:jc w:val="center"/>
              <w:rPr>
                <w:sz w:val="20"/>
                <w:szCs w:val="20"/>
              </w:rPr>
            </w:pPr>
            <w:r>
              <w:rPr>
                <w:sz w:val="20"/>
                <w:szCs w:val="20"/>
              </w:rPr>
              <w:t>0</w:t>
            </w:r>
          </w:p>
        </w:tc>
      </w:tr>
      <w:tr w:rsidR="00C11CF9" w:rsidRPr="00F230F4" w:rsidTr="00515D21">
        <w:trPr>
          <w:trHeight w:hRule="exact" w:val="134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11CF9" w:rsidRPr="00B8767D" w:rsidRDefault="00C11CF9" w:rsidP="00C11CF9">
            <w:pPr>
              <w:tabs>
                <w:tab w:val="left" w:pos="426"/>
                <w:tab w:val="left" w:pos="709"/>
              </w:tabs>
              <w:jc w:val="center"/>
              <w:rPr>
                <w:sz w:val="22"/>
                <w:szCs w:val="22"/>
              </w:rPr>
            </w:pPr>
            <w:r>
              <w:rPr>
                <w:sz w:val="22"/>
                <w:szCs w:val="22"/>
              </w:rPr>
              <w:t>Органични вещества</w:t>
            </w:r>
            <w:r w:rsidRPr="00B8767D">
              <w:rPr>
                <w:sz w:val="22"/>
                <w:szCs w:val="22"/>
              </w:rPr>
              <w:t>, определени като общ въглерод</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11CF9" w:rsidRPr="00B8767D" w:rsidRDefault="00C11CF9" w:rsidP="00C11CF9">
            <w:pPr>
              <w:shd w:val="clear" w:color="auto" w:fill="FFFFFF"/>
              <w:tabs>
                <w:tab w:val="left" w:pos="426"/>
                <w:tab w:val="left" w:pos="709"/>
              </w:tabs>
              <w:jc w:val="center"/>
              <w:rPr>
                <w:iCs w:val="0"/>
                <w:sz w:val="22"/>
                <w:szCs w:val="22"/>
                <w:lang w:val="en-US"/>
              </w:rPr>
            </w:pPr>
            <w:r w:rsidRPr="00B8767D">
              <w:rPr>
                <w:iCs w:val="0"/>
                <w:sz w:val="22"/>
                <w:szCs w:val="22"/>
                <w:lang w:val="en-US"/>
              </w:rPr>
              <w:t>mg/</w:t>
            </w:r>
            <w:r w:rsidRPr="00B8767D">
              <w:rPr>
                <w:sz w:val="22"/>
                <w:szCs w:val="22"/>
              </w:rPr>
              <w:t xml:space="preserve"> Nm</w:t>
            </w:r>
            <w:r w:rsidRPr="00B8767D">
              <w:rPr>
                <w:sz w:val="22"/>
                <w:szCs w:val="22"/>
                <w:vertAlign w:val="superscript"/>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11CF9" w:rsidRPr="00B8767D" w:rsidRDefault="00C11CF9" w:rsidP="00C11CF9">
            <w:pPr>
              <w:tabs>
                <w:tab w:val="left" w:pos="426"/>
                <w:tab w:val="left" w:pos="709"/>
              </w:tabs>
              <w:jc w:val="center"/>
              <w:rPr>
                <w:iCs w:val="0"/>
                <w:sz w:val="22"/>
                <w:szCs w:val="22"/>
                <w:lang w:val="en-US"/>
              </w:rPr>
            </w:pPr>
            <w:r w:rsidRPr="00B8767D">
              <w:rPr>
                <w:iCs w:val="0"/>
                <w:sz w:val="22"/>
                <w:szCs w:val="22"/>
                <w:lang w:val="en-US"/>
              </w:rPr>
              <w:t>50</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C11CF9" w:rsidRPr="00B8767D" w:rsidRDefault="00C11CF9" w:rsidP="00C11CF9">
            <w:pPr>
              <w:shd w:val="clear" w:color="auto" w:fill="FFFFFF"/>
              <w:tabs>
                <w:tab w:val="left" w:pos="426"/>
                <w:tab w:val="left" w:pos="709"/>
              </w:tabs>
              <w:jc w:val="center"/>
              <w:rPr>
                <w:sz w:val="22"/>
                <w:szCs w:val="22"/>
              </w:rPr>
            </w:pPr>
            <w:r w:rsidRPr="00B8767D">
              <w:rPr>
                <w:sz w:val="22"/>
                <w:szCs w:val="22"/>
              </w:rPr>
              <w:t>–</w:t>
            </w:r>
          </w:p>
        </w:tc>
        <w:tc>
          <w:tcPr>
            <w:tcW w:w="0" w:type="auto"/>
            <w:tcBorders>
              <w:bottom w:val="single" w:sz="4" w:space="0" w:color="auto"/>
              <w:right w:val="single" w:sz="4" w:space="0" w:color="auto"/>
            </w:tcBorders>
          </w:tcPr>
          <w:p w:rsidR="00C11CF9" w:rsidRPr="004C662A" w:rsidRDefault="00C11CF9" w:rsidP="00C11CF9">
            <w:pPr>
              <w:pStyle w:val="BodyText"/>
              <w:spacing w:line="276" w:lineRule="auto"/>
              <w:jc w:val="center"/>
              <w:rPr>
                <w:b/>
                <w:color w:val="000000"/>
                <w:sz w:val="20"/>
                <w:szCs w:val="20"/>
                <w:lang w:val="bg-BG"/>
              </w:rPr>
            </w:pPr>
          </w:p>
          <w:p w:rsidR="00C11CF9" w:rsidRPr="004C662A" w:rsidRDefault="00C11CF9" w:rsidP="00C11CF9">
            <w:pPr>
              <w:pStyle w:val="BodyText"/>
              <w:spacing w:line="276" w:lineRule="auto"/>
              <w:jc w:val="center"/>
              <w:rPr>
                <w:b/>
                <w:sz w:val="20"/>
                <w:szCs w:val="20"/>
                <w:lang w:val="bg-BG"/>
              </w:rPr>
            </w:pPr>
            <w:r w:rsidRPr="004C662A">
              <w:rPr>
                <w:b/>
                <w:color w:val="000000"/>
                <w:sz w:val="20"/>
                <w:szCs w:val="20"/>
                <w:lang w:val="bg-BG"/>
              </w:rPr>
              <w:t>14,429</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C11CF9" w:rsidRPr="002F40E9" w:rsidRDefault="00C11CF9" w:rsidP="00C11CF9">
            <w:pPr>
              <w:tabs>
                <w:tab w:val="left" w:pos="426"/>
                <w:tab w:val="left" w:pos="709"/>
              </w:tabs>
              <w:jc w:val="center"/>
              <w:rPr>
                <w:sz w:val="22"/>
                <w:szCs w:val="22"/>
              </w:rPr>
            </w:pPr>
            <w:r w:rsidRPr="002F40E9">
              <w:rPr>
                <w:sz w:val="22"/>
                <w:szCs w:val="22"/>
              </w:rPr>
              <w:t>Веднъж годишно</w:t>
            </w:r>
          </w:p>
        </w:tc>
        <w:tc>
          <w:tcPr>
            <w:tcW w:w="0" w:type="auto"/>
            <w:tcBorders>
              <w:top w:val="single" w:sz="4" w:space="0" w:color="auto"/>
              <w:bottom w:val="single" w:sz="4" w:space="0" w:color="auto"/>
              <w:right w:val="single" w:sz="4" w:space="0" w:color="auto"/>
            </w:tcBorders>
          </w:tcPr>
          <w:p w:rsidR="00C11CF9" w:rsidRPr="002F40E9" w:rsidRDefault="007D47E1" w:rsidP="00C11CF9">
            <w:pPr>
              <w:tabs>
                <w:tab w:val="left" w:pos="284"/>
                <w:tab w:val="left" w:pos="426"/>
                <w:tab w:val="left" w:pos="567"/>
                <w:tab w:val="left" w:pos="709"/>
              </w:tabs>
              <w:jc w:val="center"/>
              <w:rPr>
                <w:sz w:val="20"/>
                <w:szCs w:val="20"/>
              </w:rPr>
            </w:pPr>
            <w:r>
              <w:rPr>
                <w:sz w:val="20"/>
                <w:szCs w:val="20"/>
              </w:rPr>
              <w:t>3,562</w:t>
            </w:r>
          </w:p>
        </w:tc>
      </w:tr>
      <w:tr w:rsidR="0037687F" w:rsidTr="0037687F">
        <w:tblPrEx>
          <w:tblBorders>
            <w:top w:val="single" w:sz="4" w:space="0" w:color="auto"/>
          </w:tblBorders>
          <w:tblCellMar>
            <w:left w:w="70" w:type="dxa"/>
            <w:right w:w="70" w:type="dxa"/>
          </w:tblCellMar>
        </w:tblPrEx>
        <w:trPr>
          <w:trHeight w:val="100"/>
        </w:trPr>
        <w:tc>
          <w:tcPr>
            <w:tcW w:w="0" w:type="auto"/>
            <w:gridSpan w:val="7"/>
          </w:tcPr>
          <w:p w:rsidR="0037687F" w:rsidRDefault="0037687F" w:rsidP="0037687F">
            <w:pPr>
              <w:tabs>
                <w:tab w:val="left" w:pos="284"/>
                <w:tab w:val="left" w:pos="426"/>
                <w:tab w:val="left" w:pos="567"/>
                <w:tab w:val="left" w:pos="709"/>
              </w:tabs>
              <w:jc w:val="both"/>
              <w:rPr>
                <w:b/>
              </w:rPr>
            </w:pPr>
          </w:p>
        </w:tc>
      </w:tr>
    </w:tbl>
    <w:p w:rsidR="0037687F" w:rsidRDefault="0037687F" w:rsidP="00107318"/>
    <w:p w:rsidR="00345179" w:rsidRDefault="00345179" w:rsidP="00107318"/>
    <w:p w:rsidR="00345179" w:rsidRDefault="00345179" w:rsidP="00107318"/>
    <w:p w:rsidR="00345179" w:rsidRDefault="00345179" w:rsidP="00107318"/>
    <w:p w:rsidR="00345179" w:rsidRDefault="00345179" w:rsidP="00107318"/>
    <w:p w:rsidR="00107318" w:rsidRPr="00260DDF" w:rsidRDefault="00107318" w:rsidP="00BF2966">
      <w:pPr>
        <w:jc w:val="both"/>
        <w:rPr>
          <w:b/>
          <w:lang w:val="en-US"/>
        </w:rPr>
        <w:sectPr w:rsidR="00107318" w:rsidRPr="00260DDF" w:rsidSect="008F4D67">
          <w:pgSz w:w="11906" w:h="16838" w:code="9"/>
          <w:pgMar w:top="902" w:right="748" w:bottom="1077" w:left="1440" w:header="432" w:footer="576" w:gutter="0"/>
          <w:pgBorders w:offsetFrom="page">
            <w:top w:val="double" w:sz="4" w:space="24" w:color="auto" w:shadow="1"/>
            <w:left w:val="double" w:sz="4" w:space="31" w:color="auto" w:shadow="1"/>
            <w:bottom w:val="double" w:sz="4" w:space="24" w:color="auto" w:shadow="1"/>
            <w:right w:val="double" w:sz="4" w:space="24" w:color="auto" w:shadow="1"/>
          </w:pgBorders>
          <w:cols w:space="720"/>
          <w:titlePg/>
          <w:docGrid w:linePitch="360"/>
        </w:sectPr>
      </w:pPr>
    </w:p>
    <w:tbl>
      <w:tblPr>
        <w:tblStyle w:val="TableGrid"/>
        <w:tblpPr w:leftFromText="141" w:rightFromText="141" w:vertAnchor="text" w:horzAnchor="margin" w:tblpY="1664"/>
        <w:tblW w:w="10343" w:type="dxa"/>
        <w:tblLook w:val="04A0" w:firstRow="1" w:lastRow="0" w:firstColumn="1" w:lastColumn="0" w:noHBand="0" w:noVBand="1"/>
      </w:tblPr>
      <w:tblGrid>
        <w:gridCol w:w="2300"/>
        <w:gridCol w:w="1071"/>
        <w:gridCol w:w="1729"/>
        <w:gridCol w:w="1538"/>
        <w:gridCol w:w="1863"/>
        <w:gridCol w:w="1842"/>
      </w:tblGrid>
      <w:tr w:rsidR="00333170" w:rsidTr="005275ED">
        <w:tc>
          <w:tcPr>
            <w:tcW w:w="2300" w:type="dxa"/>
            <w:shd w:val="clear" w:color="auto" w:fill="FFFFFF"/>
          </w:tcPr>
          <w:p w:rsidR="006561A1" w:rsidRPr="009C2E98" w:rsidRDefault="006561A1" w:rsidP="005275ED">
            <w:pPr>
              <w:shd w:val="clear" w:color="auto" w:fill="FFFFFF"/>
              <w:tabs>
                <w:tab w:val="left" w:pos="426"/>
                <w:tab w:val="left" w:pos="709"/>
              </w:tabs>
              <w:ind w:firstLine="60"/>
              <w:jc w:val="center"/>
              <w:rPr>
                <w:b/>
                <w:sz w:val="22"/>
                <w:szCs w:val="22"/>
                <w14:shadow w14:blurRad="0" w14:dist="0" w14:dir="0" w14:sx="0" w14:sy="0" w14:kx="0" w14:ky="0" w14:algn="none">
                  <w14:srgbClr w14:val="000000"/>
                </w14:shadow>
              </w:rPr>
            </w:pPr>
            <w:r w:rsidRPr="009C2E98">
              <w:rPr>
                <w:b/>
                <w:spacing w:val="-3"/>
                <w:sz w:val="22"/>
                <w:szCs w:val="22"/>
                <w14:shadow w14:blurRad="0" w14:dist="0" w14:dir="0" w14:sx="0" w14:sy="0" w14:kx="0" w14:ky="0" w14:algn="none">
                  <w14:srgbClr w14:val="000000"/>
                </w14:shadow>
              </w:rPr>
              <w:lastRenderedPageBreak/>
              <w:t>Параметър</w:t>
            </w:r>
          </w:p>
        </w:tc>
        <w:tc>
          <w:tcPr>
            <w:tcW w:w="1071" w:type="dxa"/>
            <w:shd w:val="clear" w:color="auto" w:fill="FFFFFF"/>
          </w:tcPr>
          <w:p w:rsidR="006561A1" w:rsidRPr="009C2E98" w:rsidRDefault="006561A1" w:rsidP="005275ED">
            <w:pPr>
              <w:shd w:val="clear" w:color="auto" w:fill="FFFFFF"/>
              <w:tabs>
                <w:tab w:val="left" w:pos="426"/>
                <w:tab w:val="left" w:pos="709"/>
              </w:tabs>
              <w:rPr>
                <w:b/>
                <w:sz w:val="22"/>
                <w:szCs w:val="22"/>
                <w14:shadow w14:blurRad="0" w14:dist="0" w14:dir="0" w14:sx="0" w14:sy="0" w14:kx="0" w14:ky="0" w14:algn="none">
                  <w14:srgbClr w14:val="000000"/>
                </w14:shadow>
              </w:rPr>
            </w:pPr>
            <w:r w:rsidRPr="009C2E98">
              <w:rPr>
                <w:b/>
                <w:spacing w:val="-3"/>
                <w:sz w:val="22"/>
                <w:szCs w:val="22"/>
                <w14:shadow w14:blurRad="0" w14:dist="0" w14:dir="0" w14:sx="0" w14:sy="0" w14:kx="0" w14:ky="0" w14:algn="none">
                  <w14:srgbClr w14:val="000000"/>
                </w14:shadow>
              </w:rPr>
              <w:t>Единица</w:t>
            </w:r>
          </w:p>
        </w:tc>
        <w:tc>
          <w:tcPr>
            <w:tcW w:w="1729" w:type="dxa"/>
            <w:shd w:val="clear" w:color="auto" w:fill="FFFFFF"/>
          </w:tcPr>
          <w:p w:rsidR="006561A1" w:rsidRPr="009C2E98" w:rsidRDefault="006561A1" w:rsidP="005275ED">
            <w:pPr>
              <w:shd w:val="clear" w:color="auto" w:fill="FFFFFF"/>
              <w:tabs>
                <w:tab w:val="left" w:pos="426"/>
                <w:tab w:val="left" w:pos="709"/>
              </w:tabs>
              <w:ind w:firstLine="60"/>
              <w:jc w:val="center"/>
              <w:rPr>
                <w:b/>
                <w:sz w:val="22"/>
                <w:szCs w:val="22"/>
                <w14:shadow w14:blurRad="0" w14:dist="0" w14:dir="0" w14:sx="0" w14:sy="0" w14:kx="0" w14:ky="0" w14:algn="none">
                  <w14:srgbClr w14:val="000000"/>
                </w14:shadow>
              </w:rPr>
            </w:pPr>
            <w:r w:rsidRPr="009C2E98">
              <w:rPr>
                <w:b/>
                <w:spacing w:val="-2"/>
                <w:sz w:val="22"/>
                <w:szCs w:val="22"/>
                <w14:shadow w14:blurRad="0" w14:dist="0" w14:dir="0" w14:sx="0" w14:sy="0" w14:kx="0" w14:ky="0" w14:algn="none">
                  <w14:srgbClr w14:val="000000"/>
                </w14:shadow>
              </w:rPr>
              <w:t xml:space="preserve">НДЕ, </w:t>
            </w:r>
            <w:r w:rsidRPr="009C2E98">
              <w:rPr>
                <w:b/>
                <w:spacing w:val="-3"/>
                <w:sz w:val="22"/>
                <w:szCs w:val="22"/>
                <w14:shadow w14:blurRad="0" w14:dist="0" w14:dir="0" w14:sx="0" w14:sy="0" w14:kx="0" w14:ky="0" w14:algn="none">
                  <w14:srgbClr w14:val="000000"/>
                </w14:shadow>
              </w:rPr>
              <w:t>съгласно КР</w:t>
            </w:r>
          </w:p>
        </w:tc>
        <w:tc>
          <w:tcPr>
            <w:tcW w:w="1538" w:type="dxa"/>
            <w:shd w:val="clear" w:color="auto" w:fill="FFFFFF"/>
          </w:tcPr>
          <w:p w:rsidR="006561A1" w:rsidRPr="009C2E98" w:rsidRDefault="006561A1" w:rsidP="005275ED">
            <w:pPr>
              <w:shd w:val="clear" w:color="auto" w:fill="FFFFFF"/>
              <w:tabs>
                <w:tab w:val="left" w:pos="426"/>
                <w:tab w:val="left" w:pos="709"/>
              </w:tabs>
              <w:ind w:firstLine="60"/>
              <w:jc w:val="center"/>
              <w:rPr>
                <w:b/>
                <w:sz w:val="22"/>
                <w:szCs w:val="22"/>
                <w14:shadow w14:blurRad="0" w14:dist="0" w14:dir="0" w14:sx="0" w14:sy="0" w14:kx="0" w14:ky="0" w14:algn="none">
                  <w14:srgbClr w14:val="000000"/>
                </w14:shadow>
              </w:rPr>
            </w:pPr>
            <w:r w:rsidRPr="009C2E98">
              <w:rPr>
                <w:b/>
                <w:spacing w:val="-1"/>
                <w:sz w:val="22"/>
                <w:szCs w:val="22"/>
                <w14:shadow w14:blurRad="0" w14:dist="0" w14:dir="0" w14:sx="0" w14:sy="0" w14:kx="0" w14:ky="0" w14:algn="none">
                  <w14:srgbClr w14:val="000000"/>
                </w14:shadow>
              </w:rPr>
              <w:t xml:space="preserve">Резултати от </w:t>
            </w:r>
            <w:r w:rsidRPr="009C2E98">
              <w:rPr>
                <w:b/>
                <w:sz w:val="22"/>
                <w:szCs w:val="22"/>
                <w14:shadow w14:blurRad="0" w14:dist="0" w14:dir="0" w14:sx="0" w14:sy="0" w14:kx="0" w14:ky="0" w14:algn="none">
                  <w14:srgbClr w14:val="000000"/>
                </w14:shadow>
              </w:rPr>
              <w:t>мониторинг</w:t>
            </w:r>
          </w:p>
        </w:tc>
        <w:tc>
          <w:tcPr>
            <w:tcW w:w="1863" w:type="dxa"/>
            <w:shd w:val="clear" w:color="auto" w:fill="FFFFFF"/>
          </w:tcPr>
          <w:p w:rsidR="006561A1" w:rsidRPr="009C2E98" w:rsidRDefault="006561A1" w:rsidP="005275ED">
            <w:pPr>
              <w:shd w:val="clear" w:color="auto" w:fill="FFFFFF"/>
              <w:tabs>
                <w:tab w:val="left" w:pos="426"/>
                <w:tab w:val="left" w:pos="709"/>
              </w:tabs>
              <w:ind w:firstLine="60"/>
              <w:jc w:val="center"/>
              <w:rPr>
                <w:b/>
                <w:sz w:val="22"/>
                <w:szCs w:val="22"/>
                <w14:shadow w14:blurRad="0" w14:dist="0" w14:dir="0" w14:sx="0" w14:sy="0" w14:kx="0" w14:ky="0" w14:algn="none">
                  <w14:srgbClr w14:val="000000"/>
                </w14:shadow>
              </w:rPr>
            </w:pPr>
            <w:r w:rsidRPr="009C2E98">
              <w:rPr>
                <w:b/>
                <w:sz w:val="22"/>
                <w:szCs w:val="22"/>
                <w14:shadow w14:blurRad="0" w14:dist="0" w14:dir="0" w14:sx="0" w14:sy="0" w14:kx="0" w14:ky="0" w14:algn="none">
                  <w14:srgbClr w14:val="000000"/>
                </w14:shadow>
              </w:rPr>
              <w:t xml:space="preserve">Честота на </w:t>
            </w:r>
            <w:r w:rsidRPr="009C2E98">
              <w:rPr>
                <w:b/>
                <w:spacing w:val="-2"/>
                <w:sz w:val="22"/>
                <w:szCs w:val="22"/>
                <w14:shadow w14:blurRad="0" w14:dist="0" w14:dir="0" w14:sx="0" w14:sy="0" w14:kx="0" w14:ky="0" w14:algn="none">
                  <w14:srgbClr w14:val="000000"/>
                </w14:shadow>
              </w:rPr>
              <w:t>мониторинг</w:t>
            </w:r>
          </w:p>
        </w:tc>
        <w:tc>
          <w:tcPr>
            <w:tcW w:w="1842" w:type="dxa"/>
            <w:shd w:val="clear" w:color="auto" w:fill="FFFFFF"/>
          </w:tcPr>
          <w:p w:rsidR="006561A1" w:rsidRPr="009C2E98" w:rsidRDefault="006561A1" w:rsidP="005275ED">
            <w:pPr>
              <w:shd w:val="clear" w:color="auto" w:fill="FFFFFF"/>
              <w:tabs>
                <w:tab w:val="left" w:pos="426"/>
                <w:tab w:val="left" w:pos="709"/>
              </w:tabs>
              <w:jc w:val="center"/>
              <w:rPr>
                <w:b/>
                <w:sz w:val="22"/>
                <w:szCs w:val="22"/>
                <w14:shadow w14:blurRad="0" w14:dist="0" w14:dir="0" w14:sx="0" w14:sy="0" w14:kx="0" w14:ky="0" w14:algn="none">
                  <w14:srgbClr w14:val="000000"/>
                </w14:shadow>
              </w:rPr>
            </w:pPr>
            <w:r w:rsidRPr="009C2E98">
              <w:rPr>
                <w:b/>
                <w:spacing w:val="-3"/>
                <w:sz w:val="22"/>
                <w:szCs w:val="22"/>
                <w14:shadow w14:blurRad="0" w14:dist="0" w14:dir="0" w14:sx="0" w14:sy="0" w14:kx="0" w14:ky="0" w14:algn="none">
                  <w14:srgbClr w14:val="000000"/>
                </w14:shadow>
              </w:rPr>
              <w:t>Съответствие</w:t>
            </w:r>
          </w:p>
        </w:tc>
      </w:tr>
      <w:tr w:rsidR="006F5255" w:rsidTr="005275ED">
        <w:tc>
          <w:tcPr>
            <w:tcW w:w="10343" w:type="dxa"/>
            <w:gridSpan w:val="6"/>
            <w:shd w:val="clear" w:color="auto" w:fill="DFDFDF" w:themeFill="background2" w:themeFillShade="E6"/>
          </w:tcPr>
          <w:p w:rsidR="006F5255" w:rsidRPr="004671CB" w:rsidRDefault="006F5255" w:rsidP="006F5255">
            <w:pPr>
              <w:pStyle w:val="Heading7"/>
              <w:spacing w:before="0" w:after="0"/>
              <w:ind w:left="-144" w:right="-144"/>
              <w:jc w:val="center"/>
              <w:rPr>
                <w:b/>
              </w:rPr>
            </w:pPr>
            <w:r w:rsidRPr="004671CB">
              <w:rPr>
                <w:b/>
              </w:rPr>
              <w:t>Първо шестмесечие (Протокол №</w:t>
            </w:r>
            <w:r>
              <w:rPr>
                <w:b/>
              </w:rPr>
              <w:t xml:space="preserve"> 1407С/12.06.2019</w:t>
            </w:r>
            <w:r w:rsidRPr="004671CB">
              <w:rPr>
                <w:b/>
              </w:rPr>
              <w:t xml:space="preserve"> г.)</w:t>
            </w:r>
          </w:p>
        </w:tc>
        <w:tc>
          <w:p w:rsidR="006F5255" w:rsidRDefault="006F5255">
            <w:r w:rsidRPr="004671CB">
              <w:rPr>
                <w:b/>
              </w:rPr>
              <w:t>Първо шестмесечие (Протокол №</w:t>
            </w:r>
            <w:r>
              <w:rPr>
                <w:b/>
              </w:rPr>
              <w:t xml:space="preserve"> 1407С/12.06.2019</w:t>
            </w:r>
            <w:r w:rsidRPr="004671CB">
              <w:rPr>
                <w:b/>
              </w:rPr>
              <w:t xml:space="preserve"> г.)</w:t>
            </w:r>
          </w:p>
        </w:tc>
      </w:tr>
      <w:tr w:rsidR="003B3EF7" w:rsidTr="005275ED">
        <w:tc>
          <w:tcPr>
            <w:tcW w:w="2300" w:type="dxa"/>
          </w:tcPr>
          <w:p w:rsidR="003B3EF7" w:rsidRPr="003B3EF7" w:rsidRDefault="003B3EF7" w:rsidP="003B3EF7">
            <w:pPr>
              <w:pStyle w:val="Heading7"/>
              <w:rPr>
                <w:sz w:val="22"/>
                <w:szCs w:val="22"/>
              </w:rPr>
            </w:pPr>
            <w:r w:rsidRPr="003B3EF7">
              <w:rPr>
                <w:sz w:val="22"/>
                <w:szCs w:val="22"/>
              </w:rPr>
              <w:t>Неразтворени вещества</w:t>
            </w:r>
          </w:p>
        </w:tc>
        <w:tc>
          <w:tcPr>
            <w:tcW w:w="1071" w:type="dxa"/>
          </w:tcPr>
          <w:p w:rsidR="003B3EF7" w:rsidRPr="003B3EF7" w:rsidRDefault="003B3EF7" w:rsidP="003B3EF7">
            <w:pPr>
              <w:pStyle w:val="Heading7"/>
              <w:rPr>
                <w:noProof/>
                <w:sz w:val="22"/>
                <w:szCs w:val="22"/>
              </w:rPr>
            </w:pPr>
            <w:r w:rsidRPr="003B3EF7">
              <w:rPr>
                <w:noProof/>
                <w:sz w:val="22"/>
                <w:szCs w:val="22"/>
                <w:lang w:val="en-US"/>
              </w:rPr>
              <w:t>mg/dm</w:t>
            </w:r>
            <w:r w:rsidRPr="003B3EF7">
              <w:rPr>
                <w:noProof/>
                <w:sz w:val="22"/>
                <w:szCs w:val="22"/>
                <w:vertAlign w:val="superscript"/>
                <w:lang w:val="en-US"/>
              </w:rPr>
              <w:t>3</w:t>
            </w:r>
          </w:p>
        </w:tc>
        <w:tc>
          <w:tcPr>
            <w:tcW w:w="1729" w:type="dxa"/>
          </w:tcPr>
          <w:p w:rsidR="003B3EF7" w:rsidRPr="003B3EF7" w:rsidRDefault="003B3EF7" w:rsidP="003B3EF7">
            <w:pPr>
              <w:pStyle w:val="Heading7"/>
              <w:jc w:val="center"/>
              <w:rPr>
                <w:sz w:val="22"/>
                <w:szCs w:val="22"/>
              </w:rPr>
            </w:pPr>
            <w:r w:rsidRPr="003B3EF7">
              <w:rPr>
                <w:sz w:val="22"/>
                <w:szCs w:val="22"/>
              </w:rPr>
              <w:t>300</w:t>
            </w:r>
          </w:p>
        </w:tc>
        <w:tc>
          <w:tcPr>
            <w:tcW w:w="1538" w:type="dxa"/>
          </w:tcPr>
          <w:p w:rsidR="003B3EF7" w:rsidRPr="003B3EF7" w:rsidRDefault="003B3EF7" w:rsidP="003B3EF7">
            <w:pPr>
              <w:pStyle w:val="Heading7"/>
              <w:jc w:val="center"/>
              <w:rPr>
                <w:color w:val="000000" w:themeColor="text1"/>
                <w:sz w:val="22"/>
                <w:szCs w:val="22"/>
              </w:rPr>
            </w:pPr>
            <w:r w:rsidRPr="003B3EF7">
              <w:rPr>
                <w:color w:val="000000" w:themeColor="text1"/>
                <w:sz w:val="22"/>
                <w:szCs w:val="22"/>
              </w:rPr>
              <w:t xml:space="preserve">152 </w:t>
            </w:r>
            <m:oMath>
              <m:r>
                <w:rPr>
                  <w:rFonts w:ascii="Cambria Math" w:hAnsi="Cambria Math"/>
                  <w:color w:val="000000" w:themeColor="text1"/>
                  <w:sz w:val="22"/>
                  <w:szCs w:val="22"/>
                </w:rPr>
                <m:t>±</m:t>
              </m:r>
            </m:oMath>
            <w:r w:rsidRPr="003B3EF7">
              <w:rPr>
                <w:color w:val="000000" w:themeColor="text1"/>
                <w:sz w:val="22"/>
                <w:szCs w:val="22"/>
              </w:rPr>
              <w:t>7</w:t>
            </w:r>
          </w:p>
        </w:tc>
        <w:tc>
          <w:tcPr>
            <w:tcW w:w="1863" w:type="dxa"/>
          </w:tcPr>
          <w:p w:rsidR="003B3EF7" w:rsidRPr="003B3EF7" w:rsidRDefault="003B3EF7" w:rsidP="003B3EF7">
            <w:pPr>
              <w:pStyle w:val="Heading7"/>
              <w:jc w:val="center"/>
              <w:rPr>
                <w:sz w:val="22"/>
                <w:szCs w:val="22"/>
              </w:rPr>
            </w:pPr>
            <w:r w:rsidRPr="003B3EF7">
              <w:rPr>
                <w:sz w:val="22"/>
                <w:szCs w:val="22"/>
              </w:rPr>
              <w:t>Два пъти годишно</w:t>
            </w:r>
          </w:p>
        </w:tc>
        <w:tc>
          <w:tcPr>
            <w:tcW w:w="1842" w:type="dxa"/>
          </w:tcPr>
          <w:p w:rsidR="003B3EF7" w:rsidRPr="003B3EF7" w:rsidRDefault="003B3EF7" w:rsidP="003B3EF7">
            <w:pPr>
              <w:pStyle w:val="Heading7"/>
              <w:jc w:val="center"/>
              <w:rPr>
                <w:sz w:val="22"/>
                <w:szCs w:val="22"/>
              </w:rPr>
            </w:pPr>
            <w:r w:rsidRPr="003B3EF7">
              <w:rPr>
                <w:sz w:val="22"/>
                <w:szCs w:val="22"/>
              </w:rPr>
              <w:t>Да</w:t>
            </w:r>
          </w:p>
        </w:tc>
      </w:tr>
      <w:tr w:rsidR="003B3EF7" w:rsidTr="005275ED">
        <w:tc>
          <w:tcPr>
            <w:tcW w:w="2300" w:type="dxa"/>
          </w:tcPr>
          <w:p w:rsidR="003B3EF7" w:rsidRPr="003B3EF7" w:rsidRDefault="003B3EF7" w:rsidP="003B3EF7">
            <w:pPr>
              <w:pStyle w:val="Heading7"/>
              <w:rPr>
                <w:sz w:val="22"/>
                <w:szCs w:val="22"/>
              </w:rPr>
            </w:pPr>
            <w:r w:rsidRPr="003B3EF7">
              <w:rPr>
                <w:sz w:val="22"/>
                <w:szCs w:val="22"/>
              </w:rPr>
              <w:t>Азот амонячен</w:t>
            </w:r>
          </w:p>
        </w:tc>
        <w:tc>
          <w:tcPr>
            <w:tcW w:w="1071" w:type="dxa"/>
          </w:tcPr>
          <w:p w:rsidR="003B3EF7" w:rsidRPr="003B3EF7" w:rsidRDefault="003B3EF7" w:rsidP="003B3EF7">
            <w:pPr>
              <w:pStyle w:val="Heading7"/>
              <w:rPr>
                <w:noProof/>
                <w:sz w:val="22"/>
                <w:szCs w:val="22"/>
              </w:rPr>
            </w:pPr>
            <w:r w:rsidRPr="003B3EF7">
              <w:rPr>
                <w:noProof/>
                <w:sz w:val="22"/>
                <w:szCs w:val="22"/>
                <w:lang w:val="en-US"/>
              </w:rPr>
              <w:t>mg/dm</w:t>
            </w:r>
            <w:r w:rsidRPr="003B3EF7">
              <w:rPr>
                <w:noProof/>
                <w:sz w:val="22"/>
                <w:szCs w:val="22"/>
                <w:vertAlign w:val="superscript"/>
                <w:lang w:val="en-US"/>
              </w:rPr>
              <w:t>3</w:t>
            </w:r>
          </w:p>
        </w:tc>
        <w:tc>
          <w:tcPr>
            <w:tcW w:w="1729" w:type="dxa"/>
          </w:tcPr>
          <w:p w:rsidR="003B3EF7" w:rsidRPr="003B3EF7" w:rsidRDefault="003B3EF7" w:rsidP="003B3EF7">
            <w:pPr>
              <w:pStyle w:val="Heading7"/>
              <w:jc w:val="center"/>
              <w:rPr>
                <w:sz w:val="22"/>
                <w:szCs w:val="22"/>
              </w:rPr>
            </w:pPr>
            <w:r w:rsidRPr="003B3EF7">
              <w:rPr>
                <w:sz w:val="22"/>
                <w:szCs w:val="22"/>
              </w:rPr>
              <w:t>35</w:t>
            </w:r>
          </w:p>
        </w:tc>
        <w:tc>
          <w:tcPr>
            <w:tcW w:w="1538" w:type="dxa"/>
          </w:tcPr>
          <w:p w:rsidR="003B3EF7" w:rsidRPr="003B3EF7" w:rsidRDefault="003B3EF7" w:rsidP="003B3EF7">
            <w:pPr>
              <w:pStyle w:val="Heading7"/>
              <w:jc w:val="center"/>
              <w:rPr>
                <w:color w:val="000000" w:themeColor="text1"/>
                <w:sz w:val="22"/>
                <w:szCs w:val="22"/>
              </w:rPr>
            </w:pPr>
            <w:r w:rsidRPr="003B3EF7">
              <w:rPr>
                <w:color w:val="000000" w:themeColor="text1"/>
                <w:sz w:val="22"/>
                <w:szCs w:val="22"/>
              </w:rPr>
              <w:t>14,7</w:t>
            </w:r>
            <m:oMath>
              <m:r>
                <w:rPr>
                  <w:rFonts w:ascii="Cambria Math" w:hAnsi="Cambria Math"/>
                  <w:color w:val="000000" w:themeColor="text1"/>
                  <w:sz w:val="22"/>
                  <w:szCs w:val="22"/>
                </w:rPr>
                <m:t>±</m:t>
              </m:r>
            </m:oMath>
            <w:r w:rsidRPr="003B3EF7">
              <w:rPr>
                <w:color w:val="000000" w:themeColor="text1"/>
                <w:sz w:val="22"/>
                <w:szCs w:val="22"/>
              </w:rPr>
              <w:t>0,5</w:t>
            </w:r>
          </w:p>
        </w:tc>
        <w:tc>
          <w:tcPr>
            <w:tcW w:w="1863" w:type="dxa"/>
          </w:tcPr>
          <w:p w:rsidR="003B3EF7" w:rsidRPr="003B3EF7" w:rsidRDefault="003B3EF7" w:rsidP="003B3EF7">
            <w:pPr>
              <w:pStyle w:val="Heading7"/>
              <w:jc w:val="center"/>
              <w:rPr>
                <w:sz w:val="22"/>
                <w:szCs w:val="22"/>
              </w:rPr>
            </w:pPr>
            <w:r w:rsidRPr="003B3EF7">
              <w:rPr>
                <w:sz w:val="22"/>
                <w:szCs w:val="22"/>
              </w:rPr>
              <w:t>Два пъти годишно</w:t>
            </w:r>
          </w:p>
        </w:tc>
        <w:tc>
          <w:tcPr>
            <w:tcW w:w="1842" w:type="dxa"/>
          </w:tcPr>
          <w:p w:rsidR="003B3EF7" w:rsidRPr="003B3EF7" w:rsidRDefault="003B3EF7" w:rsidP="003B3EF7">
            <w:pPr>
              <w:pStyle w:val="Heading7"/>
              <w:jc w:val="center"/>
              <w:rPr>
                <w:sz w:val="22"/>
                <w:szCs w:val="22"/>
              </w:rPr>
            </w:pPr>
            <w:r w:rsidRPr="003B3EF7">
              <w:rPr>
                <w:sz w:val="22"/>
                <w:szCs w:val="22"/>
              </w:rPr>
              <w:t>Да</w:t>
            </w:r>
          </w:p>
        </w:tc>
      </w:tr>
      <w:tr w:rsidR="003B3EF7" w:rsidTr="005275ED">
        <w:tc>
          <w:tcPr>
            <w:tcW w:w="2300" w:type="dxa"/>
          </w:tcPr>
          <w:p w:rsidR="003B3EF7" w:rsidRPr="003B3EF7" w:rsidRDefault="003B3EF7" w:rsidP="003B3EF7">
            <w:pPr>
              <w:pStyle w:val="Heading7"/>
              <w:rPr>
                <w:sz w:val="22"/>
                <w:szCs w:val="22"/>
              </w:rPr>
            </w:pPr>
            <w:r w:rsidRPr="003B3EF7">
              <w:rPr>
                <w:sz w:val="22"/>
                <w:szCs w:val="22"/>
              </w:rPr>
              <w:t xml:space="preserve">Фосфати (като </w:t>
            </w:r>
            <w:r w:rsidRPr="003B3EF7">
              <w:rPr>
                <w:sz w:val="22"/>
                <w:szCs w:val="22"/>
                <w:lang w:val="en-US"/>
              </w:rPr>
              <w:t>P</w:t>
            </w:r>
            <w:r w:rsidRPr="003B3EF7">
              <w:rPr>
                <w:sz w:val="22"/>
                <w:szCs w:val="22"/>
              </w:rPr>
              <w:t>)</w:t>
            </w:r>
          </w:p>
        </w:tc>
        <w:tc>
          <w:tcPr>
            <w:tcW w:w="1071" w:type="dxa"/>
          </w:tcPr>
          <w:p w:rsidR="003B3EF7" w:rsidRPr="003B3EF7" w:rsidRDefault="003B3EF7" w:rsidP="003B3EF7">
            <w:pPr>
              <w:pStyle w:val="Heading7"/>
              <w:rPr>
                <w:noProof/>
                <w:sz w:val="22"/>
                <w:szCs w:val="22"/>
              </w:rPr>
            </w:pPr>
            <w:r w:rsidRPr="003B3EF7">
              <w:rPr>
                <w:noProof/>
                <w:sz w:val="22"/>
                <w:szCs w:val="22"/>
                <w:lang w:val="en-US"/>
              </w:rPr>
              <w:t>mg/dm</w:t>
            </w:r>
            <w:r w:rsidRPr="003B3EF7">
              <w:rPr>
                <w:noProof/>
                <w:sz w:val="22"/>
                <w:szCs w:val="22"/>
                <w:vertAlign w:val="superscript"/>
                <w:lang w:val="en-US"/>
              </w:rPr>
              <w:t>3</w:t>
            </w:r>
          </w:p>
        </w:tc>
        <w:tc>
          <w:tcPr>
            <w:tcW w:w="1729" w:type="dxa"/>
          </w:tcPr>
          <w:p w:rsidR="003B3EF7" w:rsidRPr="003B3EF7" w:rsidRDefault="003B3EF7" w:rsidP="003B3EF7">
            <w:pPr>
              <w:pStyle w:val="Heading7"/>
              <w:jc w:val="center"/>
              <w:rPr>
                <w:sz w:val="22"/>
                <w:szCs w:val="22"/>
              </w:rPr>
            </w:pPr>
            <w:r w:rsidRPr="003B3EF7">
              <w:rPr>
                <w:sz w:val="22"/>
                <w:szCs w:val="22"/>
              </w:rPr>
              <w:t>15</w:t>
            </w:r>
          </w:p>
        </w:tc>
        <w:tc>
          <w:tcPr>
            <w:tcW w:w="1538" w:type="dxa"/>
          </w:tcPr>
          <w:p w:rsidR="003B3EF7" w:rsidRPr="003B3EF7" w:rsidRDefault="003B3EF7" w:rsidP="003B3EF7">
            <w:pPr>
              <w:pStyle w:val="Heading7"/>
              <w:jc w:val="center"/>
              <w:rPr>
                <w:color w:val="000000" w:themeColor="text1"/>
                <w:sz w:val="22"/>
                <w:szCs w:val="22"/>
              </w:rPr>
            </w:pPr>
            <w:r w:rsidRPr="003B3EF7">
              <w:rPr>
                <w:color w:val="000000" w:themeColor="text1"/>
                <w:sz w:val="22"/>
                <w:szCs w:val="22"/>
              </w:rPr>
              <w:t>6,5</w:t>
            </w:r>
            <m:oMath>
              <m:r>
                <w:rPr>
                  <w:rFonts w:ascii="Cambria Math" w:hAnsi="Cambria Math"/>
                  <w:color w:val="000000" w:themeColor="text1"/>
                  <w:sz w:val="22"/>
                  <w:szCs w:val="22"/>
                </w:rPr>
                <m:t>±</m:t>
              </m:r>
            </m:oMath>
            <w:r w:rsidRPr="003B3EF7">
              <w:rPr>
                <w:color w:val="000000" w:themeColor="text1"/>
                <w:sz w:val="22"/>
                <w:szCs w:val="22"/>
              </w:rPr>
              <w:t>0,1</w:t>
            </w:r>
          </w:p>
        </w:tc>
        <w:tc>
          <w:tcPr>
            <w:tcW w:w="1863" w:type="dxa"/>
          </w:tcPr>
          <w:p w:rsidR="003B3EF7" w:rsidRPr="003B3EF7" w:rsidRDefault="003B3EF7" w:rsidP="003B3EF7">
            <w:pPr>
              <w:pStyle w:val="Heading7"/>
              <w:jc w:val="center"/>
              <w:rPr>
                <w:sz w:val="22"/>
                <w:szCs w:val="22"/>
              </w:rPr>
            </w:pPr>
            <w:r w:rsidRPr="003B3EF7">
              <w:rPr>
                <w:sz w:val="22"/>
                <w:szCs w:val="22"/>
              </w:rPr>
              <w:t>Два пъти годишно</w:t>
            </w:r>
          </w:p>
        </w:tc>
        <w:tc>
          <w:tcPr>
            <w:tcW w:w="1842" w:type="dxa"/>
          </w:tcPr>
          <w:p w:rsidR="003B3EF7" w:rsidRPr="003B3EF7" w:rsidRDefault="003B3EF7" w:rsidP="003B3EF7">
            <w:pPr>
              <w:pStyle w:val="Heading7"/>
              <w:jc w:val="center"/>
              <w:rPr>
                <w:sz w:val="22"/>
                <w:szCs w:val="22"/>
              </w:rPr>
            </w:pPr>
            <w:r w:rsidRPr="003B3EF7">
              <w:rPr>
                <w:sz w:val="22"/>
                <w:szCs w:val="22"/>
              </w:rPr>
              <w:t>Да</w:t>
            </w:r>
          </w:p>
        </w:tc>
      </w:tr>
      <w:tr w:rsidR="003B3EF7" w:rsidTr="005275ED">
        <w:tc>
          <w:tcPr>
            <w:tcW w:w="2300" w:type="dxa"/>
          </w:tcPr>
          <w:p w:rsidR="003B3EF7" w:rsidRPr="003B3EF7" w:rsidRDefault="003B3EF7" w:rsidP="003B3EF7">
            <w:pPr>
              <w:pStyle w:val="Heading7"/>
              <w:rPr>
                <w:sz w:val="22"/>
                <w:szCs w:val="22"/>
              </w:rPr>
            </w:pPr>
            <w:r w:rsidRPr="003B3EF7">
              <w:rPr>
                <w:sz w:val="22"/>
                <w:szCs w:val="22"/>
              </w:rPr>
              <w:t>БП</w:t>
            </w:r>
            <m:oMath>
              <m:sSub>
                <m:sSubPr>
                  <m:ctrlPr>
                    <w:rPr>
                      <w:rFonts w:ascii="Cambria Math" w:hAnsi="Cambria Math"/>
                      <w:i/>
                      <w:sz w:val="22"/>
                      <w:szCs w:val="22"/>
                    </w:rPr>
                  </m:ctrlPr>
                </m:sSubPr>
                <m:e>
                  <m:r>
                    <w:rPr>
                      <w:rFonts w:ascii="Cambria Math" w:hAnsi="Cambria Math"/>
                      <w:sz w:val="22"/>
                      <w:szCs w:val="22"/>
                    </w:rPr>
                    <m:t>К</m:t>
                  </m:r>
                </m:e>
                <m:sub>
                  <m:r>
                    <w:rPr>
                      <w:rFonts w:ascii="Cambria Math" w:hAnsi="Cambria Math"/>
                      <w:sz w:val="22"/>
                      <w:szCs w:val="22"/>
                    </w:rPr>
                    <m:t>5</m:t>
                  </m:r>
                </m:sub>
              </m:sSub>
            </m:oMath>
          </w:p>
        </w:tc>
        <w:tc>
          <w:tcPr>
            <w:tcW w:w="1071" w:type="dxa"/>
          </w:tcPr>
          <w:p w:rsidR="003B3EF7" w:rsidRPr="003B3EF7" w:rsidRDefault="003B3EF7" w:rsidP="003B3EF7">
            <w:pPr>
              <w:pStyle w:val="Heading7"/>
              <w:rPr>
                <w:noProof/>
                <w:sz w:val="22"/>
                <w:szCs w:val="22"/>
              </w:rPr>
            </w:pPr>
            <w:r w:rsidRPr="003B3EF7">
              <w:rPr>
                <w:noProof/>
                <w:sz w:val="22"/>
                <w:szCs w:val="22"/>
                <w:lang w:val="en-US"/>
              </w:rPr>
              <w:t>mg/dm</w:t>
            </w:r>
            <w:r w:rsidRPr="003B3EF7">
              <w:rPr>
                <w:noProof/>
                <w:sz w:val="22"/>
                <w:szCs w:val="22"/>
                <w:vertAlign w:val="superscript"/>
                <w:lang w:val="en-US"/>
              </w:rPr>
              <w:t>3</w:t>
            </w:r>
          </w:p>
        </w:tc>
        <w:tc>
          <w:tcPr>
            <w:tcW w:w="1729" w:type="dxa"/>
          </w:tcPr>
          <w:p w:rsidR="003B3EF7" w:rsidRPr="003B3EF7" w:rsidRDefault="003B3EF7" w:rsidP="003B3EF7">
            <w:pPr>
              <w:pStyle w:val="Heading7"/>
              <w:jc w:val="center"/>
              <w:rPr>
                <w:sz w:val="22"/>
                <w:szCs w:val="22"/>
              </w:rPr>
            </w:pPr>
            <w:r w:rsidRPr="003B3EF7">
              <w:rPr>
                <w:sz w:val="22"/>
                <w:szCs w:val="22"/>
              </w:rPr>
              <w:t>1200</w:t>
            </w:r>
          </w:p>
        </w:tc>
        <w:tc>
          <w:tcPr>
            <w:tcW w:w="1538" w:type="dxa"/>
          </w:tcPr>
          <w:p w:rsidR="003B3EF7" w:rsidRPr="003B3EF7" w:rsidRDefault="003B3EF7" w:rsidP="003B3EF7">
            <w:pPr>
              <w:pStyle w:val="Heading7"/>
              <w:jc w:val="center"/>
              <w:rPr>
                <w:color w:val="000000" w:themeColor="text1"/>
                <w:sz w:val="22"/>
                <w:szCs w:val="22"/>
              </w:rPr>
            </w:pPr>
            <w:r w:rsidRPr="003B3EF7">
              <w:rPr>
                <w:color w:val="000000" w:themeColor="text1"/>
                <w:sz w:val="22"/>
                <w:szCs w:val="22"/>
              </w:rPr>
              <w:t>386</w:t>
            </w:r>
            <m:oMath>
              <m:r>
                <w:rPr>
                  <w:rFonts w:ascii="Cambria Math" w:hAnsi="Cambria Math"/>
                  <w:color w:val="000000" w:themeColor="text1"/>
                  <w:sz w:val="22"/>
                  <w:szCs w:val="22"/>
                </w:rPr>
                <m:t>±52</m:t>
              </m:r>
            </m:oMath>
          </w:p>
        </w:tc>
        <w:tc>
          <w:tcPr>
            <w:tcW w:w="1863" w:type="dxa"/>
          </w:tcPr>
          <w:p w:rsidR="003B3EF7" w:rsidRPr="003B3EF7" w:rsidRDefault="003B3EF7" w:rsidP="003B3EF7">
            <w:pPr>
              <w:pStyle w:val="Heading7"/>
              <w:jc w:val="center"/>
              <w:rPr>
                <w:sz w:val="22"/>
                <w:szCs w:val="22"/>
              </w:rPr>
            </w:pPr>
            <w:r w:rsidRPr="003B3EF7">
              <w:rPr>
                <w:sz w:val="22"/>
                <w:szCs w:val="22"/>
              </w:rPr>
              <w:t>Два пъти годишно</w:t>
            </w:r>
          </w:p>
        </w:tc>
        <w:tc>
          <w:tcPr>
            <w:tcW w:w="1842" w:type="dxa"/>
          </w:tcPr>
          <w:p w:rsidR="003B3EF7" w:rsidRPr="003B3EF7" w:rsidRDefault="003B3EF7" w:rsidP="003B3EF7">
            <w:pPr>
              <w:pStyle w:val="Heading7"/>
              <w:jc w:val="center"/>
              <w:rPr>
                <w:sz w:val="22"/>
                <w:szCs w:val="22"/>
              </w:rPr>
            </w:pPr>
            <w:r w:rsidRPr="003B3EF7">
              <w:rPr>
                <w:sz w:val="22"/>
                <w:szCs w:val="22"/>
              </w:rPr>
              <w:t>Да</w:t>
            </w:r>
          </w:p>
        </w:tc>
      </w:tr>
      <w:tr w:rsidR="003B3EF7" w:rsidTr="005275ED">
        <w:tc>
          <w:tcPr>
            <w:tcW w:w="2300" w:type="dxa"/>
          </w:tcPr>
          <w:p w:rsidR="003B3EF7" w:rsidRPr="003B3EF7" w:rsidRDefault="003B3EF7" w:rsidP="003B3EF7">
            <w:pPr>
              <w:pStyle w:val="Heading7"/>
              <w:rPr>
                <w:sz w:val="22"/>
                <w:szCs w:val="22"/>
              </w:rPr>
            </w:pPr>
            <w:r w:rsidRPr="003B3EF7">
              <w:rPr>
                <w:sz w:val="22"/>
                <w:szCs w:val="22"/>
              </w:rPr>
              <w:t>ХКП</w:t>
            </w:r>
          </w:p>
        </w:tc>
        <w:tc>
          <w:tcPr>
            <w:tcW w:w="1071" w:type="dxa"/>
          </w:tcPr>
          <w:p w:rsidR="003B3EF7" w:rsidRPr="003B3EF7" w:rsidRDefault="003B3EF7" w:rsidP="003B3EF7">
            <w:pPr>
              <w:pStyle w:val="Heading7"/>
              <w:rPr>
                <w:noProof/>
                <w:sz w:val="22"/>
                <w:szCs w:val="22"/>
              </w:rPr>
            </w:pPr>
            <w:r w:rsidRPr="003B3EF7">
              <w:rPr>
                <w:noProof/>
                <w:sz w:val="22"/>
                <w:szCs w:val="22"/>
                <w:lang w:val="en-US"/>
              </w:rPr>
              <w:t>mg/dm</w:t>
            </w:r>
            <w:r w:rsidRPr="003B3EF7">
              <w:rPr>
                <w:noProof/>
                <w:sz w:val="22"/>
                <w:szCs w:val="22"/>
                <w:vertAlign w:val="superscript"/>
                <w:lang w:val="en-US"/>
              </w:rPr>
              <w:t>3</w:t>
            </w:r>
          </w:p>
        </w:tc>
        <w:tc>
          <w:tcPr>
            <w:tcW w:w="1729" w:type="dxa"/>
          </w:tcPr>
          <w:p w:rsidR="003B3EF7" w:rsidRPr="003B3EF7" w:rsidRDefault="003B3EF7" w:rsidP="003B3EF7">
            <w:pPr>
              <w:pStyle w:val="Heading7"/>
              <w:jc w:val="center"/>
              <w:rPr>
                <w:sz w:val="22"/>
                <w:szCs w:val="22"/>
              </w:rPr>
            </w:pPr>
            <w:r w:rsidRPr="003B3EF7">
              <w:rPr>
                <w:sz w:val="22"/>
                <w:szCs w:val="22"/>
              </w:rPr>
              <w:t>2100</w:t>
            </w:r>
          </w:p>
        </w:tc>
        <w:tc>
          <w:tcPr>
            <w:tcW w:w="1538" w:type="dxa"/>
          </w:tcPr>
          <w:p w:rsidR="003B3EF7" w:rsidRPr="003B3EF7" w:rsidRDefault="003B3EF7" w:rsidP="003B3EF7">
            <w:pPr>
              <w:pStyle w:val="Heading7"/>
              <w:jc w:val="center"/>
              <w:rPr>
                <w:color w:val="000000" w:themeColor="text1"/>
                <w:sz w:val="22"/>
                <w:szCs w:val="22"/>
              </w:rPr>
            </w:pPr>
            <w:r w:rsidRPr="003B3EF7">
              <w:rPr>
                <w:color w:val="000000" w:themeColor="text1"/>
                <w:sz w:val="22"/>
                <w:szCs w:val="22"/>
              </w:rPr>
              <w:t>1286</w:t>
            </w:r>
            <m:oMath>
              <m:r>
                <w:rPr>
                  <w:rFonts w:ascii="Cambria Math" w:hAnsi="Cambria Math"/>
                  <w:color w:val="000000" w:themeColor="text1"/>
                  <w:sz w:val="22"/>
                  <w:szCs w:val="22"/>
                </w:rPr>
                <m:t>±27</m:t>
              </m:r>
            </m:oMath>
          </w:p>
        </w:tc>
        <w:tc>
          <w:tcPr>
            <w:tcW w:w="1863" w:type="dxa"/>
          </w:tcPr>
          <w:p w:rsidR="003B3EF7" w:rsidRPr="003B3EF7" w:rsidRDefault="003B3EF7" w:rsidP="003B3EF7">
            <w:pPr>
              <w:pStyle w:val="Heading7"/>
              <w:jc w:val="center"/>
              <w:rPr>
                <w:sz w:val="22"/>
                <w:szCs w:val="22"/>
              </w:rPr>
            </w:pPr>
            <w:r w:rsidRPr="003B3EF7">
              <w:rPr>
                <w:sz w:val="22"/>
                <w:szCs w:val="22"/>
              </w:rPr>
              <w:t>Два пъти годишно</w:t>
            </w:r>
          </w:p>
        </w:tc>
        <w:tc>
          <w:tcPr>
            <w:tcW w:w="1842" w:type="dxa"/>
          </w:tcPr>
          <w:p w:rsidR="003B3EF7" w:rsidRPr="003B3EF7" w:rsidRDefault="003B3EF7" w:rsidP="003B3EF7">
            <w:pPr>
              <w:pStyle w:val="Heading7"/>
              <w:jc w:val="center"/>
              <w:rPr>
                <w:sz w:val="22"/>
                <w:szCs w:val="22"/>
              </w:rPr>
            </w:pPr>
            <w:r w:rsidRPr="003B3EF7">
              <w:rPr>
                <w:sz w:val="22"/>
                <w:szCs w:val="22"/>
              </w:rPr>
              <w:t>Да</w:t>
            </w:r>
          </w:p>
        </w:tc>
      </w:tr>
      <w:tr w:rsidR="00B509F8" w:rsidTr="005275ED">
        <w:tc>
          <w:tcPr>
            <w:tcW w:w="10343" w:type="dxa"/>
            <w:gridSpan w:val="6"/>
            <w:shd w:val="clear" w:color="auto" w:fill="DFDFDF" w:themeFill="background2" w:themeFillShade="E6"/>
          </w:tcPr>
          <w:p w:rsidR="00B509F8" w:rsidRPr="004671CB" w:rsidRDefault="00B509F8" w:rsidP="00B509F8">
            <w:pPr>
              <w:pStyle w:val="Heading7"/>
              <w:jc w:val="center"/>
              <w:rPr>
                <w:b/>
              </w:rPr>
            </w:pPr>
            <w:r w:rsidRPr="004671CB">
              <w:rPr>
                <w:b/>
              </w:rPr>
              <w:t>Второ шестмесечие (Протокол</w:t>
            </w:r>
            <w:r>
              <w:rPr>
                <w:b/>
              </w:rPr>
              <w:t xml:space="preserve"> № 1653С/18.10.2019</w:t>
            </w:r>
            <w:r w:rsidRPr="004671CB">
              <w:rPr>
                <w:b/>
              </w:rPr>
              <w:t xml:space="preserve"> г.)</w:t>
            </w:r>
          </w:p>
        </w:tc>
      </w:tr>
      <w:tr w:rsidR="00B509F8" w:rsidTr="005275ED">
        <w:tc>
          <w:tcPr>
            <w:tcW w:w="2300" w:type="dxa"/>
          </w:tcPr>
          <w:p w:rsidR="00B509F8" w:rsidRPr="00714748" w:rsidRDefault="00B509F8" w:rsidP="00B509F8">
            <w:pPr>
              <w:pStyle w:val="Heading7"/>
              <w:rPr>
                <w:sz w:val="22"/>
                <w:szCs w:val="22"/>
              </w:rPr>
            </w:pPr>
            <w:r w:rsidRPr="00714748">
              <w:rPr>
                <w:sz w:val="22"/>
                <w:szCs w:val="22"/>
              </w:rPr>
              <w:t>Неразтворени вещества</w:t>
            </w:r>
          </w:p>
        </w:tc>
        <w:tc>
          <w:tcPr>
            <w:tcW w:w="1071" w:type="dxa"/>
          </w:tcPr>
          <w:p w:rsidR="00B509F8" w:rsidRPr="00A376D1" w:rsidRDefault="00B509F8" w:rsidP="00B509F8">
            <w:pPr>
              <w:pStyle w:val="Heading7"/>
              <w:rPr>
                <w:noProof/>
                <w:sz w:val="22"/>
                <w:szCs w:val="22"/>
                <w:lang w:val="en-US"/>
              </w:rPr>
            </w:pPr>
            <w:r w:rsidRPr="00A376D1">
              <w:rPr>
                <w:noProof/>
                <w:sz w:val="22"/>
                <w:szCs w:val="22"/>
                <w:lang w:val="en-US"/>
              </w:rPr>
              <w:t>mg/dm</w:t>
            </w:r>
            <w:r w:rsidRPr="00A376D1">
              <w:rPr>
                <w:noProof/>
                <w:sz w:val="22"/>
                <w:szCs w:val="22"/>
                <w:vertAlign w:val="superscript"/>
                <w:lang w:val="en-US"/>
              </w:rPr>
              <w:t>3</w:t>
            </w:r>
          </w:p>
        </w:tc>
        <w:tc>
          <w:tcPr>
            <w:tcW w:w="1729" w:type="dxa"/>
          </w:tcPr>
          <w:p w:rsidR="00B509F8" w:rsidRPr="00714748" w:rsidRDefault="00B509F8" w:rsidP="00B509F8">
            <w:pPr>
              <w:pStyle w:val="Heading7"/>
              <w:jc w:val="center"/>
              <w:rPr>
                <w:sz w:val="22"/>
                <w:szCs w:val="22"/>
              </w:rPr>
            </w:pPr>
            <w:r w:rsidRPr="00714748">
              <w:rPr>
                <w:sz w:val="22"/>
                <w:szCs w:val="22"/>
              </w:rPr>
              <w:t>300</w:t>
            </w:r>
          </w:p>
        </w:tc>
        <w:tc>
          <w:tcPr>
            <w:tcW w:w="1538" w:type="dxa"/>
          </w:tcPr>
          <w:p w:rsidR="00B509F8" w:rsidRPr="00A376D1" w:rsidRDefault="00B509F8" w:rsidP="00B509F8">
            <w:pPr>
              <w:pStyle w:val="Heading7"/>
              <w:jc w:val="center"/>
              <w:rPr>
                <w:sz w:val="22"/>
                <w:szCs w:val="22"/>
              </w:rPr>
            </w:pPr>
            <w:r w:rsidRPr="00A376D1">
              <w:rPr>
                <w:sz w:val="22"/>
                <w:szCs w:val="22"/>
              </w:rPr>
              <w:t>194</w:t>
            </w:r>
            <m:oMath>
              <m:r>
                <w:rPr>
                  <w:rFonts w:ascii="Cambria Math" w:hAnsi="Cambria Math"/>
                  <w:sz w:val="22"/>
                  <w:szCs w:val="22"/>
                </w:rPr>
                <m:t>±</m:t>
              </m:r>
            </m:oMath>
            <w:r w:rsidRPr="00A376D1">
              <w:rPr>
                <w:sz w:val="22"/>
                <w:szCs w:val="22"/>
              </w:rPr>
              <w:t>7</w:t>
            </w:r>
          </w:p>
        </w:tc>
        <w:tc>
          <w:tcPr>
            <w:tcW w:w="1863" w:type="dxa"/>
          </w:tcPr>
          <w:p w:rsidR="00B509F8" w:rsidRPr="00714748" w:rsidRDefault="00B509F8" w:rsidP="00B509F8">
            <w:pPr>
              <w:pStyle w:val="Heading7"/>
              <w:jc w:val="center"/>
              <w:rPr>
                <w:sz w:val="22"/>
                <w:szCs w:val="22"/>
              </w:rPr>
            </w:pPr>
            <w:r w:rsidRPr="00714748">
              <w:rPr>
                <w:sz w:val="22"/>
                <w:szCs w:val="22"/>
              </w:rPr>
              <w:t>Два пъти годишно</w:t>
            </w:r>
          </w:p>
        </w:tc>
        <w:tc>
          <w:tcPr>
            <w:tcW w:w="1842" w:type="dxa"/>
          </w:tcPr>
          <w:p w:rsidR="00B509F8" w:rsidRPr="00714748" w:rsidRDefault="00B509F8" w:rsidP="00B509F8">
            <w:pPr>
              <w:pStyle w:val="Heading7"/>
              <w:jc w:val="center"/>
              <w:rPr>
                <w:sz w:val="22"/>
                <w:szCs w:val="22"/>
              </w:rPr>
            </w:pPr>
            <w:r w:rsidRPr="00714748">
              <w:rPr>
                <w:sz w:val="22"/>
                <w:szCs w:val="22"/>
              </w:rPr>
              <w:t>Да</w:t>
            </w:r>
          </w:p>
        </w:tc>
      </w:tr>
      <w:tr w:rsidR="00B509F8" w:rsidTr="005275ED">
        <w:tc>
          <w:tcPr>
            <w:tcW w:w="2300" w:type="dxa"/>
          </w:tcPr>
          <w:p w:rsidR="00B509F8" w:rsidRPr="00714748" w:rsidRDefault="00B509F8" w:rsidP="00B509F8">
            <w:pPr>
              <w:pStyle w:val="Heading7"/>
              <w:rPr>
                <w:sz w:val="22"/>
                <w:szCs w:val="22"/>
              </w:rPr>
            </w:pPr>
            <w:r w:rsidRPr="00714748">
              <w:rPr>
                <w:sz w:val="22"/>
                <w:szCs w:val="22"/>
              </w:rPr>
              <w:t>Азот амонячен</w:t>
            </w:r>
          </w:p>
        </w:tc>
        <w:tc>
          <w:tcPr>
            <w:tcW w:w="1071" w:type="dxa"/>
          </w:tcPr>
          <w:p w:rsidR="00B509F8" w:rsidRPr="00A376D1" w:rsidRDefault="00B509F8" w:rsidP="00B509F8">
            <w:pPr>
              <w:pStyle w:val="Heading7"/>
              <w:rPr>
                <w:noProof/>
                <w:sz w:val="22"/>
                <w:szCs w:val="22"/>
                <w:lang w:val="en-US"/>
              </w:rPr>
            </w:pPr>
            <w:r w:rsidRPr="00A376D1">
              <w:rPr>
                <w:noProof/>
                <w:sz w:val="22"/>
                <w:szCs w:val="22"/>
                <w:lang w:val="en-US"/>
              </w:rPr>
              <w:t>mg/dm</w:t>
            </w:r>
            <w:r w:rsidRPr="00A376D1">
              <w:rPr>
                <w:noProof/>
                <w:sz w:val="22"/>
                <w:szCs w:val="22"/>
                <w:vertAlign w:val="superscript"/>
                <w:lang w:val="en-US"/>
              </w:rPr>
              <w:t>3</w:t>
            </w:r>
          </w:p>
        </w:tc>
        <w:tc>
          <w:tcPr>
            <w:tcW w:w="1729" w:type="dxa"/>
          </w:tcPr>
          <w:p w:rsidR="00B509F8" w:rsidRPr="00714748" w:rsidRDefault="00B509F8" w:rsidP="00B509F8">
            <w:pPr>
              <w:pStyle w:val="Heading7"/>
              <w:jc w:val="center"/>
              <w:rPr>
                <w:sz w:val="22"/>
                <w:szCs w:val="22"/>
              </w:rPr>
            </w:pPr>
            <w:r w:rsidRPr="00714748">
              <w:rPr>
                <w:sz w:val="22"/>
                <w:szCs w:val="22"/>
              </w:rPr>
              <w:t>35</w:t>
            </w:r>
          </w:p>
        </w:tc>
        <w:tc>
          <w:tcPr>
            <w:tcW w:w="1538" w:type="dxa"/>
          </w:tcPr>
          <w:p w:rsidR="00B509F8" w:rsidRPr="00A376D1" w:rsidRDefault="00B509F8" w:rsidP="00B509F8">
            <w:pPr>
              <w:pStyle w:val="Heading7"/>
              <w:jc w:val="center"/>
              <w:rPr>
                <w:sz w:val="22"/>
                <w:szCs w:val="22"/>
              </w:rPr>
            </w:pPr>
            <w:r w:rsidRPr="00A376D1">
              <w:rPr>
                <w:sz w:val="22"/>
                <w:szCs w:val="22"/>
              </w:rPr>
              <w:t>15,2</w:t>
            </w:r>
            <m:oMath>
              <m:r>
                <w:rPr>
                  <w:rFonts w:ascii="Cambria Math" w:hAnsi="Cambria Math"/>
                  <w:sz w:val="22"/>
                  <w:szCs w:val="22"/>
                </w:rPr>
                <m:t>±</m:t>
              </m:r>
            </m:oMath>
            <w:r w:rsidRPr="00A376D1">
              <w:rPr>
                <w:sz w:val="22"/>
                <w:szCs w:val="22"/>
              </w:rPr>
              <w:t>0,5</w:t>
            </w:r>
          </w:p>
        </w:tc>
        <w:tc>
          <w:tcPr>
            <w:tcW w:w="1863" w:type="dxa"/>
          </w:tcPr>
          <w:p w:rsidR="00B509F8" w:rsidRPr="00714748" w:rsidRDefault="00B509F8" w:rsidP="00B509F8">
            <w:pPr>
              <w:pStyle w:val="Heading7"/>
              <w:jc w:val="center"/>
              <w:rPr>
                <w:sz w:val="22"/>
                <w:szCs w:val="22"/>
              </w:rPr>
            </w:pPr>
            <w:r w:rsidRPr="00714748">
              <w:rPr>
                <w:sz w:val="22"/>
                <w:szCs w:val="22"/>
              </w:rPr>
              <w:t>Два пъти годишно</w:t>
            </w:r>
          </w:p>
        </w:tc>
        <w:tc>
          <w:tcPr>
            <w:tcW w:w="1842" w:type="dxa"/>
          </w:tcPr>
          <w:p w:rsidR="00B509F8" w:rsidRPr="00714748" w:rsidRDefault="00B509F8" w:rsidP="00B509F8">
            <w:pPr>
              <w:pStyle w:val="Heading7"/>
              <w:jc w:val="center"/>
              <w:rPr>
                <w:sz w:val="22"/>
                <w:szCs w:val="22"/>
              </w:rPr>
            </w:pPr>
            <w:r w:rsidRPr="00714748">
              <w:rPr>
                <w:sz w:val="22"/>
                <w:szCs w:val="22"/>
              </w:rPr>
              <w:t>Да</w:t>
            </w:r>
          </w:p>
        </w:tc>
      </w:tr>
      <w:tr w:rsidR="00B509F8" w:rsidTr="005275ED">
        <w:tc>
          <w:tcPr>
            <w:tcW w:w="2300" w:type="dxa"/>
          </w:tcPr>
          <w:p w:rsidR="00B509F8" w:rsidRPr="00714748" w:rsidRDefault="00B509F8" w:rsidP="00B509F8">
            <w:pPr>
              <w:pStyle w:val="Heading7"/>
              <w:rPr>
                <w:sz w:val="22"/>
                <w:szCs w:val="22"/>
              </w:rPr>
            </w:pPr>
            <w:r w:rsidRPr="00714748">
              <w:rPr>
                <w:sz w:val="22"/>
                <w:szCs w:val="22"/>
              </w:rPr>
              <w:t xml:space="preserve">Фосфати (като </w:t>
            </w:r>
            <w:r w:rsidRPr="00714748">
              <w:rPr>
                <w:sz w:val="22"/>
                <w:szCs w:val="22"/>
                <w:lang w:val="en-US"/>
              </w:rPr>
              <w:t>P</w:t>
            </w:r>
            <w:r w:rsidRPr="00714748">
              <w:rPr>
                <w:sz w:val="22"/>
                <w:szCs w:val="22"/>
              </w:rPr>
              <w:t>)</w:t>
            </w:r>
          </w:p>
        </w:tc>
        <w:tc>
          <w:tcPr>
            <w:tcW w:w="1071" w:type="dxa"/>
          </w:tcPr>
          <w:p w:rsidR="00B509F8" w:rsidRPr="00A376D1" w:rsidRDefault="00B509F8" w:rsidP="00B509F8">
            <w:pPr>
              <w:pStyle w:val="Heading7"/>
              <w:rPr>
                <w:noProof/>
                <w:sz w:val="22"/>
                <w:szCs w:val="22"/>
                <w:lang w:val="en-US"/>
              </w:rPr>
            </w:pPr>
            <w:r w:rsidRPr="00A376D1">
              <w:rPr>
                <w:noProof/>
                <w:sz w:val="22"/>
                <w:szCs w:val="22"/>
                <w:lang w:val="en-US"/>
              </w:rPr>
              <w:t>mg/dm</w:t>
            </w:r>
            <w:r w:rsidRPr="00A376D1">
              <w:rPr>
                <w:noProof/>
                <w:sz w:val="22"/>
                <w:szCs w:val="22"/>
                <w:vertAlign w:val="superscript"/>
                <w:lang w:val="en-US"/>
              </w:rPr>
              <w:t>3</w:t>
            </w:r>
          </w:p>
        </w:tc>
        <w:tc>
          <w:tcPr>
            <w:tcW w:w="1729" w:type="dxa"/>
          </w:tcPr>
          <w:p w:rsidR="00B509F8" w:rsidRPr="00714748" w:rsidRDefault="00B509F8" w:rsidP="00B509F8">
            <w:pPr>
              <w:pStyle w:val="Heading7"/>
              <w:jc w:val="center"/>
              <w:rPr>
                <w:sz w:val="22"/>
                <w:szCs w:val="22"/>
              </w:rPr>
            </w:pPr>
            <w:r w:rsidRPr="00714748">
              <w:rPr>
                <w:sz w:val="22"/>
                <w:szCs w:val="22"/>
              </w:rPr>
              <w:t>15</w:t>
            </w:r>
          </w:p>
        </w:tc>
        <w:tc>
          <w:tcPr>
            <w:tcW w:w="1538" w:type="dxa"/>
          </w:tcPr>
          <w:p w:rsidR="00B509F8" w:rsidRPr="00A376D1" w:rsidRDefault="00B509F8" w:rsidP="00B509F8">
            <w:pPr>
              <w:pStyle w:val="Heading7"/>
              <w:jc w:val="center"/>
              <w:rPr>
                <w:sz w:val="22"/>
                <w:szCs w:val="22"/>
              </w:rPr>
            </w:pPr>
            <w:r w:rsidRPr="00A376D1">
              <w:rPr>
                <w:sz w:val="22"/>
                <w:szCs w:val="22"/>
              </w:rPr>
              <w:t>6,9</w:t>
            </w:r>
            <m:oMath>
              <m:r>
                <w:rPr>
                  <w:rFonts w:ascii="Cambria Math" w:hAnsi="Cambria Math"/>
                  <w:sz w:val="22"/>
                  <w:szCs w:val="22"/>
                </w:rPr>
                <m:t>±</m:t>
              </m:r>
            </m:oMath>
            <w:r w:rsidRPr="00A376D1">
              <w:rPr>
                <w:sz w:val="22"/>
                <w:szCs w:val="22"/>
              </w:rPr>
              <w:t>0,1</w:t>
            </w:r>
          </w:p>
        </w:tc>
        <w:tc>
          <w:tcPr>
            <w:tcW w:w="1863" w:type="dxa"/>
          </w:tcPr>
          <w:p w:rsidR="00B509F8" w:rsidRPr="00714748" w:rsidRDefault="00B509F8" w:rsidP="00B509F8">
            <w:pPr>
              <w:pStyle w:val="Heading7"/>
              <w:jc w:val="center"/>
              <w:rPr>
                <w:sz w:val="22"/>
                <w:szCs w:val="22"/>
              </w:rPr>
            </w:pPr>
            <w:r w:rsidRPr="00714748">
              <w:rPr>
                <w:sz w:val="22"/>
                <w:szCs w:val="22"/>
              </w:rPr>
              <w:t>Два пъти годишно</w:t>
            </w:r>
          </w:p>
        </w:tc>
        <w:tc>
          <w:tcPr>
            <w:tcW w:w="1842" w:type="dxa"/>
          </w:tcPr>
          <w:p w:rsidR="00B509F8" w:rsidRPr="00714748" w:rsidRDefault="00B509F8" w:rsidP="00B509F8">
            <w:pPr>
              <w:pStyle w:val="Heading7"/>
              <w:jc w:val="center"/>
              <w:rPr>
                <w:sz w:val="22"/>
                <w:szCs w:val="22"/>
              </w:rPr>
            </w:pPr>
            <w:r w:rsidRPr="00714748">
              <w:rPr>
                <w:sz w:val="22"/>
                <w:szCs w:val="22"/>
              </w:rPr>
              <w:t>Да</w:t>
            </w:r>
          </w:p>
        </w:tc>
      </w:tr>
      <w:tr w:rsidR="00B509F8" w:rsidTr="005275ED">
        <w:tc>
          <w:tcPr>
            <w:tcW w:w="2300" w:type="dxa"/>
          </w:tcPr>
          <w:p w:rsidR="00B509F8" w:rsidRPr="00714748" w:rsidRDefault="00B509F8" w:rsidP="00B509F8">
            <w:pPr>
              <w:pStyle w:val="Heading7"/>
              <w:rPr>
                <w:sz w:val="22"/>
                <w:szCs w:val="22"/>
              </w:rPr>
            </w:pPr>
            <w:r w:rsidRPr="00714748">
              <w:rPr>
                <w:sz w:val="22"/>
                <w:szCs w:val="22"/>
              </w:rPr>
              <w:t>БП</w:t>
            </w:r>
            <m:oMath>
              <m:sSub>
                <m:sSubPr>
                  <m:ctrlPr>
                    <w:rPr>
                      <w:rFonts w:ascii="Cambria Math" w:hAnsi="Cambria Math"/>
                      <w:i/>
                      <w:sz w:val="22"/>
                      <w:szCs w:val="22"/>
                    </w:rPr>
                  </m:ctrlPr>
                </m:sSubPr>
                <m:e>
                  <m:r>
                    <w:rPr>
                      <w:rFonts w:ascii="Cambria Math" w:hAnsi="Cambria Math"/>
                      <w:sz w:val="22"/>
                      <w:szCs w:val="22"/>
                    </w:rPr>
                    <m:t>К</m:t>
                  </m:r>
                </m:e>
                <m:sub>
                  <m:r>
                    <w:rPr>
                      <w:rFonts w:ascii="Cambria Math" w:hAnsi="Cambria Math"/>
                      <w:sz w:val="22"/>
                      <w:szCs w:val="22"/>
                    </w:rPr>
                    <m:t>5</m:t>
                  </m:r>
                </m:sub>
              </m:sSub>
            </m:oMath>
          </w:p>
        </w:tc>
        <w:tc>
          <w:tcPr>
            <w:tcW w:w="1071" w:type="dxa"/>
          </w:tcPr>
          <w:p w:rsidR="00B509F8" w:rsidRPr="00A376D1" w:rsidRDefault="00B509F8" w:rsidP="00B509F8">
            <w:pPr>
              <w:pStyle w:val="Heading7"/>
              <w:rPr>
                <w:noProof/>
                <w:sz w:val="22"/>
                <w:szCs w:val="22"/>
                <w:lang w:val="en-US"/>
              </w:rPr>
            </w:pPr>
            <w:r w:rsidRPr="00A376D1">
              <w:rPr>
                <w:noProof/>
                <w:sz w:val="22"/>
                <w:szCs w:val="22"/>
                <w:lang w:val="en-US"/>
              </w:rPr>
              <w:t>mg/dm</w:t>
            </w:r>
            <w:r w:rsidRPr="00A376D1">
              <w:rPr>
                <w:noProof/>
                <w:sz w:val="22"/>
                <w:szCs w:val="22"/>
                <w:vertAlign w:val="superscript"/>
                <w:lang w:val="en-US"/>
              </w:rPr>
              <w:t>3</w:t>
            </w:r>
          </w:p>
        </w:tc>
        <w:tc>
          <w:tcPr>
            <w:tcW w:w="1729" w:type="dxa"/>
          </w:tcPr>
          <w:p w:rsidR="00B509F8" w:rsidRPr="00714748" w:rsidRDefault="00B509F8" w:rsidP="00B509F8">
            <w:pPr>
              <w:pStyle w:val="Heading7"/>
              <w:jc w:val="center"/>
              <w:rPr>
                <w:sz w:val="22"/>
                <w:szCs w:val="22"/>
              </w:rPr>
            </w:pPr>
            <w:r w:rsidRPr="00714748">
              <w:rPr>
                <w:sz w:val="22"/>
                <w:szCs w:val="22"/>
              </w:rPr>
              <w:t>1200</w:t>
            </w:r>
          </w:p>
        </w:tc>
        <w:tc>
          <w:tcPr>
            <w:tcW w:w="1538" w:type="dxa"/>
          </w:tcPr>
          <w:p w:rsidR="00B509F8" w:rsidRPr="00A376D1" w:rsidRDefault="00B509F8" w:rsidP="00B509F8">
            <w:pPr>
              <w:pStyle w:val="Heading7"/>
              <w:jc w:val="center"/>
              <w:rPr>
                <w:sz w:val="22"/>
                <w:szCs w:val="22"/>
              </w:rPr>
            </w:pPr>
            <m:oMath>
              <m:r>
                <w:rPr>
                  <w:rFonts w:ascii="Cambria Math" w:hAnsi="Cambria Math"/>
                  <w:sz w:val="22"/>
                  <w:szCs w:val="22"/>
                </w:rPr>
                <m:t>392±</m:t>
              </m:r>
            </m:oMath>
            <w:r w:rsidRPr="00A376D1">
              <w:rPr>
                <w:sz w:val="22"/>
                <w:szCs w:val="22"/>
              </w:rPr>
              <w:t>52</w:t>
            </w:r>
          </w:p>
        </w:tc>
        <w:tc>
          <w:tcPr>
            <w:tcW w:w="1863" w:type="dxa"/>
          </w:tcPr>
          <w:p w:rsidR="00B509F8" w:rsidRPr="00714748" w:rsidRDefault="00B509F8" w:rsidP="00B509F8">
            <w:pPr>
              <w:pStyle w:val="Heading7"/>
              <w:jc w:val="center"/>
              <w:rPr>
                <w:sz w:val="22"/>
                <w:szCs w:val="22"/>
              </w:rPr>
            </w:pPr>
            <w:r w:rsidRPr="00714748">
              <w:rPr>
                <w:sz w:val="22"/>
                <w:szCs w:val="22"/>
              </w:rPr>
              <w:t>Два пъти годишно</w:t>
            </w:r>
          </w:p>
        </w:tc>
        <w:tc>
          <w:tcPr>
            <w:tcW w:w="1842" w:type="dxa"/>
          </w:tcPr>
          <w:p w:rsidR="00B509F8" w:rsidRPr="00714748" w:rsidRDefault="00B509F8" w:rsidP="00B509F8">
            <w:pPr>
              <w:pStyle w:val="Heading7"/>
              <w:jc w:val="center"/>
              <w:rPr>
                <w:sz w:val="22"/>
                <w:szCs w:val="22"/>
              </w:rPr>
            </w:pPr>
            <w:r w:rsidRPr="00714748">
              <w:rPr>
                <w:sz w:val="22"/>
                <w:szCs w:val="22"/>
              </w:rPr>
              <w:t>Да</w:t>
            </w:r>
          </w:p>
        </w:tc>
      </w:tr>
      <w:tr w:rsidR="00B509F8" w:rsidTr="005275ED">
        <w:tc>
          <w:tcPr>
            <w:tcW w:w="2300" w:type="dxa"/>
          </w:tcPr>
          <w:p w:rsidR="00B509F8" w:rsidRPr="00714748" w:rsidRDefault="00B509F8" w:rsidP="00B509F8">
            <w:pPr>
              <w:pStyle w:val="Heading7"/>
              <w:rPr>
                <w:sz w:val="22"/>
                <w:szCs w:val="22"/>
              </w:rPr>
            </w:pPr>
            <w:r w:rsidRPr="00714748">
              <w:rPr>
                <w:sz w:val="22"/>
                <w:szCs w:val="22"/>
              </w:rPr>
              <w:t>ХКП</w:t>
            </w:r>
          </w:p>
        </w:tc>
        <w:tc>
          <w:tcPr>
            <w:tcW w:w="1071" w:type="dxa"/>
          </w:tcPr>
          <w:p w:rsidR="00B509F8" w:rsidRPr="00A376D1" w:rsidRDefault="00B509F8" w:rsidP="00B509F8">
            <w:pPr>
              <w:pStyle w:val="Heading7"/>
              <w:rPr>
                <w:noProof/>
                <w:sz w:val="22"/>
                <w:szCs w:val="22"/>
                <w:lang w:val="en-US"/>
              </w:rPr>
            </w:pPr>
            <w:r w:rsidRPr="00A376D1">
              <w:rPr>
                <w:noProof/>
                <w:sz w:val="22"/>
                <w:szCs w:val="22"/>
                <w:lang w:val="en-US"/>
              </w:rPr>
              <w:t>mg/dm</w:t>
            </w:r>
            <w:r w:rsidRPr="00A376D1">
              <w:rPr>
                <w:noProof/>
                <w:sz w:val="22"/>
                <w:szCs w:val="22"/>
                <w:vertAlign w:val="superscript"/>
                <w:lang w:val="en-US"/>
              </w:rPr>
              <w:t>3</w:t>
            </w:r>
          </w:p>
        </w:tc>
        <w:tc>
          <w:tcPr>
            <w:tcW w:w="1729" w:type="dxa"/>
          </w:tcPr>
          <w:p w:rsidR="00B509F8" w:rsidRPr="00714748" w:rsidRDefault="00B509F8" w:rsidP="00B509F8">
            <w:pPr>
              <w:pStyle w:val="Heading7"/>
              <w:jc w:val="center"/>
              <w:rPr>
                <w:sz w:val="22"/>
                <w:szCs w:val="22"/>
              </w:rPr>
            </w:pPr>
            <w:r w:rsidRPr="00714748">
              <w:rPr>
                <w:sz w:val="22"/>
                <w:szCs w:val="22"/>
              </w:rPr>
              <w:t>2100</w:t>
            </w:r>
          </w:p>
        </w:tc>
        <w:tc>
          <w:tcPr>
            <w:tcW w:w="1538" w:type="dxa"/>
          </w:tcPr>
          <w:p w:rsidR="00B509F8" w:rsidRPr="00A376D1" w:rsidRDefault="00B509F8" w:rsidP="00B509F8">
            <w:pPr>
              <w:pStyle w:val="Heading7"/>
              <w:jc w:val="center"/>
              <w:rPr>
                <w:sz w:val="22"/>
                <w:szCs w:val="22"/>
              </w:rPr>
            </w:pPr>
            <w:r w:rsidRPr="00A376D1">
              <w:rPr>
                <w:sz w:val="22"/>
                <w:szCs w:val="22"/>
              </w:rPr>
              <w:t>1307</w:t>
            </w:r>
            <m:oMath>
              <m:r>
                <w:rPr>
                  <w:rFonts w:ascii="Cambria Math" w:hAnsi="Cambria Math"/>
                  <w:sz w:val="22"/>
                  <w:szCs w:val="22"/>
                </w:rPr>
                <m:t>±</m:t>
              </m:r>
            </m:oMath>
            <w:r w:rsidRPr="00A376D1">
              <w:rPr>
                <w:sz w:val="22"/>
                <w:szCs w:val="22"/>
              </w:rPr>
              <w:t>27</w:t>
            </w:r>
          </w:p>
        </w:tc>
        <w:tc>
          <w:tcPr>
            <w:tcW w:w="1863" w:type="dxa"/>
          </w:tcPr>
          <w:p w:rsidR="00B509F8" w:rsidRPr="00714748" w:rsidRDefault="00B509F8" w:rsidP="00B509F8">
            <w:pPr>
              <w:pStyle w:val="Heading7"/>
              <w:jc w:val="center"/>
              <w:rPr>
                <w:sz w:val="22"/>
                <w:szCs w:val="22"/>
              </w:rPr>
            </w:pPr>
            <w:r w:rsidRPr="00714748">
              <w:rPr>
                <w:sz w:val="22"/>
                <w:szCs w:val="22"/>
              </w:rPr>
              <w:t>Два пъти годишно</w:t>
            </w:r>
          </w:p>
        </w:tc>
        <w:tc>
          <w:tcPr>
            <w:tcW w:w="1842" w:type="dxa"/>
          </w:tcPr>
          <w:p w:rsidR="00B509F8" w:rsidRPr="00714748" w:rsidRDefault="00B509F8" w:rsidP="00B509F8">
            <w:pPr>
              <w:pStyle w:val="Heading7"/>
              <w:jc w:val="center"/>
              <w:rPr>
                <w:sz w:val="22"/>
                <w:szCs w:val="22"/>
              </w:rPr>
            </w:pPr>
            <w:r w:rsidRPr="00714748">
              <w:rPr>
                <w:sz w:val="22"/>
                <w:szCs w:val="22"/>
              </w:rPr>
              <w:t>Да</w:t>
            </w:r>
          </w:p>
        </w:tc>
      </w:tr>
    </w:tbl>
    <w:p w:rsidR="005275ED" w:rsidRDefault="005275ED" w:rsidP="00AF52BD">
      <w:pPr>
        <w:shd w:val="clear" w:color="auto" w:fill="FFFFFF"/>
        <w:tabs>
          <w:tab w:val="left" w:pos="426"/>
          <w:tab w:val="left" w:pos="709"/>
        </w:tabs>
        <w:spacing w:before="266"/>
        <w:ind w:left="397"/>
        <w:jc w:val="center"/>
        <w:rPr>
          <w:b/>
          <w:color w:val="000000"/>
          <w:spacing w:val="4"/>
          <w:lang w:val="ru-RU"/>
          <w14:shadow w14:blurRad="0" w14:dist="0" w14:dir="0" w14:sx="0" w14:sy="0" w14:kx="0" w14:ky="0" w14:algn="none">
            <w14:srgbClr w14:val="000000"/>
          </w14:shadow>
        </w:rPr>
      </w:pPr>
    </w:p>
    <w:p w:rsidR="005275ED" w:rsidRDefault="005275ED" w:rsidP="00AF52BD">
      <w:pPr>
        <w:shd w:val="clear" w:color="auto" w:fill="FFFFFF"/>
        <w:tabs>
          <w:tab w:val="left" w:pos="426"/>
          <w:tab w:val="left" w:pos="709"/>
        </w:tabs>
        <w:spacing w:before="266"/>
        <w:ind w:left="397"/>
        <w:jc w:val="center"/>
        <w:rPr>
          <w:b/>
          <w:color w:val="000000"/>
          <w:spacing w:val="4"/>
          <w:lang w:val="ru-RU"/>
          <w14:shadow w14:blurRad="0" w14:dist="0" w14:dir="0" w14:sx="0" w14:sy="0" w14:kx="0" w14:ky="0" w14:algn="none">
            <w14:srgbClr w14:val="000000"/>
          </w14:shadow>
        </w:rPr>
      </w:pPr>
    </w:p>
    <w:p w:rsidR="00347383" w:rsidRDefault="00347383" w:rsidP="00AF52BD">
      <w:pPr>
        <w:shd w:val="clear" w:color="auto" w:fill="FFFFFF"/>
        <w:tabs>
          <w:tab w:val="left" w:pos="426"/>
          <w:tab w:val="left" w:pos="709"/>
        </w:tabs>
        <w:spacing w:before="266"/>
        <w:ind w:left="397"/>
        <w:jc w:val="center"/>
        <w:rPr>
          <w:b/>
          <w:color w:val="000000"/>
          <w:spacing w:val="4"/>
          <w:lang w:val="ru-RU"/>
          <w14:shadow w14:blurRad="0" w14:dist="0" w14:dir="0" w14:sx="0" w14:sy="0" w14:kx="0" w14:ky="0" w14:algn="none">
            <w14:srgbClr w14:val="000000"/>
          </w14:shadow>
        </w:rPr>
      </w:pPr>
      <w:r w:rsidRPr="00347383">
        <w:rPr>
          <w:b/>
          <w:color w:val="000000"/>
          <w:spacing w:val="4"/>
          <w:lang w:val="ru-RU"/>
          <w14:shadow w14:blurRad="0" w14:dist="0" w14:dir="0" w14:sx="0" w14:sy="0" w14:kx="0" w14:ky="0" w14:algn="none">
            <w14:srgbClr w14:val="000000"/>
          </w14:shadow>
        </w:rPr>
        <w:t>ТАБЛИЦА 3.</w:t>
      </w:r>
      <w:r w:rsidR="00AF52BD">
        <w:rPr>
          <w:b/>
          <w:color w:val="000000"/>
          <w:spacing w:val="4"/>
          <w:lang w:val="ru-RU"/>
          <w14:shadow w14:blurRad="0" w14:dist="0" w14:dir="0" w14:sx="0" w14:sy="0" w14:kx="0" w14:ky="0" w14:algn="none">
            <w14:srgbClr w14:val="000000"/>
          </w14:shadow>
        </w:rPr>
        <w:t>1.</w:t>
      </w:r>
      <w:r w:rsidRPr="00347383">
        <w:rPr>
          <w:b/>
          <w:color w:val="000000"/>
          <w:spacing w:val="4"/>
          <w:lang w:val="ru-RU"/>
          <w14:shadow w14:blurRad="0" w14:dist="0" w14:dir="0" w14:sx="0" w14:sy="0" w14:kx="0" w14:ky="0" w14:algn="none">
            <w14:srgbClr w14:val="000000"/>
          </w14:shadow>
        </w:rPr>
        <w:t xml:space="preserve"> ЕМИСИИ В ОТПАДЪЧНИТЕ ВОДИ (БИТОВО-ФЕКАЛНИ) ВЪВ КАНАЛИЗАЦИЯ</w:t>
      </w:r>
    </w:p>
    <w:p w:rsidR="005275ED" w:rsidRDefault="005275ED" w:rsidP="00AF52BD">
      <w:pPr>
        <w:shd w:val="clear" w:color="auto" w:fill="FFFFFF"/>
        <w:tabs>
          <w:tab w:val="left" w:pos="426"/>
          <w:tab w:val="left" w:pos="709"/>
        </w:tabs>
        <w:spacing w:before="266"/>
        <w:ind w:left="397"/>
        <w:jc w:val="center"/>
        <w:rPr>
          <w:b/>
          <w:color w:val="000000"/>
          <w:spacing w:val="4"/>
          <w:lang w:val="ru-RU"/>
          <w14:shadow w14:blurRad="0" w14:dist="0" w14:dir="0" w14:sx="0" w14:sy="0" w14:kx="0" w14:ky="0" w14:algn="none">
            <w14:srgbClr w14:val="000000"/>
          </w14:shadow>
        </w:rPr>
      </w:pPr>
    </w:p>
    <w:p w:rsidR="00AF52BD" w:rsidRDefault="00AF52BD" w:rsidP="00AF52BD">
      <w:pPr>
        <w:shd w:val="clear" w:color="auto" w:fill="FFFFFF"/>
        <w:tabs>
          <w:tab w:val="left" w:pos="426"/>
          <w:tab w:val="left" w:pos="709"/>
        </w:tabs>
        <w:spacing w:before="266"/>
        <w:rPr>
          <w:b/>
          <w:color w:val="000000"/>
          <w:spacing w:val="4"/>
          <w:lang w:val="ru-RU"/>
          <w14:shadow w14:blurRad="0" w14:dist="0" w14:dir="0" w14:sx="0" w14:sy="0" w14:kx="0" w14:ky="0" w14:algn="none">
            <w14:srgbClr w14:val="000000"/>
          </w14:shadow>
        </w:rPr>
      </w:pPr>
    </w:p>
    <w:p w:rsidR="005275ED" w:rsidRDefault="005275ED" w:rsidP="00AF52BD">
      <w:pPr>
        <w:shd w:val="clear" w:color="auto" w:fill="FFFFFF"/>
        <w:tabs>
          <w:tab w:val="left" w:pos="426"/>
          <w:tab w:val="left" w:pos="709"/>
        </w:tabs>
        <w:spacing w:before="266"/>
        <w:rPr>
          <w:b/>
          <w:color w:val="000000"/>
          <w:spacing w:val="4"/>
          <w:lang w:val="ru-RU"/>
          <w14:shadow w14:blurRad="0" w14:dist="0" w14:dir="0" w14:sx="0" w14:sy="0" w14:kx="0" w14:ky="0" w14:algn="none">
            <w14:srgbClr w14:val="000000"/>
          </w14:shadow>
        </w:rPr>
      </w:pPr>
    </w:p>
    <w:p w:rsidR="008E3FD9" w:rsidRDefault="00AF52BD" w:rsidP="00AF52BD">
      <w:pPr>
        <w:shd w:val="clear" w:color="auto" w:fill="FFFFFF"/>
        <w:tabs>
          <w:tab w:val="left" w:pos="426"/>
          <w:tab w:val="left" w:pos="709"/>
        </w:tabs>
        <w:spacing w:before="266"/>
        <w:ind w:left="397"/>
        <w:jc w:val="center"/>
        <w:rPr>
          <w:b/>
          <w:color w:val="000000"/>
          <w:spacing w:val="4"/>
          <w:lang w:val="ru-RU"/>
          <w14:shadow w14:blurRad="0" w14:dist="0" w14:dir="0" w14:sx="0" w14:sy="0" w14:kx="0" w14:ky="0" w14:algn="none">
            <w14:srgbClr w14:val="000000"/>
          </w14:shadow>
        </w:rPr>
      </w:pPr>
      <w:r w:rsidRPr="00347383">
        <w:rPr>
          <w:b/>
          <w:color w:val="000000"/>
          <w:spacing w:val="4"/>
          <w:lang w:val="ru-RU"/>
          <w14:shadow w14:blurRad="0" w14:dist="0" w14:dir="0" w14:sx="0" w14:sy="0" w14:kx="0" w14:ky="0" w14:algn="none">
            <w14:srgbClr w14:val="000000"/>
          </w14:shadow>
        </w:rPr>
        <w:lastRenderedPageBreak/>
        <w:t>ТАБЛИЦА 3.</w:t>
      </w:r>
      <w:r>
        <w:rPr>
          <w:b/>
          <w:color w:val="000000"/>
          <w:spacing w:val="4"/>
          <w:lang w:val="ru-RU"/>
          <w14:shadow w14:blurRad="0" w14:dist="0" w14:dir="0" w14:sx="0" w14:sy="0" w14:kx="0" w14:ky="0" w14:algn="none">
            <w14:srgbClr w14:val="000000"/>
          </w14:shadow>
        </w:rPr>
        <w:t>2.</w:t>
      </w:r>
      <w:r w:rsidRPr="00347383">
        <w:rPr>
          <w:b/>
          <w:color w:val="000000"/>
          <w:spacing w:val="4"/>
          <w:lang w:val="ru-RU"/>
          <w14:shadow w14:blurRad="0" w14:dist="0" w14:dir="0" w14:sx="0" w14:sy="0" w14:kx="0" w14:ky="0" w14:algn="none">
            <w14:srgbClr w14:val="000000"/>
          </w14:shadow>
        </w:rPr>
        <w:t xml:space="preserve"> ЕМИСИИ В ОТПАДЪЧНИТЕ ВОДИ (</w:t>
      </w:r>
      <w:r>
        <w:rPr>
          <w:b/>
          <w:color w:val="000000"/>
          <w:spacing w:val="4"/>
          <w:lang w:val="ru-RU"/>
          <w14:shadow w14:blurRad="0" w14:dist="0" w14:dir="0" w14:sx="0" w14:sy="0" w14:kx="0" w14:ky="0" w14:algn="none">
            <w14:srgbClr w14:val="000000"/>
          </w14:shadow>
        </w:rPr>
        <w:t>ДЪЖДОВНИ</w:t>
      </w:r>
      <w:r w:rsidRPr="00347383">
        <w:rPr>
          <w:b/>
          <w:color w:val="000000"/>
          <w:spacing w:val="4"/>
          <w:lang w:val="ru-RU"/>
          <w14:shadow w14:blurRad="0" w14:dist="0" w14:dir="0" w14:sx="0" w14:sy="0" w14:kx="0" w14:ky="0" w14:algn="none">
            <w14:srgbClr w14:val="000000"/>
          </w14:shadow>
        </w:rPr>
        <w:t>) ВЪВ КАНАЛИЗАЦИЯ</w:t>
      </w:r>
    </w:p>
    <w:tbl>
      <w:tblPr>
        <w:tblStyle w:val="TableGrid"/>
        <w:tblW w:w="10085" w:type="dxa"/>
        <w:tblInd w:w="-5" w:type="dxa"/>
        <w:tblLayout w:type="fixed"/>
        <w:tblLook w:val="04A0" w:firstRow="1" w:lastRow="0" w:firstColumn="1" w:lastColumn="0" w:noHBand="0" w:noVBand="1"/>
      </w:tblPr>
      <w:tblGrid>
        <w:gridCol w:w="2311"/>
        <w:gridCol w:w="1071"/>
        <w:gridCol w:w="1737"/>
        <w:gridCol w:w="1539"/>
        <w:gridCol w:w="1868"/>
        <w:gridCol w:w="1559"/>
      </w:tblGrid>
      <w:tr w:rsidR="00AF7752" w:rsidTr="00AF7752">
        <w:tc>
          <w:tcPr>
            <w:tcW w:w="2311" w:type="dxa"/>
            <w:shd w:val="clear" w:color="auto" w:fill="FFFFFF"/>
          </w:tcPr>
          <w:p w:rsidR="00AF7752" w:rsidRPr="00783961" w:rsidRDefault="00AF7752" w:rsidP="00E11719">
            <w:pPr>
              <w:shd w:val="clear" w:color="auto" w:fill="FFFFFF"/>
              <w:tabs>
                <w:tab w:val="left" w:pos="426"/>
                <w:tab w:val="left" w:pos="709"/>
              </w:tabs>
              <w:ind w:firstLine="60"/>
              <w:rPr>
                <w:b/>
                <w:sz w:val="22"/>
                <w:szCs w:val="22"/>
                <w14:shadow w14:blurRad="0" w14:dist="0" w14:dir="0" w14:sx="0" w14:sy="0" w14:kx="0" w14:ky="0" w14:algn="none">
                  <w14:srgbClr w14:val="000000"/>
                </w14:shadow>
              </w:rPr>
            </w:pPr>
            <w:r w:rsidRPr="00783961">
              <w:rPr>
                <w:b/>
                <w:color w:val="000000"/>
                <w:spacing w:val="-3"/>
                <w:sz w:val="22"/>
                <w:szCs w:val="22"/>
                <w14:shadow w14:blurRad="0" w14:dist="0" w14:dir="0" w14:sx="0" w14:sy="0" w14:kx="0" w14:ky="0" w14:algn="none">
                  <w14:srgbClr w14:val="000000"/>
                </w14:shadow>
              </w:rPr>
              <w:t>Параметър</w:t>
            </w:r>
          </w:p>
        </w:tc>
        <w:tc>
          <w:tcPr>
            <w:tcW w:w="1071" w:type="dxa"/>
            <w:shd w:val="clear" w:color="auto" w:fill="FFFFFF"/>
          </w:tcPr>
          <w:p w:rsidR="00AF7752" w:rsidRPr="00783961" w:rsidRDefault="00AF7752" w:rsidP="00E11719">
            <w:pPr>
              <w:shd w:val="clear" w:color="auto" w:fill="FFFFFF"/>
              <w:tabs>
                <w:tab w:val="left" w:pos="426"/>
                <w:tab w:val="left" w:pos="709"/>
              </w:tabs>
              <w:rPr>
                <w:b/>
                <w:sz w:val="22"/>
                <w:szCs w:val="22"/>
                <w14:shadow w14:blurRad="0" w14:dist="0" w14:dir="0" w14:sx="0" w14:sy="0" w14:kx="0" w14:ky="0" w14:algn="none">
                  <w14:srgbClr w14:val="000000"/>
                </w14:shadow>
              </w:rPr>
            </w:pPr>
            <w:r w:rsidRPr="00783961">
              <w:rPr>
                <w:b/>
                <w:color w:val="000000"/>
                <w:spacing w:val="-3"/>
                <w:sz w:val="22"/>
                <w:szCs w:val="22"/>
                <w14:shadow w14:blurRad="0" w14:dist="0" w14:dir="0" w14:sx="0" w14:sy="0" w14:kx="0" w14:ky="0" w14:algn="none">
                  <w14:srgbClr w14:val="000000"/>
                </w14:shadow>
              </w:rPr>
              <w:t>Единица</w:t>
            </w:r>
          </w:p>
        </w:tc>
        <w:tc>
          <w:tcPr>
            <w:tcW w:w="1737" w:type="dxa"/>
            <w:shd w:val="clear" w:color="auto" w:fill="FFFFFF"/>
          </w:tcPr>
          <w:p w:rsidR="00AF7752" w:rsidRPr="00783961" w:rsidRDefault="00AF7752" w:rsidP="00E11719">
            <w:pPr>
              <w:shd w:val="clear" w:color="auto" w:fill="FFFFFF"/>
              <w:tabs>
                <w:tab w:val="left" w:pos="426"/>
                <w:tab w:val="left" w:pos="709"/>
              </w:tabs>
              <w:ind w:firstLine="60"/>
              <w:jc w:val="center"/>
              <w:rPr>
                <w:b/>
                <w:sz w:val="22"/>
                <w:szCs w:val="22"/>
                <w14:shadow w14:blurRad="0" w14:dist="0" w14:dir="0" w14:sx="0" w14:sy="0" w14:kx="0" w14:ky="0" w14:algn="none">
                  <w14:srgbClr w14:val="000000"/>
                </w14:shadow>
              </w:rPr>
            </w:pPr>
            <w:r w:rsidRPr="00783961">
              <w:rPr>
                <w:b/>
                <w:color w:val="000000"/>
                <w:spacing w:val="-2"/>
                <w:sz w:val="22"/>
                <w:szCs w:val="22"/>
                <w14:shadow w14:blurRad="0" w14:dist="0" w14:dir="0" w14:sx="0" w14:sy="0" w14:kx="0" w14:ky="0" w14:algn="none">
                  <w14:srgbClr w14:val="000000"/>
                </w14:shadow>
              </w:rPr>
              <w:t xml:space="preserve">НДЕ, </w:t>
            </w:r>
            <w:r w:rsidRPr="00783961">
              <w:rPr>
                <w:b/>
                <w:color w:val="000000"/>
                <w:spacing w:val="-3"/>
                <w:sz w:val="22"/>
                <w:szCs w:val="22"/>
                <w14:shadow w14:blurRad="0" w14:dist="0" w14:dir="0" w14:sx="0" w14:sy="0" w14:kx="0" w14:ky="0" w14:algn="none">
                  <w14:srgbClr w14:val="000000"/>
                </w14:shadow>
              </w:rPr>
              <w:t>съгласно КР</w:t>
            </w:r>
          </w:p>
        </w:tc>
        <w:tc>
          <w:tcPr>
            <w:tcW w:w="1539" w:type="dxa"/>
            <w:shd w:val="clear" w:color="auto" w:fill="FFFFFF"/>
          </w:tcPr>
          <w:p w:rsidR="00AF7752" w:rsidRPr="00783961" w:rsidRDefault="00AF7752" w:rsidP="00E11719">
            <w:pPr>
              <w:shd w:val="clear" w:color="auto" w:fill="FFFFFF"/>
              <w:tabs>
                <w:tab w:val="left" w:pos="426"/>
                <w:tab w:val="left" w:pos="709"/>
              </w:tabs>
              <w:ind w:firstLine="60"/>
              <w:jc w:val="center"/>
              <w:rPr>
                <w:b/>
                <w:sz w:val="22"/>
                <w:szCs w:val="22"/>
                <w14:shadow w14:blurRad="0" w14:dist="0" w14:dir="0" w14:sx="0" w14:sy="0" w14:kx="0" w14:ky="0" w14:algn="none">
                  <w14:srgbClr w14:val="000000"/>
                </w14:shadow>
              </w:rPr>
            </w:pPr>
            <w:r w:rsidRPr="00783961">
              <w:rPr>
                <w:b/>
                <w:color w:val="000000"/>
                <w:spacing w:val="-1"/>
                <w:sz w:val="22"/>
                <w:szCs w:val="22"/>
                <w14:shadow w14:blurRad="0" w14:dist="0" w14:dir="0" w14:sx="0" w14:sy="0" w14:kx="0" w14:ky="0" w14:algn="none">
                  <w14:srgbClr w14:val="000000"/>
                </w14:shadow>
              </w:rPr>
              <w:t xml:space="preserve">Резултати от </w:t>
            </w:r>
            <w:r w:rsidRPr="00783961">
              <w:rPr>
                <w:b/>
                <w:color w:val="000000"/>
                <w:sz w:val="22"/>
                <w:szCs w:val="22"/>
                <w14:shadow w14:blurRad="0" w14:dist="0" w14:dir="0" w14:sx="0" w14:sy="0" w14:kx="0" w14:ky="0" w14:algn="none">
                  <w14:srgbClr w14:val="000000"/>
                </w14:shadow>
              </w:rPr>
              <w:t>мониторинг</w:t>
            </w:r>
          </w:p>
        </w:tc>
        <w:tc>
          <w:tcPr>
            <w:tcW w:w="1868" w:type="dxa"/>
            <w:shd w:val="clear" w:color="auto" w:fill="FFFFFF"/>
          </w:tcPr>
          <w:p w:rsidR="00AF7752" w:rsidRPr="00783961" w:rsidRDefault="00AF7752" w:rsidP="00E11719">
            <w:pPr>
              <w:shd w:val="clear" w:color="auto" w:fill="FFFFFF"/>
              <w:tabs>
                <w:tab w:val="left" w:pos="426"/>
                <w:tab w:val="left" w:pos="709"/>
              </w:tabs>
              <w:ind w:firstLine="60"/>
              <w:jc w:val="center"/>
              <w:rPr>
                <w:b/>
                <w:sz w:val="22"/>
                <w:szCs w:val="22"/>
                <w14:shadow w14:blurRad="0" w14:dist="0" w14:dir="0" w14:sx="0" w14:sy="0" w14:kx="0" w14:ky="0" w14:algn="none">
                  <w14:srgbClr w14:val="000000"/>
                </w14:shadow>
              </w:rPr>
            </w:pPr>
            <w:r w:rsidRPr="00783961">
              <w:rPr>
                <w:b/>
                <w:color w:val="000000"/>
                <w:sz w:val="22"/>
                <w:szCs w:val="22"/>
                <w14:shadow w14:blurRad="0" w14:dist="0" w14:dir="0" w14:sx="0" w14:sy="0" w14:kx="0" w14:ky="0" w14:algn="none">
                  <w14:srgbClr w14:val="000000"/>
                </w14:shadow>
              </w:rPr>
              <w:t xml:space="preserve">Честота на </w:t>
            </w:r>
            <w:r w:rsidRPr="00783961">
              <w:rPr>
                <w:b/>
                <w:color w:val="000000"/>
                <w:spacing w:val="-2"/>
                <w:sz w:val="22"/>
                <w:szCs w:val="22"/>
                <w14:shadow w14:blurRad="0" w14:dist="0" w14:dir="0" w14:sx="0" w14:sy="0" w14:kx="0" w14:ky="0" w14:algn="none">
                  <w14:srgbClr w14:val="000000"/>
                </w14:shadow>
              </w:rPr>
              <w:t>мониторинг</w:t>
            </w:r>
          </w:p>
        </w:tc>
        <w:tc>
          <w:tcPr>
            <w:tcW w:w="1559" w:type="dxa"/>
            <w:shd w:val="clear" w:color="auto" w:fill="FFFFFF"/>
          </w:tcPr>
          <w:p w:rsidR="00AF7752" w:rsidRPr="00783961" w:rsidRDefault="00AF7752" w:rsidP="00E11719">
            <w:pPr>
              <w:shd w:val="clear" w:color="auto" w:fill="FFFFFF"/>
              <w:tabs>
                <w:tab w:val="left" w:pos="426"/>
                <w:tab w:val="left" w:pos="709"/>
              </w:tabs>
              <w:ind w:left="-113" w:right="-113"/>
              <w:jc w:val="center"/>
              <w:rPr>
                <w:b/>
                <w:sz w:val="22"/>
                <w:szCs w:val="22"/>
                <w14:shadow w14:blurRad="0" w14:dist="0" w14:dir="0" w14:sx="0" w14:sy="0" w14:kx="0" w14:ky="0" w14:algn="none">
                  <w14:srgbClr w14:val="000000"/>
                </w14:shadow>
              </w:rPr>
            </w:pPr>
            <w:r w:rsidRPr="00783961">
              <w:rPr>
                <w:b/>
                <w:color w:val="000000"/>
                <w:spacing w:val="-3"/>
                <w:sz w:val="22"/>
                <w:szCs w:val="22"/>
                <w14:shadow w14:blurRad="0" w14:dist="0" w14:dir="0" w14:sx="0" w14:sy="0" w14:kx="0" w14:ky="0" w14:algn="none">
                  <w14:srgbClr w14:val="000000"/>
                </w14:shadow>
              </w:rPr>
              <w:t>Съответствие</w:t>
            </w:r>
          </w:p>
        </w:tc>
      </w:tr>
      <w:tr w:rsidR="00AF7752" w:rsidTr="00AF7752">
        <w:tc>
          <w:tcPr>
            <w:tcW w:w="10085" w:type="dxa"/>
            <w:gridSpan w:val="6"/>
            <w:shd w:val="clear" w:color="auto" w:fill="DFDFDF" w:themeFill="background2" w:themeFillShade="E6"/>
          </w:tcPr>
          <w:p w:rsidR="00AF7752" w:rsidRPr="00443D27" w:rsidRDefault="00AF7752" w:rsidP="00E11719">
            <w:pPr>
              <w:pStyle w:val="Heading7"/>
              <w:jc w:val="center"/>
              <w:rPr>
                <w:sz w:val="22"/>
                <w:szCs w:val="22"/>
              </w:rPr>
            </w:pPr>
            <w:r w:rsidRPr="00443D27">
              <w:rPr>
                <w:sz w:val="22"/>
                <w:szCs w:val="22"/>
              </w:rPr>
              <w:t>Първо шестмесечие (Протокол № 1407С-1/12.06.2019 г.)</w:t>
            </w:r>
          </w:p>
        </w:tc>
      </w:tr>
      <w:tr w:rsidR="00AF7752" w:rsidTr="00AF7752">
        <w:tc>
          <w:tcPr>
            <w:tcW w:w="2311" w:type="dxa"/>
          </w:tcPr>
          <w:p w:rsidR="00AF7752" w:rsidRPr="00443D27" w:rsidRDefault="00AF7752" w:rsidP="00E11719">
            <w:pPr>
              <w:pStyle w:val="Heading7"/>
              <w:rPr>
                <w:sz w:val="22"/>
                <w:szCs w:val="22"/>
              </w:rPr>
            </w:pPr>
            <w:r w:rsidRPr="00443D27">
              <w:rPr>
                <w:sz w:val="22"/>
                <w:szCs w:val="22"/>
              </w:rPr>
              <w:t>Неразтворени вещества</w:t>
            </w:r>
          </w:p>
        </w:tc>
        <w:tc>
          <w:tcPr>
            <w:tcW w:w="1071" w:type="dxa"/>
          </w:tcPr>
          <w:p w:rsidR="00AF7752" w:rsidRPr="00443D27" w:rsidRDefault="00AF7752" w:rsidP="00E11719">
            <w:pPr>
              <w:pStyle w:val="Heading7"/>
              <w:rPr>
                <w:sz w:val="22"/>
                <w:szCs w:val="22"/>
              </w:rPr>
            </w:pPr>
            <w:proofErr w:type="spellStart"/>
            <w:r w:rsidRPr="00443D27">
              <w:rPr>
                <w:sz w:val="22"/>
                <w:szCs w:val="22"/>
              </w:rPr>
              <w:t>mg</w:t>
            </w:r>
            <w:proofErr w:type="spellEnd"/>
            <w:r w:rsidRPr="00443D27">
              <w:rPr>
                <w:sz w:val="22"/>
                <w:szCs w:val="22"/>
              </w:rPr>
              <w:t>/dm3</w:t>
            </w:r>
          </w:p>
        </w:tc>
        <w:tc>
          <w:tcPr>
            <w:tcW w:w="1737" w:type="dxa"/>
          </w:tcPr>
          <w:p w:rsidR="00AF7752" w:rsidRPr="00443D27" w:rsidRDefault="00AF7752" w:rsidP="00E11719">
            <w:pPr>
              <w:pStyle w:val="Heading7"/>
              <w:jc w:val="center"/>
              <w:rPr>
                <w:sz w:val="22"/>
                <w:szCs w:val="22"/>
              </w:rPr>
            </w:pPr>
            <w:r w:rsidRPr="00443D27">
              <w:rPr>
                <w:sz w:val="22"/>
                <w:szCs w:val="22"/>
              </w:rPr>
              <w:t>300</w:t>
            </w:r>
          </w:p>
        </w:tc>
        <w:tc>
          <w:tcPr>
            <w:tcW w:w="1539" w:type="dxa"/>
          </w:tcPr>
          <w:p w:rsidR="00AF7752" w:rsidRPr="00443D27" w:rsidRDefault="00AF7752" w:rsidP="00E11719">
            <w:pPr>
              <w:pStyle w:val="Heading7"/>
              <w:jc w:val="center"/>
              <w:rPr>
                <w:sz w:val="22"/>
                <w:szCs w:val="22"/>
              </w:rPr>
            </w:pPr>
            <w:r w:rsidRPr="00443D27">
              <w:rPr>
                <w:sz w:val="22"/>
                <w:szCs w:val="22"/>
              </w:rPr>
              <w:t>*</w:t>
            </w:r>
          </w:p>
        </w:tc>
        <w:tc>
          <w:tcPr>
            <w:tcW w:w="1868" w:type="dxa"/>
          </w:tcPr>
          <w:p w:rsidR="00AF7752" w:rsidRPr="00443D27" w:rsidRDefault="00AF7752" w:rsidP="00E11719">
            <w:pPr>
              <w:pStyle w:val="Heading7"/>
              <w:jc w:val="center"/>
              <w:rPr>
                <w:sz w:val="22"/>
                <w:szCs w:val="22"/>
              </w:rPr>
            </w:pPr>
            <w:r w:rsidRPr="00443D27">
              <w:rPr>
                <w:sz w:val="22"/>
                <w:szCs w:val="22"/>
              </w:rPr>
              <w:t>Два пъти годишно</w:t>
            </w:r>
          </w:p>
        </w:tc>
        <w:tc>
          <w:tcPr>
            <w:tcW w:w="1559" w:type="dxa"/>
          </w:tcPr>
          <w:p w:rsidR="00AF7752" w:rsidRPr="00443D27" w:rsidRDefault="00AF7752" w:rsidP="00E11719">
            <w:pPr>
              <w:pStyle w:val="Heading7"/>
              <w:jc w:val="center"/>
              <w:rPr>
                <w:sz w:val="22"/>
                <w:szCs w:val="22"/>
              </w:rPr>
            </w:pPr>
            <w:r w:rsidRPr="00443D27">
              <w:rPr>
                <w:sz w:val="22"/>
                <w:szCs w:val="22"/>
              </w:rPr>
              <w:t>–</w:t>
            </w:r>
          </w:p>
        </w:tc>
      </w:tr>
      <w:tr w:rsidR="00AF7752" w:rsidTr="00AF7752">
        <w:tc>
          <w:tcPr>
            <w:tcW w:w="2311" w:type="dxa"/>
          </w:tcPr>
          <w:p w:rsidR="00AF7752" w:rsidRPr="00443D27" w:rsidRDefault="00AF7752" w:rsidP="00E11719">
            <w:pPr>
              <w:pStyle w:val="Heading7"/>
              <w:rPr>
                <w:sz w:val="22"/>
                <w:szCs w:val="22"/>
              </w:rPr>
            </w:pPr>
            <w:r w:rsidRPr="00443D27">
              <w:rPr>
                <w:sz w:val="22"/>
                <w:szCs w:val="22"/>
              </w:rPr>
              <w:t>Нефтопродукти</w:t>
            </w:r>
          </w:p>
        </w:tc>
        <w:tc>
          <w:tcPr>
            <w:tcW w:w="1071" w:type="dxa"/>
          </w:tcPr>
          <w:p w:rsidR="00AF7752" w:rsidRPr="00443D27" w:rsidRDefault="00AF7752" w:rsidP="00E11719">
            <w:pPr>
              <w:pStyle w:val="Heading7"/>
              <w:rPr>
                <w:sz w:val="22"/>
                <w:szCs w:val="22"/>
              </w:rPr>
            </w:pPr>
            <w:proofErr w:type="spellStart"/>
            <w:r w:rsidRPr="00443D27">
              <w:rPr>
                <w:sz w:val="22"/>
                <w:szCs w:val="22"/>
              </w:rPr>
              <w:t>mg</w:t>
            </w:r>
            <w:proofErr w:type="spellEnd"/>
            <w:r w:rsidRPr="00443D27">
              <w:rPr>
                <w:sz w:val="22"/>
                <w:szCs w:val="22"/>
              </w:rPr>
              <w:t>/dm3</w:t>
            </w:r>
          </w:p>
        </w:tc>
        <w:tc>
          <w:tcPr>
            <w:tcW w:w="1737" w:type="dxa"/>
          </w:tcPr>
          <w:p w:rsidR="00AF7752" w:rsidRPr="00443D27" w:rsidRDefault="00AF7752" w:rsidP="00E11719">
            <w:pPr>
              <w:pStyle w:val="Heading7"/>
              <w:jc w:val="center"/>
              <w:rPr>
                <w:sz w:val="22"/>
                <w:szCs w:val="22"/>
              </w:rPr>
            </w:pPr>
            <w:r w:rsidRPr="00443D27">
              <w:rPr>
                <w:sz w:val="22"/>
                <w:szCs w:val="22"/>
              </w:rPr>
              <w:t>15</w:t>
            </w:r>
          </w:p>
        </w:tc>
        <w:tc>
          <w:tcPr>
            <w:tcW w:w="1539" w:type="dxa"/>
          </w:tcPr>
          <w:p w:rsidR="00AF7752" w:rsidRPr="00443D27" w:rsidRDefault="00AF7752" w:rsidP="00E11719">
            <w:pPr>
              <w:pStyle w:val="Heading7"/>
              <w:jc w:val="center"/>
              <w:rPr>
                <w:sz w:val="22"/>
                <w:szCs w:val="22"/>
              </w:rPr>
            </w:pPr>
            <w:r w:rsidRPr="00443D27">
              <w:rPr>
                <w:sz w:val="22"/>
                <w:szCs w:val="22"/>
              </w:rPr>
              <w:t>*</w:t>
            </w:r>
          </w:p>
        </w:tc>
        <w:tc>
          <w:tcPr>
            <w:tcW w:w="1868" w:type="dxa"/>
          </w:tcPr>
          <w:p w:rsidR="00AF7752" w:rsidRPr="00443D27" w:rsidRDefault="00AF7752" w:rsidP="00E11719">
            <w:pPr>
              <w:pStyle w:val="Heading7"/>
              <w:jc w:val="center"/>
              <w:rPr>
                <w:sz w:val="22"/>
                <w:szCs w:val="22"/>
              </w:rPr>
            </w:pPr>
            <w:r w:rsidRPr="00443D27">
              <w:rPr>
                <w:sz w:val="22"/>
                <w:szCs w:val="22"/>
              </w:rPr>
              <w:t>Два пъти годишно</w:t>
            </w:r>
          </w:p>
        </w:tc>
        <w:tc>
          <w:tcPr>
            <w:tcW w:w="1559" w:type="dxa"/>
          </w:tcPr>
          <w:p w:rsidR="00AF7752" w:rsidRPr="00443D27" w:rsidRDefault="00AF7752" w:rsidP="00E11719">
            <w:pPr>
              <w:pStyle w:val="Heading7"/>
              <w:jc w:val="center"/>
              <w:rPr>
                <w:sz w:val="22"/>
                <w:szCs w:val="22"/>
              </w:rPr>
            </w:pPr>
            <w:r w:rsidRPr="00443D27">
              <w:rPr>
                <w:sz w:val="22"/>
                <w:szCs w:val="22"/>
              </w:rPr>
              <w:t>–</w:t>
            </w:r>
          </w:p>
        </w:tc>
      </w:tr>
      <w:tr w:rsidR="00AF7752" w:rsidTr="00AF7752">
        <w:tc>
          <w:tcPr>
            <w:tcW w:w="10085" w:type="dxa"/>
            <w:gridSpan w:val="6"/>
            <w:shd w:val="clear" w:color="auto" w:fill="DFDFDF" w:themeFill="background2" w:themeFillShade="E6"/>
          </w:tcPr>
          <w:p w:rsidR="00AF7752" w:rsidRPr="00443D27" w:rsidRDefault="00AF7752" w:rsidP="00E11719">
            <w:pPr>
              <w:pStyle w:val="Heading7"/>
              <w:jc w:val="center"/>
              <w:rPr>
                <w:sz w:val="22"/>
                <w:szCs w:val="22"/>
              </w:rPr>
            </w:pPr>
            <w:r w:rsidRPr="00443D27">
              <w:rPr>
                <w:sz w:val="22"/>
                <w:szCs w:val="22"/>
              </w:rPr>
              <w:t>Второ шестмесечие (Протокол № 1653С-1/18.10.2019 г.)</w:t>
            </w:r>
          </w:p>
        </w:tc>
      </w:tr>
      <w:tr w:rsidR="00AF7752" w:rsidTr="00AF7752">
        <w:tc>
          <w:tcPr>
            <w:tcW w:w="2311" w:type="dxa"/>
          </w:tcPr>
          <w:p w:rsidR="00AF7752" w:rsidRPr="00443D27" w:rsidRDefault="00AF7752" w:rsidP="00E11719">
            <w:pPr>
              <w:pStyle w:val="Heading7"/>
              <w:rPr>
                <w:sz w:val="22"/>
                <w:szCs w:val="22"/>
              </w:rPr>
            </w:pPr>
            <w:r w:rsidRPr="00443D27">
              <w:rPr>
                <w:sz w:val="22"/>
                <w:szCs w:val="22"/>
              </w:rPr>
              <w:t>Неразтворени вещества</w:t>
            </w:r>
          </w:p>
        </w:tc>
        <w:tc>
          <w:tcPr>
            <w:tcW w:w="1071" w:type="dxa"/>
          </w:tcPr>
          <w:p w:rsidR="00AF7752" w:rsidRPr="00443D27" w:rsidRDefault="00AF7752" w:rsidP="00E11719">
            <w:pPr>
              <w:pStyle w:val="Heading7"/>
              <w:rPr>
                <w:sz w:val="22"/>
                <w:szCs w:val="22"/>
              </w:rPr>
            </w:pPr>
            <w:proofErr w:type="spellStart"/>
            <w:r w:rsidRPr="00443D27">
              <w:rPr>
                <w:sz w:val="22"/>
                <w:szCs w:val="22"/>
              </w:rPr>
              <w:t>mg</w:t>
            </w:r>
            <w:proofErr w:type="spellEnd"/>
            <w:r w:rsidRPr="00443D27">
              <w:rPr>
                <w:sz w:val="22"/>
                <w:szCs w:val="22"/>
              </w:rPr>
              <w:t>/dm3</w:t>
            </w:r>
          </w:p>
        </w:tc>
        <w:tc>
          <w:tcPr>
            <w:tcW w:w="1737" w:type="dxa"/>
          </w:tcPr>
          <w:p w:rsidR="00AF7752" w:rsidRPr="00443D27" w:rsidRDefault="00AF7752" w:rsidP="00E11719">
            <w:pPr>
              <w:pStyle w:val="Heading7"/>
              <w:jc w:val="center"/>
              <w:rPr>
                <w:sz w:val="22"/>
                <w:szCs w:val="22"/>
              </w:rPr>
            </w:pPr>
            <w:r w:rsidRPr="00443D27">
              <w:rPr>
                <w:sz w:val="22"/>
                <w:szCs w:val="22"/>
              </w:rPr>
              <w:t>300</w:t>
            </w:r>
          </w:p>
        </w:tc>
        <w:tc>
          <w:tcPr>
            <w:tcW w:w="1539" w:type="dxa"/>
          </w:tcPr>
          <w:p w:rsidR="00AF7752" w:rsidRPr="00443D27" w:rsidRDefault="00AF7752" w:rsidP="00E11719">
            <w:pPr>
              <w:pStyle w:val="Heading7"/>
              <w:jc w:val="center"/>
              <w:rPr>
                <w:sz w:val="22"/>
                <w:szCs w:val="22"/>
              </w:rPr>
            </w:pPr>
            <w:r w:rsidRPr="00443D27">
              <w:rPr>
                <w:sz w:val="22"/>
                <w:szCs w:val="22"/>
              </w:rPr>
              <w:t>*</w:t>
            </w:r>
          </w:p>
        </w:tc>
        <w:tc>
          <w:tcPr>
            <w:tcW w:w="1868" w:type="dxa"/>
          </w:tcPr>
          <w:p w:rsidR="00AF7752" w:rsidRPr="00443D27" w:rsidRDefault="00AF7752" w:rsidP="00E11719">
            <w:pPr>
              <w:pStyle w:val="Heading7"/>
              <w:jc w:val="center"/>
              <w:rPr>
                <w:sz w:val="22"/>
                <w:szCs w:val="22"/>
              </w:rPr>
            </w:pPr>
            <w:r w:rsidRPr="00443D27">
              <w:rPr>
                <w:sz w:val="22"/>
                <w:szCs w:val="22"/>
              </w:rPr>
              <w:t>Два пъти годишно</w:t>
            </w:r>
          </w:p>
        </w:tc>
        <w:tc>
          <w:tcPr>
            <w:tcW w:w="1559" w:type="dxa"/>
          </w:tcPr>
          <w:p w:rsidR="00AF7752" w:rsidRPr="00443D27" w:rsidRDefault="00AF7752" w:rsidP="00E11719">
            <w:pPr>
              <w:pStyle w:val="Heading7"/>
              <w:jc w:val="center"/>
              <w:rPr>
                <w:sz w:val="22"/>
                <w:szCs w:val="22"/>
              </w:rPr>
            </w:pPr>
            <w:r w:rsidRPr="00443D27">
              <w:rPr>
                <w:sz w:val="22"/>
                <w:szCs w:val="22"/>
              </w:rPr>
              <w:t>–</w:t>
            </w:r>
          </w:p>
        </w:tc>
      </w:tr>
      <w:tr w:rsidR="00AF7752" w:rsidTr="00AF7752">
        <w:tc>
          <w:tcPr>
            <w:tcW w:w="2311" w:type="dxa"/>
          </w:tcPr>
          <w:p w:rsidR="00AF7752" w:rsidRPr="00443D27" w:rsidRDefault="00AF7752" w:rsidP="00E11719">
            <w:pPr>
              <w:pStyle w:val="Heading7"/>
              <w:rPr>
                <w:sz w:val="22"/>
                <w:szCs w:val="22"/>
              </w:rPr>
            </w:pPr>
            <w:r w:rsidRPr="00443D27">
              <w:rPr>
                <w:sz w:val="22"/>
                <w:szCs w:val="22"/>
              </w:rPr>
              <w:t>Нефтопродукти</w:t>
            </w:r>
          </w:p>
        </w:tc>
        <w:tc>
          <w:tcPr>
            <w:tcW w:w="1071" w:type="dxa"/>
          </w:tcPr>
          <w:p w:rsidR="00AF7752" w:rsidRPr="00443D27" w:rsidRDefault="00AF7752" w:rsidP="00E11719">
            <w:pPr>
              <w:pStyle w:val="Heading7"/>
              <w:rPr>
                <w:sz w:val="22"/>
                <w:szCs w:val="22"/>
              </w:rPr>
            </w:pPr>
            <w:proofErr w:type="spellStart"/>
            <w:r w:rsidRPr="00443D27">
              <w:rPr>
                <w:sz w:val="22"/>
                <w:szCs w:val="22"/>
              </w:rPr>
              <w:t>mg</w:t>
            </w:r>
            <w:proofErr w:type="spellEnd"/>
            <w:r w:rsidRPr="00443D27">
              <w:rPr>
                <w:sz w:val="22"/>
                <w:szCs w:val="22"/>
              </w:rPr>
              <w:t>/dm3</w:t>
            </w:r>
          </w:p>
        </w:tc>
        <w:tc>
          <w:tcPr>
            <w:tcW w:w="1737" w:type="dxa"/>
          </w:tcPr>
          <w:p w:rsidR="00AF7752" w:rsidRPr="00443D27" w:rsidRDefault="00AF7752" w:rsidP="00E11719">
            <w:pPr>
              <w:pStyle w:val="Heading7"/>
              <w:jc w:val="center"/>
              <w:rPr>
                <w:sz w:val="22"/>
                <w:szCs w:val="22"/>
              </w:rPr>
            </w:pPr>
            <w:r w:rsidRPr="00443D27">
              <w:rPr>
                <w:sz w:val="22"/>
                <w:szCs w:val="22"/>
              </w:rPr>
              <w:t>15</w:t>
            </w:r>
          </w:p>
        </w:tc>
        <w:tc>
          <w:tcPr>
            <w:tcW w:w="1539" w:type="dxa"/>
          </w:tcPr>
          <w:p w:rsidR="00AF7752" w:rsidRPr="00443D27" w:rsidRDefault="00AF7752" w:rsidP="00E11719">
            <w:pPr>
              <w:pStyle w:val="Heading7"/>
              <w:jc w:val="center"/>
              <w:rPr>
                <w:sz w:val="22"/>
                <w:szCs w:val="22"/>
              </w:rPr>
            </w:pPr>
            <w:r w:rsidRPr="00443D27">
              <w:rPr>
                <w:sz w:val="22"/>
                <w:szCs w:val="22"/>
              </w:rPr>
              <w:t>*</w:t>
            </w:r>
          </w:p>
        </w:tc>
        <w:tc>
          <w:tcPr>
            <w:tcW w:w="1868" w:type="dxa"/>
          </w:tcPr>
          <w:p w:rsidR="00AF7752" w:rsidRPr="00443D27" w:rsidRDefault="00AF7752" w:rsidP="00E11719">
            <w:pPr>
              <w:pStyle w:val="Heading7"/>
              <w:jc w:val="center"/>
              <w:rPr>
                <w:sz w:val="22"/>
                <w:szCs w:val="22"/>
              </w:rPr>
            </w:pPr>
            <w:r w:rsidRPr="00443D27">
              <w:rPr>
                <w:sz w:val="22"/>
                <w:szCs w:val="22"/>
              </w:rPr>
              <w:t>Два пъти годишно</w:t>
            </w:r>
          </w:p>
        </w:tc>
        <w:tc>
          <w:tcPr>
            <w:tcW w:w="1559" w:type="dxa"/>
          </w:tcPr>
          <w:p w:rsidR="00AF7752" w:rsidRPr="00443D27" w:rsidRDefault="00AF7752" w:rsidP="00E11719">
            <w:pPr>
              <w:pStyle w:val="Heading7"/>
              <w:jc w:val="center"/>
              <w:rPr>
                <w:sz w:val="22"/>
                <w:szCs w:val="22"/>
              </w:rPr>
            </w:pPr>
            <w:r w:rsidRPr="00443D27">
              <w:rPr>
                <w:sz w:val="22"/>
                <w:szCs w:val="22"/>
              </w:rPr>
              <w:t>–</w:t>
            </w:r>
          </w:p>
        </w:tc>
      </w:tr>
    </w:tbl>
    <w:p w:rsidR="00333170" w:rsidRPr="008D2004" w:rsidRDefault="00333170" w:rsidP="00333170">
      <w:pPr>
        <w:jc w:val="both"/>
        <w:rPr>
          <w:b/>
          <w:sz w:val="22"/>
          <w:szCs w:val="22"/>
          <w:u w:val="single"/>
        </w:rPr>
      </w:pPr>
      <w:r w:rsidRPr="00333170">
        <w:rPr>
          <w:b/>
          <w:sz w:val="20"/>
          <w:szCs w:val="20"/>
        </w:rPr>
        <w:t xml:space="preserve">   </w:t>
      </w:r>
      <w:r w:rsidRPr="008D2004">
        <w:rPr>
          <w:b/>
          <w:sz w:val="20"/>
          <w:szCs w:val="20"/>
          <w:u w:val="single"/>
        </w:rPr>
        <w:t>Заб.:*</w:t>
      </w:r>
      <w:r w:rsidRPr="008D2004">
        <w:rPr>
          <w:b/>
          <w:sz w:val="22"/>
          <w:szCs w:val="22"/>
          <w:u w:val="single"/>
        </w:rPr>
        <w:t xml:space="preserve">При провеждане на </w:t>
      </w:r>
      <w:r>
        <w:rPr>
          <w:b/>
          <w:sz w:val="22"/>
          <w:szCs w:val="22"/>
          <w:u w:val="single"/>
        </w:rPr>
        <w:t xml:space="preserve">измерването няма наличие </w:t>
      </w:r>
      <w:r w:rsidRPr="008D2004">
        <w:rPr>
          <w:b/>
          <w:sz w:val="22"/>
          <w:szCs w:val="22"/>
          <w:u w:val="single"/>
        </w:rPr>
        <w:t>на отток.</w:t>
      </w:r>
    </w:p>
    <w:p w:rsidR="006561A1" w:rsidRDefault="006561A1" w:rsidP="00333170">
      <w:pPr>
        <w:shd w:val="clear" w:color="auto" w:fill="FFFFFF"/>
        <w:tabs>
          <w:tab w:val="left" w:pos="426"/>
          <w:tab w:val="left" w:pos="709"/>
        </w:tabs>
        <w:rPr>
          <w:b/>
          <w:color w:val="000000"/>
          <w:spacing w:val="4"/>
          <w:lang w:val="ru-RU"/>
          <w14:shadow w14:blurRad="0" w14:dist="0" w14:dir="0" w14:sx="0" w14:sy="0" w14:kx="0" w14:ky="0" w14:algn="none">
            <w14:srgbClr w14:val="000000"/>
          </w14:shadow>
        </w:rPr>
      </w:pPr>
    </w:p>
    <w:p w:rsidR="008E3FD9" w:rsidRDefault="008E3FD9" w:rsidP="00AF52BD">
      <w:pPr>
        <w:shd w:val="clear" w:color="auto" w:fill="FFFFFF"/>
        <w:tabs>
          <w:tab w:val="left" w:pos="426"/>
          <w:tab w:val="left" w:pos="709"/>
        </w:tabs>
        <w:ind w:left="397"/>
        <w:jc w:val="both"/>
        <w:rPr>
          <w:b/>
          <w:color w:val="000000"/>
          <w:spacing w:val="4"/>
          <w:lang w:val="ru-RU"/>
          <w14:shadow w14:blurRad="0" w14:dist="0" w14:dir="0" w14:sx="0" w14:sy="0" w14:kx="0" w14:ky="0" w14:algn="none">
            <w14:srgbClr w14:val="000000"/>
          </w14:shadow>
        </w:rPr>
      </w:pPr>
    </w:p>
    <w:p w:rsidR="008E3FD9" w:rsidRDefault="008E3FD9" w:rsidP="00347383">
      <w:pPr>
        <w:shd w:val="clear" w:color="auto" w:fill="FFFFFF"/>
        <w:tabs>
          <w:tab w:val="left" w:pos="426"/>
          <w:tab w:val="left" w:pos="709"/>
        </w:tabs>
        <w:spacing w:before="266"/>
        <w:ind w:left="397"/>
        <w:jc w:val="both"/>
        <w:rPr>
          <w:b/>
          <w:color w:val="000000"/>
          <w:spacing w:val="4"/>
          <w:lang w:val="ru-RU"/>
          <w14:shadow w14:blurRad="0" w14:dist="0" w14:dir="0" w14:sx="0" w14:sy="0" w14:kx="0" w14:ky="0" w14:algn="none">
            <w14:srgbClr w14:val="000000"/>
          </w14:shadow>
        </w:rPr>
      </w:pPr>
    </w:p>
    <w:p w:rsidR="008E3FD9" w:rsidRDefault="008E3FD9" w:rsidP="00347383">
      <w:pPr>
        <w:shd w:val="clear" w:color="auto" w:fill="FFFFFF"/>
        <w:tabs>
          <w:tab w:val="left" w:pos="426"/>
          <w:tab w:val="left" w:pos="709"/>
        </w:tabs>
        <w:spacing w:before="266"/>
        <w:ind w:left="397"/>
        <w:jc w:val="both"/>
        <w:rPr>
          <w:b/>
          <w:color w:val="000000"/>
          <w:spacing w:val="4"/>
          <w:lang w:val="ru-RU"/>
          <w14:shadow w14:blurRad="0" w14:dist="0" w14:dir="0" w14:sx="0" w14:sy="0" w14:kx="0" w14:ky="0" w14:algn="none">
            <w14:srgbClr w14:val="000000"/>
          </w14:shadow>
        </w:rPr>
      </w:pPr>
    </w:p>
    <w:p w:rsidR="005275ED" w:rsidRDefault="005275ED" w:rsidP="00347383">
      <w:pPr>
        <w:rPr>
          <w:b/>
          <w:color w:val="000000"/>
          <w:spacing w:val="4"/>
          <w:lang w:val="ru-RU"/>
          <w14:shadow w14:blurRad="0" w14:dist="0" w14:dir="0" w14:sx="0" w14:sy="0" w14:kx="0" w14:ky="0" w14:algn="none">
            <w14:srgbClr w14:val="000000"/>
          </w14:shadow>
        </w:rPr>
      </w:pPr>
    </w:p>
    <w:p w:rsidR="00FF6515" w:rsidRDefault="005275ED" w:rsidP="0053090D">
      <w:pPr>
        <w:pStyle w:val="Heading7"/>
      </w:pPr>
      <w:r>
        <w:rPr>
          <w:color w:val="000000"/>
          <w:spacing w:val="4"/>
          <w:lang w:val="ru-RU"/>
        </w:rPr>
        <w:t xml:space="preserve">   </w:t>
      </w:r>
      <w:r w:rsidR="00D94433">
        <w:t xml:space="preserve"> </w:t>
      </w:r>
    </w:p>
    <w:p w:rsidR="00FF6515" w:rsidRDefault="00FF6515" w:rsidP="0053090D">
      <w:pPr>
        <w:pStyle w:val="Heading7"/>
      </w:pPr>
    </w:p>
    <w:p w:rsidR="00FF6515" w:rsidRDefault="00FF6515" w:rsidP="0053090D">
      <w:pPr>
        <w:pStyle w:val="Heading7"/>
      </w:pPr>
    </w:p>
    <w:p w:rsidR="00FF6515" w:rsidRDefault="00FF6515" w:rsidP="0053090D">
      <w:pPr>
        <w:pStyle w:val="Heading7"/>
      </w:pPr>
    </w:p>
    <w:p w:rsidR="00FF6515" w:rsidRDefault="00FF6515" w:rsidP="0053090D">
      <w:pPr>
        <w:pStyle w:val="Heading7"/>
      </w:pPr>
    </w:p>
    <w:p w:rsidR="00FF6515" w:rsidRDefault="00FF6515" w:rsidP="0053090D">
      <w:pPr>
        <w:pStyle w:val="Heading7"/>
      </w:pPr>
    </w:p>
    <w:p w:rsidR="00FF6515" w:rsidRDefault="00FF6515" w:rsidP="0053090D">
      <w:pPr>
        <w:pStyle w:val="Heading7"/>
      </w:pPr>
    </w:p>
    <w:p w:rsidR="00FF6515" w:rsidRDefault="00FF6515" w:rsidP="0053090D">
      <w:pPr>
        <w:pStyle w:val="Heading7"/>
      </w:pPr>
    </w:p>
    <w:p w:rsidR="00FF6515" w:rsidRDefault="00FF6515" w:rsidP="0053090D">
      <w:pPr>
        <w:pStyle w:val="Heading7"/>
      </w:pPr>
    </w:p>
    <w:p w:rsidR="000A68A5" w:rsidRDefault="000A68A5" w:rsidP="0053090D">
      <w:pPr>
        <w:pStyle w:val="Heading7"/>
      </w:pPr>
    </w:p>
    <w:p w:rsidR="000A68A5" w:rsidRDefault="000A68A5" w:rsidP="0053090D">
      <w:pPr>
        <w:pStyle w:val="Heading7"/>
      </w:pPr>
    </w:p>
    <w:p w:rsidR="00347383" w:rsidRPr="000A68A5" w:rsidRDefault="00894634" w:rsidP="0053090D">
      <w:pPr>
        <w:pStyle w:val="Heading7"/>
        <w:rPr>
          <w:b/>
        </w:rPr>
      </w:pPr>
      <w:r>
        <w:rPr>
          <w:b/>
        </w:rPr>
        <w:lastRenderedPageBreak/>
        <w:t xml:space="preserve">            </w:t>
      </w:r>
      <w:r w:rsidR="00347383" w:rsidRPr="000A68A5">
        <w:rPr>
          <w:b/>
        </w:rPr>
        <w:t>ТАБЛИЦА 4. ОБРАЗУВАНЕ НА ОТПАДЪЦИ</w:t>
      </w:r>
    </w:p>
    <w:p w:rsidR="00347383" w:rsidRPr="00347383" w:rsidRDefault="00347383" w:rsidP="00347383">
      <w:pPr>
        <w:rPr>
          <w:sz w:val="28"/>
          <w:szCs w:val="28"/>
          <w14:shadow w14:blurRad="0" w14:dist="0" w14:dir="0" w14:sx="0" w14:sy="0" w14:kx="0" w14:ky="0" w14:algn="none">
            <w14:srgbClr w14:val="000000"/>
          </w14:shadow>
        </w:rPr>
      </w:pPr>
    </w:p>
    <w:tbl>
      <w:tblPr>
        <w:tblStyle w:val="TableGrid"/>
        <w:tblpPr w:leftFromText="141" w:rightFromText="141" w:vertAnchor="text" w:horzAnchor="page" w:tblpX="1032" w:tblpY="-41"/>
        <w:tblW w:w="10286" w:type="dxa"/>
        <w:tblLook w:val="04A0" w:firstRow="1" w:lastRow="0" w:firstColumn="1" w:lastColumn="0" w:noHBand="0" w:noVBand="1"/>
      </w:tblPr>
      <w:tblGrid>
        <w:gridCol w:w="2334"/>
        <w:gridCol w:w="919"/>
        <w:gridCol w:w="1279"/>
        <w:gridCol w:w="1279"/>
        <w:gridCol w:w="984"/>
        <w:gridCol w:w="1279"/>
        <w:gridCol w:w="1279"/>
        <w:gridCol w:w="933"/>
      </w:tblGrid>
      <w:tr w:rsidR="00347383" w:rsidRPr="00347383" w:rsidTr="00F05503">
        <w:tc>
          <w:tcPr>
            <w:tcW w:w="2334" w:type="dxa"/>
            <w:tcBorders>
              <w:bottom w:val="single" w:sz="4" w:space="0" w:color="auto"/>
            </w:tcBorders>
          </w:tcPr>
          <w:p w:rsidR="00347383" w:rsidRPr="00347383" w:rsidRDefault="00347383" w:rsidP="00347383">
            <w:pPr>
              <w:spacing w:line="276" w:lineRule="auto"/>
              <w:ind w:left="-113" w:right="-113"/>
              <w:jc w:val="center"/>
              <w:rPr>
                <w:b/>
                <w:sz w:val="20"/>
                <w:szCs w:val="20"/>
                <w14:shadow w14:blurRad="0" w14:dist="0" w14:dir="0" w14:sx="0" w14:sy="0" w14:kx="0" w14:ky="0" w14:algn="none">
                  <w14:srgbClr w14:val="000000"/>
                </w14:shadow>
              </w:rPr>
            </w:pPr>
            <w:r w:rsidRPr="00347383">
              <w:rPr>
                <w:b/>
                <w:sz w:val="20"/>
                <w:szCs w:val="20"/>
                <w14:shadow w14:blurRad="0" w14:dist="0" w14:dir="0" w14:sx="0" w14:sy="0" w14:kx="0" w14:ky="0" w14:algn="none">
                  <w14:srgbClr w14:val="000000"/>
                </w14:shadow>
              </w:rPr>
              <w:t>Отпадък</w:t>
            </w:r>
          </w:p>
        </w:tc>
        <w:tc>
          <w:tcPr>
            <w:tcW w:w="919" w:type="dxa"/>
            <w:tcBorders>
              <w:bottom w:val="single" w:sz="4" w:space="0" w:color="auto"/>
            </w:tcBorders>
          </w:tcPr>
          <w:p w:rsidR="00347383" w:rsidRPr="00347383" w:rsidRDefault="00347383" w:rsidP="00347383">
            <w:pPr>
              <w:spacing w:line="276" w:lineRule="auto"/>
              <w:ind w:left="-113" w:right="-113"/>
              <w:jc w:val="center"/>
              <w:rPr>
                <w:b/>
                <w:sz w:val="22"/>
                <w:szCs w:val="22"/>
                <w14:shadow w14:blurRad="0" w14:dist="0" w14:dir="0" w14:sx="0" w14:sy="0" w14:kx="0" w14:ky="0" w14:algn="none">
                  <w14:srgbClr w14:val="000000"/>
                </w14:shadow>
              </w:rPr>
            </w:pPr>
            <w:r w:rsidRPr="00347383">
              <w:rPr>
                <w:b/>
                <w:sz w:val="22"/>
                <w:szCs w:val="22"/>
                <w14:shadow w14:blurRad="0" w14:dist="0" w14:dir="0" w14:sx="0" w14:sy="0" w14:kx="0" w14:ky="0" w14:algn="none">
                  <w14:srgbClr w14:val="000000"/>
                </w14:shadow>
              </w:rPr>
              <w:t>Код</w:t>
            </w:r>
          </w:p>
        </w:tc>
        <w:tc>
          <w:tcPr>
            <w:tcW w:w="1279" w:type="dxa"/>
            <w:tcBorders>
              <w:bottom w:val="single" w:sz="4" w:space="0" w:color="auto"/>
            </w:tcBorders>
          </w:tcPr>
          <w:p w:rsidR="00347383" w:rsidRPr="00347383" w:rsidRDefault="00347383" w:rsidP="00347383">
            <w:pPr>
              <w:ind w:left="-113" w:right="-113"/>
              <w:jc w:val="center"/>
              <w:rPr>
                <w:b/>
                <w:sz w:val="22"/>
                <w:szCs w:val="22"/>
                <w14:shadow w14:blurRad="0" w14:dist="0" w14:dir="0" w14:sx="0" w14:sy="0" w14:kx="0" w14:ky="0" w14:algn="none">
                  <w14:srgbClr w14:val="000000"/>
                </w14:shadow>
              </w:rPr>
            </w:pPr>
            <w:r w:rsidRPr="00347383">
              <w:rPr>
                <w:b/>
                <w:sz w:val="22"/>
                <w:szCs w:val="22"/>
                <w14:shadow w14:blurRad="0" w14:dist="0" w14:dir="0" w14:sx="0" w14:sy="0" w14:kx="0" w14:ky="0" w14:algn="none">
                  <w14:srgbClr w14:val="000000"/>
                </w14:shadow>
              </w:rPr>
              <w:t>Количество</w:t>
            </w:r>
          </w:p>
          <w:p w:rsidR="00347383" w:rsidRPr="00347383" w:rsidRDefault="00347383" w:rsidP="00347383">
            <w:pPr>
              <w:ind w:left="-113" w:right="-113"/>
              <w:jc w:val="center"/>
              <w:rPr>
                <w:b/>
                <w:sz w:val="22"/>
                <w:szCs w:val="22"/>
                <w14:shadow w14:blurRad="0" w14:dist="0" w14:dir="0" w14:sx="0" w14:sy="0" w14:kx="0" w14:ky="0" w14:algn="none">
                  <w14:srgbClr w14:val="000000"/>
                </w14:shadow>
              </w:rPr>
            </w:pPr>
            <w:r w:rsidRPr="00347383">
              <w:rPr>
                <w:b/>
                <w:sz w:val="22"/>
                <w:szCs w:val="22"/>
                <w:lang w:val="en-US"/>
                <w14:shadow w14:blurRad="0" w14:dist="0" w14:dir="0" w14:sx="0" w14:sy="0" w14:kx="0" w14:ky="0" w14:algn="none">
                  <w14:srgbClr w14:val="000000"/>
                </w14:shadow>
              </w:rPr>
              <w:t>(t/t)</w:t>
            </w:r>
          </w:p>
          <w:p w:rsidR="00347383" w:rsidRPr="00347383" w:rsidRDefault="00347383" w:rsidP="00347383">
            <w:pPr>
              <w:ind w:left="-113" w:right="-113"/>
              <w:jc w:val="center"/>
              <w:rPr>
                <w:b/>
                <w:sz w:val="22"/>
                <w:szCs w:val="22"/>
                <w14:shadow w14:blurRad="0" w14:dist="0" w14:dir="0" w14:sx="0" w14:sy="0" w14:kx="0" w14:ky="0" w14:algn="none">
                  <w14:srgbClr w14:val="000000"/>
                </w14:shadow>
              </w:rPr>
            </w:pPr>
            <w:r w:rsidRPr="00347383">
              <w:rPr>
                <w:b/>
                <w:sz w:val="22"/>
                <w:szCs w:val="22"/>
                <w14:shadow w14:blurRad="0" w14:dist="0" w14:dir="0" w14:sx="0" w14:sy="0" w14:kx="0" w14:ky="0" w14:algn="none">
                  <w14:srgbClr w14:val="000000"/>
                </w14:shadow>
              </w:rPr>
              <w:t>КР</w:t>
            </w:r>
          </w:p>
        </w:tc>
        <w:tc>
          <w:tcPr>
            <w:tcW w:w="1279" w:type="dxa"/>
            <w:tcBorders>
              <w:bottom w:val="single" w:sz="4" w:space="0" w:color="auto"/>
            </w:tcBorders>
          </w:tcPr>
          <w:p w:rsidR="00347383" w:rsidRPr="00347383" w:rsidRDefault="00347383" w:rsidP="00347383">
            <w:pPr>
              <w:ind w:left="-113" w:right="-113"/>
              <w:jc w:val="center"/>
              <w:rPr>
                <w:b/>
                <w:sz w:val="22"/>
                <w:szCs w:val="22"/>
                <w14:shadow w14:blurRad="0" w14:dist="0" w14:dir="0" w14:sx="0" w14:sy="0" w14:kx="0" w14:ky="0" w14:algn="none">
                  <w14:srgbClr w14:val="000000"/>
                </w14:shadow>
              </w:rPr>
            </w:pPr>
            <w:r w:rsidRPr="00347383">
              <w:rPr>
                <w:b/>
                <w:sz w:val="22"/>
                <w:szCs w:val="22"/>
                <w14:shadow w14:blurRad="0" w14:dist="0" w14:dir="0" w14:sx="0" w14:sy="0" w14:kx="0" w14:ky="0" w14:algn="none">
                  <w14:srgbClr w14:val="000000"/>
                </w14:shadow>
              </w:rPr>
              <w:t>Количество</w:t>
            </w:r>
          </w:p>
          <w:p w:rsidR="00347383" w:rsidRPr="00347383" w:rsidRDefault="00347383" w:rsidP="00347383">
            <w:pPr>
              <w:ind w:left="-113" w:right="-113"/>
              <w:jc w:val="center"/>
              <w:rPr>
                <w:b/>
                <w:sz w:val="22"/>
                <w:szCs w:val="22"/>
                <w14:shadow w14:blurRad="0" w14:dist="0" w14:dir="0" w14:sx="0" w14:sy="0" w14:kx="0" w14:ky="0" w14:algn="none">
                  <w14:srgbClr w14:val="000000"/>
                </w14:shadow>
              </w:rPr>
            </w:pPr>
            <w:r w:rsidRPr="00347383">
              <w:rPr>
                <w:b/>
                <w:sz w:val="22"/>
                <w:szCs w:val="22"/>
                <w:lang w:val="en-US"/>
                <w14:shadow w14:blurRad="0" w14:dist="0" w14:dir="0" w14:sx="0" w14:sy="0" w14:kx="0" w14:ky="0" w14:algn="none">
                  <w14:srgbClr w14:val="000000"/>
                </w14:shadow>
              </w:rPr>
              <w:t>(t/t)</w:t>
            </w:r>
          </w:p>
          <w:p w:rsidR="00347383" w:rsidRPr="00347383" w:rsidRDefault="00347383" w:rsidP="00347383">
            <w:pPr>
              <w:ind w:left="-113" w:right="-113"/>
              <w:jc w:val="center"/>
              <w:rPr>
                <w:b/>
                <w:sz w:val="22"/>
                <w:szCs w:val="22"/>
                <w:lang w:val="en-US"/>
                <w14:shadow w14:blurRad="0" w14:dist="0" w14:dir="0" w14:sx="0" w14:sy="0" w14:kx="0" w14:ky="0" w14:algn="none">
                  <w14:srgbClr w14:val="000000"/>
                </w14:shadow>
              </w:rPr>
            </w:pPr>
            <w:r w:rsidRPr="00347383">
              <w:rPr>
                <w:b/>
                <w:sz w:val="22"/>
                <w:szCs w:val="22"/>
                <w14:shadow w14:blurRad="0" w14:dist="0" w14:dir="0" w14:sx="0" w14:sy="0" w14:kx="0" w14:ky="0" w14:algn="none">
                  <w14:srgbClr w14:val="000000"/>
                </w14:shadow>
              </w:rPr>
              <w:t>201</w:t>
            </w:r>
            <w:r w:rsidR="00E720CC">
              <w:rPr>
                <w:b/>
                <w:sz w:val="22"/>
                <w:szCs w:val="22"/>
                <w:lang w:val="en-US"/>
                <w14:shadow w14:blurRad="0" w14:dist="0" w14:dir="0" w14:sx="0" w14:sy="0" w14:kx="0" w14:ky="0" w14:algn="none">
                  <w14:srgbClr w14:val="000000"/>
                </w14:shadow>
              </w:rPr>
              <w:t>9</w:t>
            </w:r>
          </w:p>
        </w:tc>
        <w:tc>
          <w:tcPr>
            <w:tcW w:w="984" w:type="dxa"/>
            <w:tcBorders>
              <w:bottom w:val="single" w:sz="4" w:space="0" w:color="auto"/>
            </w:tcBorders>
          </w:tcPr>
          <w:p w:rsidR="00347383" w:rsidRPr="00347383" w:rsidRDefault="00347383" w:rsidP="00347383">
            <w:pPr>
              <w:ind w:left="-113" w:right="-113"/>
              <w:jc w:val="center"/>
              <w:rPr>
                <w:b/>
                <w:sz w:val="22"/>
                <w:szCs w:val="22"/>
                <w14:shadow w14:blurRad="0" w14:dist="0" w14:dir="0" w14:sx="0" w14:sy="0" w14:kx="0" w14:ky="0" w14:algn="none">
                  <w14:srgbClr w14:val="000000"/>
                </w14:shadow>
              </w:rPr>
            </w:pPr>
            <w:r w:rsidRPr="00347383">
              <w:rPr>
                <w:b/>
                <w:sz w:val="22"/>
                <w:szCs w:val="22"/>
                <w14:shadow w14:blurRad="0" w14:dist="0" w14:dir="0" w14:sx="0" w14:sy="0" w14:kx="0" w14:ky="0" w14:algn="none">
                  <w14:srgbClr w14:val="000000"/>
                </w14:shadow>
              </w:rPr>
              <w:t>Съответ</w:t>
            </w:r>
          </w:p>
          <w:p w:rsidR="00347383" w:rsidRPr="00347383" w:rsidRDefault="00347383" w:rsidP="00347383">
            <w:pPr>
              <w:ind w:left="-113" w:right="-113"/>
              <w:jc w:val="center"/>
              <w:rPr>
                <w:b/>
                <w:sz w:val="22"/>
                <w:szCs w:val="22"/>
                <w14:shadow w14:blurRad="0" w14:dist="0" w14:dir="0" w14:sx="0" w14:sy="0" w14:kx="0" w14:ky="0" w14:algn="none">
                  <w14:srgbClr w14:val="000000"/>
                </w14:shadow>
              </w:rPr>
            </w:pPr>
            <w:r w:rsidRPr="00347383">
              <w:rPr>
                <w:b/>
                <w:sz w:val="22"/>
                <w:szCs w:val="22"/>
                <w14:shadow w14:blurRad="0" w14:dist="0" w14:dir="0" w14:sx="0" w14:sy="0" w14:kx="0" w14:ky="0" w14:algn="none">
                  <w14:srgbClr w14:val="000000"/>
                </w14:shadow>
              </w:rPr>
              <w:t>ствие</w:t>
            </w:r>
          </w:p>
        </w:tc>
        <w:tc>
          <w:tcPr>
            <w:tcW w:w="1279" w:type="dxa"/>
            <w:tcBorders>
              <w:bottom w:val="single" w:sz="4" w:space="0" w:color="auto"/>
            </w:tcBorders>
          </w:tcPr>
          <w:p w:rsidR="00347383" w:rsidRPr="00347383" w:rsidRDefault="00347383" w:rsidP="00347383">
            <w:pPr>
              <w:ind w:left="-113" w:right="-113"/>
              <w:jc w:val="center"/>
              <w:rPr>
                <w:b/>
                <w:sz w:val="22"/>
                <w:szCs w:val="22"/>
                <w14:shadow w14:blurRad="0" w14:dist="0" w14:dir="0" w14:sx="0" w14:sy="0" w14:kx="0" w14:ky="0" w14:algn="none">
                  <w14:srgbClr w14:val="000000"/>
                </w14:shadow>
              </w:rPr>
            </w:pPr>
            <w:r w:rsidRPr="00347383">
              <w:rPr>
                <w:b/>
                <w:sz w:val="22"/>
                <w:szCs w:val="22"/>
                <w14:shadow w14:blurRad="0" w14:dist="0" w14:dir="0" w14:sx="0" w14:sy="0" w14:kx="0" w14:ky="0" w14:algn="none">
                  <w14:srgbClr w14:val="000000"/>
                </w14:shadow>
              </w:rPr>
              <w:t>Количество</w:t>
            </w:r>
          </w:p>
          <w:p w:rsidR="00347383" w:rsidRPr="00347383" w:rsidRDefault="00347383" w:rsidP="00347383">
            <w:pPr>
              <w:ind w:left="-113" w:right="-113"/>
              <w:jc w:val="center"/>
              <w:rPr>
                <w:b/>
                <w:sz w:val="22"/>
                <w:szCs w:val="22"/>
                <w14:shadow w14:blurRad="0" w14:dist="0" w14:dir="0" w14:sx="0" w14:sy="0" w14:kx="0" w14:ky="0" w14:algn="none">
                  <w14:srgbClr w14:val="000000"/>
                </w14:shadow>
              </w:rPr>
            </w:pPr>
            <w:r w:rsidRPr="00347383">
              <w:rPr>
                <w:b/>
                <w:sz w:val="22"/>
                <w:szCs w:val="22"/>
                <w:lang w:val="en-US"/>
                <w14:shadow w14:blurRad="0" w14:dist="0" w14:dir="0" w14:sx="0" w14:sy="0" w14:kx="0" w14:ky="0" w14:algn="none">
                  <w14:srgbClr w14:val="000000"/>
                </w14:shadow>
              </w:rPr>
              <w:t>(t/y)</w:t>
            </w:r>
          </w:p>
          <w:p w:rsidR="00347383" w:rsidRPr="00347383" w:rsidRDefault="00347383" w:rsidP="00347383">
            <w:pPr>
              <w:ind w:left="-113" w:right="-113"/>
              <w:jc w:val="center"/>
              <w:rPr>
                <w:b/>
                <w:sz w:val="22"/>
                <w:szCs w:val="22"/>
                <w14:shadow w14:blurRad="0" w14:dist="0" w14:dir="0" w14:sx="0" w14:sy="0" w14:kx="0" w14:ky="0" w14:algn="none">
                  <w14:srgbClr w14:val="000000"/>
                </w14:shadow>
              </w:rPr>
            </w:pPr>
            <w:r w:rsidRPr="00347383">
              <w:rPr>
                <w:b/>
                <w:sz w:val="22"/>
                <w:szCs w:val="22"/>
                <w14:shadow w14:blurRad="0" w14:dist="0" w14:dir="0" w14:sx="0" w14:sy="0" w14:kx="0" w14:ky="0" w14:algn="none">
                  <w14:srgbClr w14:val="000000"/>
                </w14:shadow>
              </w:rPr>
              <w:t>КР</w:t>
            </w:r>
          </w:p>
        </w:tc>
        <w:tc>
          <w:tcPr>
            <w:tcW w:w="0" w:type="auto"/>
            <w:tcBorders>
              <w:bottom w:val="single" w:sz="4" w:space="0" w:color="auto"/>
            </w:tcBorders>
          </w:tcPr>
          <w:p w:rsidR="00347383" w:rsidRPr="00347383" w:rsidRDefault="00347383" w:rsidP="00347383">
            <w:pPr>
              <w:ind w:left="-113" w:right="-113"/>
              <w:jc w:val="center"/>
              <w:rPr>
                <w:b/>
                <w:sz w:val="22"/>
                <w:szCs w:val="22"/>
                <w14:shadow w14:blurRad="0" w14:dist="0" w14:dir="0" w14:sx="0" w14:sy="0" w14:kx="0" w14:ky="0" w14:algn="none">
                  <w14:srgbClr w14:val="000000"/>
                </w14:shadow>
              </w:rPr>
            </w:pPr>
            <w:r w:rsidRPr="00347383">
              <w:rPr>
                <w:b/>
                <w:sz w:val="22"/>
                <w:szCs w:val="22"/>
                <w14:shadow w14:blurRad="0" w14:dist="0" w14:dir="0" w14:sx="0" w14:sy="0" w14:kx="0" w14:ky="0" w14:algn="none">
                  <w14:srgbClr w14:val="000000"/>
                </w14:shadow>
              </w:rPr>
              <w:t>Количество</w:t>
            </w:r>
          </w:p>
          <w:p w:rsidR="00347383" w:rsidRPr="00347383" w:rsidRDefault="00347383" w:rsidP="00347383">
            <w:pPr>
              <w:ind w:left="-113" w:right="-113"/>
              <w:jc w:val="center"/>
              <w:rPr>
                <w:b/>
                <w:sz w:val="22"/>
                <w:szCs w:val="22"/>
                <w14:shadow w14:blurRad="0" w14:dist="0" w14:dir="0" w14:sx="0" w14:sy="0" w14:kx="0" w14:ky="0" w14:algn="none">
                  <w14:srgbClr w14:val="000000"/>
                </w14:shadow>
              </w:rPr>
            </w:pPr>
            <w:r w:rsidRPr="00347383">
              <w:rPr>
                <w:b/>
                <w:sz w:val="22"/>
                <w:szCs w:val="22"/>
                <w:lang w:val="en-US"/>
                <w14:shadow w14:blurRad="0" w14:dist="0" w14:dir="0" w14:sx="0" w14:sy="0" w14:kx="0" w14:ky="0" w14:algn="none">
                  <w14:srgbClr w14:val="000000"/>
                </w14:shadow>
              </w:rPr>
              <w:t>(t/y</w:t>
            </w:r>
            <w:r w:rsidRPr="00347383">
              <w:rPr>
                <w:b/>
                <w:sz w:val="22"/>
                <w:szCs w:val="22"/>
                <w14:shadow w14:blurRad="0" w14:dist="0" w14:dir="0" w14:sx="0" w14:sy="0" w14:kx="0" w14:ky="0" w14:algn="none">
                  <w14:srgbClr w14:val="000000"/>
                </w14:shadow>
              </w:rPr>
              <w:t>)</w:t>
            </w:r>
          </w:p>
          <w:p w:rsidR="00347383" w:rsidRPr="00347383" w:rsidRDefault="00347383" w:rsidP="00347383">
            <w:pPr>
              <w:ind w:left="-113" w:right="-113"/>
              <w:jc w:val="center"/>
              <w:rPr>
                <w:b/>
                <w:sz w:val="22"/>
                <w:szCs w:val="22"/>
                <w:lang w:val="en-US"/>
                <w14:shadow w14:blurRad="0" w14:dist="0" w14:dir="0" w14:sx="0" w14:sy="0" w14:kx="0" w14:ky="0" w14:algn="none">
                  <w14:srgbClr w14:val="000000"/>
                </w14:shadow>
              </w:rPr>
            </w:pPr>
            <w:r w:rsidRPr="00347383">
              <w:rPr>
                <w:b/>
                <w:sz w:val="22"/>
                <w:szCs w:val="22"/>
                <w14:shadow w14:blurRad="0" w14:dist="0" w14:dir="0" w14:sx="0" w14:sy="0" w14:kx="0" w14:ky="0" w14:algn="none">
                  <w14:srgbClr w14:val="000000"/>
                </w14:shadow>
              </w:rPr>
              <w:t>20</w:t>
            </w:r>
            <w:r w:rsidRPr="00347383">
              <w:rPr>
                <w:b/>
                <w:sz w:val="22"/>
                <w:szCs w:val="22"/>
                <w:lang w:val="en-US"/>
                <w14:shadow w14:blurRad="0" w14:dist="0" w14:dir="0" w14:sx="0" w14:sy="0" w14:kx="0" w14:ky="0" w14:algn="none">
                  <w14:srgbClr w14:val="000000"/>
                </w14:shadow>
              </w:rPr>
              <w:t>1</w:t>
            </w:r>
            <w:r w:rsidR="00E720CC">
              <w:rPr>
                <w:b/>
                <w:sz w:val="22"/>
                <w:szCs w:val="22"/>
                <w:lang w:val="en-US"/>
                <w14:shadow w14:blurRad="0" w14:dist="0" w14:dir="0" w14:sx="0" w14:sy="0" w14:kx="0" w14:ky="0" w14:algn="none">
                  <w14:srgbClr w14:val="000000"/>
                </w14:shadow>
              </w:rPr>
              <w:t>9</w:t>
            </w:r>
          </w:p>
        </w:tc>
        <w:tc>
          <w:tcPr>
            <w:tcW w:w="0" w:type="auto"/>
            <w:tcBorders>
              <w:bottom w:val="single" w:sz="4" w:space="0" w:color="auto"/>
            </w:tcBorders>
          </w:tcPr>
          <w:p w:rsidR="00347383" w:rsidRPr="00347383" w:rsidRDefault="00347383" w:rsidP="00347383">
            <w:pPr>
              <w:ind w:left="-113" w:right="-113"/>
              <w:jc w:val="center"/>
              <w:rPr>
                <w:b/>
                <w:sz w:val="22"/>
                <w:szCs w:val="22"/>
                <w14:shadow w14:blurRad="0" w14:dist="0" w14:dir="0" w14:sx="0" w14:sy="0" w14:kx="0" w14:ky="0" w14:algn="none">
                  <w14:srgbClr w14:val="000000"/>
                </w14:shadow>
              </w:rPr>
            </w:pPr>
            <w:r w:rsidRPr="00347383">
              <w:rPr>
                <w:b/>
                <w:sz w:val="22"/>
                <w:szCs w:val="22"/>
                <w14:shadow w14:blurRad="0" w14:dist="0" w14:dir="0" w14:sx="0" w14:sy="0" w14:kx="0" w14:ky="0" w14:algn="none">
                  <w14:srgbClr w14:val="000000"/>
                </w14:shadow>
              </w:rPr>
              <w:t>Съответ</w:t>
            </w:r>
          </w:p>
          <w:p w:rsidR="00347383" w:rsidRPr="00347383" w:rsidRDefault="00347383" w:rsidP="00347383">
            <w:pPr>
              <w:ind w:left="-113" w:right="-113"/>
              <w:jc w:val="center"/>
              <w:rPr>
                <w:b/>
                <w:sz w:val="22"/>
                <w:szCs w:val="22"/>
                <w14:shadow w14:blurRad="0" w14:dist="0" w14:dir="0" w14:sx="0" w14:sy="0" w14:kx="0" w14:ky="0" w14:algn="none">
                  <w14:srgbClr w14:val="000000"/>
                </w14:shadow>
              </w:rPr>
            </w:pPr>
            <w:r w:rsidRPr="00347383">
              <w:rPr>
                <w:b/>
                <w:sz w:val="22"/>
                <w:szCs w:val="22"/>
                <w14:shadow w14:blurRad="0" w14:dist="0" w14:dir="0" w14:sx="0" w14:sy="0" w14:kx="0" w14:ky="0" w14:algn="none">
                  <w14:srgbClr w14:val="000000"/>
                </w14:shadow>
              </w:rPr>
              <w:t>ствие</w:t>
            </w:r>
          </w:p>
        </w:tc>
      </w:tr>
      <w:tr w:rsidR="00347383" w:rsidRPr="00347383" w:rsidTr="00313577">
        <w:tc>
          <w:tcPr>
            <w:tcW w:w="10286" w:type="dxa"/>
            <w:gridSpan w:val="8"/>
            <w:shd w:val="clear" w:color="auto" w:fill="B2B2B2" w:themeFill="accent4" w:themeFillTint="99"/>
          </w:tcPr>
          <w:p w:rsidR="00347383" w:rsidRPr="00347383" w:rsidRDefault="00347383" w:rsidP="00347383">
            <w:pPr>
              <w:jc w:val="center"/>
              <w:rPr>
                <w:b/>
                <w:sz w:val="20"/>
                <w:szCs w:val="20"/>
                <w14:shadow w14:blurRad="0" w14:dist="0" w14:dir="0" w14:sx="0" w14:sy="0" w14:kx="0" w14:ky="0" w14:algn="none">
                  <w14:srgbClr w14:val="000000"/>
                </w14:shadow>
              </w:rPr>
            </w:pPr>
            <w:r w:rsidRPr="00347383">
              <w:rPr>
                <w:b/>
                <w:sz w:val="20"/>
                <w:szCs w:val="20"/>
                <w14:shadow w14:blurRad="0" w14:dist="0" w14:dir="0" w14:sx="0" w14:sy="0" w14:kx="0" w14:ky="0" w14:algn="none">
                  <w14:srgbClr w14:val="000000"/>
                </w14:shadow>
              </w:rPr>
              <w:t>Производствени отпадъци</w:t>
            </w:r>
          </w:p>
        </w:tc>
      </w:tr>
      <w:tr w:rsidR="005275ED" w:rsidRPr="00347383" w:rsidTr="00F05503">
        <w:tc>
          <w:tcPr>
            <w:tcW w:w="2334" w:type="dxa"/>
          </w:tcPr>
          <w:p w:rsidR="005275ED" w:rsidRPr="009C2E98" w:rsidRDefault="005275ED" w:rsidP="005275ED">
            <w:pPr>
              <w:tabs>
                <w:tab w:val="left" w:pos="426"/>
                <w:tab w:val="left" w:pos="709"/>
              </w:tabs>
              <w:ind w:left="-113" w:right="-113"/>
              <w:jc w:val="center"/>
              <w:rPr>
                <w:sz w:val="20"/>
                <w:szCs w:val="20"/>
                <w14:shadow w14:blurRad="0" w14:dist="0" w14:dir="0" w14:sx="0" w14:sy="0" w14:kx="0" w14:ky="0" w14:algn="none">
                  <w14:srgbClr w14:val="000000"/>
                </w14:shadow>
              </w:rPr>
            </w:pPr>
            <w:r w:rsidRPr="009C2E98">
              <w:rPr>
                <w:sz w:val="20"/>
                <w:szCs w:val="20"/>
                <w14:shadow w14:blurRad="0" w14:dist="0" w14:dir="0" w14:sx="0" w14:sy="0" w14:kx="0" w14:ky="0" w14:algn="none">
                  <w14:srgbClr w14:val="000000"/>
                </w14:shadow>
              </w:rPr>
              <w:t>Утайки и филтърен кек от пречистване на отпадъчни газове, различни от упомена-тите в10 03 25</w:t>
            </w:r>
          </w:p>
        </w:tc>
        <w:tc>
          <w:tcPr>
            <w:tcW w:w="919" w:type="dxa"/>
          </w:tcPr>
          <w:p w:rsidR="00A43622" w:rsidRDefault="00A43622" w:rsidP="005275ED">
            <w:pPr>
              <w:tabs>
                <w:tab w:val="left" w:pos="426"/>
                <w:tab w:val="left" w:pos="709"/>
              </w:tabs>
              <w:ind w:left="-113" w:right="-113"/>
              <w:jc w:val="center"/>
              <w:rPr>
                <w:sz w:val="20"/>
                <w:szCs w:val="20"/>
                <w14:shadow w14:blurRad="0" w14:dist="0" w14:dir="0" w14:sx="0" w14:sy="0" w14:kx="0" w14:ky="0" w14:algn="none">
                  <w14:srgbClr w14:val="000000"/>
                </w14:shadow>
              </w:rPr>
            </w:pPr>
          </w:p>
          <w:p w:rsidR="005275ED" w:rsidRPr="009C2E98" w:rsidRDefault="005275ED" w:rsidP="005275ED">
            <w:pPr>
              <w:tabs>
                <w:tab w:val="left" w:pos="426"/>
                <w:tab w:val="left" w:pos="709"/>
              </w:tabs>
              <w:ind w:left="-113" w:right="-113"/>
              <w:jc w:val="center"/>
              <w:rPr>
                <w:sz w:val="20"/>
                <w:szCs w:val="20"/>
                <w14:shadow w14:blurRad="0" w14:dist="0" w14:dir="0" w14:sx="0" w14:sy="0" w14:kx="0" w14:ky="0" w14:algn="none">
                  <w14:srgbClr w14:val="000000"/>
                </w14:shadow>
              </w:rPr>
            </w:pPr>
            <w:r w:rsidRPr="009C2E98">
              <w:rPr>
                <w:sz w:val="20"/>
                <w:szCs w:val="20"/>
                <w14:shadow w14:blurRad="0" w14:dist="0" w14:dir="0" w14:sx="0" w14:sy="0" w14:kx="0" w14:ky="0" w14:algn="none">
                  <w14:srgbClr w14:val="000000"/>
                </w14:shadow>
              </w:rPr>
              <w:t xml:space="preserve">10 </w:t>
            </w:r>
            <w:r w:rsidRPr="009C2E98">
              <w:rPr>
                <w:sz w:val="20"/>
                <w:szCs w:val="20"/>
                <w:lang w:val="en-US"/>
                <w14:shadow w14:blurRad="0" w14:dist="0" w14:dir="0" w14:sx="0" w14:sy="0" w14:kx="0" w14:ky="0" w14:algn="none">
                  <w14:srgbClr w14:val="000000"/>
                </w14:shadow>
              </w:rPr>
              <w:t>0</w:t>
            </w:r>
            <w:r w:rsidRPr="009C2E98">
              <w:rPr>
                <w:sz w:val="20"/>
                <w:szCs w:val="20"/>
                <w14:shadow w14:blurRad="0" w14:dist="0" w14:dir="0" w14:sx="0" w14:sy="0" w14:kx="0" w14:ky="0" w14:algn="none">
                  <w14:srgbClr w14:val="000000"/>
                </w14:shadow>
              </w:rPr>
              <w:t>3 26</w:t>
            </w:r>
          </w:p>
          <w:p w:rsidR="005275ED" w:rsidRPr="009C2E98" w:rsidRDefault="005275ED" w:rsidP="005275ED">
            <w:pPr>
              <w:tabs>
                <w:tab w:val="left" w:pos="426"/>
                <w:tab w:val="left" w:pos="709"/>
              </w:tabs>
              <w:ind w:left="-113" w:right="-113"/>
              <w:jc w:val="center"/>
              <w:rPr>
                <w:sz w:val="20"/>
                <w:szCs w:val="20"/>
                <w14:shadow w14:blurRad="0" w14:dist="0" w14:dir="0" w14:sx="0" w14:sy="0" w14:kx="0" w14:ky="0" w14:algn="none">
                  <w14:srgbClr w14:val="000000"/>
                </w14:shadow>
              </w:rPr>
            </w:pPr>
          </w:p>
        </w:tc>
        <w:tc>
          <w:tcPr>
            <w:tcW w:w="1279" w:type="dxa"/>
          </w:tcPr>
          <w:p w:rsidR="00A43622" w:rsidRDefault="00A43622" w:rsidP="005275ED">
            <w:pPr>
              <w:tabs>
                <w:tab w:val="left" w:pos="426"/>
                <w:tab w:val="left" w:pos="709"/>
              </w:tabs>
              <w:jc w:val="center"/>
              <w:rPr>
                <w:color w:val="000000" w:themeColor="text1"/>
                <w:sz w:val="20"/>
                <w:szCs w:val="20"/>
                <w14:shadow w14:blurRad="0" w14:dist="0" w14:dir="0" w14:sx="0" w14:sy="0" w14:kx="0" w14:ky="0" w14:algn="none">
                  <w14:srgbClr w14:val="000000"/>
                </w14:shadow>
              </w:rPr>
            </w:pPr>
          </w:p>
          <w:p w:rsidR="005275ED" w:rsidRPr="009C2E98" w:rsidRDefault="005275ED" w:rsidP="005275ED">
            <w:pPr>
              <w:tabs>
                <w:tab w:val="left" w:pos="426"/>
                <w:tab w:val="left" w:pos="709"/>
              </w:tabs>
              <w:jc w:val="center"/>
              <w:rPr>
                <w:color w:val="000000" w:themeColor="text1"/>
                <w:sz w:val="20"/>
                <w:szCs w:val="20"/>
                <w14:shadow w14:blurRad="0" w14:dist="0" w14:dir="0" w14:sx="0" w14:sy="0" w14:kx="0" w14:ky="0" w14:algn="none">
                  <w14:srgbClr w14:val="000000"/>
                </w14:shadow>
              </w:rPr>
            </w:pPr>
            <w:r w:rsidRPr="009C2E98">
              <w:rPr>
                <w:color w:val="000000" w:themeColor="text1"/>
                <w:sz w:val="20"/>
                <w:szCs w:val="20"/>
                <w14:shadow w14:blurRad="0" w14:dist="0" w14:dir="0" w14:sx="0" w14:sy="0" w14:kx="0" w14:ky="0" w14:algn="none">
                  <w14:srgbClr w14:val="000000"/>
                </w14:shadow>
              </w:rPr>
              <w:t>–</w:t>
            </w:r>
          </w:p>
        </w:tc>
        <w:tc>
          <w:tcPr>
            <w:tcW w:w="1279" w:type="dxa"/>
          </w:tcPr>
          <w:p w:rsidR="00A43622" w:rsidRDefault="00A43622" w:rsidP="005275ED">
            <w:pPr>
              <w:tabs>
                <w:tab w:val="left" w:pos="426"/>
                <w:tab w:val="left" w:pos="709"/>
              </w:tabs>
              <w:jc w:val="center"/>
              <w:rPr>
                <w:color w:val="000000" w:themeColor="text1"/>
                <w:sz w:val="20"/>
                <w:szCs w:val="20"/>
                <w14:shadow w14:blurRad="0" w14:dist="0" w14:dir="0" w14:sx="0" w14:sy="0" w14:kx="0" w14:ky="0" w14:algn="none">
                  <w14:srgbClr w14:val="000000"/>
                </w14:shadow>
              </w:rPr>
            </w:pPr>
          </w:p>
          <w:p w:rsidR="005275ED" w:rsidRPr="009C2E98" w:rsidRDefault="005275ED" w:rsidP="005275ED">
            <w:pPr>
              <w:tabs>
                <w:tab w:val="left" w:pos="426"/>
                <w:tab w:val="left" w:pos="709"/>
              </w:tabs>
              <w:jc w:val="center"/>
              <w:rPr>
                <w:color w:val="000000" w:themeColor="text1"/>
                <w:sz w:val="20"/>
                <w:szCs w:val="20"/>
                <w14:shadow w14:blurRad="0" w14:dist="0" w14:dir="0" w14:sx="0" w14:sy="0" w14:kx="0" w14:ky="0" w14:algn="none">
                  <w14:srgbClr w14:val="000000"/>
                </w14:shadow>
              </w:rPr>
            </w:pPr>
            <w:r w:rsidRPr="009C2E98">
              <w:rPr>
                <w:color w:val="000000" w:themeColor="text1"/>
                <w:sz w:val="20"/>
                <w:szCs w:val="20"/>
                <w14:shadow w14:blurRad="0" w14:dist="0" w14:dir="0" w14:sx="0" w14:sy="0" w14:kx="0" w14:ky="0" w14:algn="none">
                  <w14:srgbClr w14:val="000000"/>
                </w14:shadow>
              </w:rPr>
              <w:t>–</w:t>
            </w:r>
          </w:p>
        </w:tc>
        <w:tc>
          <w:tcPr>
            <w:tcW w:w="984" w:type="dxa"/>
          </w:tcPr>
          <w:p w:rsidR="005275ED" w:rsidRPr="00FF6515" w:rsidRDefault="005275ED" w:rsidP="00FF6515">
            <w:pPr>
              <w:pStyle w:val="Heading7"/>
              <w:jc w:val="center"/>
              <w:rPr>
                <w:sz w:val="20"/>
                <w:szCs w:val="20"/>
              </w:rPr>
            </w:pPr>
            <w:r w:rsidRPr="00FF6515">
              <w:rPr>
                <w:sz w:val="20"/>
                <w:szCs w:val="20"/>
              </w:rPr>
              <w:t>Да</w:t>
            </w:r>
          </w:p>
        </w:tc>
        <w:tc>
          <w:tcPr>
            <w:tcW w:w="1279" w:type="dxa"/>
          </w:tcPr>
          <w:p w:rsidR="005275ED" w:rsidRPr="00FF6515" w:rsidRDefault="005275ED" w:rsidP="00FF6515">
            <w:pPr>
              <w:pStyle w:val="Heading7"/>
              <w:jc w:val="center"/>
              <w:rPr>
                <w:sz w:val="20"/>
                <w:szCs w:val="20"/>
              </w:rPr>
            </w:pPr>
            <w:r w:rsidRPr="00FF6515">
              <w:rPr>
                <w:sz w:val="20"/>
                <w:szCs w:val="20"/>
              </w:rPr>
              <w:t>11, 29</w:t>
            </w:r>
          </w:p>
        </w:tc>
        <w:tc>
          <w:tcPr>
            <w:tcW w:w="0" w:type="auto"/>
          </w:tcPr>
          <w:p w:rsidR="005275ED" w:rsidRPr="00FF6515" w:rsidRDefault="00A43622" w:rsidP="00FF6515">
            <w:pPr>
              <w:pStyle w:val="Heading7"/>
              <w:jc w:val="center"/>
              <w:rPr>
                <w:sz w:val="20"/>
                <w:szCs w:val="20"/>
                <w:lang w:val="en-US"/>
              </w:rPr>
            </w:pPr>
            <w:r>
              <w:rPr>
                <w:sz w:val="20"/>
                <w:szCs w:val="20"/>
              </w:rPr>
              <w:t>1,930</w:t>
            </w:r>
          </w:p>
        </w:tc>
        <w:tc>
          <w:tcPr>
            <w:tcW w:w="0" w:type="auto"/>
          </w:tcPr>
          <w:p w:rsidR="005275ED" w:rsidRPr="00FF6515" w:rsidRDefault="005275ED" w:rsidP="00FF6515">
            <w:pPr>
              <w:pStyle w:val="Heading7"/>
              <w:jc w:val="center"/>
              <w:rPr>
                <w:sz w:val="20"/>
                <w:szCs w:val="20"/>
              </w:rPr>
            </w:pPr>
            <w:r w:rsidRPr="00FF6515">
              <w:rPr>
                <w:sz w:val="20"/>
                <w:szCs w:val="20"/>
              </w:rPr>
              <w:t>Да</w:t>
            </w:r>
          </w:p>
        </w:tc>
      </w:tr>
      <w:tr w:rsidR="005275ED" w:rsidRPr="00347383" w:rsidTr="00F05503">
        <w:tc>
          <w:tcPr>
            <w:tcW w:w="2334" w:type="dxa"/>
          </w:tcPr>
          <w:p w:rsidR="005275ED" w:rsidRPr="009C2E98" w:rsidRDefault="005275ED" w:rsidP="005275ED">
            <w:pPr>
              <w:tabs>
                <w:tab w:val="left" w:pos="426"/>
                <w:tab w:val="left" w:pos="709"/>
              </w:tabs>
              <w:ind w:left="-113" w:right="-113"/>
              <w:jc w:val="center"/>
              <w:rPr>
                <w:sz w:val="20"/>
                <w:szCs w:val="20"/>
                <w14:shadow w14:blurRad="0" w14:dist="0" w14:dir="0" w14:sx="0" w14:sy="0" w14:kx="0" w14:ky="0" w14:algn="none">
                  <w14:srgbClr w14:val="000000"/>
                </w14:shadow>
              </w:rPr>
            </w:pPr>
            <w:r w:rsidRPr="009C2E98">
              <w:rPr>
                <w:sz w:val="20"/>
                <w:szCs w:val="20"/>
                <w14:shadow w14:blurRad="0" w14:dist="0" w14:dir="0" w14:sx="0" w14:sy="0" w14:kx="0" w14:ky="0" w14:algn="none">
                  <w14:srgbClr w14:val="000000"/>
                </w14:shadow>
              </w:rPr>
              <w:t>Шлака от пещи (от топене и леене на скрап)</w:t>
            </w:r>
          </w:p>
        </w:tc>
        <w:tc>
          <w:tcPr>
            <w:tcW w:w="919" w:type="dxa"/>
          </w:tcPr>
          <w:p w:rsidR="00A43622" w:rsidRDefault="00A43622" w:rsidP="005275ED">
            <w:pPr>
              <w:tabs>
                <w:tab w:val="left" w:pos="426"/>
                <w:tab w:val="left" w:pos="709"/>
              </w:tabs>
              <w:ind w:left="-113" w:right="-113"/>
              <w:jc w:val="center"/>
              <w:rPr>
                <w:sz w:val="20"/>
                <w:szCs w:val="20"/>
                <w14:shadow w14:blurRad="0" w14:dist="0" w14:dir="0" w14:sx="0" w14:sy="0" w14:kx="0" w14:ky="0" w14:algn="none">
                  <w14:srgbClr w14:val="000000"/>
                </w14:shadow>
              </w:rPr>
            </w:pPr>
          </w:p>
          <w:p w:rsidR="005275ED" w:rsidRPr="009C2E98" w:rsidRDefault="005275ED" w:rsidP="005275ED">
            <w:pPr>
              <w:tabs>
                <w:tab w:val="left" w:pos="426"/>
                <w:tab w:val="left" w:pos="709"/>
              </w:tabs>
              <w:ind w:left="-113" w:right="-113"/>
              <w:jc w:val="center"/>
              <w:rPr>
                <w:sz w:val="20"/>
                <w:szCs w:val="20"/>
                <w14:shadow w14:blurRad="0" w14:dist="0" w14:dir="0" w14:sx="0" w14:sy="0" w14:kx="0" w14:ky="0" w14:algn="none">
                  <w14:srgbClr w14:val="000000"/>
                </w14:shadow>
              </w:rPr>
            </w:pPr>
            <w:r w:rsidRPr="009C2E98">
              <w:rPr>
                <w:sz w:val="20"/>
                <w:szCs w:val="20"/>
                <w14:shadow w14:blurRad="0" w14:dist="0" w14:dir="0" w14:sx="0" w14:sy="0" w14:kx="0" w14:ky="0" w14:algn="none">
                  <w14:srgbClr w14:val="000000"/>
                </w14:shadow>
              </w:rPr>
              <w:t>10 10 03</w:t>
            </w:r>
          </w:p>
        </w:tc>
        <w:tc>
          <w:tcPr>
            <w:tcW w:w="1279" w:type="dxa"/>
          </w:tcPr>
          <w:p w:rsidR="00A43622" w:rsidRDefault="00A43622" w:rsidP="005275ED">
            <w:pPr>
              <w:tabs>
                <w:tab w:val="left" w:pos="426"/>
                <w:tab w:val="left" w:pos="709"/>
              </w:tabs>
              <w:jc w:val="center"/>
              <w:rPr>
                <w:color w:val="000000" w:themeColor="text1"/>
                <w:sz w:val="20"/>
                <w:szCs w:val="20"/>
                <w14:shadow w14:blurRad="0" w14:dist="0" w14:dir="0" w14:sx="0" w14:sy="0" w14:kx="0" w14:ky="0" w14:algn="none">
                  <w14:srgbClr w14:val="000000"/>
                </w14:shadow>
              </w:rPr>
            </w:pPr>
          </w:p>
          <w:p w:rsidR="005275ED" w:rsidRPr="009C2E98" w:rsidRDefault="005275ED" w:rsidP="005275ED">
            <w:pPr>
              <w:tabs>
                <w:tab w:val="left" w:pos="426"/>
                <w:tab w:val="left" w:pos="709"/>
              </w:tabs>
              <w:jc w:val="center"/>
              <w:rPr>
                <w:color w:val="000000" w:themeColor="text1"/>
                <w:sz w:val="20"/>
                <w:szCs w:val="20"/>
                <w14:shadow w14:blurRad="0" w14:dist="0" w14:dir="0" w14:sx="0" w14:sy="0" w14:kx="0" w14:ky="0" w14:algn="none">
                  <w14:srgbClr w14:val="000000"/>
                </w14:shadow>
              </w:rPr>
            </w:pPr>
            <w:r w:rsidRPr="009C2E98">
              <w:rPr>
                <w:color w:val="000000" w:themeColor="text1"/>
                <w:sz w:val="20"/>
                <w:szCs w:val="20"/>
                <w14:shadow w14:blurRad="0" w14:dist="0" w14:dir="0" w14:sx="0" w14:sy="0" w14:kx="0" w14:ky="0" w14:algn="none">
                  <w14:srgbClr w14:val="000000"/>
                </w14:shadow>
              </w:rPr>
              <w:t>0,23</w:t>
            </w:r>
          </w:p>
        </w:tc>
        <w:tc>
          <w:tcPr>
            <w:tcW w:w="1279" w:type="dxa"/>
          </w:tcPr>
          <w:p w:rsidR="00A43622" w:rsidRDefault="00A43622" w:rsidP="005275ED">
            <w:pPr>
              <w:tabs>
                <w:tab w:val="left" w:pos="426"/>
                <w:tab w:val="left" w:pos="709"/>
              </w:tabs>
              <w:jc w:val="center"/>
              <w:rPr>
                <w:color w:val="000000" w:themeColor="text1"/>
                <w:sz w:val="20"/>
                <w:szCs w:val="20"/>
                <w14:shadow w14:blurRad="0" w14:dist="0" w14:dir="0" w14:sx="0" w14:sy="0" w14:kx="0" w14:ky="0" w14:algn="none">
                  <w14:srgbClr w14:val="000000"/>
                </w14:shadow>
              </w:rPr>
            </w:pPr>
          </w:p>
          <w:p w:rsidR="005275ED" w:rsidRPr="009C2E98" w:rsidRDefault="005275ED" w:rsidP="005275ED">
            <w:pPr>
              <w:tabs>
                <w:tab w:val="left" w:pos="426"/>
                <w:tab w:val="left" w:pos="709"/>
              </w:tabs>
              <w:jc w:val="center"/>
              <w:rPr>
                <w:color w:val="000000" w:themeColor="text1"/>
                <w:sz w:val="20"/>
                <w:szCs w:val="20"/>
                <w14:shadow w14:blurRad="0" w14:dist="0" w14:dir="0" w14:sx="0" w14:sy="0" w14:kx="0" w14:ky="0" w14:algn="none">
                  <w14:srgbClr w14:val="000000"/>
                </w14:shadow>
              </w:rPr>
            </w:pPr>
            <w:r w:rsidRPr="009C2E98">
              <w:rPr>
                <w:color w:val="000000" w:themeColor="text1"/>
                <w:sz w:val="20"/>
                <w:szCs w:val="20"/>
                <w14:shadow w14:blurRad="0" w14:dist="0" w14:dir="0" w14:sx="0" w14:sy="0" w14:kx="0" w14:ky="0" w14:algn="none">
                  <w14:srgbClr w14:val="000000"/>
                </w14:shadow>
              </w:rPr>
              <w:t>0,00</w:t>
            </w:r>
          </w:p>
        </w:tc>
        <w:tc>
          <w:tcPr>
            <w:tcW w:w="984" w:type="dxa"/>
          </w:tcPr>
          <w:p w:rsidR="005275ED" w:rsidRPr="00FF6515" w:rsidRDefault="005275ED" w:rsidP="00FF6515">
            <w:pPr>
              <w:pStyle w:val="Heading7"/>
              <w:jc w:val="center"/>
              <w:rPr>
                <w:sz w:val="20"/>
                <w:szCs w:val="20"/>
              </w:rPr>
            </w:pPr>
            <w:r w:rsidRPr="00FF6515">
              <w:rPr>
                <w:sz w:val="20"/>
                <w:szCs w:val="20"/>
              </w:rPr>
              <w:t>Да</w:t>
            </w:r>
          </w:p>
        </w:tc>
        <w:tc>
          <w:tcPr>
            <w:tcW w:w="1279" w:type="dxa"/>
          </w:tcPr>
          <w:p w:rsidR="005275ED" w:rsidRPr="00FF6515" w:rsidRDefault="005275ED" w:rsidP="00FF6515">
            <w:pPr>
              <w:pStyle w:val="Heading7"/>
              <w:jc w:val="center"/>
              <w:rPr>
                <w:sz w:val="20"/>
                <w:szCs w:val="20"/>
              </w:rPr>
            </w:pPr>
            <w:r w:rsidRPr="00FF6515">
              <w:rPr>
                <w:sz w:val="20"/>
                <w:szCs w:val="20"/>
              </w:rPr>
              <w:t>0,00</w:t>
            </w:r>
          </w:p>
          <w:p w:rsidR="005275ED" w:rsidRPr="00FF6515" w:rsidRDefault="005275ED" w:rsidP="00FF6515">
            <w:pPr>
              <w:pStyle w:val="Heading7"/>
              <w:jc w:val="center"/>
              <w:rPr>
                <w:sz w:val="20"/>
                <w:szCs w:val="20"/>
              </w:rPr>
            </w:pPr>
          </w:p>
        </w:tc>
        <w:tc>
          <w:tcPr>
            <w:tcW w:w="0" w:type="auto"/>
          </w:tcPr>
          <w:p w:rsidR="005275ED" w:rsidRPr="00FF6515" w:rsidRDefault="005275ED" w:rsidP="00FF6515">
            <w:pPr>
              <w:pStyle w:val="Heading7"/>
              <w:jc w:val="center"/>
              <w:rPr>
                <w:sz w:val="20"/>
                <w:szCs w:val="20"/>
              </w:rPr>
            </w:pPr>
            <w:r w:rsidRPr="00FF6515">
              <w:rPr>
                <w:sz w:val="20"/>
                <w:szCs w:val="20"/>
              </w:rPr>
              <w:t>0,000</w:t>
            </w:r>
          </w:p>
        </w:tc>
        <w:tc>
          <w:tcPr>
            <w:tcW w:w="0" w:type="auto"/>
          </w:tcPr>
          <w:p w:rsidR="005275ED" w:rsidRPr="00FF6515" w:rsidRDefault="005275ED" w:rsidP="00FF6515">
            <w:pPr>
              <w:pStyle w:val="Heading7"/>
              <w:jc w:val="center"/>
              <w:rPr>
                <w:sz w:val="20"/>
                <w:szCs w:val="20"/>
              </w:rPr>
            </w:pPr>
            <w:r w:rsidRPr="00FF6515">
              <w:rPr>
                <w:sz w:val="20"/>
                <w:szCs w:val="20"/>
              </w:rPr>
              <w:t>Да</w:t>
            </w:r>
          </w:p>
        </w:tc>
      </w:tr>
      <w:tr w:rsidR="005275ED" w:rsidRPr="00347383" w:rsidTr="00F05503">
        <w:tc>
          <w:tcPr>
            <w:tcW w:w="2334" w:type="dxa"/>
          </w:tcPr>
          <w:p w:rsidR="005275ED" w:rsidRPr="009C2E98" w:rsidRDefault="005275ED" w:rsidP="005275ED">
            <w:pPr>
              <w:tabs>
                <w:tab w:val="left" w:pos="426"/>
                <w:tab w:val="left" w:pos="709"/>
              </w:tabs>
              <w:ind w:left="-113" w:right="-113"/>
              <w:jc w:val="center"/>
              <w:rPr>
                <w:sz w:val="20"/>
                <w:szCs w:val="20"/>
                <w14:shadow w14:blurRad="0" w14:dist="0" w14:dir="0" w14:sx="0" w14:sy="0" w14:kx="0" w14:ky="0" w14:algn="none">
                  <w14:srgbClr w14:val="000000"/>
                </w14:shadow>
              </w:rPr>
            </w:pPr>
            <w:r w:rsidRPr="009C2E98">
              <w:rPr>
                <w:sz w:val="20"/>
                <w:szCs w:val="20"/>
                <w14:shadow w14:blurRad="0" w14:dist="0" w14:dir="0" w14:sx="0" w14:sy="0" w14:kx="0" w14:ky="0" w14:algn="none">
                  <w14:srgbClr w14:val="000000"/>
                </w14:shadow>
              </w:rPr>
              <w:t>Шлака от пещи</w:t>
            </w:r>
          </w:p>
          <w:p w:rsidR="005275ED" w:rsidRPr="009C2E98" w:rsidRDefault="005275ED" w:rsidP="005275ED">
            <w:pPr>
              <w:tabs>
                <w:tab w:val="left" w:pos="426"/>
                <w:tab w:val="left" w:pos="709"/>
              </w:tabs>
              <w:ind w:left="-113" w:right="-113"/>
              <w:jc w:val="center"/>
              <w:rPr>
                <w:sz w:val="20"/>
                <w:szCs w:val="20"/>
                <w14:shadow w14:blurRad="0" w14:dist="0" w14:dir="0" w14:sx="0" w14:sy="0" w14:kx="0" w14:ky="0" w14:algn="none">
                  <w14:srgbClr w14:val="000000"/>
                </w14:shadow>
              </w:rPr>
            </w:pPr>
            <w:r w:rsidRPr="009C2E98">
              <w:rPr>
                <w:sz w:val="20"/>
                <w:szCs w:val="20"/>
                <w14:shadow w14:blurRad="0" w14:dist="0" w14:dir="0" w14:sx="0" w14:sy="0" w14:kx="0" w14:ky="0" w14:algn="none">
                  <w14:srgbClr w14:val="000000"/>
                </w14:shadow>
              </w:rPr>
              <w:t>(дребна фракция)</w:t>
            </w:r>
          </w:p>
        </w:tc>
        <w:tc>
          <w:tcPr>
            <w:tcW w:w="919" w:type="dxa"/>
          </w:tcPr>
          <w:p w:rsidR="00A43622" w:rsidRDefault="00A43622" w:rsidP="005275ED">
            <w:pPr>
              <w:tabs>
                <w:tab w:val="left" w:pos="426"/>
                <w:tab w:val="left" w:pos="709"/>
              </w:tabs>
              <w:ind w:left="-113" w:right="-113"/>
              <w:jc w:val="center"/>
              <w:rPr>
                <w:sz w:val="20"/>
                <w:szCs w:val="20"/>
                <w14:shadow w14:blurRad="0" w14:dist="0" w14:dir="0" w14:sx="0" w14:sy="0" w14:kx="0" w14:ky="0" w14:algn="none">
                  <w14:srgbClr w14:val="000000"/>
                </w14:shadow>
              </w:rPr>
            </w:pPr>
          </w:p>
          <w:p w:rsidR="005275ED" w:rsidRPr="009C2E98" w:rsidRDefault="005275ED" w:rsidP="005275ED">
            <w:pPr>
              <w:tabs>
                <w:tab w:val="left" w:pos="426"/>
                <w:tab w:val="left" w:pos="709"/>
              </w:tabs>
              <w:ind w:left="-113" w:right="-113"/>
              <w:jc w:val="center"/>
              <w:rPr>
                <w:sz w:val="20"/>
                <w:szCs w:val="20"/>
                <w14:shadow w14:blurRad="0" w14:dist="0" w14:dir="0" w14:sx="0" w14:sy="0" w14:kx="0" w14:ky="0" w14:algn="none">
                  <w14:srgbClr w14:val="000000"/>
                </w14:shadow>
              </w:rPr>
            </w:pPr>
            <w:r w:rsidRPr="009C2E98">
              <w:rPr>
                <w:sz w:val="20"/>
                <w:szCs w:val="20"/>
                <w14:shadow w14:blurRad="0" w14:dist="0" w14:dir="0" w14:sx="0" w14:sy="0" w14:kx="0" w14:ky="0" w14:algn="none">
                  <w14:srgbClr w14:val="000000"/>
                </w14:shadow>
              </w:rPr>
              <w:t>10 10 03</w:t>
            </w:r>
          </w:p>
        </w:tc>
        <w:tc>
          <w:tcPr>
            <w:tcW w:w="1279" w:type="dxa"/>
          </w:tcPr>
          <w:p w:rsidR="00A43622" w:rsidRDefault="00A43622" w:rsidP="005275ED">
            <w:pPr>
              <w:tabs>
                <w:tab w:val="left" w:pos="426"/>
                <w:tab w:val="left" w:pos="709"/>
              </w:tabs>
              <w:jc w:val="center"/>
              <w:rPr>
                <w:color w:val="000000" w:themeColor="text1"/>
                <w:sz w:val="20"/>
                <w:szCs w:val="20"/>
                <w14:shadow w14:blurRad="0" w14:dist="0" w14:dir="0" w14:sx="0" w14:sy="0" w14:kx="0" w14:ky="0" w14:algn="none">
                  <w14:srgbClr w14:val="000000"/>
                </w14:shadow>
              </w:rPr>
            </w:pPr>
          </w:p>
          <w:p w:rsidR="005275ED" w:rsidRPr="009C2E98" w:rsidRDefault="005275ED" w:rsidP="005275ED">
            <w:pPr>
              <w:tabs>
                <w:tab w:val="left" w:pos="426"/>
                <w:tab w:val="left" w:pos="709"/>
              </w:tabs>
              <w:jc w:val="center"/>
              <w:rPr>
                <w:color w:val="000000" w:themeColor="text1"/>
                <w:sz w:val="20"/>
                <w:szCs w:val="20"/>
                <w14:shadow w14:blurRad="0" w14:dist="0" w14:dir="0" w14:sx="0" w14:sy="0" w14:kx="0" w14:ky="0" w14:algn="none">
                  <w14:srgbClr w14:val="000000"/>
                </w14:shadow>
              </w:rPr>
            </w:pPr>
            <w:r w:rsidRPr="009C2E98">
              <w:rPr>
                <w:color w:val="000000" w:themeColor="text1"/>
                <w:sz w:val="20"/>
                <w:szCs w:val="20"/>
                <w14:shadow w14:blurRad="0" w14:dist="0" w14:dir="0" w14:sx="0" w14:sy="0" w14:kx="0" w14:ky="0" w14:algn="none">
                  <w14:srgbClr w14:val="000000"/>
                </w14:shadow>
              </w:rPr>
              <w:t>0,52</w:t>
            </w:r>
          </w:p>
        </w:tc>
        <w:tc>
          <w:tcPr>
            <w:tcW w:w="1279" w:type="dxa"/>
          </w:tcPr>
          <w:p w:rsidR="00A43622" w:rsidRDefault="00A43622" w:rsidP="005275ED">
            <w:pPr>
              <w:tabs>
                <w:tab w:val="left" w:pos="426"/>
                <w:tab w:val="left" w:pos="709"/>
              </w:tabs>
              <w:jc w:val="center"/>
              <w:rPr>
                <w:color w:val="000000" w:themeColor="text1"/>
                <w:sz w:val="20"/>
                <w:szCs w:val="20"/>
                <w14:shadow w14:blurRad="0" w14:dist="0" w14:dir="0" w14:sx="0" w14:sy="0" w14:kx="0" w14:ky="0" w14:algn="none">
                  <w14:srgbClr w14:val="000000"/>
                </w14:shadow>
              </w:rPr>
            </w:pPr>
          </w:p>
          <w:p w:rsidR="005275ED" w:rsidRPr="009C2E98" w:rsidRDefault="00A43622" w:rsidP="005275ED">
            <w:pPr>
              <w:tabs>
                <w:tab w:val="left" w:pos="426"/>
                <w:tab w:val="left" w:pos="709"/>
              </w:tabs>
              <w:jc w:val="center"/>
              <w:rPr>
                <w:color w:val="000000" w:themeColor="text1"/>
                <w:sz w:val="20"/>
                <w:szCs w:val="20"/>
                <w14:shadow w14:blurRad="0" w14:dist="0" w14:dir="0" w14:sx="0" w14:sy="0" w14:kx="0" w14:ky="0" w14:algn="none">
                  <w14:srgbClr w14:val="000000"/>
                </w14:shadow>
              </w:rPr>
            </w:pPr>
            <w:r>
              <w:rPr>
                <w:color w:val="000000" w:themeColor="text1"/>
                <w:sz w:val="20"/>
                <w:szCs w:val="20"/>
                <w14:shadow w14:blurRad="0" w14:dist="0" w14:dir="0" w14:sx="0" w14:sy="0" w14:kx="0" w14:ky="0" w14:algn="none">
                  <w14:srgbClr w14:val="000000"/>
                </w14:shadow>
              </w:rPr>
              <w:t>0,48</w:t>
            </w:r>
          </w:p>
        </w:tc>
        <w:tc>
          <w:tcPr>
            <w:tcW w:w="984" w:type="dxa"/>
          </w:tcPr>
          <w:p w:rsidR="005275ED" w:rsidRPr="00FF6515" w:rsidRDefault="00E720CC" w:rsidP="00E720CC">
            <w:pPr>
              <w:pStyle w:val="Heading7"/>
              <w:rPr>
                <w:sz w:val="20"/>
                <w:szCs w:val="20"/>
              </w:rPr>
            </w:pPr>
            <w:r>
              <w:rPr>
                <w:sz w:val="20"/>
                <w:szCs w:val="20"/>
              </w:rPr>
              <w:t xml:space="preserve">     </w:t>
            </w:r>
            <w:r w:rsidR="005275ED" w:rsidRPr="00FF6515">
              <w:rPr>
                <w:sz w:val="20"/>
                <w:szCs w:val="20"/>
              </w:rPr>
              <w:t>Да</w:t>
            </w:r>
          </w:p>
        </w:tc>
        <w:tc>
          <w:tcPr>
            <w:tcW w:w="1279" w:type="dxa"/>
          </w:tcPr>
          <w:p w:rsidR="005275ED" w:rsidRPr="00FF6515" w:rsidRDefault="005275ED" w:rsidP="00FF6515">
            <w:pPr>
              <w:pStyle w:val="Heading7"/>
              <w:jc w:val="center"/>
              <w:rPr>
                <w:sz w:val="20"/>
                <w:szCs w:val="20"/>
              </w:rPr>
            </w:pPr>
            <w:r w:rsidRPr="00FF6515">
              <w:rPr>
                <w:sz w:val="20"/>
                <w:szCs w:val="20"/>
              </w:rPr>
              <w:t>194</w:t>
            </w:r>
          </w:p>
          <w:p w:rsidR="005275ED" w:rsidRPr="00FF6515" w:rsidRDefault="005275ED" w:rsidP="00FF6515">
            <w:pPr>
              <w:pStyle w:val="Heading7"/>
              <w:jc w:val="center"/>
              <w:rPr>
                <w:sz w:val="20"/>
                <w:szCs w:val="20"/>
              </w:rPr>
            </w:pPr>
          </w:p>
        </w:tc>
        <w:tc>
          <w:tcPr>
            <w:tcW w:w="0" w:type="auto"/>
          </w:tcPr>
          <w:p w:rsidR="005275ED" w:rsidRPr="00FF6515" w:rsidRDefault="00A43622" w:rsidP="00FF6515">
            <w:pPr>
              <w:pStyle w:val="Heading7"/>
              <w:jc w:val="center"/>
              <w:rPr>
                <w:sz w:val="20"/>
                <w:szCs w:val="20"/>
              </w:rPr>
            </w:pPr>
            <w:r>
              <w:rPr>
                <w:sz w:val="20"/>
                <w:szCs w:val="20"/>
              </w:rPr>
              <w:t>126,000</w:t>
            </w:r>
          </w:p>
        </w:tc>
        <w:tc>
          <w:tcPr>
            <w:tcW w:w="0" w:type="auto"/>
          </w:tcPr>
          <w:p w:rsidR="005275ED" w:rsidRPr="00FF6515" w:rsidRDefault="005275ED" w:rsidP="00FF6515">
            <w:pPr>
              <w:pStyle w:val="Heading7"/>
              <w:jc w:val="center"/>
              <w:rPr>
                <w:sz w:val="20"/>
                <w:szCs w:val="20"/>
              </w:rPr>
            </w:pPr>
            <w:r w:rsidRPr="00FF6515">
              <w:rPr>
                <w:sz w:val="20"/>
                <w:szCs w:val="20"/>
              </w:rPr>
              <w:t>Да</w:t>
            </w:r>
          </w:p>
        </w:tc>
      </w:tr>
      <w:tr w:rsidR="005275ED" w:rsidRPr="00347383" w:rsidTr="00F05503">
        <w:tc>
          <w:tcPr>
            <w:tcW w:w="2334" w:type="dxa"/>
            <w:vAlign w:val="center"/>
          </w:tcPr>
          <w:p w:rsidR="005275ED" w:rsidRPr="009C2E98" w:rsidRDefault="005275ED" w:rsidP="005275ED">
            <w:pPr>
              <w:tabs>
                <w:tab w:val="left" w:pos="426"/>
                <w:tab w:val="left" w:pos="709"/>
              </w:tabs>
              <w:ind w:left="-113" w:right="-113"/>
              <w:jc w:val="center"/>
              <w:rPr>
                <w:sz w:val="20"/>
                <w:szCs w:val="20"/>
                <w:lang w:eastAsia="en-GB"/>
                <w14:shadow w14:blurRad="0" w14:dist="0" w14:dir="0" w14:sx="0" w14:sy="0" w14:kx="0" w14:ky="0" w14:algn="none">
                  <w14:srgbClr w14:val="000000"/>
                </w14:shadow>
              </w:rPr>
            </w:pPr>
            <w:r w:rsidRPr="009C2E98">
              <w:rPr>
                <w:sz w:val="20"/>
                <w:szCs w:val="20"/>
                <w:lang w:eastAsia="en-GB"/>
                <w14:shadow w14:blurRad="0" w14:dist="0" w14:dir="0" w14:sx="0" w14:sy="0" w14:kx="0" w14:ky="0" w14:algn="none">
                  <w14:srgbClr w14:val="000000"/>
                </w14:shadow>
              </w:rPr>
              <w:t xml:space="preserve">Прах от </w:t>
            </w:r>
            <w:r w:rsidR="00DC1802">
              <w:rPr>
                <w:sz w:val="20"/>
                <w:szCs w:val="20"/>
                <w:lang w:eastAsia="en-GB"/>
                <w14:shadow w14:blurRad="0" w14:dist="0" w14:dir="0" w14:sx="0" w14:sy="0" w14:kx="0" w14:ky="0" w14:algn="none">
                  <w14:srgbClr w14:val="000000"/>
                </w14:shadow>
              </w:rPr>
              <w:t xml:space="preserve">димни </w:t>
            </w:r>
            <w:r w:rsidRPr="009C2E98">
              <w:rPr>
                <w:sz w:val="20"/>
                <w:szCs w:val="20"/>
                <w:lang w:eastAsia="en-GB"/>
                <w14:shadow w14:blurRad="0" w14:dist="0" w14:dir="0" w14:sx="0" w14:sy="0" w14:kx="0" w14:ky="0" w14:algn="none">
                  <w14:srgbClr w14:val="000000"/>
                </w14:shadow>
              </w:rPr>
              <w:t xml:space="preserve">газове, различен от упоменатия в </w:t>
            </w:r>
          </w:p>
          <w:p w:rsidR="005275ED" w:rsidRPr="009C2E98" w:rsidRDefault="005275ED" w:rsidP="005275ED">
            <w:pPr>
              <w:tabs>
                <w:tab w:val="left" w:pos="426"/>
                <w:tab w:val="left" w:pos="709"/>
              </w:tabs>
              <w:ind w:left="-113" w:right="-113"/>
              <w:jc w:val="center"/>
              <w:rPr>
                <w:sz w:val="20"/>
                <w:szCs w:val="20"/>
                <w:lang w:eastAsia="en-GB"/>
                <w14:shadow w14:blurRad="0" w14:dist="0" w14:dir="0" w14:sx="0" w14:sy="0" w14:kx="0" w14:ky="0" w14:algn="none">
                  <w14:srgbClr w14:val="000000"/>
                </w14:shadow>
              </w:rPr>
            </w:pPr>
            <w:r w:rsidRPr="009C2E98">
              <w:rPr>
                <w:sz w:val="20"/>
                <w:szCs w:val="20"/>
                <w:lang w:eastAsia="en-GB"/>
                <w14:shadow w14:blurRad="0" w14:dist="0" w14:dir="0" w14:sx="0" w14:sy="0" w14:kx="0" w14:ky="0" w14:algn="none">
                  <w14:srgbClr w14:val="000000"/>
                </w14:shadow>
              </w:rPr>
              <w:t>10 10 09</w:t>
            </w:r>
          </w:p>
        </w:tc>
        <w:tc>
          <w:tcPr>
            <w:tcW w:w="919" w:type="dxa"/>
          </w:tcPr>
          <w:p w:rsidR="00962110" w:rsidRDefault="00962110" w:rsidP="005275ED">
            <w:pPr>
              <w:tabs>
                <w:tab w:val="left" w:pos="426"/>
                <w:tab w:val="left" w:pos="709"/>
              </w:tabs>
              <w:ind w:left="-113" w:right="-113"/>
              <w:jc w:val="center"/>
              <w:rPr>
                <w:sz w:val="20"/>
                <w:szCs w:val="20"/>
                <w:lang w:eastAsia="en-GB"/>
                <w14:shadow w14:blurRad="0" w14:dist="0" w14:dir="0" w14:sx="0" w14:sy="0" w14:kx="0" w14:ky="0" w14:algn="none">
                  <w14:srgbClr w14:val="000000"/>
                </w14:shadow>
              </w:rPr>
            </w:pPr>
          </w:p>
          <w:p w:rsidR="005275ED" w:rsidRPr="009C2E98" w:rsidRDefault="005275ED" w:rsidP="005275ED">
            <w:pPr>
              <w:tabs>
                <w:tab w:val="left" w:pos="426"/>
                <w:tab w:val="left" w:pos="709"/>
              </w:tabs>
              <w:ind w:left="-113" w:right="-113"/>
              <w:jc w:val="center"/>
              <w:rPr>
                <w:sz w:val="20"/>
                <w:szCs w:val="20"/>
                <w:lang w:eastAsia="en-GB"/>
                <w14:shadow w14:blurRad="0" w14:dist="0" w14:dir="0" w14:sx="0" w14:sy="0" w14:kx="0" w14:ky="0" w14:algn="none">
                  <w14:srgbClr w14:val="000000"/>
                </w14:shadow>
              </w:rPr>
            </w:pPr>
            <w:r w:rsidRPr="009C2E98">
              <w:rPr>
                <w:sz w:val="20"/>
                <w:szCs w:val="20"/>
                <w:lang w:eastAsia="en-GB"/>
                <w14:shadow w14:blurRad="0" w14:dist="0" w14:dir="0" w14:sx="0" w14:sy="0" w14:kx="0" w14:ky="0" w14:algn="none">
                  <w14:srgbClr w14:val="000000"/>
                </w14:shadow>
              </w:rPr>
              <w:t>10 10 10</w:t>
            </w:r>
          </w:p>
        </w:tc>
        <w:tc>
          <w:tcPr>
            <w:tcW w:w="1279" w:type="dxa"/>
          </w:tcPr>
          <w:p w:rsidR="00962110" w:rsidRDefault="00962110" w:rsidP="005275ED">
            <w:pPr>
              <w:tabs>
                <w:tab w:val="left" w:pos="426"/>
                <w:tab w:val="left" w:pos="709"/>
              </w:tabs>
              <w:jc w:val="center"/>
              <w:rPr>
                <w:color w:val="000000" w:themeColor="text1"/>
                <w:sz w:val="20"/>
                <w:szCs w:val="20"/>
                <w14:shadow w14:blurRad="0" w14:dist="0" w14:dir="0" w14:sx="0" w14:sy="0" w14:kx="0" w14:ky="0" w14:algn="none">
                  <w14:srgbClr w14:val="000000"/>
                </w14:shadow>
              </w:rPr>
            </w:pPr>
          </w:p>
          <w:p w:rsidR="005275ED" w:rsidRPr="009C2E98" w:rsidRDefault="005275ED" w:rsidP="005275ED">
            <w:pPr>
              <w:tabs>
                <w:tab w:val="left" w:pos="426"/>
                <w:tab w:val="left" w:pos="709"/>
              </w:tabs>
              <w:jc w:val="center"/>
              <w:rPr>
                <w:color w:val="000000" w:themeColor="text1"/>
                <w:sz w:val="20"/>
                <w:szCs w:val="20"/>
                <w14:shadow w14:blurRad="0" w14:dist="0" w14:dir="0" w14:sx="0" w14:sy="0" w14:kx="0" w14:ky="0" w14:algn="none">
                  <w14:srgbClr w14:val="000000"/>
                </w14:shadow>
              </w:rPr>
            </w:pPr>
            <w:r w:rsidRPr="009C2E98">
              <w:rPr>
                <w:color w:val="000000" w:themeColor="text1"/>
                <w:sz w:val="20"/>
                <w:szCs w:val="20"/>
                <w14:shadow w14:blurRad="0" w14:dist="0" w14:dir="0" w14:sx="0" w14:sy="0" w14:kx="0" w14:ky="0" w14:algn="none">
                  <w14:srgbClr w14:val="000000"/>
                </w14:shadow>
              </w:rPr>
              <w:t>0,016</w:t>
            </w:r>
          </w:p>
        </w:tc>
        <w:tc>
          <w:tcPr>
            <w:tcW w:w="1279" w:type="dxa"/>
          </w:tcPr>
          <w:p w:rsidR="00962110" w:rsidRDefault="00962110" w:rsidP="005275ED">
            <w:pPr>
              <w:tabs>
                <w:tab w:val="left" w:pos="426"/>
                <w:tab w:val="left" w:pos="709"/>
              </w:tabs>
              <w:jc w:val="center"/>
              <w:rPr>
                <w:color w:val="000000" w:themeColor="text1"/>
                <w:sz w:val="20"/>
                <w:szCs w:val="20"/>
                <w14:shadow w14:blurRad="0" w14:dist="0" w14:dir="0" w14:sx="0" w14:sy="0" w14:kx="0" w14:ky="0" w14:algn="none">
                  <w14:srgbClr w14:val="000000"/>
                </w14:shadow>
              </w:rPr>
            </w:pPr>
          </w:p>
          <w:p w:rsidR="005275ED" w:rsidRPr="009C2E98" w:rsidRDefault="005275ED" w:rsidP="005275ED">
            <w:pPr>
              <w:tabs>
                <w:tab w:val="left" w:pos="426"/>
                <w:tab w:val="left" w:pos="709"/>
              </w:tabs>
              <w:jc w:val="center"/>
              <w:rPr>
                <w:color w:val="000000" w:themeColor="text1"/>
                <w:sz w:val="20"/>
                <w:szCs w:val="20"/>
                <w:lang w:val="en-US"/>
                <w14:shadow w14:blurRad="0" w14:dist="0" w14:dir="0" w14:sx="0" w14:sy="0" w14:kx="0" w14:ky="0" w14:algn="none">
                  <w14:srgbClr w14:val="000000"/>
                </w14:shadow>
              </w:rPr>
            </w:pPr>
            <w:r w:rsidRPr="009C2E98">
              <w:rPr>
                <w:color w:val="000000" w:themeColor="text1"/>
                <w:sz w:val="20"/>
                <w:szCs w:val="20"/>
                <w14:shadow w14:blurRad="0" w14:dist="0" w14:dir="0" w14:sx="0" w14:sy="0" w14:kx="0" w14:ky="0" w14:algn="none">
                  <w14:srgbClr w14:val="000000"/>
                </w14:shadow>
              </w:rPr>
              <w:t>0,01</w:t>
            </w:r>
            <w:r w:rsidRPr="009C2E98">
              <w:rPr>
                <w:color w:val="000000" w:themeColor="text1"/>
                <w:sz w:val="20"/>
                <w:szCs w:val="20"/>
                <w:lang w:val="en-US"/>
                <w14:shadow w14:blurRad="0" w14:dist="0" w14:dir="0" w14:sx="0" w14:sy="0" w14:kx="0" w14:ky="0" w14:algn="none">
                  <w14:srgbClr w14:val="000000"/>
                </w14:shadow>
              </w:rPr>
              <w:t>5</w:t>
            </w:r>
          </w:p>
        </w:tc>
        <w:tc>
          <w:tcPr>
            <w:tcW w:w="984" w:type="dxa"/>
          </w:tcPr>
          <w:p w:rsidR="005275ED" w:rsidRPr="00FF6515" w:rsidRDefault="005275ED" w:rsidP="00FF6515">
            <w:pPr>
              <w:pStyle w:val="Heading7"/>
              <w:jc w:val="center"/>
              <w:rPr>
                <w:sz w:val="20"/>
                <w:szCs w:val="20"/>
              </w:rPr>
            </w:pPr>
            <w:r w:rsidRPr="00FF6515">
              <w:rPr>
                <w:sz w:val="20"/>
                <w:szCs w:val="20"/>
              </w:rPr>
              <w:t>Да</w:t>
            </w:r>
          </w:p>
        </w:tc>
        <w:tc>
          <w:tcPr>
            <w:tcW w:w="1279" w:type="dxa"/>
          </w:tcPr>
          <w:p w:rsidR="005275ED" w:rsidRPr="00FF6515" w:rsidRDefault="005275ED" w:rsidP="00FF6515">
            <w:pPr>
              <w:pStyle w:val="Heading7"/>
              <w:jc w:val="center"/>
              <w:rPr>
                <w:sz w:val="20"/>
                <w:szCs w:val="20"/>
              </w:rPr>
            </w:pPr>
            <w:r w:rsidRPr="00FF6515">
              <w:rPr>
                <w:sz w:val="20"/>
                <w:szCs w:val="20"/>
              </w:rPr>
              <w:t>20,67</w:t>
            </w:r>
          </w:p>
          <w:p w:rsidR="005275ED" w:rsidRPr="00FF6515" w:rsidRDefault="005275ED" w:rsidP="00FF6515">
            <w:pPr>
              <w:pStyle w:val="Heading7"/>
              <w:jc w:val="center"/>
              <w:rPr>
                <w:sz w:val="20"/>
                <w:szCs w:val="20"/>
              </w:rPr>
            </w:pPr>
          </w:p>
        </w:tc>
        <w:tc>
          <w:tcPr>
            <w:tcW w:w="0" w:type="auto"/>
          </w:tcPr>
          <w:p w:rsidR="005275ED" w:rsidRPr="00FF6515" w:rsidRDefault="00A43622" w:rsidP="00FF6515">
            <w:pPr>
              <w:pStyle w:val="Heading7"/>
              <w:jc w:val="center"/>
              <w:rPr>
                <w:sz w:val="20"/>
                <w:szCs w:val="20"/>
              </w:rPr>
            </w:pPr>
            <w:r>
              <w:rPr>
                <w:sz w:val="20"/>
                <w:szCs w:val="20"/>
              </w:rPr>
              <w:t>4,100</w:t>
            </w:r>
          </w:p>
        </w:tc>
        <w:tc>
          <w:tcPr>
            <w:tcW w:w="0" w:type="auto"/>
          </w:tcPr>
          <w:p w:rsidR="005275ED" w:rsidRPr="00FF6515" w:rsidRDefault="005275ED" w:rsidP="00FF6515">
            <w:pPr>
              <w:pStyle w:val="Heading7"/>
              <w:jc w:val="center"/>
              <w:rPr>
                <w:sz w:val="20"/>
                <w:szCs w:val="20"/>
              </w:rPr>
            </w:pPr>
            <w:r w:rsidRPr="00FF6515">
              <w:rPr>
                <w:sz w:val="20"/>
                <w:szCs w:val="20"/>
              </w:rPr>
              <w:t>Да</w:t>
            </w:r>
          </w:p>
        </w:tc>
      </w:tr>
      <w:tr w:rsidR="005275ED" w:rsidRPr="00347383" w:rsidTr="00F05503">
        <w:tc>
          <w:tcPr>
            <w:tcW w:w="2334" w:type="dxa"/>
            <w:vAlign w:val="center"/>
          </w:tcPr>
          <w:p w:rsidR="005275ED" w:rsidRPr="009C2E98" w:rsidRDefault="005275ED" w:rsidP="005275ED">
            <w:pPr>
              <w:tabs>
                <w:tab w:val="left" w:pos="426"/>
                <w:tab w:val="left" w:pos="709"/>
              </w:tabs>
              <w:ind w:left="-113" w:right="-113"/>
              <w:jc w:val="center"/>
              <w:rPr>
                <w:sz w:val="20"/>
                <w:szCs w:val="20"/>
                <w14:shadow w14:blurRad="0" w14:dist="0" w14:dir="0" w14:sx="0" w14:sy="0" w14:kx="0" w14:ky="0" w14:algn="none">
                  <w14:srgbClr w14:val="000000"/>
                </w14:shadow>
              </w:rPr>
            </w:pPr>
            <w:r w:rsidRPr="009C2E98">
              <w:rPr>
                <w:sz w:val="20"/>
                <w:szCs w:val="20"/>
                <w14:shadow w14:blurRad="0" w14:dist="0" w14:dir="0" w14:sx="0" w14:sy="0" w14:kx="0" w14:ky="0" w14:algn="none">
                  <w14:srgbClr w14:val="000000"/>
                </w14:shadow>
              </w:rPr>
              <w:t>Други облицовъчни</w:t>
            </w:r>
          </w:p>
          <w:p w:rsidR="005275ED" w:rsidRPr="009C2E98" w:rsidRDefault="005275ED" w:rsidP="005275ED">
            <w:pPr>
              <w:tabs>
                <w:tab w:val="left" w:pos="426"/>
                <w:tab w:val="left" w:pos="709"/>
              </w:tabs>
              <w:ind w:left="-113" w:right="-113"/>
              <w:jc w:val="center"/>
              <w:rPr>
                <w:sz w:val="20"/>
                <w:szCs w:val="20"/>
                <w14:shadow w14:blurRad="0" w14:dist="0" w14:dir="0" w14:sx="0" w14:sy="0" w14:kx="0" w14:ky="0" w14:algn="none">
                  <w14:srgbClr w14:val="000000"/>
                </w14:shadow>
              </w:rPr>
            </w:pPr>
            <w:r w:rsidRPr="009C2E98">
              <w:rPr>
                <w:sz w:val="20"/>
                <w:szCs w:val="20"/>
                <w14:shadow w14:blurRad="0" w14:dist="0" w14:dir="0" w14:sx="0" w14:sy="0" w14:kx="0" w14:ky="0" w14:algn="none">
                  <w14:srgbClr w14:val="000000"/>
                </w14:shadow>
              </w:rPr>
              <w:t xml:space="preserve"> и огнеупорни материали, различни от   16 11 03</w:t>
            </w:r>
          </w:p>
        </w:tc>
        <w:tc>
          <w:tcPr>
            <w:tcW w:w="919" w:type="dxa"/>
          </w:tcPr>
          <w:p w:rsidR="00962110" w:rsidRDefault="00962110" w:rsidP="005275ED">
            <w:pPr>
              <w:tabs>
                <w:tab w:val="left" w:pos="426"/>
                <w:tab w:val="left" w:pos="709"/>
              </w:tabs>
              <w:ind w:left="-113" w:right="-113"/>
              <w:jc w:val="center"/>
              <w:rPr>
                <w:sz w:val="20"/>
                <w:szCs w:val="20"/>
                <w:lang w:eastAsia="en-GB"/>
                <w14:shadow w14:blurRad="0" w14:dist="0" w14:dir="0" w14:sx="0" w14:sy="0" w14:kx="0" w14:ky="0" w14:algn="none">
                  <w14:srgbClr w14:val="000000"/>
                </w14:shadow>
              </w:rPr>
            </w:pPr>
          </w:p>
          <w:p w:rsidR="005275ED" w:rsidRPr="009C2E98" w:rsidRDefault="005275ED" w:rsidP="005275ED">
            <w:pPr>
              <w:tabs>
                <w:tab w:val="left" w:pos="426"/>
                <w:tab w:val="left" w:pos="709"/>
              </w:tabs>
              <w:ind w:left="-113" w:right="-113"/>
              <w:jc w:val="center"/>
              <w:rPr>
                <w:sz w:val="20"/>
                <w:szCs w:val="20"/>
                <w:lang w:eastAsia="en-GB"/>
                <w14:shadow w14:blurRad="0" w14:dist="0" w14:dir="0" w14:sx="0" w14:sy="0" w14:kx="0" w14:ky="0" w14:algn="none">
                  <w14:srgbClr w14:val="000000"/>
                </w14:shadow>
              </w:rPr>
            </w:pPr>
            <w:r w:rsidRPr="009C2E98">
              <w:rPr>
                <w:sz w:val="20"/>
                <w:szCs w:val="20"/>
                <w:lang w:eastAsia="en-GB"/>
                <w14:shadow w14:blurRad="0" w14:dist="0" w14:dir="0" w14:sx="0" w14:sy="0" w14:kx="0" w14:ky="0" w14:algn="none">
                  <w14:srgbClr w14:val="000000"/>
                </w14:shadow>
              </w:rPr>
              <w:t>16 11 04</w:t>
            </w:r>
          </w:p>
        </w:tc>
        <w:tc>
          <w:tcPr>
            <w:tcW w:w="1279" w:type="dxa"/>
          </w:tcPr>
          <w:p w:rsidR="00962110" w:rsidRDefault="00962110" w:rsidP="005275ED">
            <w:pPr>
              <w:tabs>
                <w:tab w:val="left" w:pos="426"/>
                <w:tab w:val="left" w:pos="709"/>
              </w:tabs>
              <w:ind w:left="-113" w:right="-113"/>
              <w:jc w:val="center"/>
              <w:rPr>
                <w:color w:val="000000" w:themeColor="text1"/>
                <w:sz w:val="20"/>
                <w:szCs w:val="20"/>
                <w14:shadow w14:blurRad="0" w14:dist="0" w14:dir="0" w14:sx="0" w14:sy="0" w14:kx="0" w14:ky="0" w14:algn="none">
                  <w14:srgbClr w14:val="000000"/>
                </w14:shadow>
              </w:rPr>
            </w:pPr>
          </w:p>
          <w:p w:rsidR="005275ED" w:rsidRPr="009C2E98" w:rsidRDefault="005275ED" w:rsidP="005275ED">
            <w:pPr>
              <w:tabs>
                <w:tab w:val="left" w:pos="426"/>
                <w:tab w:val="left" w:pos="709"/>
              </w:tabs>
              <w:ind w:left="-113" w:right="-113"/>
              <w:jc w:val="center"/>
              <w:rPr>
                <w:color w:val="000000" w:themeColor="text1"/>
                <w:sz w:val="20"/>
                <w:szCs w:val="20"/>
                <w14:shadow w14:blurRad="0" w14:dist="0" w14:dir="0" w14:sx="0" w14:sy="0" w14:kx="0" w14:ky="0" w14:algn="none">
                  <w14:srgbClr w14:val="000000"/>
                </w14:shadow>
              </w:rPr>
            </w:pPr>
            <w:r w:rsidRPr="009C2E98">
              <w:rPr>
                <w:color w:val="000000" w:themeColor="text1"/>
                <w:sz w:val="20"/>
                <w:szCs w:val="20"/>
                <w14:shadow w14:blurRad="0" w14:dist="0" w14:dir="0" w14:sx="0" w14:sy="0" w14:kx="0" w14:ky="0" w14:algn="none">
                  <w14:srgbClr w14:val="000000"/>
                </w14:shadow>
              </w:rPr>
              <w:t>–</w:t>
            </w:r>
          </w:p>
        </w:tc>
        <w:tc>
          <w:tcPr>
            <w:tcW w:w="1279" w:type="dxa"/>
          </w:tcPr>
          <w:p w:rsidR="00962110" w:rsidRDefault="00962110" w:rsidP="005275ED">
            <w:pPr>
              <w:tabs>
                <w:tab w:val="left" w:pos="426"/>
                <w:tab w:val="left" w:pos="709"/>
              </w:tabs>
              <w:ind w:left="-113" w:right="-113"/>
              <w:jc w:val="center"/>
              <w:rPr>
                <w:color w:val="000000" w:themeColor="text1"/>
                <w:sz w:val="20"/>
                <w:szCs w:val="20"/>
                <w14:shadow w14:blurRad="0" w14:dist="0" w14:dir="0" w14:sx="0" w14:sy="0" w14:kx="0" w14:ky="0" w14:algn="none">
                  <w14:srgbClr w14:val="000000"/>
                </w14:shadow>
              </w:rPr>
            </w:pPr>
          </w:p>
          <w:p w:rsidR="005275ED" w:rsidRPr="009C2E98" w:rsidRDefault="005275ED" w:rsidP="005275ED">
            <w:pPr>
              <w:tabs>
                <w:tab w:val="left" w:pos="426"/>
                <w:tab w:val="left" w:pos="709"/>
              </w:tabs>
              <w:ind w:left="-113" w:right="-113"/>
              <w:jc w:val="center"/>
              <w:rPr>
                <w:color w:val="000000" w:themeColor="text1"/>
                <w:sz w:val="20"/>
                <w:szCs w:val="20"/>
                <w14:shadow w14:blurRad="0" w14:dist="0" w14:dir="0" w14:sx="0" w14:sy="0" w14:kx="0" w14:ky="0" w14:algn="none">
                  <w14:srgbClr w14:val="000000"/>
                </w14:shadow>
              </w:rPr>
            </w:pPr>
            <w:r w:rsidRPr="009C2E98">
              <w:rPr>
                <w:color w:val="000000" w:themeColor="text1"/>
                <w:sz w:val="20"/>
                <w:szCs w:val="20"/>
                <w14:shadow w14:blurRad="0" w14:dist="0" w14:dir="0" w14:sx="0" w14:sy="0" w14:kx="0" w14:ky="0" w14:algn="none">
                  <w14:srgbClr w14:val="000000"/>
                </w14:shadow>
              </w:rPr>
              <w:t>–</w:t>
            </w:r>
          </w:p>
        </w:tc>
        <w:tc>
          <w:tcPr>
            <w:tcW w:w="984" w:type="dxa"/>
          </w:tcPr>
          <w:p w:rsidR="005275ED" w:rsidRPr="00FF6515" w:rsidRDefault="005275ED" w:rsidP="00FF6515">
            <w:pPr>
              <w:pStyle w:val="Heading7"/>
              <w:jc w:val="center"/>
              <w:rPr>
                <w:sz w:val="20"/>
                <w:szCs w:val="20"/>
              </w:rPr>
            </w:pPr>
            <w:r w:rsidRPr="00FF6515">
              <w:rPr>
                <w:sz w:val="20"/>
                <w:szCs w:val="20"/>
              </w:rPr>
              <w:t>Да</w:t>
            </w:r>
          </w:p>
        </w:tc>
        <w:tc>
          <w:tcPr>
            <w:tcW w:w="1279" w:type="dxa"/>
          </w:tcPr>
          <w:p w:rsidR="005275ED" w:rsidRPr="00FF6515" w:rsidRDefault="005275ED" w:rsidP="00FF6515">
            <w:pPr>
              <w:pStyle w:val="Heading7"/>
              <w:jc w:val="center"/>
              <w:rPr>
                <w:sz w:val="20"/>
                <w:szCs w:val="20"/>
              </w:rPr>
            </w:pPr>
            <w:r w:rsidRPr="00FF6515">
              <w:rPr>
                <w:sz w:val="20"/>
                <w:szCs w:val="20"/>
              </w:rPr>
              <w:t>3,77</w:t>
            </w:r>
          </w:p>
        </w:tc>
        <w:tc>
          <w:tcPr>
            <w:tcW w:w="0" w:type="auto"/>
          </w:tcPr>
          <w:p w:rsidR="005275ED" w:rsidRPr="00FF6515" w:rsidRDefault="005275ED" w:rsidP="00FF6515">
            <w:pPr>
              <w:pStyle w:val="Heading7"/>
              <w:jc w:val="center"/>
              <w:rPr>
                <w:sz w:val="20"/>
                <w:szCs w:val="20"/>
              </w:rPr>
            </w:pPr>
            <w:r w:rsidRPr="00FF6515">
              <w:rPr>
                <w:sz w:val="20"/>
                <w:szCs w:val="20"/>
              </w:rPr>
              <w:t>0,000</w:t>
            </w:r>
          </w:p>
        </w:tc>
        <w:tc>
          <w:tcPr>
            <w:tcW w:w="0" w:type="auto"/>
          </w:tcPr>
          <w:p w:rsidR="005275ED" w:rsidRPr="00FF6515" w:rsidRDefault="005275ED" w:rsidP="00FF6515">
            <w:pPr>
              <w:pStyle w:val="Heading7"/>
              <w:jc w:val="center"/>
              <w:rPr>
                <w:sz w:val="20"/>
                <w:szCs w:val="20"/>
              </w:rPr>
            </w:pPr>
            <w:r w:rsidRPr="00FF6515">
              <w:rPr>
                <w:sz w:val="20"/>
                <w:szCs w:val="20"/>
              </w:rPr>
              <w:t>Да</w:t>
            </w:r>
          </w:p>
        </w:tc>
      </w:tr>
      <w:tr w:rsidR="005275ED" w:rsidRPr="00347383" w:rsidTr="001F5BF0">
        <w:tc>
          <w:tcPr>
            <w:tcW w:w="2334" w:type="dxa"/>
            <w:tcBorders>
              <w:bottom w:val="single" w:sz="4" w:space="0" w:color="auto"/>
            </w:tcBorders>
            <w:vAlign w:val="center"/>
          </w:tcPr>
          <w:p w:rsidR="005275ED" w:rsidRPr="009C2E98" w:rsidRDefault="00DC1802" w:rsidP="005275ED">
            <w:pPr>
              <w:tabs>
                <w:tab w:val="left" w:pos="426"/>
                <w:tab w:val="left" w:pos="709"/>
              </w:tabs>
              <w:jc w:val="center"/>
              <w:rPr>
                <w:sz w:val="20"/>
                <w:szCs w:val="20"/>
                <w14:shadow w14:blurRad="0" w14:dist="0" w14:dir="0" w14:sx="0" w14:sy="0" w14:kx="0" w14:ky="0" w14:algn="none">
                  <w14:srgbClr w14:val="000000"/>
                </w14:shadow>
              </w:rPr>
            </w:pPr>
            <w:r>
              <w:rPr>
                <w:sz w:val="20"/>
                <w:szCs w:val="20"/>
                <w14:shadow w14:blurRad="0" w14:dist="0" w14:dir="0" w14:sx="0" w14:sy="0" w14:kx="0" w14:ky="0" w14:algn="none">
                  <w14:srgbClr w14:val="000000"/>
                </w14:shadow>
              </w:rPr>
              <w:t>Отпадъци от чугун</w:t>
            </w:r>
            <w:r w:rsidR="005275ED" w:rsidRPr="009C2E98">
              <w:rPr>
                <w:sz w:val="20"/>
                <w:szCs w:val="20"/>
                <w14:shadow w14:blurRad="0" w14:dist="0" w14:dir="0" w14:sx="0" w14:sy="0" w14:kx="0" w14:ky="0" w14:algn="none">
                  <w14:srgbClr w14:val="000000"/>
                </w14:shadow>
              </w:rPr>
              <w:t xml:space="preserve"> и стомана</w:t>
            </w:r>
          </w:p>
        </w:tc>
        <w:tc>
          <w:tcPr>
            <w:tcW w:w="919" w:type="dxa"/>
            <w:tcBorders>
              <w:bottom w:val="single" w:sz="4" w:space="0" w:color="auto"/>
            </w:tcBorders>
          </w:tcPr>
          <w:p w:rsidR="00962110" w:rsidRDefault="00962110" w:rsidP="005275ED">
            <w:pPr>
              <w:tabs>
                <w:tab w:val="left" w:pos="426"/>
                <w:tab w:val="left" w:pos="709"/>
              </w:tabs>
              <w:ind w:left="-113" w:right="-113"/>
              <w:jc w:val="center"/>
              <w:rPr>
                <w:sz w:val="20"/>
                <w:szCs w:val="20"/>
                <w:lang w:eastAsia="en-GB"/>
                <w14:shadow w14:blurRad="0" w14:dist="0" w14:dir="0" w14:sx="0" w14:sy="0" w14:kx="0" w14:ky="0" w14:algn="none">
                  <w14:srgbClr w14:val="000000"/>
                </w14:shadow>
              </w:rPr>
            </w:pPr>
          </w:p>
          <w:p w:rsidR="005275ED" w:rsidRPr="009C2E98" w:rsidRDefault="005275ED" w:rsidP="005275ED">
            <w:pPr>
              <w:tabs>
                <w:tab w:val="left" w:pos="426"/>
                <w:tab w:val="left" w:pos="709"/>
              </w:tabs>
              <w:ind w:left="-113" w:right="-113"/>
              <w:jc w:val="center"/>
              <w:rPr>
                <w:sz w:val="20"/>
                <w:szCs w:val="20"/>
                <w:lang w:eastAsia="en-GB"/>
                <w14:shadow w14:blurRad="0" w14:dist="0" w14:dir="0" w14:sx="0" w14:sy="0" w14:kx="0" w14:ky="0" w14:algn="none">
                  <w14:srgbClr w14:val="000000"/>
                </w14:shadow>
              </w:rPr>
            </w:pPr>
            <w:r w:rsidRPr="009C2E98">
              <w:rPr>
                <w:sz w:val="20"/>
                <w:szCs w:val="20"/>
                <w:lang w:eastAsia="en-GB"/>
                <w14:shadow w14:blurRad="0" w14:dist="0" w14:dir="0" w14:sx="0" w14:sy="0" w14:kx="0" w14:ky="0" w14:algn="none">
                  <w14:srgbClr w14:val="000000"/>
                </w14:shadow>
              </w:rPr>
              <w:t>19 10 01</w:t>
            </w:r>
          </w:p>
        </w:tc>
        <w:tc>
          <w:tcPr>
            <w:tcW w:w="1279" w:type="dxa"/>
            <w:tcBorders>
              <w:bottom w:val="single" w:sz="4" w:space="0" w:color="auto"/>
            </w:tcBorders>
          </w:tcPr>
          <w:p w:rsidR="00962110" w:rsidRDefault="00962110" w:rsidP="005275ED">
            <w:pPr>
              <w:tabs>
                <w:tab w:val="left" w:pos="426"/>
                <w:tab w:val="left" w:pos="709"/>
              </w:tabs>
              <w:jc w:val="center"/>
              <w:rPr>
                <w:color w:val="000000" w:themeColor="text1"/>
                <w:sz w:val="20"/>
                <w:szCs w:val="20"/>
                <w14:shadow w14:blurRad="0" w14:dist="0" w14:dir="0" w14:sx="0" w14:sy="0" w14:kx="0" w14:ky="0" w14:algn="none">
                  <w14:srgbClr w14:val="000000"/>
                </w14:shadow>
              </w:rPr>
            </w:pPr>
          </w:p>
          <w:p w:rsidR="005275ED" w:rsidRPr="009C2E98" w:rsidRDefault="005275ED" w:rsidP="005275ED">
            <w:pPr>
              <w:tabs>
                <w:tab w:val="left" w:pos="426"/>
                <w:tab w:val="left" w:pos="709"/>
              </w:tabs>
              <w:jc w:val="center"/>
              <w:rPr>
                <w:color w:val="000000" w:themeColor="text1"/>
                <w:sz w:val="20"/>
                <w:szCs w:val="20"/>
                <w14:shadow w14:blurRad="0" w14:dist="0" w14:dir="0" w14:sx="0" w14:sy="0" w14:kx="0" w14:ky="0" w14:algn="none">
                  <w14:srgbClr w14:val="000000"/>
                </w14:shadow>
              </w:rPr>
            </w:pPr>
            <w:r w:rsidRPr="009C2E98">
              <w:rPr>
                <w:color w:val="000000" w:themeColor="text1"/>
                <w:sz w:val="20"/>
                <w:szCs w:val="20"/>
                <w14:shadow w14:blurRad="0" w14:dist="0" w14:dir="0" w14:sx="0" w14:sy="0" w14:kx="0" w14:ky="0" w14:algn="none">
                  <w14:srgbClr w14:val="000000"/>
                </w14:shadow>
              </w:rPr>
              <w:t>0,29</w:t>
            </w:r>
          </w:p>
        </w:tc>
        <w:tc>
          <w:tcPr>
            <w:tcW w:w="1279" w:type="dxa"/>
            <w:tcBorders>
              <w:bottom w:val="single" w:sz="4" w:space="0" w:color="auto"/>
            </w:tcBorders>
          </w:tcPr>
          <w:p w:rsidR="00962110" w:rsidRDefault="00962110" w:rsidP="005275ED">
            <w:pPr>
              <w:tabs>
                <w:tab w:val="left" w:pos="426"/>
                <w:tab w:val="left" w:pos="709"/>
              </w:tabs>
              <w:jc w:val="center"/>
              <w:rPr>
                <w:color w:val="000000" w:themeColor="text1"/>
                <w:sz w:val="20"/>
                <w:szCs w:val="20"/>
                <w14:shadow w14:blurRad="0" w14:dist="0" w14:dir="0" w14:sx="0" w14:sy="0" w14:kx="0" w14:ky="0" w14:algn="none">
                  <w14:srgbClr w14:val="000000"/>
                </w14:shadow>
              </w:rPr>
            </w:pPr>
          </w:p>
          <w:p w:rsidR="005275ED" w:rsidRPr="009C2E98" w:rsidRDefault="005275ED" w:rsidP="005275ED">
            <w:pPr>
              <w:tabs>
                <w:tab w:val="left" w:pos="426"/>
                <w:tab w:val="left" w:pos="709"/>
              </w:tabs>
              <w:jc w:val="center"/>
              <w:rPr>
                <w:color w:val="000000" w:themeColor="text1"/>
                <w:sz w:val="20"/>
                <w:szCs w:val="20"/>
                <w:lang w:val="en-US"/>
                <w14:shadow w14:blurRad="0" w14:dist="0" w14:dir="0" w14:sx="0" w14:sy="0" w14:kx="0" w14:ky="0" w14:algn="none">
                  <w14:srgbClr w14:val="000000"/>
                </w14:shadow>
              </w:rPr>
            </w:pPr>
            <w:r w:rsidRPr="009C2E98">
              <w:rPr>
                <w:color w:val="000000" w:themeColor="text1"/>
                <w:sz w:val="20"/>
                <w:szCs w:val="20"/>
                <w14:shadow w14:blurRad="0" w14:dist="0" w14:dir="0" w14:sx="0" w14:sy="0" w14:kx="0" w14:ky="0" w14:algn="none">
                  <w14:srgbClr w14:val="000000"/>
                </w14:shadow>
              </w:rPr>
              <w:t>0,2</w:t>
            </w:r>
            <w:r w:rsidR="00962110">
              <w:rPr>
                <w:color w:val="000000" w:themeColor="text1"/>
                <w:sz w:val="20"/>
                <w:szCs w:val="20"/>
                <w:lang w:val="en-US"/>
                <w14:shadow w14:blurRad="0" w14:dist="0" w14:dir="0" w14:sx="0" w14:sy="0" w14:kx="0" w14:ky="0" w14:algn="none">
                  <w14:srgbClr w14:val="000000"/>
                </w14:shadow>
              </w:rPr>
              <w:t>7</w:t>
            </w:r>
          </w:p>
        </w:tc>
        <w:tc>
          <w:tcPr>
            <w:tcW w:w="984" w:type="dxa"/>
            <w:tcBorders>
              <w:bottom w:val="single" w:sz="4" w:space="0" w:color="auto"/>
            </w:tcBorders>
          </w:tcPr>
          <w:p w:rsidR="005275ED" w:rsidRPr="00FF6515" w:rsidRDefault="005275ED" w:rsidP="00FF6515">
            <w:pPr>
              <w:pStyle w:val="Heading7"/>
              <w:jc w:val="center"/>
              <w:rPr>
                <w:sz w:val="20"/>
                <w:szCs w:val="20"/>
              </w:rPr>
            </w:pPr>
            <w:r w:rsidRPr="00FF6515">
              <w:rPr>
                <w:sz w:val="20"/>
                <w:szCs w:val="20"/>
              </w:rPr>
              <w:t>Да</w:t>
            </w:r>
          </w:p>
        </w:tc>
        <w:tc>
          <w:tcPr>
            <w:tcW w:w="1279" w:type="dxa"/>
            <w:tcBorders>
              <w:bottom w:val="single" w:sz="4" w:space="0" w:color="auto"/>
            </w:tcBorders>
          </w:tcPr>
          <w:p w:rsidR="005275ED" w:rsidRPr="00FF6515" w:rsidRDefault="005275ED" w:rsidP="00FF6515">
            <w:pPr>
              <w:pStyle w:val="Heading7"/>
              <w:jc w:val="center"/>
              <w:rPr>
                <w:sz w:val="20"/>
                <w:szCs w:val="20"/>
              </w:rPr>
            </w:pPr>
            <w:r w:rsidRPr="00FF6515">
              <w:rPr>
                <w:sz w:val="20"/>
                <w:szCs w:val="20"/>
              </w:rPr>
              <w:t>364</w:t>
            </w:r>
          </w:p>
          <w:p w:rsidR="005275ED" w:rsidRPr="00FF6515" w:rsidRDefault="005275ED" w:rsidP="00FF6515">
            <w:pPr>
              <w:pStyle w:val="Heading7"/>
              <w:jc w:val="center"/>
              <w:rPr>
                <w:sz w:val="20"/>
                <w:szCs w:val="20"/>
              </w:rPr>
            </w:pPr>
          </w:p>
        </w:tc>
        <w:tc>
          <w:tcPr>
            <w:tcW w:w="0" w:type="auto"/>
          </w:tcPr>
          <w:p w:rsidR="005275ED" w:rsidRPr="00FF6515" w:rsidRDefault="00A43622" w:rsidP="00FF6515">
            <w:pPr>
              <w:pStyle w:val="Heading7"/>
              <w:jc w:val="center"/>
              <w:rPr>
                <w:sz w:val="20"/>
                <w:szCs w:val="20"/>
              </w:rPr>
            </w:pPr>
            <w:r>
              <w:rPr>
                <w:sz w:val="20"/>
                <w:szCs w:val="20"/>
              </w:rPr>
              <w:t>70,1</w:t>
            </w:r>
            <w:r w:rsidR="005275ED" w:rsidRPr="00FF6515">
              <w:rPr>
                <w:sz w:val="20"/>
                <w:szCs w:val="20"/>
              </w:rPr>
              <w:t>00</w:t>
            </w:r>
          </w:p>
        </w:tc>
        <w:tc>
          <w:tcPr>
            <w:tcW w:w="0" w:type="auto"/>
            <w:tcBorders>
              <w:bottom w:val="single" w:sz="4" w:space="0" w:color="auto"/>
            </w:tcBorders>
          </w:tcPr>
          <w:p w:rsidR="005275ED" w:rsidRPr="00FF6515" w:rsidRDefault="005275ED" w:rsidP="00FF6515">
            <w:pPr>
              <w:pStyle w:val="Heading7"/>
              <w:jc w:val="center"/>
              <w:rPr>
                <w:sz w:val="20"/>
                <w:szCs w:val="20"/>
              </w:rPr>
            </w:pPr>
            <w:r w:rsidRPr="00FF6515">
              <w:rPr>
                <w:sz w:val="20"/>
                <w:szCs w:val="20"/>
              </w:rPr>
              <w:t>Да</w:t>
            </w:r>
          </w:p>
        </w:tc>
      </w:tr>
    </w:tbl>
    <w:p w:rsidR="00347383" w:rsidRPr="00347383" w:rsidRDefault="00347383" w:rsidP="00347383">
      <w:pPr>
        <w:rPr>
          <w:sz w:val="28"/>
          <w:szCs w:val="28"/>
          <w14:shadow w14:blurRad="0" w14:dist="0" w14:dir="0" w14:sx="0" w14:sy="0" w14:kx="0" w14:ky="0" w14:algn="none">
            <w14:srgbClr w14:val="000000"/>
          </w14:shadow>
        </w:rPr>
        <w:sectPr w:rsidR="00347383" w:rsidRPr="00347383" w:rsidSect="00916A6D">
          <w:headerReference w:type="first" r:id="rId18"/>
          <w:pgSz w:w="11906" w:h="16838" w:code="9"/>
          <w:pgMar w:top="1077" w:right="1440" w:bottom="902" w:left="748" w:header="431" w:footer="578" w:gutter="0"/>
          <w:pgBorders w:offsetFrom="page">
            <w:top w:val="double" w:sz="4" w:space="24" w:color="auto" w:shadow="1"/>
            <w:left w:val="double" w:sz="4" w:space="31" w:color="auto" w:shadow="1"/>
            <w:bottom w:val="double" w:sz="4" w:space="24" w:color="auto" w:shadow="1"/>
            <w:right w:val="double" w:sz="4" w:space="24" w:color="auto" w:shadow="1"/>
          </w:pgBorders>
          <w:cols w:space="720"/>
          <w:titlePg/>
          <w:docGrid w:linePitch="360"/>
        </w:sectPr>
      </w:pPr>
    </w:p>
    <w:p w:rsidR="00030F4B" w:rsidRDefault="005826A4" w:rsidP="002048D0">
      <w:pPr>
        <w:jc w:val="both"/>
        <w:rPr>
          <w:b/>
        </w:rPr>
      </w:pPr>
      <w:r>
        <w:rPr>
          <w:b/>
        </w:rPr>
        <w:lastRenderedPageBreak/>
        <w:t xml:space="preserve">      </w:t>
      </w:r>
    </w:p>
    <w:p w:rsidR="00030F4B" w:rsidRDefault="00030F4B" w:rsidP="002048D0">
      <w:pPr>
        <w:jc w:val="both"/>
        <w:rPr>
          <w:b/>
        </w:rPr>
      </w:pPr>
    </w:p>
    <w:p w:rsidR="00030F4B" w:rsidRDefault="00030F4B" w:rsidP="002048D0">
      <w:pPr>
        <w:jc w:val="both"/>
        <w:rPr>
          <w:b/>
        </w:rPr>
      </w:pPr>
    </w:p>
    <w:p w:rsidR="002048D0" w:rsidRDefault="00030F4B" w:rsidP="002048D0">
      <w:pPr>
        <w:jc w:val="both"/>
        <w:rPr>
          <w:b/>
        </w:rPr>
      </w:pPr>
      <w:r>
        <w:rPr>
          <w:b/>
        </w:rPr>
        <w:t xml:space="preserve">     </w:t>
      </w:r>
      <w:r w:rsidR="005826A4">
        <w:rPr>
          <w:b/>
        </w:rPr>
        <w:t xml:space="preserve"> </w:t>
      </w:r>
      <w:r w:rsidR="002048D0">
        <w:rPr>
          <w:b/>
        </w:rPr>
        <w:t>ТАБЛИЦА 5. ОПОЛЗОТВОРЯВАНЕ И ОБЕЗВРЕЖДАНЕ НА ОТПАДЪЦИ</w:t>
      </w:r>
    </w:p>
    <w:tbl>
      <w:tblPr>
        <w:tblStyle w:val="TableGrid"/>
        <w:tblpPr w:leftFromText="141" w:rightFromText="141" w:vertAnchor="text" w:horzAnchor="margin" w:tblpX="137" w:tblpY="98"/>
        <w:tblW w:w="10225" w:type="dxa"/>
        <w:tblLayout w:type="fixed"/>
        <w:tblLook w:val="04A0" w:firstRow="1" w:lastRow="0" w:firstColumn="1" w:lastColumn="0" w:noHBand="0" w:noVBand="1"/>
      </w:tblPr>
      <w:tblGrid>
        <w:gridCol w:w="1555"/>
        <w:gridCol w:w="1275"/>
        <w:gridCol w:w="1985"/>
        <w:gridCol w:w="1701"/>
        <w:gridCol w:w="2126"/>
        <w:gridCol w:w="1583"/>
      </w:tblGrid>
      <w:tr w:rsidR="005D6226" w:rsidTr="005D6226">
        <w:trPr>
          <w:trHeight w:val="1591"/>
        </w:trPr>
        <w:tc>
          <w:tcPr>
            <w:tcW w:w="1555" w:type="dxa"/>
          </w:tcPr>
          <w:p w:rsidR="00CA59A0" w:rsidRPr="005D6226" w:rsidRDefault="00CA59A0" w:rsidP="005D6226">
            <w:pPr>
              <w:jc w:val="center"/>
              <w:rPr>
                <w:b/>
                <w:sz w:val="22"/>
                <w:szCs w:val="22"/>
              </w:rPr>
            </w:pPr>
          </w:p>
          <w:p w:rsidR="00CA59A0" w:rsidRPr="005D6226" w:rsidRDefault="00CA59A0" w:rsidP="005D6226">
            <w:pPr>
              <w:jc w:val="center"/>
              <w:rPr>
                <w:b/>
                <w:sz w:val="22"/>
                <w:szCs w:val="22"/>
              </w:rPr>
            </w:pPr>
          </w:p>
          <w:p w:rsidR="00CA59A0" w:rsidRPr="005D6226" w:rsidRDefault="00CA59A0" w:rsidP="005D6226">
            <w:pPr>
              <w:jc w:val="center"/>
              <w:rPr>
                <w:b/>
                <w:sz w:val="22"/>
                <w:szCs w:val="22"/>
              </w:rPr>
            </w:pPr>
          </w:p>
          <w:p w:rsidR="00CA59A0" w:rsidRPr="005D6226" w:rsidRDefault="00CA59A0" w:rsidP="005D6226">
            <w:pPr>
              <w:jc w:val="center"/>
              <w:rPr>
                <w:b/>
                <w:sz w:val="22"/>
                <w:szCs w:val="22"/>
              </w:rPr>
            </w:pPr>
          </w:p>
          <w:p w:rsidR="00CA59A0" w:rsidRPr="005D6226" w:rsidRDefault="00CA59A0" w:rsidP="005D6226">
            <w:pPr>
              <w:jc w:val="center"/>
              <w:rPr>
                <w:b/>
                <w:sz w:val="22"/>
                <w:szCs w:val="22"/>
              </w:rPr>
            </w:pPr>
            <w:r w:rsidRPr="005D6226">
              <w:rPr>
                <w:b/>
                <w:sz w:val="22"/>
                <w:szCs w:val="22"/>
              </w:rPr>
              <w:t>Отпадък</w:t>
            </w:r>
          </w:p>
        </w:tc>
        <w:tc>
          <w:tcPr>
            <w:tcW w:w="1275" w:type="dxa"/>
          </w:tcPr>
          <w:p w:rsidR="00CA59A0" w:rsidRPr="005D6226" w:rsidRDefault="00CA59A0" w:rsidP="005D6226">
            <w:pPr>
              <w:jc w:val="center"/>
              <w:rPr>
                <w:b/>
                <w:sz w:val="22"/>
                <w:szCs w:val="22"/>
              </w:rPr>
            </w:pPr>
          </w:p>
          <w:p w:rsidR="00CA59A0" w:rsidRPr="005D6226" w:rsidRDefault="00CA59A0" w:rsidP="005D6226">
            <w:pPr>
              <w:jc w:val="center"/>
              <w:rPr>
                <w:b/>
                <w:sz w:val="22"/>
                <w:szCs w:val="22"/>
              </w:rPr>
            </w:pPr>
          </w:p>
          <w:p w:rsidR="00CA59A0" w:rsidRPr="005D6226" w:rsidRDefault="00CA59A0" w:rsidP="005D6226">
            <w:pPr>
              <w:jc w:val="center"/>
              <w:rPr>
                <w:b/>
                <w:sz w:val="22"/>
                <w:szCs w:val="22"/>
              </w:rPr>
            </w:pPr>
          </w:p>
          <w:p w:rsidR="00CA59A0" w:rsidRPr="005D6226" w:rsidRDefault="00CA59A0" w:rsidP="005D6226">
            <w:pPr>
              <w:jc w:val="center"/>
              <w:rPr>
                <w:b/>
                <w:sz w:val="22"/>
                <w:szCs w:val="22"/>
              </w:rPr>
            </w:pPr>
          </w:p>
          <w:p w:rsidR="00CA59A0" w:rsidRPr="005D6226" w:rsidRDefault="00CA59A0" w:rsidP="005D6226">
            <w:pPr>
              <w:jc w:val="center"/>
              <w:rPr>
                <w:b/>
                <w:sz w:val="22"/>
                <w:szCs w:val="22"/>
              </w:rPr>
            </w:pPr>
            <w:r w:rsidRPr="005D6226">
              <w:rPr>
                <w:b/>
                <w:sz w:val="22"/>
                <w:szCs w:val="22"/>
              </w:rPr>
              <w:t>Код</w:t>
            </w:r>
          </w:p>
        </w:tc>
        <w:tc>
          <w:tcPr>
            <w:tcW w:w="1985" w:type="dxa"/>
          </w:tcPr>
          <w:p w:rsidR="00CA59A0" w:rsidRPr="005D6226" w:rsidRDefault="00CA59A0" w:rsidP="005D6226">
            <w:pPr>
              <w:jc w:val="center"/>
              <w:rPr>
                <w:b/>
                <w:sz w:val="22"/>
                <w:szCs w:val="22"/>
              </w:rPr>
            </w:pPr>
          </w:p>
          <w:p w:rsidR="00CA59A0" w:rsidRPr="005D6226" w:rsidRDefault="00CA59A0" w:rsidP="005D6226">
            <w:pPr>
              <w:jc w:val="center"/>
              <w:rPr>
                <w:b/>
                <w:sz w:val="22"/>
                <w:szCs w:val="22"/>
              </w:rPr>
            </w:pPr>
          </w:p>
          <w:p w:rsidR="00CA59A0" w:rsidRPr="005D6226" w:rsidRDefault="00CA59A0" w:rsidP="005D6226">
            <w:pPr>
              <w:jc w:val="center"/>
              <w:rPr>
                <w:b/>
                <w:sz w:val="22"/>
                <w:szCs w:val="22"/>
              </w:rPr>
            </w:pPr>
          </w:p>
          <w:p w:rsidR="00CA59A0" w:rsidRPr="005D6226" w:rsidRDefault="00CA59A0" w:rsidP="005D6226">
            <w:pPr>
              <w:ind w:left="-113" w:right="-113"/>
              <w:jc w:val="center"/>
              <w:rPr>
                <w:b/>
                <w:sz w:val="22"/>
                <w:szCs w:val="22"/>
              </w:rPr>
            </w:pPr>
            <w:r w:rsidRPr="005D6226">
              <w:rPr>
                <w:b/>
                <w:sz w:val="22"/>
                <w:szCs w:val="22"/>
              </w:rPr>
              <w:t>Оползотворяване на площадката</w:t>
            </w:r>
          </w:p>
        </w:tc>
        <w:tc>
          <w:tcPr>
            <w:tcW w:w="1701" w:type="dxa"/>
          </w:tcPr>
          <w:p w:rsidR="00CA59A0" w:rsidRPr="005D6226" w:rsidRDefault="00CA59A0" w:rsidP="005D6226">
            <w:pPr>
              <w:jc w:val="center"/>
              <w:rPr>
                <w:b/>
                <w:sz w:val="22"/>
                <w:szCs w:val="22"/>
              </w:rPr>
            </w:pPr>
          </w:p>
          <w:p w:rsidR="00CA59A0" w:rsidRPr="005D6226" w:rsidRDefault="00CA59A0" w:rsidP="005D6226">
            <w:pPr>
              <w:jc w:val="center"/>
              <w:rPr>
                <w:b/>
                <w:sz w:val="22"/>
                <w:szCs w:val="22"/>
              </w:rPr>
            </w:pPr>
          </w:p>
          <w:p w:rsidR="00CA59A0" w:rsidRPr="005D6226" w:rsidRDefault="00CA59A0" w:rsidP="005D6226">
            <w:pPr>
              <w:jc w:val="center"/>
              <w:rPr>
                <w:b/>
                <w:sz w:val="22"/>
                <w:szCs w:val="22"/>
              </w:rPr>
            </w:pPr>
            <w:r w:rsidRPr="005D6226">
              <w:rPr>
                <w:b/>
                <w:sz w:val="22"/>
                <w:szCs w:val="22"/>
              </w:rPr>
              <w:t>Обезвреждане на площадката</w:t>
            </w:r>
          </w:p>
        </w:tc>
        <w:tc>
          <w:tcPr>
            <w:tcW w:w="2126" w:type="dxa"/>
          </w:tcPr>
          <w:p w:rsidR="00CA59A0" w:rsidRPr="005D6226" w:rsidRDefault="00CA59A0" w:rsidP="005D6226">
            <w:pPr>
              <w:jc w:val="center"/>
              <w:rPr>
                <w:b/>
                <w:sz w:val="22"/>
                <w:szCs w:val="22"/>
              </w:rPr>
            </w:pPr>
            <w:r w:rsidRPr="005D6226">
              <w:rPr>
                <w:b/>
                <w:sz w:val="22"/>
                <w:szCs w:val="22"/>
              </w:rPr>
              <w:t>Име на външната фирма, извършваща операцията по оползотворяване/ обезвреждане</w:t>
            </w:r>
          </w:p>
        </w:tc>
        <w:tc>
          <w:tcPr>
            <w:tcW w:w="1583" w:type="dxa"/>
          </w:tcPr>
          <w:p w:rsidR="00CA59A0" w:rsidRPr="005D6226" w:rsidRDefault="00CA59A0" w:rsidP="005D6226">
            <w:pPr>
              <w:jc w:val="center"/>
              <w:rPr>
                <w:sz w:val="22"/>
                <w:szCs w:val="22"/>
              </w:rPr>
            </w:pPr>
          </w:p>
          <w:p w:rsidR="00CA59A0" w:rsidRPr="005D6226" w:rsidRDefault="00CA59A0" w:rsidP="005D6226">
            <w:pPr>
              <w:jc w:val="center"/>
              <w:rPr>
                <w:sz w:val="22"/>
                <w:szCs w:val="22"/>
              </w:rPr>
            </w:pPr>
          </w:p>
          <w:p w:rsidR="00CA59A0" w:rsidRPr="005D6226" w:rsidRDefault="00CA59A0" w:rsidP="005D6226">
            <w:pPr>
              <w:ind w:left="-113" w:right="-113"/>
              <w:jc w:val="center"/>
              <w:rPr>
                <w:b/>
                <w:sz w:val="22"/>
                <w:szCs w:val="22"/>
              </w:rPr>
            </w:pPr>
            <w:r w:rsidRPr="005D6226">
              <w:rPr>
                <w:b/>
                <w:sz w:val="22"/>
                <w:szCs w:val="22"/>
              </w:rPr>
              <w:t>Съответствие</w:t>
            </w:r>
          </w:p>
        </w:tc>
      </w:tr>
      <w:tr w:rsidR="005D6226" w:rsidTr="005D6226">
        <w:trPr>
          <w:trHeight w:val="597"/>
        </w:trPr>
        <w:tc>
          <w:tcPr>
            <w:tcW w:w="1555" w:type="dxa"/>
          </w:tcPr>
          <w:p w:rsidR="00BB5990" w:rsidRPr="00B86114" w:rsidRDefault="00BB5990" w:rsidP="00BB5990">
            <w:pPr>
              <w:tabs>
                <w:tab w:val="left" w:pos="426"/>
                <w:tab w:val="left" w:pos="709"/>
              </w:tabs>
              <w:ind w:left="-113" w:right="-113"/>
              <w:jc w:val="center"/>
              <w:rPr>
                <w:sz w:val="20"/>
                <w:szCs w:val="20"/>
              </w:rPr>
            </w:pPr>
          </w:p>
        </w:tc>
        <w:tc>
          <w:tcPr>
            <w:tcW w:w="1275" w:type="dxa"/>
          </w:tcPr>
          <w:p w:rsidR="00BB5990" w:rsidRPr="00B86114" w:rsidRDefault="00BB5990" w:rsidP="00BB5990">
            <w:pPr>
              <w:tabs>
                <w:tab w:val="left" w:pos="426"/>
                <w:tab w:val="left" w:pos="709"/>
              </w:tabs>
              <w:ind w:left="-113" w:right="-113"/>
              <w:jc w:val="center"/>
              <w:rPr>
                <w:sz w:val="20"/>
                <w:szCs w:val="20"/>
              </w:rPr>
            </w:pPr>
          </w:p>
        </w:tc>
        <w:tc>
          <w:tcPr>
            <w:tcW w:w="1985" w:type="dxa"/>
          </w:tcPr>
          <w:p w:rsidR="00BB5990" w:rsidRDefault="00BB5990" w:rsidP="00BB5990">
            <w:pPr>
              <w:jc w:val="both"/>
            </w:pPr>
          </w:p>
        </w:tc>
        <w:tc>
          <w:tcPr>
            <w:tcW w:w="1701" w:type="dxa"/>
          </w:tcPr>
          <w:p w:rsidR="00BB5990" w:rsidRDefault="00BB5990" w:rsidP="00BB5990">
            <w:pPr>
              <w:jc w:val="both"/>
            </w:pPr>
          </w:p>
        </w:tc>
        <w:tc>
          <w:tcPr>
            <w:tcW w:w="2126" w:type="dxa"/>
          </w:tcPr>
          <w:p w:rsidR="00BB5990" w:rsidRDefault="00BB5990" w:rsidP="00BB5990">
            <w:pPr>
              <w:jc w:val="both"/>
            </w:pPr>
          </w:p>
        </w:tc>
        <w:tc>
          <w:tcPr>
            <w:tcW w:w="1583" w:type="dxa"/>
          </w:tcPr>
          <w:p w:rsidR="00BB5990" w:rsidRDefault="00BB5990" w:rsidP="00BB5990">
            <w:pPr>
              <w:jc w:val="both"/>
            </w:pPr>
          </w:p>
        </w:tc>
      </w:tr>
      <w:tr w:rsidR="00BB5990" w:rsidTr="005D6226">
        <w:trPr>
          <w:trHeight w:val="676"/>
        </w:trPr>
        <w:tc>
          <w:tcPr>
            <w:tcW w:w="1555" w:type="dxa"/>
          </w:tcPr>
          <w:p w:rsidR="00BB5990" w:rsidRPr="00B86114" w:rsidRDefault="00BB5990" w:rsidP="00BB5990">
            <w:pPr>
              <w:tabs>
                <w:tab w:val="left" w:pos="426"/>
                <w:tab w:val="left" w:pos="709"/>
              </w:tabs>
              <w:ind w:left="-113" w:right="-113"/>
              <w:jc w:val="center"/>
              <w:rPr>
                <w:sz w:val="20"/>
                <w:szCs w:val="20"/>
              </w:rPr>
            </w:pPr>
          </w:p>
        </w:tc>
        <w:tc>
          <w:tcPr>
            <w:tcW w:w="1275" w:type="dxa"/>
          </w:tcPr>
          <w:p w:rsidR="00BB5990" w:rsidRPr="00B86114" w:rsidRDefault="00BB5990" w:rsidP="00BB5990">
            <w:pPr>
              <w:tabs>
                <w:tab w:val="left" w:pos="426"/>
                <w:tab w:val="left" w:pos="709"/>
              </w:tabs>
              <w:ind w:left="-113" w:right="-113"/>
              <w:jc w:val="center"/>
              <w:rPr>
                <w:sz w:val="20"/>
                <w:szCs w:val="20"/>
              </w:rPr>
            </w:pPr>
          </w:p>
        </w:tc>
        <w:tc>
          <w:tcPr>
            <w:tcW w:w="1985" w:type="dxa"/>
          </w:tcPr>
          <w:p w:rsidR="00BB5990" w:rsidRDefault="00BB5990" w:rsidP="00BB5990">
            <w:pPr>
              <w:jc w:val="both"/>
            </w:pPr>
          </w:p>
        </w:tc>
        <w:tc>
          <w:tcPr>
            <w:tcW w:w="1701" w:type="dxa"/>
          </w:tcPr>
          <w:p w:rsidR="00BB5990" w:rsidRDefault="00BB5990" w:rsidP="00BB5990">
            <w:pPr>
              <w:jc w:val="both"/>
            </w:pPr>
          </w:p>
        </w:tc>
        <w:tc>
          <w:tcPr>
            <w:tcW w:w="2126" w:type="dxa"/>
          </w:tcPr>
          <w:p w:rsidR="00BB5990" w:rsidRDefault="00BB5990" w:rsidP="00BB5990">
            <w:pPr>
              <w:jc w:val="both"/>
            </w:pPr>
          </w:p>
        </w:tc>
        <w:tc>
          <w:tcPr>
            <w:tcW w:w="1583" w:type="dxa"/>
          </w:tcPr>
          <w:p w:rsidR="00BB5990" w:rsidRDefault="00BB5990" w:rsidP="00BB5990">
            <w:pPr>
              <w:jc w:val="both"/>
            </w:pPr>
          </w:p>
        </w:tc>
      </w:tr>
    </w:tbl>
    <w:p w:rsidR="002048D0" w:rsidRPr="002048D0" w:rsidRDefault="002048D0" w:rsidP="002048D0">
      <w:pPr>
        <w:tabs>
          <w:tab w:val="left" w:pos="630"/>
        </w:tabs>
        <w:rPr>
          <w:sz w:val="28"/>
          <w:szCs w:val="28"/>
        </w:rPr>
      </w:pPr>
      <w:r w:rsidRPr="00AE1185">
        <w:rPr>
          <w:u w:val="single"/>
        </w:rPr>
        <w:t>Забележка:</w:t>
      </w:r>
      <w:r>
        <w:t xml:space="preserve"> Таблица 5 не е попълнена, защото по Условия 11.5. и 11.6. от КР №418-НО/2011 г. не са определени количествени показатели за оползотворяване и обезвреждане на отпадъци.</w:t>
      </w:r>
    </w:p>
    <w:p w:rsidR="002048D0" w:rsidRDefault="002048D0" w:rsidP="002048D0">
      <w:pPr>
        <w:rPr>
          <w:sz w:val="28"/>
          <w:szCs w:val="28"/>
        </w:rPr>
      </w:pPr>
    </w:p>
    <w:p w:rsidR="00CA59A0" w:rsidRDefault="00CA59A0" w:rsidP="002048D0">
      <w:pPr>
        <w:rPr>
          <w:sz w:val="28"/>
          <w:szCs w:val="28"/>
        </w:rPr>
      </w:pPr>
    </w:p>
    <w:p w:rsidR="00A44F7F" w:rsidRDefault="00A44F7F" w:rsidP="002048D0">
      <w:pPr>
        <w:rPr>
          <w:sz w:val="28"/>
          <w:szCs w:val="28"/>
        </w:rPr>
      </w:pPr>
    </w:p>
    <w:p w:rsidR="00A44F7F" w:rsidRDefault="00A44F7F" w:rsidP="002048D0">
      <w:pPr>
        <w:rPr>
          <w:sz w:val="28"/>
          <w:szCs w:val="28"/>
        </w:rPr>
      </w:pPr>
    </w:p>
    <w:p w:rsidR="00A44F7F" w:rsidRDefault="00A44F7F" w:rsidP="002048D0">
      <w:pPr>
        <w:rPr>
          <w:sz w:val="28"/>
          <w:szCs w:val="28"/>
        </w:rPr>
      </w:pPr>
    </w:p>
    <w:p w:rsidR="00A44F7F" w:rsidRDefault="00A44F7F" w:rsidP="002048D0">
      <w:pPr>
        <w:rPr>
          <w:sz w:val="28"/>
          <w:szCs w:val="28"/>
        </w:rPr>
      </w:pPr>
    </w:p>
    <w:p w:rsidR="00A44F7F" w:rsidRDefault="00A44F7F" w:rsidP="002048D0">
      <w:pPr>
        <w:rPr>
          <w:sz w:val="28"/>
          <w:szCs w:val="28"/>
        </w:rPr>
      </w:pPr>
    </w:p>
    <w:p w:rsidR="00A44F7F" w:rsidRDefault="00A44F7F" w:rsidP="002048D0">
      <w:pPr>
        <w:rPr>
          <w:sz w:val="28"/>
          <w:szCs w:val="28"/>
        </w:rPr>
      </w:pPr>
    </w:p>
    <w:p w:rsidR="00A44F7F" w:rsidRDefault="00A44F7F" w:rsidP="002048D0">
      <w:pPr>
        <w:rPr>
          <w:sz w:val="28"/>
          <w:szCs w:val="28"/>
        </w:rPr>
      </w:pPr>
    </w:p>
    <w:p w:rsidR="00A44F7F" w:rsidRDefault="00A44F7F" w:rsidP="002048D0">
      <w:pPr>
        <w:rPr>
          <w:sz w:val="28"/>
          <w:szCs w:val="28"/>
        </w:rPr>
      </w:pPr>
    </w:p>
    <w:p w:rsidR="00A44F7F" w:rsidRDefault="00A44F7F" w:rsidP="002048D0">
      <w:pPr>
        <w:rPr>
          <w:sz w:val="28"/>
          <w:szCs w:val="28"/>
        </w:rPr>
      </w:pPr>
    </w:p>
    <w:p w:rsidR="00A44F7F" w:rsidRDefault="00A44F7F" w:rsidP="002048D0">
      <w:pPr>
        <w:rPr>
          <w:sz w:val="28"/>
          <w:szCs w:val="28"/>
        </w:rPr>
      </w:pPr>
    </w:p>
    <w:p w:rsidR="00A44F7F" w:rsidRDefault="00A44F7F" w:rsidP="002048D0">
      <w:pPr>
        <w:rPr>
          <w:sz w:val="28"/>
          <w:szCs w:val="28"/>
        </w:rPr>
      </w:pPr>
    </w:p>
    <w:p w:rsidR="00A44F7F" w:rsidRDefault="00A44F7F" w:rsidP="002048D0">
      <w:pPr>
        <w:rPr>
          <w:sz w:val="28"/>
          <w:szCs w:val="28"/>
        </w:rPr>
      </w:pPr>
    </w:p>
    <w:p w:rsidR="00A44F7F" w:rsidRDefault="00A44F7F" w:rsidP="002048D0">
      <w:pPr>
        <w:rPr>
          <w:sz w:val="28"/>
          <w:szCs w:val="28"/>
        </w:rPr>
      </w:pPr>
    </w:p>
    <w:p w:rsidR="00A44F7F" w:rsidRDefault="00A44F7F" w:rsidP="002048D0">
      <w:pPr>
        <w:rPr>
          <w:sz w:val="28"/>
          <w:szCs w:val="28"/>
        </w:rPr>
      </w:pPr>
    </w:p>
    <w:p w:rsidR="00A44F7F" w:rsidRDefault="00A44F7F" w:rsidP="002048D0">
      <w:pPr>
        <w:rPr>
          <w:sz w:val="28"/>
          <w:szCs w:val="28"/>
        </w:rPr>
      </w:pPr>
    </w:p>
    <w:p w:rsidR="00A44F7F" w:rsidRDefault="00A44F7F" w:rsidP="002048D0">
      <w:pPr>
        <w:rPr>
          <w:sz w:val="28"/>
          <w:szCs w:val="28"/>
        </w:rPr>
      </w:pPr>
    </w:p>
    <w:p w:rsidR="00A44F7F" w:rsidRDefault="00A44F7F" w:rsidP="002048D0">
      <w:pPr>
        <w:rPr>
          <w:sz w:val="28"/>
          <w:szCs w:val="28"/>
        </w:rPr>
      </w:pPr>
    </w:p>
    <w:p w:rsidR="00A44F7F" w:rsidRDefault="00A44F7F" w:rsidP="002048D0">
      <w:pPr>
        <w:rPr>
          <w:sz w:val="28"/>
          <w:szCs w:val="28"/>
        </w:rPr>
      </w:pPr>
    </w:p>
    <w:p w:rsidR="00A44F7F" w:rsidRDefault="00A44F7F" w:rsidP="002048D0">
      <w:pPr>
        <w:rPr>
          <w:sz w:val="28"/>
          <w:szCs w:val="28"/>
        </w:rPr>
      </w:pPr>
    </w:p>
    <w:p w:rsidR="00A44F7F" w:rsidRDefault="00A44F7F" w:rsidP="002048D0">
      <w:pPr>
        <w:rPr>
          <w:sz w:val="28"/>
          <w:szCs w:val="28"/>
        </w:rPr>
      </w:pPr>
    </w:p>
    <w:p w:rsidR="00030F4B" w:rsidRPr="002048D0" w:rsidRDefault="00030F4B" w:rsidP="002048D0">
      <w:pPr>
        <w:rPr>
          <w:sz w:val="28"/>
          <w:szCs w:val="28"/>
        </w:rPr>
      </w:pPr>
    </w:p>
    <w:p w:rsidR="00067B7E" w:rsidRPr="00067B7E" w:rsidRDefault="00067B7E" w:rsidP="00067B7E">
      <w:pPr>
        <w:jc w:val="both"/>
        <w:rPr>
          <w:b/>
          <w:lang w:val="en-US"/>
          <w14:shadow w14:blurRad="0" w14:dist="0" w14:dir="0" w14:sx="0" w14:sy="0" w14:kx="0" w14:ky="0" w14:algn="none">
            <w14:srgbClr w14:val="000000"/>
          </w14:shadow>
        </w:rPr>
      </w:pPr>
      <w:r>
        <w:rPr>
          <w:b/>
          <w14:shadow w14:blurRad="0" w14:dist="0" w14:dir="0" w14:sx="0" w14:sy="0" w14:kx="0" w14:ky="0" w14:algn="none">
            <w14:srgbClr w14:val="000000"/>
          </w14:shadow>
        </w:rPr>
        <w:t xml:space="preserve">    </w:t>
      </w:r>
      <w:r w:rsidRPr="00067B7E">
        <w:rPr>
          <w:b/>
          <w14:shadow w14:blurRad="0" w14:dist="0" w14:dir="0" w14:sx="0" w14:sy="0" w14:kx="0" w14:ky="0" w14:algn="none">
            <w14:srgbClr w14:val="000000"/>
          </w14:shadow>
        </w:rPr>
        <w:t>ТАБЛИЦА 6. ШУМОВИ ЕМИСИИ</w:t>
      </w:r>
    </w:p>
    <w:tbl>
      <w:tblPr>
        <w:tblW w:w="9884" w:type="dxa"/>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843"/>
        <w:gridCol w:w="1984"/>
        <w:gridCol w:w="1843"/>
        <w:gridCol w:w="1924"/>
      </w:tblGrid>
      <w:tr w:rsidR="00A44F7F" w:rsidRPr="00067B7E" w:rsidTr="00A44F7F">
        <w:tc>
          <w:tcPr>
            <w:tcW w:w="2290" w:type="dxa"/>
          </w:tcPr>
          <w:p w:rsidR="00067B7E" w:rsidRPr="00067B7E" w:rsidRDefault="00067B7E" w:rsidP="00067B7E">
            <w:pPr>
              <w:tabs>
                <w:tab w:val="left" w:pos="284"/>
                <w:tab w:val="left" w:pos="426"/>
                <w:tab w:val="left" w:pos="709"/>
              </w:tabs>
              <w:jc w:val="center"/>
              <w:rPr>
                <w:b/>
                <w14:shadow w14:blurRad="0" w14:dist="0" w14:dir="0" w14:sx="0" w14:sy="0" w14:kx="0" w14:ky="0" w14:algn="none">
                  <w14:srgbClr w14:val="000000"/>
                </w14:shadow>
              </w:rPr>
            </w:pPr>
            <w:r w:rsidRPr="00067B7E">
              <w:rPr>
                <w:b/>
                <w14:shadow w14:blurRad="0" w14:dist="0" w14:dir="0" w14:sx="0" w14:sy="0" w14:kx="0" w14:ky="0" w14:algn="none">
                  <w14:srgbClr w14:val="000000"/>
                </w14:shadow>
              </w:rPr>
              <w:t>Място на измерване</w:t>
            </w:r>
          </w:p>
        </w:tc>
        <w:tc>
          <w:tcPr>
            <w:tcW w:w="1843" w:type="dxa"/>
          </w:tcPr>
          <w:p w:rsidR="003B43C0" w:rsidRDefault="00067B7E" w:rsidP="00067B7E">
            <w:pPr>
              <w:tabs>
                <w:tab w:val="left" w:pos="284"/>
                <w:tab w:val="left" w:pos="426"/>
                <w:tab w:val="left" w:pos="709"/>
              </w:tabs>
              <w:jc w:val="center"/>
              <w:rPr>
                <w:b/>
                <w14:shadow w14:blurRad="0" w14:dist="0" w14:dir="0" w14:sx="0" w14:sy="0" w14:kx="0" w14:ky="0" w14:algn="none">
                  <w14:srgbClr w14:val="000000"/>
                </w14:shadow>
              </w:rPr>
            </w:pPr>
            <w:r w:rsidRPr="00067B7E">
              <w:rPr>
                <w:b/>
                <w14:shadow w14:blurRad="0" w14:dist="0" w14:dir="0" w14:sx="0" w14:sy="0" w14:kx="0" w14:ky="0" w14:algn="none">
                  <w14:srgbClr w14:val="000000"/>
                </w14:shadow>
              </w:rPr>
              <w:t xml:space="preserve">Ниво на звуково налягане в </w:t>
            </w:r>
          </w:p>
          <w:p w:rsidR="00067B7E" w:rsidRPr="00067B7E" w:rsidRDefault="003B43C0" w:rsidP="00067B7E">
            <w:pPr>
              <w:tabs>
                <w:tab w:val="left" w:pos="284"/>
                <w:tab w:val="left" w:pos="426"/>
                <w:tab w:val="left" w:pos="709"/>
              </w:tabs>
              <w:jc w:val="center"/>
              <w:rPr>
                <w:b/>
                <w14:shadow w14:blurRad="0" w14:dist="0" w14:dir="0" w14:sx="0" w14:sy="0" w14:kx="0" w14:ky="0" w14:algn="none">
                  <w14:srgbClr w14:val="000000"/>
                </w14:shadow>
              </w:rPr>
            </w:pPr>
            <w:r>
              <w:rPr>
                <w:b/>
                <w14:shadow w14:blurRad="0" w14:dist="0" w14:dir="0" w14:sx="0" w14:sy="0" w14:kx="0" w14:ky="0" w14:algn="none">
                  <w14:srgbClr w14:val="000000"/>
                </w14:shadow>
              </w:rPr>
              <w:t>dB</w:t>
            </w:r>
            <w:r w:rsidR="00067B7E" w:rsidRPr="00067B7E">
              <w:rPr>
                <w:b/>
                <w14:shadow w14:blurRad="0" w14:dist="0" w14:dir="0" w14:sx="0" w14:sy="0" w14:kx="0" w14:ky="0" w14:algn="none">
                  <w14:srgbClr w14:val="000000"/>
                </w14:shadow>
              </w:rPr>
              <w:t>(А) по КР</w:t>
            </w:r>
          </w:p>
        </w:tc>
        <w:tc>
          <w:tcPr>
            <w:tcW w:w="1984" w:type="dxa"/>
          </w:tcPr>
          <w:p w:rsidR="00067B7E" w:rsidRPr="00067B7E" w:rsidRDefault="00067B7E" w:rsidP="00067B7E">
            <w:pPr>
              <w:tabs>
                <w:tab w:val="left" w:pos="284"/>
                <w:tab w:val="left" w:pos="426"/>
                <w:tab w:val="left" w:pos="709"/>
              </w:tabs>
              <w:jc w:val="center"/>
              <w:rPr>
                <w:b/>
                <w14:shadow w14:blurRad="0" w14:dist="0" w14:dir="0" w14:sx="0" w14:sy="0" w14:kx="0" w14:ky="0" w14:algn="none">
                  <w14:srgbClr w14:val="000000"/>
                </w14:shadow>
              </w:rPr>
            </w:pPr>
            <w:r w:rsidRPr="00067B7E">
              <w:rPr>
                <w:b/>
                <w14:shadow w14:blurRad="0" w14:dist="0" w14:dir="0" w14:sx="0" w14:sy="0" w14:kx="0" w14:ky="0" w14:algn="none">
                  <w14:srgbClr w14:val="000000"/>
                </w14:shadow>
              </w:rPr>
              <w:t xml:space="preserve">Ниво на звуково налягане в </w:t>
            </w:r>
            <w:proofErr w:type="spellStart"/>
            <w:r w:rsidRPr="00067B7E">
              <w:rPr>
                <w:b/>
                <w14:shadow w14:blurRad="0" w14:dist="0" w14:dir="0" w14:sx="0" w14:sy="0" w14:kx="0" w14:ky="0" w14:algn="none">
                  <w14:srgbClr w14:val="000000"/>
                </w14:shadow>
              </w:rPr>
              <w:t>dB</w:t>
            </w:r>
            <w:proofErr w:type="spellEnd"/>
            <w:r w:rsidRPr="00067B7E">
              <w:rPr>
                <w:b/>
                <w14:shadow w14:blurRad="0" w14:dist="0" w14:dir="0" w14:sx="0" w14:sy="0" w14:kx="0" w14:ky="0" w14:algn="none">
                  <w14:srgbClr w14:val="000000"/>
                </w14:shadow>
              </w:rPr>
              <w:t xml:space="preserve"> (А) 201</w:t>
            </w:r>
            <w:r w:rsidR="00C43FF6">
              <w:rPr>
                <w:b/>
                <w:lang w:val="ru-RU"/>
                <w14:shadow w14:blurRad="0" w14:dist="0" w14:dir="0" w14:sx="0" w14:sy="0" w14:kx="0" w14:ky="0" w14:algn="none">
                  <w14:srgbClr w14:val="000000"/>
                </w14:shadow>
              </w:rPr>
              <w:t>9</w:t>
            </w:r>
            <w:r>
              <w:rPr>
                <w:b/>
                <w:lang w:val="ru-RU"/>
                <w14:shadow w14:blurRad="0" w14:dist="0" w14:dir="0" w14:sx="0" w14:sy="0" w14:kx="0" w14:ky="0" w14:algn="none">
                  <w14:srgbClr w14:val="000000"/>
                </w14:shadow>
              </w:rPr>
              <w:t xml:space="preserve"> </w:t>
            </w:r>
            <w:r w:rsidRPr="00067B7E">
              <w:rPr>
                <w:b/>
                <w14:shadow w14:blurRad="0" w14:dist="0" w14:dir="0" w14:sx="0" w14:sy="0" w14:kx="0" w14:ky="0" w14:algn="none">
                  <w14:srgbClr w14:val="000000"/>
                </w14:shadow>
              </w:rPr>
              <w:t>г.</w:t>
            </w:r>
          </w:p>
        </w:tc>
        <w:tc>
          <w:tcPr>
            <w:tcW w:w="1843" w:type="dxa"/>
          </w:tcPr>
          <w:p w:rsidR="00067B7E" w:rsidRPr="00067B7E" w:rsidRDefault="00067B7E" w:rsidP="00067B7E">
            <w:pPr>
              <w:tabs>
                <w:tab w:val="left" w:pos="284"/>
                <w:tab w:val="left" w:pos="426"/>
                <w:tab w:val="left" w:pos="709"/>
              </w:tabs>
              <w:jc w:val="center"/>
              <w:rPr>
                <w:b/>
                <w14:shadow w14:blurRad="0" w14:dist="0" w14:dir="0" w14:sx="0" w14:sy="0" w14:kx="0" w14:ky="0" w14:algn="none">
                  <w14:srgbClr w14:val="000000"/>
                </w14:shadow>
              </w:rPr>
            </w:pPr>
            <w:r w:rsidRPr="00067B7E">
              <w:rPr>
                <w:b/>
                <w14:shadow w14:blurRad="0" w14:dist="0" w14:dir="0" w14:sx="0" w14:sy="0" w14:kx="0" w14:ky="0" w14:algn="none">
                  <w14:srgbClr w14:val="000000"/>
                </w14:shadow>
              </w:rPr>
              <w:t>Измерено през деня/ нощта</w:t>
            </w:r>
          </w:p>
        </w:tc>
        <w:tc>
          <w:tcPr>
            <w:tcW w:w="1924" w:type="dxa"/>
          </w:tcPr>
          <w:p w:rsidR="00067B7E" w:rsidRPr="00067B7E" w:rsidRDefault="00067B7E" w:rsidP="00067B7E">
            <w:pPr>
              <w:tabs>
                <w:tab w:val="left" w:pos="284"/>
                <w:tab w:val="left" w:pos="426"/>
                <w:tab w:val="left" w:pos="709"/>
              </w:tabs>
              <w:jc w:val="center"/>
              <w:rPr>
                <w:b/>
                <w14:shadow w14:blurRad="0" w14:dist="0" w14:dir="0" w14:sx="0" w14:sy="0" w14:kx="0" w14:ky="0" w14:algn="none">
                  <w14:srgbClr w14:val="000000"/>
                </w14:shadow>
              </w:rPr>
            </w:pPr>
            <w:r w:rsidRPr="00067B7E">
              <w:rPr>
                <w:b/>
                <w14:shadow w14:blurRad="0" w14:dist="0" w14:dir="0" w14:sx="0" w14:sy="0" w14:kx="0" w14:ky="0" w14:algn="none">
                  <w14:srgbClr w14:val="000000"/>
                </w14:shadow>
              </w:rPr>
              <w:t>Съответствие</w:t>
            </w:r>
          </w:p>
        </w:tc>
      </w:tr>
      <w:tr w:rsidR="0034028B" w:rsidRPr="00067B7E" w:rsidTr="0034028B">
        <w:tc>
          <w:tcPr>
            <w:tcW w:w="9884" w:type="dxa"/>
            <w:gridSpan w:val="5"/>
            <w:shd w:val="clear" w:color="auto" w:fill="DFDFDF" w:themeFill="background2" w:themeFillShade="E6"/>
          </w:tcPr>
          <w:p w:rsidR="0034028B" w:rsidRPr="0034028B" w:rsidRDefault="0034028B" w:rsidP="00AA7DE4">
            <w:pPr>
              <w:tabs>
                <w:tab w:val="left" w:pos="284"/>
                <w:tab w:val="left" w:pos="426"/>
                <w:tab w:val="left" w:pos="709"/>
              </w:tabs>
              <w:jc w:val="center"/>
              <w:rPr>
                <w:b/>
                <w14:shadow w14:blurRad="0" w14:dist="0" w14:dir="0" w14:sx="0" w14:sy="0" w14:kx="0" w14:ky="0" w14:algn="none">
                  <w14:srgbClr w14:val="000000"/>
                </w14:shadow>
              </w:rPr>
            </w:pPr>
          </w:p>
        </w:tc>
      </w:tr>
      <w:tr w:rsidR="000C7096" w:rsidRPr="00067B7E" w:rsidTr="00A44F7F">
        <w:tc>
          <w:tcPr>
            <w:tcW w:w="2290" w:type="dxa"/>
          </w:tcPr>
          <w:p w:rsidR="000C7096" w:rsidRPr="00A44F7F" w:rsidRDefault="000C7096" w:rsidP="000C7096">
            <w:pPr>
              <w:tabs>
                <w:tab w:val="left" w:pos="284"/>
                <w:tab w:val="left" w:pos="426"/>
                <w:tab w:val="left" w:pos="709"/>
              </w:tabs>
              <w:jc w:val="center"/>
              <w:rPr>
                <w:b/>
                <w:sz w:val="20"/>
                <w:szCs w:val="20"/>
                <w:lang w:val="en-US"/>
              </w:rPr>
            </w:pPr>
          </w:p>
        </w:tc>
        <w:tc>
          <w:tcPr>
            <w:tcW w:w="1843" w:type="dxa"/>
          </w:tcPr>
          <w:p w:rsidR="000C7096" w:rsidRPr="00067B7E" w:rsidRDefault="000C7096" w:rsidP="000C7096">
            <w:pPr>
              <w:tabs>
                <w:tab w:val="left" w:pos="284"/>
                <w:tab w:val="left" w:pos="426"/>
                <w:tab w:val="left" w:pos="709"/>
              </w:tabs>
              <w:jc w:val="center"/>
              <w:rPr>
                <w:b/>
                <w14:shadow w14:blurRad="0" w14:dist="0" w14:dir="0" w14:sx="0" w14:sy="0" w14:kx="0" w14:ky="0" w14:algn="none">
                  <w14:srgbClr w14:val="000000"/>
                </w14:shadow>
              </w:rPr>
            </w:pPr>
          </w:p>
        </w:tc>
        <w:tc>
          <w:tcPr>
            <w:tcW w:w="1984" w:type="dxa"/>
          </w:tcPr>
          <w:p w:rsidR="000C7096" w:rsidRPr="00067B7E" w:rsidRDefault="000C7096" w:rsidP="003B43C0">
            <w:pPr>
              <w:tabs>
                <w:tab w:val="left" w:pos="284"/>
                <w:tab w:val="left" w:pos="426"/>
                <w:tab w:val="left" w:pos="709"/>
              </w:tabs>
              <w:jc w:val="center"/>
              <w:rPr>
                <w:b/>
                <w14:shadow w14:blurRad="0" w14:dist="0" w14:dir="0" w14:sx="0" w14:sy="0" w14:kx="0" w14:ky="0" w14:algn="none">
                  <w14:srgbClr w14:val="000000"/>
                </w14:shadow>
              </w:rPr>
            </w:pPr>
          </w:p>
        </w:tc>
        <w:tc>
          <w:tcPr>
            <w:tcW w:w="1843" w:type="dxa"/>
          </w:tcPr>
          <w:p w:rsidR="000C7096" w:rsidRPr="00947C51" w:rsidRDefault="000C7096" w:rsidP="000C7096">
            <w:pPr>
              <w:tabs>
                <w:tab w:val="left" w:pos="284"/>
                <w:tab w:val="left" w:pos="426"/>
                <w:tab w:val="left" w:pos="709"/>
              </w:tabs>
              <w:jc w:val="center"/>
              <w:rPr>
                <w:b/>
                <w14:shadow w14:blurRad="0" w14:dist="0" w14:dir="0" w14:sx="0" w14:sy="0" w14:kx="0" w14:ky="0" w14:algn="none">
                  <w14:srgbClr w14:val="000000"/>
                </w14:shadow>
              </w:rPr>
            </w:pPr>
          </w:p>
        </w:tc>
        <w:tc>
          <w:tcPr>
            <w:tcW w:w="1924" w:type="dxa"/>
          </w:tcPr>
          <w:p w:rsidR="000C7096" w:rsidRPr="007A3CFB" w:rsidRDefault="000C7096" w:rsidP="000C7096">
            <w:pPr>
              <w:tabs>
                <w:tab w:val="left" w:pos="284"/>
                <w:tab w:val="left" w:pos="426"/>
                <w:tab w:val="left" w:pos="709"/>
              </w:tabs>
              <w:jc w:val="center"/>
              <w:rPr>
                <w:b/>
                <w14:shadow w14:blurRad="0" w14:dist="0" w14:dir="0" w14:sx="0" w14:sy="0" w14:kx="0" w14:ky="0" w14:algn="none">
                  <w14:srgbClr w14:val="000000"/>
                </w14:shadow>
              </w:rPr>
            </w:pPr>
          </w:p>
        </w:tc>
      </w:tr>
      <w:tr w:rsidR="000C7096" w:rsidRPr="00067B7E" w:rsidTr="00A44F7F">
        <w:tc>
          <w:tcPr>
            <w:tcW w:w="2290" w:type="dxa"/>
          </w:tcPr>
          <w:p w:rsidR="000C7096" w:rsidRPr="00A44F7F" w:rsidRDefault="000C7096" w:rsidP="000C7096">
            <w:pPr>
              <w:tabs>
                <w:tab w:val="left" w:pos="284"/>
                <w:tab w:val="left" w:pos="426"/>
                <w:tab w:val="left" w:pos="709"/>
              </w:tabs>
              <w:jc w:val="center"/>
              <w:rPr>
                <w:b/>
                <w:sz w:val="20"/>
                <w:szCs w:val="20"/>
              </w:rPr>
            </w:pPr>
          </w:p>
        </w:tc>
        <w:tc>
          <w:tcPr>
            <w:tcW w:w="1843" w:type="dxa"/>
          </w:tcPr>
          <w:p w:rsidR="000C7096" w:rsidRPr="00067B7E" w:rsidRDefault="000C7096" w:rsidP="000C7096">
            <w:pPr>
              <w:tabs>
                <w:tab w:val="left" w:pos="284"/>
                <w:tab w:val="left" w:pos="426"/>
                <w:tab w:val="left" w:pos="709"/>
              </w:tabs>
              <w:jc w:val="center"/>
              <w:rPr>
                <w:b/>
                <w14:shadow w14:blurRad="0" w14:dist="0" w14:dir="0" w14:sx="0" w14:sy="0" w14:kx="0" w14:ky="0" w14:algn="none">
                  <w14:srgbClr w14:val="000000"/>
                </w14:shadow>
              </w:rPr>
            </w:pPr>
          </w:p>
        </w:tc>
        <w:tc>
          <w:tcPr>
            <w:tcW w:w="1984" w:type="dxa"/>
          </w:tcPr>
          <w:p w:rsidR="000C7096" w:rsidRPr="00067B7E" w:rsidRDefault="000C7096" w:rsidP="000C7096">
            <w:pPr>
              <w:tabs>
                <w:tab w:val="left" w:pos="284"/>
                <w:tab w:val="left" w:pos="426"/>
                <w:tab w:val="left" w:pos="709"/>
              </w:tabs>
              <w:jc w:val="center"/>
              <w:rPr>
                <w:b/>
                <w14:shadow w14:blurRad="0" w14:dist="0" w14:dir="0" w14:sx="0" w14:sy="0" w14:kx="0" w14:ky="0" w14:algn="none">
                  <w14:srgbClr w14:val="000000"/>
                </w14:shadow>
              </w:rPr>
            </w:pPr>
          </w:p>
        </w:tc>
        <w:tc>
          <w:tcPr>
            <w:tcW w:w="1843" w:type="dxa"/>
          </w:tcPr>
          <w:p w:rsidR="000C7096" w:rsidRPr="00947C51" w:rsidRDefault="000C7096" w:rsidP="000C7096">
            <w:pPr>
              <w:tabs>
                <w:tab w:val="left" w:pos="284"/>
                <w:tab w:val="left" w:pos="426"/>
                <w:tab w:val="left" w:pos="709"/>
              </w:tabs>
              <w:jc w:val="center"/>
              <w:rPr>
                <w:b/>
                <w14:shadow w14:blurRad="0" w14:dist="0" w14:dir="0" w14:sx="0" w14:sy="0" w14:kx="0" w14:ky="0" w14:algn="none">
                  <w14:srgbClr w14:val="000000"/>
                </w14:shadow>
              </w:rPr>
            </w:pPr>
          </w:p>
        </w:tc>
        <w:tc>
          <w:tcPr>
            <w:tcW w:w="1924" w:type="dxa"/>
          </w:tcPr>
          <w:p w:rsidR="000C7096" w:rsidRPr="007A3CFB" w:rsidRDefault="000C7096" w:rsidP="000C7096">
            <w:pPr>
              <w:tabs>
                <w:tab w:val="left" w:pos="284"/>
                <w:tab w:val="left" w:pos="426"/>
                <w:tab w:val="left" w:pos="709"/>
              </w:tabs>
              <w:jc w:val="center"/>
              <w:rPr>
                <w:b/>
                <w14:shadow w14:blurRad="0" w14:dist="0" w14:dir="0" w14:sx="0" w14:sy="0" w14:kx="0" w14:ky="0" w14:algn="none">
                  <w14:srgbClr w14:val="000000"/>
                </w14:shadow>
              </w:rPr>
            </w:pPr>
          </w:p>
        </w:tc>
      </w:tr>
      <w:tr w:rsidR="00A44F7F" w:rsidRPr="00067B7E" w:rsidTr="00A44F7F">
        <w:tc>
          <w:tcPr>
            <w:tcW w:w="2290" w:type="dxa"/>
          </w:tcPr>
          <w:p w:rsidR="00A44F7F" w:rsidRPr="00A44F7F" w:rsidRDefault="00A44F7F" w:rsidP="00A44F7F">
            <w:pPr>
              <w:tabs>
                <w:tab w:val="left" w:pos="284"/>
                <w:tab w:val="left" w:pos="426"/>
                <w:tab w:val="left" w:pos="709"/>
              </w:tabs>
              <w:jc w:val="center"/>
              <w:rPr>
                <w:b/>
                <w:sz w:val="20"/>
                <w:szCs w:val="20"/>
              </w:rPr>
            </w:pPr>
          </w:p>
        </w:tc>
        <w:tc>
          <w:tcPr>
            <w:tcW w:w="1843" w:type="dxa"/>
          </w:tcPr>
          <w:p w:rsidR="00A44F7F" w:rsidRPr="00067B7E" w:rsidRDefault="00A44F7F" w:rsidP="00A44F7F">
            <w:pPr>
              <w:tabs>
                <w:tab w:val="left" w:pos="284"/>
                <w:tab w:val="left" w:pos="426"/>
                <w:tab w:val="left" w:pos="709"/>
              </w:tabs>
              <w:jc w:val="center"/>
              <w:rPr>
                <w:b/>
                <w14:shadow w14:blurRad="0" w14:dist="0" w14:dir="0" w14:sx="0" w14:sy="0" w14:kx="0" w14:ky="0" w14:algn="none">
                  <w14:srgbClr w14:val="000000"/>
                </w14:shadow>
              </w:rPr>
            </w:pPr>
          </w:p>
        </w:tc>
        <w:tc>
          <w:tcPr>
            <w:tcW w:w="1984" w:type="dxa"/>
          </w:tcPr>
          <w:p w:rsidR="00A44F7F" w:rsidRPr="003B43C0" w:rsidRDefault="00A44F7F" w:rsidP="00A44F7F">
            <w:pPr>
              <w:tabs>
                <w:tab w:val="left" w:pos="284"/>
                <w:tab w:val="left" w:pos="426"/>
                <w:tab w:val="left" w:pos="709"/>
              </w:tabs>
              <w:jc w:val="center"/>
              <w:rPr>
                <w:b/>
                <w14:shadow w14:blurRad="0" w14:dist="0" w14:dir="0" w14:sx="0" w14:sy="0" w14:kx="0" w14:ky="0" w14:algn="none">
                  <w14:srgbClr w14:val="000000"/>
                </w14:shadow>
              </w:rPr>
            </w:pPr>
          </w:p>
        </w:tc>
        <w:tc>
          <w:tcPr>
            <w:tcW w:w="1843" w:type="dxa"/>
          </w:tcPr>
          <w:p w:rsidR="00A44F7F" w:rsidRPr="00947C51" w:rsidRDefault="00A44F7F" w:rsidP="00A44F7F">
            <w:pPr>
              <w:tabs>
                <w:tab w:val="left" w:pos="284"/>
                <w:tab w:val="left" w:pos="426"/>
                <w:tab w:val="left" w:pos="709"/>
              </w:tabs>
              <w:jc w:val="center"/>
              <w:rPr>
                <w:b/>
                <w14:shadow w14:blurRad="0" w14:dist="0" w14:dir="0" w14:sx="0" w14:sy="0" w14:kx="0" w14:ky="0" w14:algn="none">
                  <w14:srgbClr w14:val="000000"/>
                </w14:shadow>
              </w:rPr>
            </w:pPr>
          </w:p>
        </w:tc>
        <w:tc>
          <w:tcPr>
            <w:tcW w:w="1924" w:type="dxa"/>
          </w:tcPr>
          <w:p w:rsidR="00A44F7F" w:rsidRPr="007A3CFB" w:rsidRDefault="00A44F7F" w:rsidP="00A44F7F">
            <w:pPr>
              <w:tabs>
                <w:tab w:val="left" w:pos="284"/>
                <w:tab w:val="left" w:pos="426"/>
                <w:tab w:val="left" w:pos="709"/>
              </w:tabs>
              <w:jc w:val="center"/>
              <w:rPr>
                <w:b/>
                <w14:shadow w14:blurRad="0" w14:dist="0" w14:dir="0" w14:sx="0" w14:sy="0" w14:kx="0" w14:ky="0" w14:algn="none">
                  <w14:srgbClr w14:val="000000"/>
                </w14:shadow>
              </w:rPr>
            </w:pPr>
          </w:p>
        </w:tc>
      </w:tr>
    </w:tbl>
    <w:p w:rsidR="00C43FF6" w:rsidRPr="00C43FF6" w:rsidRDefault="00C43FF6" w:rsidP="00C43FF6">
      <w:pPr>
        <w:tabs>
          <w:tab w:val="left" w:pos="284"/>
          <w:tab w:val="left" w:pos="426"/>
          <w:tab w:val="left" w:pos="709"/>
        </w:tabs>
        <w:ind w:firstLine="284"/>
        <w:jc w:val="both"/>
        <w:rPr>
          <w:b/>
          <w14:shadow w14:blurRad="0" w14:dist="0" w14:dir="0" w14:sx="0" w14:sy="0" w14:kx="0" w14:ky="0" w14:algn="none">
            <w14:srgbClr w14:val="000000"/>
          </w14:shadow>
        </w:rPr>
      </w:pPr>
      <w:r w:rsidRPr="00C43FF6">
        <w:rPr>
          <w:u w:val="single"/>
          <w14:shadow w14:blurRad="0" w14:dist="0" w14:dir="0" w14:sx="0" w14:sy="0" w14:kx="0" w14:ky="0" w14:algn="none">
            <w14:srgbClr w14:val="000000"/>
          </w14:shadow>
        </w:rPr>
        <w:t>Забележка:</w:t>
      </w:r>
      <w:r w:rsidRPr="00C43FF6">
        <w:rPr>
          <w14:shadow w14:blurRad="0" w14:dist="0" w14:dir="0" w14:sx="0" w14:sy="0" w14:kx="0" w14:ky="0" w14:algn="none">
            <w14:srgbClr w14:val="000000"/>
          </w14:shadow>
        </w:rPr>
        <w:t xml:space="preserve">  Таблица 6 н</w:t>
      </w:r>
      <w:r>
        <w:rPr>
          <w14:shadow w14:blurRad="0" w14:dist="0" w14:dir="0" w14:sx="0" w14:sy="0" w14:kx="0" w14:ky="0" w14:algn="none">
            <w14:srgbClr w14:val="000000"/>
          </w14:shadow>
        </w:rPr>
        <w:t>е се попълва, тъй като през 2019</w:t>
      </w:r>
      <w:r w:rsidRPr="00C43FF6">
        <w:rPr>
          <w14:shadow w14:blurRad="0" w14:dist="0" w14:dir="0" w14:sx="0" w14:sy="0" w14:kx="0" w14:ky="0" w14:algn="none">
            <w14:srgbClr w14:val="000000"/>
          </w14:shadow>
        </w:rPr>
        <w:t xml:space="preserve"> г. операторът не е задължен да извършва измерване на шумовите емисии.</w:t>
      </w:r>
    </w:p>
    <w:p w:rsidR="00067B7E" w:rsidRPr="00067B7E" w:rsidRDefault="00067B7E" w:rsidP="00067B7E">
      <w:pPr>
        <w:jc w:val="both"/>
        <w:rPr>
          <w:b/>
          <w14:shadow w14:blurRad="0" w14:dist="0" w14:dir="0" w14:sx="0" w14:sy="0" w14:kx="0" w14:ky="0" w14:algn="none">
            <w14:srgbClr w14:val="000000"/>
          </w14:shadow>
        </w:rPr>
      </w:pPr>
    </w:p>
    <w:p w:rsidR="002048D0" w:rsidRDefault="002048D0" w:rsidP="002048D0">
      <w:pPr>
        <w:rPr>
          <w:sz w:val="28"/>
          <w:szCs w:val="28"/>
        </w:rPr>
      </w:pPr>
    </w:p>
    <w:p w:rsidR="0081157C" w:rsidRDefault="0081157C" w:rsidP="002048D0">
      <w:pPr>
        <w:rPr>
          <w:sz w:val="28"/>
          <w:szCs w:val="28"/>
        </w:rPr>
      </w:pPr>
    </w:p>
    <w:p w:rsidR="0081157C" w:rsidRPr="002048D0" w:rsidRDefault="0081157C" w:rsidP="002048D0">
      <w:pPr>
        <w:rPr>
          <w:sz w:val="28"/>
          <w:szCs w:val="28"/>
        </w:rPr>
      </w:pPr>
    </w:p>
    <w:p w:rsidR="00CA59A0" w:rsidRDefault="00CA59A0" w:rsidP="00CA59A0">
      <w:pPr>
        <w:jc w:val="both"/>
        <w:rPr>
          <w:b/>
          <w14:shadow w14:blurRad="0" w14:dist="0" w14:dir="0" w14:sx="0" w14:sy="0" w14:kx="0" w14:ky="0" w14:algn="none">
            <w14:srgbClr w14:val="000000"/>
          </w14:shadow>
        </w:rPr>
      </w:pPr>
      <w:r>
        <w:rPr>
          <w:b/>
          <w14:shadow w14:blurRad="0" w14:dist="0" w14:dir="0" w14:sx="0" w14:sy="0" w14:kx="0" w14:ky="0" w14:algn="none">
            <w14:srgbClr w14:val="000000"/>
          </w14:shadow>
        </w:rPr>
        <w:t xml:space="preserve">     </w:t>
      </w:r>
      <w:r w:rsidRPr="00CA59A0">
        <w:rPr>
          <w:b/>
          <w14:shadow w14:blurRad="0" w14:dist="0" w14:dir="0" w14:sx="0" w14:sy="0" w14:kx="0" w14:ky="0" w14:algn="none">
            <w14:srgbClr w14:val="000000"/>
          </w14:shadow>
        </w:rPr>
        <w:t>ТАБЛИЦА 7. ОПАЗВАНЕ НА ПОДЗЕМНИТЕ ВОДИ</w:t>
      </w:r>
    </w:p>
    <w:tbl>
      <w:tblPr>
        <w:tblpPr w:leftFromText="141" w:rightFromText="141" w:vertAnchor="text" w:horzAnchor="margin" w:tblpX="279" w:tblpY="12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1559"/>
        <w:gridCol w:w="1843"/>
        <w:gridCol w:w="1417"/>
        <w:gridCol w:w="1560"/>
        <w:gridCol w:w="1701"/>
      </w:tblGrid>
      <w:tr w:rsidR="00CA59A0" w:rsidRPr="003B3458" w:rsidTr="00CA59A0">
        <w:trPr>
          <w:trHeight w:val="579"/>
          <w:tblHeader/>
        </w:trPr>
        <w:tc>
          <w:tcPr>
            <w:tcW w:w="1413" w:type="dxa"/>
            <w:vAlign w:val="center"/>
          </w:tcPr>
          <w:p w:rsidR="00CA59A0" w:rsidRPr="003672A8" w:rsidRDefault="00CA59A0" w:rsidP="00CA59A0">
            <w:pPr>
              <w:tabs>
                <w:tab w:val="left" w:pos="426"/>
                <w:tab w:val="left" w:pos="709"/>
              </w:tabs>
              <w:jc w:val="center"/>
              <w:rPr>
                <w:b/>
              </w:rPr>
            </w:pPr>
            <w:r w:rsidRPr="003672A8">
              <w:rPr>
                <w:b/>
              </w:rPr>
              <w:t>Показател</w:t>
            </w:r>
          </w:p>
        </w:tc>
        <w:tc>
          <w:tcPr>
            <w:tcW w:w="1559" w:type="dxa"/>
            <w:vAlign w:val="center"/>
          </w:tcPr>
          <w:p w:rsidR="00CA59A0" w:rsidRPr="003672A8" w:rsidRDefault="00CA59A0" w:rsidP="00CA59A0">
            <w:pPr>
              <w:tabs>
                <w:tab w:val="left" w:pos="426"/>
                <w:tab w:val="left" w:pos="709"/>
              </w:tabs>
              <w:ind w:left="-113" w:right="-113"/>
              <w:jc w:val="center"/>
              <w:rPr>
                <w:b/>
              </w:rPr>
            </w:pPr>
            <w:r>
              <w:rPr>
                <w:b/>
              </w:rPr>
              <w:t>Точка на пробовземан</w:t>
            </w:r>
            <w:r w:rsidRPr="003672A8">
              <w:rPr>
                <w:b/>
              </w:rPr>
              <w:t>е</w:t>
            </w:r>
          </w:p>
        </w:tc>
        <w:tc>
          <w:tcPr>
            <w:tcW w:w="1843" w:type="dxa"/>
            <w:vAlign w:val="center"/>
          </w:tcPr>
          <w:p w:rsidR="00CA59A0" w:rsidRPr="003672A8" w:rsidRDefault="00CA59A0" w:rsidP="00CA59A0">
            <w:pPr>
              <w:tabs>
                <w:tab w:val="left" w:pos="426"/>
                <w:tab w:val="left" w:pos="709"/>
              </w:tabs>
              <w:jc w:val="center"/>
              <w:rPr>
                <w:b/>
              </w:rPr>
            </w:pPr>
            <w:r w:rsidRPr="003672A8">
              <w:rPr>
                <w:b/>
              </w:rPr>
              <w:t>Концентрация на подземните води съгласно КР</w:t>
            </w:r>
          </w:p>
        </w:tc>
        <w:tc>
          <w:tcPr>
            <w:tcW w:w="1417" w:type="dxa"/>
            <w:vAlign w:val="center"/>
          </w:tcPr>
          <w:p w:rsidR="00CA59A0" w:rsidRPr="003672A8" w:rsidRDefault="00CA59A0" w:rsidP="00CA59A0">
            <w:pPr>
              <w:tabs>
                <w:tab w:val="left" w:pos="426"/>
                <w:tab w:val="left" w:pos="709"/>
              </w:tabs>
              <w:jc w:val="center"/>
              <w:rPr>
                <w:b/>
              </w:rPr>
            </w:pPr>
            <w:r w:rsidRPr="003672A8">
              <w:rPr>
                <w:b/>
              </w:rPr>
              <w:t>Резултати</w:t>
            </w:r>
          </w:p>
          <w:p w:rsidR="00CA59A0" w:rsidRPr="003672A8" w:rsidRDefault="00CA59A0" w:rsidP="00CA59A0">
            <w:pPr>
              <w:tabs>
                <w:tab w:val="left" w:pos="426"/>
                <w:tab w:val="left" w:pos="709"/>
              </w:tabs>
              <w:jc w:val="center"/>
              <w:rPr>
                <w:b/>
              </w:rPr>
            </w:pPr>
            <w:r w:rsidRPr="003672A8">
              <w:rPr>
                <w:b/>
              </w:rPr>
              <w:t>от мониторинг</w:t>
            </w:r>
          </w:p>
        </w:tc>
        <w:tc>
          <w:tcPr>
            <w:tcW w:w="1560" w:type="dxa"/>
            <w:vAlign w:val="center"/>
          </w:tcPr>
          <w:p w:rsidR="00CA59A0" w:rsidRPr="003672A8" w:rsidRDefault="00CA59A0" w:rsidP="00CA59A0">
            <w:pPr>
              <w:tabs>
                <w:tab w:val="left" w:pos="426"/>
                <w:tab w:val="left" w:pos="709"/>
              </w:tabs>
              <w:jc w:val="center"/>
              <w:rPr>
                <w:b/>
              </w:rPr>
            </w:pPr>
            <w:r w:rsidRPr="003672A8">
              <w:rPr>
                <w:b/>
              </w:rPr>
              <w:t>Честота на</w:t>
            </w:r>
          </w:p>
          <w:p w:rsidR="00CA59A0" w:rsidRPr="003672A8" w:rsidRDefault="00CA59A0" w:rsidP="00CA59A0">
            <w:pPr>
              <w:tabs>
                <w:tab w:val="left" w:pos="426"/>
                <w:tab w:val="left" w:pos="709"/>
              </w:tabs>
              <w:jc w:val="center"/>
              <w:rPr>
                <w:b/>
              </w:rPr>
            </w:pPr>
            <w:r w:rsidRPr="003672A8">
              <w:rPr>
                <w:b/>
              </w:rPr>
              <w:t>мониторинг</w:t>
            </w:r>
          </w:p>
        </w:tc>
        <w:tc>
          <w:tcPr>
            <w:tcW w:w="1701" w:type="dxa"/>
            <w:vAlign w:val="center"/>
          </w:tcPr>
          <w:p w:rsidR="00CA59A0" w:rsidRPr="003672A8" w:rsidRDefault="00CA59A0" w:rsidP="00CA59A0">
            <w:pPr>
              <w:tabs>
                <w:tab w:val="left" w:pos="426"/>
                <w:tab w:val="left" w:pos="709"/>
              </w:tabs>
              <w:ind w:left="-113" w:right="-113"/>
              <w:jc w:val="center"/>
              <w:rPr>
                <w:b/>
              </w:rPr>
            </w:pPr>
            <w:r w:rsidRPr="003672A8">
              <w:rPr>
                <w:b/>
              </w:rPr>
              <w:t>Съответствие</w:t>
            </w:r>
          </w:p>
        </w:tc>
      </w:tr>
      <w:tr w:rsidR="00CA59A0" w:rsidRPr="003B3458" w:rsidTr="00CA59A0">
        <w:trPr>
          <w:trHeight w:val="283"/>
        </w:trPr>
        <w:tc>
          <w:tcPr>
            <w:tcW w:w="1413" w:type="dxa"/>
          </w:tcPr>
          <w:p w:rsidR="00CA59A0" w:rsidRPr="003B3458" w:rsidRDefault="00CA59A0" w:rsidP="00CA59A0">
            <w:pPr>
              <w:pStyle w:val="BodyText"/>
              <w:tabs>
                <w:tab w:val="left" w:pos="426"/>
                <w:tab w:val="left" w:pos="709"/>
              </w:tabs>
              <w:jc w:val="center"/>
              <w:rPr>
                <w:sz w:val="22"/>
                <w:szCs w:val="22"/>
              </w:rPr>
            </w:pPr>
          </w:p>
        </w:tc>
        <w:tc>
          <w:tcPr>
            <w:tcW w:w="1559" w:type="dxa"/>
          </w:tcPr>
          <w:p w:rsidR="00CA59A0" w:rsidRPr="003B3458" w:rsidRDefault="00CA59A0" w:rsidP="00CA59A0">
            <w:pPr>
              <w:tabs>
                <w:tab w:val="left" w:pos="426"/>
                <w:tab w:val="left" w:pos="709"/>
              </w:tabs>
              <w:ind w:firstLine="284"/>
            </w:pPr>
          </w:p>
        </w:tc>
        <w:tc>
          <w:tcPr>
            <w:tcW w:w="1843" w:type="dxa"/>
          </w:tcPr>
          <w:p w:rsidR="00CA59A0" w:rsidRPr="003B3458" w:rsidRDefault="00CA59A0" w:rsidP="00CA59A0">
            <w:pPr>
              <w:tabs>
                <w:tab w:val="left" w:pos="426"/>
                <w:tab w:val="left" w:pos="709"/>
              </w:tabs>
              <w:ind w:firstLine="284"/>
              <w:rPr>
                <w:sz w:val="22"/>
                <w:szCs w:val="22"/>
              </w:rPr>
            </w:pPr>
          </w:p>
        </w:tc>
        <w:tc>
          <w:tcPr>
            <w:tcW w:w="1417" w:type="dxa"/>
          </w:tcPr>
          <w:p w:rsidR="00CA59A0" w:rsidRPr="003B3458" w:rsidRDefault="00CA59A0" w:rsidP="00CA59A0">
            <w:pPr>
              <w:tabs>
                <w:tab w:val="left" w:pos="426"/>
                <w:tab w:val="left" w:pos="709"/>
              </w:tabs>
              <w:ind w:firstLine="284"/>
              <w:rPr>
                <w:b/>
              </w:rPr>
            </w:pPr>
          </w:p>
        </w:tc>
        <w:tc>
          <w:tcPr>
            <w:tcW w:w="1560" w:type="dxa"/>
          </w:tcPr>
          <w:p w:rsidR="00CA59A0" w:rsidRPr="003B3458" w:rsidRDefault="00CA59A0" w:rsidP="00CA59A0">
            <w:pPr>
              <w:tabs>
                <w:tab w:val="left" w:pos="426"/>
                <w:tab w:val="left" w:pos="709"/>
              </w:tabs>
            </w:pPr>
          </w:p>
        </w:tc>
        <w:tc>
          <w:tcPr>
            <w:tcW w:w="1701" w:type="dxa"/>
            <w:vAlign w:val="center"/>
          </w:tcPr>
          <w:p w:rsidR="00CA59A0" w:rsidRPr="003B3458" w:rsidRDefault="00CA59A0" w:rsidP="00CA59A0">
            <w:pPr>
              <w:tabs>
                <w:tab w:val="left" w:pos="426"/>
                <w:tab w:val="left" w:pos="709"/>
              </w:tabs>
              <w:rPr>
                <w:b/>
              </w:rPr>
            </w:pPr>
          </w:p>
        </w:tc>
      </w:tr>
    </w:tbl>
    <w:p w:rsidR="00CA59A0" w:rsidRPr="008466A8" w:rsidRDefault="00CA59A0" w:rsidP="00CA59A0">
      <w:pPr>
        <w:jc w:val="both"/>
        <w:rPr>
          <w:rStyle w:val="Hyperlink"/>
          <w:bCs w:val="0"/>
          <w:color w:val="000000" w:themeColor="text1"/>
          <w:u w:val="none"/>
          <w:lang w:val="ru-RU"/>
        </w:rPr>
      </w:pPr>
      <w:r>
        <w:t xml:space="preserve">   </w:t>
      </w:r>
      <w:r w:rsidRPr="00F72E1C">
        <w:t xml:space="preserve"> </w:t>
      </w:r>
      <w:r w:rsidRPr="001E040C">
        <w:rPr>
          <w:u w:val="single"/>
        </w:rPr>
        <w:t>Забележка:</w:t>
      </w:r>
      <w:r w:rsidRPr="001E040C">
        <w:t xml:space="preserve"> От територията на предприятието не се отвеждат пряко или непряко </w:t>
      </w:r>
      <w:r w:rsidRPr="00D1024B">
        <w:rPr>
          <w:rStyle w:val="Hyperlink"/>
          <w:color w:val="000000" w:themeColor="text1"/>
          <w:u w:val="none"/>
        </w:rPr>
        <w:t>вредни и опасни вещества в почвите и подземните води и Таблица 7 не се попълва</w:t>
      </w:r>
      <w:r w:rsidRPr="00D1024B">
        <w:rPr>
          <w:rStyle w:val="Hyperlink"/>
          <w:color w:val="000000" w:themeColor="text1"/>
          <w:u w:val="none"/>
          <w:lang w:val="ru-RU"/>
        </w:rPr>
        <w:t>.</w:t>
      </w:r>
    </w:p>
    <w:p w:rsidR="002048D0" w:rsidRPr="002048D0" w:rsidRDefault="002048D0" w:rsidP="002048D0">
      <w:pPr>
        <w:rPr>
          <w:sz w:val="28"/>
          <w:szCs w:val="28"/>
        </w:rPr>
      </w:pPr>
    </w:p>
    <w:p w:rsidR="002048D0" w:rsidRPr="002048D0" w:rsidRDefault="002048D0" w:rsidP="002048D0">
      <w:pPr>
        <w:rPr>
          <w:sz w:val="28"/>
          <w:szCs w:val="28"/>
        </w:rPr>
      </w:pPr>
    </w:p>
    <w:p w:rsidR="008F6A4D" w:rsidRPr="002048D0" w:rsidRDefault="008F6A4D" w:rsidP="002048D0">
      <w:pPr>
        <w:rPr>
          <w:sz w:val="28"/>
          <w:szCs w:val="28"/>
        </w:rPr>
        <w:sectPr w:rsidR="008F6A4D" w:rsidRPr="002048D0" w:rsidSect="00916A6D">
          <w:headerReference w:type="first" r:id="rId19"/>
          <w:pgSz w:w="11906" w:h="16838" w:code="9"/>
          <w:pgMar w:top="1077" w:right="1440" w:bottom="902" w:left="748" w:header="431" w:footer="578" w:gutter="0"/>
          <w:pgBorders w:offsetFrom="page">
            <w:top w:val="double" w:sz="4" w:space="24" w:color="auto" w:shadow="1"/>
            <w:left w:val="double" w:sz="4" w:space="31" w:color="auto" w:shadow="1"/>
            <w:bottom w:val="double" w:sz="4" w:space="24" w:color="auto" w:shadow="1"/>
            <w:right w:val="double" w:sz="4" w:space="24" w:color="auto" w:shadow="1"/>
          </w:pgBorders>
          <w:cols w:space="720"/>
          <w:titlePg/>
          <w:docGrid w:linePitch="360"/>
        </w:sectPr>
      </w:pPr>
    </w:p>
    <w:p w:rsidR="00AF34C2" w:rsidRDefault="00AF34C2" w:rsidP="00067B57">
      <w:pPr>
        <w:jc w:val="both"/>
        <w:rPr>
          <w:b/>
        </w:rPr>
      </w:pPr>
    </w:p>
    <w:p w:rsidR="0081157C" w:rsidRDefault="0081157C" w:rsidP="00067B57">
      <w:pPr>
        <w:jc w:val="both"/>
        <w:rPr>
          <w:b/>
        </w:rPr>
      </w:pPr>
    </w:p>
    <w:p w:rsidR="00067B57" w:rsidRDefault="00067B57" w:rsidP="00067B57">
      <w:pPr>
        <w:jc w:val="both"/>
        <w:rPr>
          <w:b/>
        </w:rPr>
      </w:pPr>
      <w:r w:rsidRPr="001E040C">
        <w:rPr>
          <w:b/>
        </w:rPr>
        <w:t>ТАБЛИЦА</w:t>
      </w:r>
      <w:r>
        <w:rPr>
          <w:b/>
        </w:rPr>
        <w:t xml:space="preserve"> </w:t>
      </w:r>
      <w:r w:rsidRPr="001E040C">
        <w:rPr>
          <w:b/>
        </w:rPr>
        <w:t xml:space="preserve">8. </w:t>
      </w:r>
      <w:r>
        <w:rPr>
          <w:b/>
        </w:rPr>
        <w:t>ОПАЗВАНЕ НА ПОЧВИ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1559"/>
        <w:gridCol w:w="2382"/>
        <w:gridCol w:w="1559"/>
        <w:gridCol w:w="1559"/>
        <w:gridCol w:w="1304"/>
      </w:tblGrid>
      <w:tr w:rsidR="00067B57" w:rsidRPr="003B3458" w:rsidTr="005921BA">
        <w:trPr>
          <w:trHeight w:val="579"/>
          <w:tblHeader/>
        </w:trPr>
        <w:tc>
          <w:tcPr>
            <w:tcW w:w="1271" w:type="dxa"/>
            <w:vAlign w:val="center"/>
          </w:tcPr>
          <w:p w:rsidR="00067B57" w:rsidRPr="001E040C" w:rsidRDefault="00067B57" w:rsidP="00C85CF2">
            <w:pPr>
              <w:tabs>
                <w:tab w:val="left" w:pos="426"/>
                <w:tab w:val="left" w:pos="709"/>
              </w:tabs>
              <w:ind w:left="-113" w:right="-113"/>
              <w:jc w:val="center"/>
              <w:rPr>
                <w:b/>
              </w:rPr>
            </w:pPr>
            <w:r w:rsidRPr="001E040C">
              <w:rPr>
                <w:b/>
              </w:rPr>
              <w:t>Показател</w:t>
            </w:r>
          </w:p>
        </w:tc>
        <w:tc>
          <w:tcPr>
            <w:tcW w:w="1559" w:type="dxa"/>
            <w:vAlign w:val="center"/>
          </w:tcPr>
          <w:p w:rsidR="00067B57" w:rsidRPr="001E040C" w:rsidRDefault="00067B57" w:rsidP="00C85CF2">
            <w:pPr>
              <w:tabs>
                <w:tab w:val="left" w:pos="426"/>
                <w:tab w:val="left" w:pos="709"/>
              </w:tabs>
              <w:ind w:left="-113" w:right="-113"/>
              <w:jc w:val="center"/>
              <w:rPr>
                <w:b/>
              </w:rPr>
            </w:pPr>
            <w:r w:rsidRPr="001E040C">
              <w:rPr>
                <w:b/>
              </w:rPr>
              <w:t>Точка на пробовземане</w:t>
            </w:r>
          </w:p>
        </w:tc>
        <w:tc>
          <w:tcPr>
            <w:tcW w:w="2382" w:type="dxa"/>
            <w:vAlign w:val="center"/>
          </w:tcPr>
          <w:p w:rsidR="00067B57" w:rsidRPr="001E040C" w:rsidRDefault="00067B57" w:rsidP="00C85CF2">
            <w:pPr>
              <w:tabs>
                <w:tab w:val="left" w:pos="426"/>
                <w:tab w:val="left" w:pos="709"/>
              </w:tabs>
              <w:ind w:left="-113" w:right="-113"/>
              <w:jc w:val="center"/>
              <w:rPr>
                <w:b/>
              </w:rPr>
            </w:pPr>
            <w:r w:rsidRPr="001E040C">
              <w:rPr>
                <w:b/>
              </w:rPr>
              <w:t>Концентрация на подземните води съгласно КР</w:t>
            </w:r>
          </w:p>
        </w:tc>
        <w:tc>
          <w:tcPr>
            <w:tcW w:w="1559" w:type="dxa"/>
            <w:vAlign w:val="center"/>
          </w:tcPr>
          <w:p w:rsidR="00067B57" w:rsidRPr="001E040C" w:rsidRDefault="00067B57" w:rsidP="00C85CF2">
            <w:pPr>
              <w:tabs>
                <w:tab w:val="left" w:pos="426"/>
                <w:tab w:val="left" w:pos="709"/>
              </w:tabs>
              <w:ind w:left="-113" w:right="-113"/>
              <w:jc w:val="center"/>
              <w:rPr>
                <w:b/>
              </w:rPr>
            </w:pPr>
            <w:r w:rsidRPr="001E040C">
              <w:rPr>
                <w:b/>
              </w:rPr>
              <w:t>Резултати</w:t>
            </w:r>
          </w:p>
          <w:p w:rsidR="00067B57" w:rsidRPr="001E040C" w:rsidRDefault="00067B57" w:rsidP="00C85CF2">
            <w:pPr>
              <w:tabs>
                <w:tab w:val="left" w:pos="426"/>
                <w:tab w:val="left" w:pos="709"/>
              </w:tabs>
              <w:ind w:left="-113" w:right="-113"/>
              <w:jc w:val="center"/>
              <w:rPr>
                <w:b/>
              </w:rPr>
            </w:pPr>
            <w:r w:rsidRPr="001E040C">
              <w:rPr>
                <w:b/>
              </w:rPr>
              <w:t>от мониторинг</w:t>
            </w:r>
          </w:p>
        </w:tc>
        <w:tc>
          <w:tcPr>
            <w:tcW w:w="1559" w:type="dxa"/>
            <w:vAlign w:val="center"/>
          </w:tcPr>
          <w:p w:rsidR="00067B57" w:rsidRPr="001E040C" w:rsidRDefault="00067B57" w:rsidP="00C85CF2">
            <w:pPr>
              <w:tabs>
                <w:tab w:val="left" w:pos="426"/>
                <w:tab w:val="left" w:pos="709"/>
              </w:tabs>
              <w:ind w:left="-113" w:right="-113"/>
              <w:jc w:val="center"/>
              <w:rPr>
                <w:b/>
              </w:rPr>
            </w:pPr>
            <w:r w:rsidRPr="001E040C">
              <w:rPr>
                <w:b/>
              </w:rPr>
              <w:t>Честота на</w:t>
            </w:r>
          </w:p>
          <w:p w:rsidR="00067B57" w:rsidRPr="001E040C" w:rsidRDefault="00067B57" w:rsidP="00C85CF2">
            <w:pPr>
              <w:tabs>
                <w:tab w:val="left" w:pos="426"/>
                <w:tab w:val="left" w:pos="709"/>
              </w:tabs>
              <w:ind w:left="-113" w:right="-113"/>
              <w:jc w:val="center"/>
              <w:rPr>
                <w:b/>
              </w:rPr>
            </w:pPr>
            <w:r w:rsidRPr="001E040C">
              <w:rPr>
                <w:b/>
              </w:rPr>
              <w:t>мониторинг</w:t>
            </w:r>
          </w:p>
        </w:tc>
        <w:tc>
          <w:tcPr>
            <w:tcW w:w="1304" w:type="dxa"/>
            <w:vAlign w:val="center"/>
          </w:tcPr>
          <w:p w:rsidR="00067B57" w:rsidRPr="001E040C" w:rsidRDefault="00067B57" w:rsidP="00C85CF2">
            <w:pPr>
              <w:tabs>
                <w:tab w:val="left" w:pos="426"/>
                <w:tab w:val="left" w:pos="709"/>
              </w:tabs>
              <w:ind w:left="-113" w:right="-113"/>
              <w:jc w:val="center"/>
              <w:rPr>
                <w:b/>
              </w:rPr>
            </w:pPr>
            <w:r w:rsidRPr="001E040C">
              <w:rPr>
                <w:b/>
              </w:rPr>
              <w:t>Съответствие</w:t>
            </w:r>
          </w:p>
        </w:tc>
      </w:tr>
      <w:tr w:rsidR="00067B57" w:rsidRPr="003B3458" w:rsidTr="005921BA">
        <w:trPr>
          <w:trHeight w:val="283"/>
        </w:trPr>
        <w:tc>
          <w:tcPr>
            <w:tcW w:w="1271" w:type="dxa"/>
          </w:tcPr>
          <w:p w:rsidR="00067B57" w:rsidRPr="003B3458" w:rsidRDefault="00067B57" w:rsidP="00067B57">
            <w:pPr>
              <w:pStyle w:val="BodyText"/>
              <w:tabs>
                <w:tab w:val="left" w:pos="426"/>
                <w:tab w:val="left" w:pos="709"/>
              </w:tabs>
              <w:jc w:val="center"/>
              <w:rPr>
                <w:sz w:val="22"/>
                <w:szCs w:val="22"/>
              </w:rPr>
            </w:pPr>
          </w:p>
        </w:tc>
        <w:tc>
          <w:tcPr>
            <w:tcW w:w="1559" w:type="dxa"/>
          </w:tcPr>
          <w:p w:rsidR="00067B57" w:rsidRPr="003B3458" w:rsidRDefault="00067B57" w:rsidP="00067B57">
            <w:pPr>
              <w:tabs>
                <w:tab w:val="left" w:pos="426"/>
                <w:tab w:val="left" w:pos="709"/>
              </w:tabs>
              <w:ind w:firstLine="284"/>
            </w:pPr>
          </w:p>
        </w:tc>
        <w:tc>
          <w:tcPr>
            <w:tcW w:w="2382" w:type="dxa"/>
          </w:tcPr>
          <w:p w:rsidR="00067B57" w:rsidRPr="003B3458" w:rsidRDefault="00067B57" w:rsidP="00067B57">
            <w:pPr>
              <w:tabs>
                <w:tab w:val="left" w:pos="426"/>
                <w:tab w:val="left" w:pos="709"/>
              </w:tabs>
              <w:ind w:firstLine="284"/>
              <w:rPr>
                <w:sz w:val="22"/>
                <w:szCs w:val="22"/>
              </w:rPr>
            </w:pPr>
          </w:p>
        </w:tc>
        <w:tc>
          <w:tcPr>
            <w:tcW w:w="1559" w:type="dxa"/>
          </w:tcPr>
          <w:p w:rsidR="00067B57" w:rsidRPr="003B3458" w:rsidRDefault="00067B57" w:rsidP="00067B57">
            <w:pPr>
              <w:tabs>
                <w:tab w:val="left" w:pos="426"/>
                <w:tab w:val="left" w:pos="709"/>
              </w:tabs>
              <w:ind w:firstLine="284"/>
              <w:rPr>
                <w:b/>
              </w:rPr>
            </w:pPr>
          </w:p>
        </w:tc>
        <w:tc>
          <w:tcPr>
            <w:tcW w:w="1559" w:type="dxa"/>
          </w:tcPr>
          <w:p w:rsidR="00067B57" w:rsidRPr="003B3458" w:rsidRDefault="00067B57" w:rsidP="00067B57">
            <w:pPr>
              <w:tabs>
                <w:tab w:val="left" w:pos="426"/>
                <w:tab w:val="left" w:pos="709"/>
              </w:tabs>
            </w:pPr>
          </w:p>
        </w:tc>
        <w:tc>
          <w:tcPr>
            <w:tcW w:w="1304" w:type="dxa"/>
            <w:vAlign w:val="center"/>
          </w:tcPr>
          <w:p w:rsidR="00067B57" w:rsidRPr="003B3458" w:rsidRDefault="00067B57" w:rsidP="00067B57">
            <w:pPr>
              <w:tabs>
                <w:tab w:val="left" w:pos="426"/>
                <w:tab w:val="left" w:pos="709"/>
              </w:tabs>
              <w:rPr>
                <w:b/>
              </w:rPr>
            </w:pPr>
          </w:p>
        </w:tc>
      </w:tr>
    </w:tbl>
    <w:p w:rsidR="00067B57" w:rsidRDefault="005921BA" w:rsidP="005921BA">
      <w:pPr>
        <w:tabs>
          <w:tab w:val="left" w:pos="426"/>
          <w:tab w:val="left" w:pos="709"/>
        </w:tabs>
        <w:jc w:val="both"/>
      </w:pPr>
      <w:r>
        <w:rPr>
          <w:b/>
        </w:rPr>
        <w:t xml:space="preserve">  </w:t>
      </w:r>
      <w:r w:rsidR="00067B57" w:rsidRPr="001E040C">
        <w:rPr>
          <w:b/>
          <w:u w:val="single"/>
        </w:rPr>
        <w:t xml:space="preserve"> </w:t>
      </w:r>
      <w:r w:rsidR="00067B57" w:rsidRPr="001E040C">
        <w:rPr>
          <w:u w:val="single"/>
        </w:rPr>
        <w:t>Забележка:</w:t>
      </w:r>
      <w:r w:rsidR="00067B57" w:rsidRPr="001E040C">
        <w:t xml:space="preserve"> Съгласно </w:t>
      </w:r>
      <w:r w:rsidR="00067B57" w:rsidRPr="001E040C">
        <w:rPr>
          <w:lang w:val="ru-RU"/>
        </w:rPr>
        <w:t xml:space="preserve"> </w:t>
      </w:r>
      <w:r w:rsidR="00D42AC7">
        <w:t>издадено КР №418-НО/2011</w:t>
      </w:r>
      <w:bookmarkStart w:id="4" w:name="_GoBack"/>
      <w:bookmarkEnd w:id="4"/>
      <w:r w:rsidR="00067B57" w:rsidRPr="001E040C">
        <w:t xml:space="preserve"> г</w:t>
      </w:r>
      <w:r w:rsidR="00067B57" w:rsidRPr="001E040C">
        <w:rPr>
          <w:b/>
        </w:rPr>
        <w:t xml:space="preserve">., </w:t>
      </w:r>
      <w:r w:rsidR="00067B57" w:rsidRPr="001E040C">
        <w:t xml:space="preserve">операторът няма задължение да извършва  мониторинг на  показатели на вредни вещества в почвите. </w:t>
      </w:r>
    </w:p>
    <w:p w:rsidR="00847C27" w:rsidRDefault="00847C27" w:rsidP="00067B57">
      <w:pPr>
        <w:tabs>
          <w:tab w:val="left" w:pos="426"/>
          <w:tab w:val="left" w:pos="709"/>
        </w:tabs>
        <w:ind w:firstLine="284"/>
        <w:jc w:val="both"/>
        <w:rPr>
          <w:b/>
        </w:rPr>
      </w:pPr>
    </w:p>
    <w:p w:rsidR="00847C27" w:rsidRDefault="00847C27" w:rsidP="00067B57">
      <w:pPr>
        <w:tabs>
          <w:tab w:val="left" w:pos="426"/>
          <w:tab w:val="left" w:pos="709"/>
        </w:tabs>
        <w:ind w:firstLine="284"/>
        <w:jc w:val="both"/>
        <w:rPr>
          <w:b/>
        </w:rPr>
      </w:pPr>
    </w:p>
    <w:p w:rsidR="00847C27" w:rsidRDefault="00847C27" w:rsidP="00067B57">
      <w:pPr>
        <w:tabs>
          <w:tab w:val="left" w:pos="426"/>
          <w:tab w:val="left" w:pos="709"/>
        </w:tabs>
        <w:ind w:firstLine="284"/>
        <w:jc w:val="both"/>
        <w:rPr>
          <w:b/>
        </w:rPr>
      </w:pPr>
    </w:p>
    <w:p w:rsidR="005921BA" w:rsidRDefault="005921BA" w:rsidP="00067B57">
      <w:pPr>
        <w:tabs>
          <w:tab w:val="left" w:pos="426"/>
          <w:tab w:val="left" w:pos="709"/>
        </w:tabs>
        <w:ind w:firstLine="284"/>
        <w:jc w:val="both"/>
        <w:rPr>
          <w:b/>
        </w:rPr>
      </w:pPr>
    </w:p>
    <w:p w:rsidR="00067B57" w:rsidRDefault="00067B57" w:rsidP="00067B57">
      <w:pPr>
        <w:tabs>
          <w:tab w:val="left" w:pos="426"/>
          <w:tab w:val="left" w:pos="709"/>
        </w:tabs>
        <w:ind w:firstLine="284"/>
        <w:jc w:val="both"/>
        <w:rPr>
          <w:b/>
        </w:rPr>
      </w:pPr>
      <w:r>
        <w:rPr>
          <w:b/>
        </w:rPr>
        <w:t>ТАБЛИЦА 9. АВАРИЙНИ СИТУАЦИИ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1617"/>
        <w:gridCol w:w="1601"/>
        <w:gridCol w:w="1633"/>
        <w:gridCol w:w="1622"/>
        <w:gridCol w:w="1619"/>
      </w:tblGrid>
      <w:tr w:rsidR="00067B57" w:rsidRPr="00681653" w:rsidTr="00067B57">
        <w:tc>
          <w:tcPr>
            <w:tcW w:w="1653" w:type="dxa"/>
          </w:tcPr>
          <w:p w:rsidR="00067B57" w:rsidRPr="009065A5" w:rsidRDefault="00067B57" w:rsidP="00067B57">
            <w:pPr>
              <w:widowControl w:val="0"/>
              <w:tabs>
                <w:tab w:val="left" w:pos="426"/>
                <w:tab w:val="left" w:pos="709"/>
                <w:tab w:val="left" w:pos="1087"/>
              </w:tabs>
              <w:autoSpaceDE w:val="0"/>
              <w:autoSpaceDN w:val="0"/>
              <w:adjustRightInd w:val="0"/>
              <w:rPr>
                <w:color w:val="000000"/>
              </w:rPr>
            </w:pPr>
            <w:r w:rsidRPr="009065A5">
              <w:rPr>
                <w:color w:val="000000"/>
              </w:rPr>
              <w:t>Дата на инцидента</w:t>
            </w:r>
          </w:p>
        </w:tc>
        <w:tc>
          <w:tcPr>
            <w:tcW w:w="1653" w:type="dxa"/>
          </w:tcPr>
          <w:p w:rsidR="00067B57" w:rsidRPr="009065A5" w:rsidRDefault="00067B57" w:rsidP="00067B57">
            <w:pPr>
              <w:widowControl w:val="0"/>
              <w:tabs>
                <w:tab w:val="left" w:pos="426"/>
                <w:tab w:val="left" w:pos="709"/>
                <w:tab w:val="left" w:pos="1087"/>
              </w:tabs>
              <w:autoSpaceDE w:val="0"/>
              <w:autoSpaceDN w:val="0"/>
              <w:adjustRightInd w:val="0"/>
              <w:rPr>
                <w:color w:val="000000"/>
              </w:rPr>
            </w:pPr>
            <w:r w:rsidRPr="009065A5">
              <w:rPr>
                <w:color w:val="000000"/>
              </w:rPr>
              <w:t>Описание на инцидента</w:t>
            </w:r>
          </w:p>
        </w:tc>
        <w:tc>
          <w:tcPr>
            <w:tcW w:w="1653" w:type="dxa"/>
          </w:tcPr>
          <w:p w:rsidR="00067B57" w:rsidRPr="009065A5" w:rsidRDefault="00067B57" w:rsidP="00067B57">
            <w:pPr>
              <w:widowControl w:val="0"/>
              <w:tabs>
                <w:tab w:val="left" w:pos="426"/>
                <w:tab w:val="left" w:pos="709"/>
                <w:tab w:val="left" w:pos="1087"/>
              </w:tabs>
              <w:autoSpaceDE w:val="0"/>
              <w:autoSpaceDN w:val="0"/>
              <w:adjustRightInd w:val="0"/>
              <w:rPr>
                <w:color w:val="000000"/>
              </w:rPr>
            </w:pPr>
            <w:r w:rsidRPr="009065A5">
              <w:rPr>
                <w:color w:val="000000"/>
              </w:rPr>
              <w:t>Причини</w:t>
            </w:r>
          </w:p>
        </w:tc>
        <w:tc>
          <w:tcPr>
            <w:tcW w:w="1653" w:type="dxa"/>
          </w:tcPr>
          <w:p w:rsidR="00067B57" w:rsidRPr="009065A5" w:rsidRDefault="00067B57" w:rsidP="00067B57">
            <w:pPr>
              <w:widowControl w:val="0"/>
              <w:tabs>
                <w:tab w:val="left" w:pos="426"/>
                <w:tab w:val="left" w:pos="709"/>
                <w:tab w:val="left" w:pos="1087"/>
              </w:tabs>
              <w:autoSpaceDE w:val="0"/>
              <w:autoSpaceDN w:val="0"/>
              <w:adjustRightInd w:val="0"/>
              <w:rPr>
                <w:color w:val="000000"/>
              </w:rPr>
            </w:pPr>
            <w:r w:rsidRPr="009065A5">
              <w:rPr>
                <w:color w:val="000000"/>
              </w:rPr>
              <w:t>Предприети действия</w:t>
            </w:r>
          </w:p>
        </w:tc>
        <w:tc>
          <w:tcPr>
            <w:tcW w:w="1653" w:type="dxa"/>
          </w:tcPr>
          <w:p w:rsidR="00067B57" w:rsidRPr="009065A5" w:rsidRDefault="00067B57" w:rsidP="00067B57">
            <w:pPr>
              <w:widowControl w:val="0"/>
              <w:tabs>
                <w:tab w:val="left" w:pos="426"/>
                <w:tab w:val="left" w:pos="709"/>
                <w:tab w:val="left" w:pos="1087"/>
              </w:tabs>
              <w:autoSpaceDE w:val="0"/>
              <w:autoSpaceDN w:val="0"/>
              <w:adjustRightInd w:val="0"/>
              <w:rPr>
                <w:color w:val="000000"/>
              </w:rPr>
            </w:pPr>
            <w:r w:rsidRPr="009065A5">
              <w:rPr>
                <w:color w:val="000000"/>
              </w:rPr>
              <w:t>Планирани действия</w:t>
            </w:r>
          </w:p>
        </w:tc>
        <w:tc>
          <w:tcPr>
            <w:tcW w:w="1654" w:type="dxa"/>
          </w:tcPr>
          <w:p w:rsidR="00067B57" w:rsidRPr="009065A5" w:rsidRDefault="00067B57" w:rsidP="00067B57">
            <w:pPr>
              <w:widowControl w:val="0"/>
              <w:tabs>
                <w:tab w:val="left" w:pos="426"/>
                <w:tab w:val="left" w:pos="709"/>
                <w:tab w:val="left" w:pos="1087"/>
              </w:tabs>
              <w:autoSpaceDE w:val="0"/>
              <w:autoSpaceDN w:val="0"/>
              <w:adjustRightInd w:val="0"/>
              <w:rPr>
                <w:color w:val="000000"/>
              </w:rPr>
            </w:pPr>
            <w:r w:rsidRPr="009065A5">
              <w:rPr>
                <w:color w:val="000000"/>
              </w:rPr>
              <w:t>Органи, които са уведомени</w:t>
            </w:r>
          </w:p>
        </w:tc>
      </w:tr>
      <w:tr w:rsidR="00067B57" w:rsidRPr="00681653" w:rsidTr="00067B57">
        <w:tc>
          <w:tcPr>
            <w:tcW w:w="1653" w:type="dxa"/>
          </w:tcPr>
          <w:p w:rsidR="00067B57" w:rsidRPr="00681653" w:rsidRDefault="00067B57" w:rsidP="00067B57">
            <w:pPr>
              <w:widowControl w:val="0"/>
              <w:tabs>
                <w:tab w:val="left" w:pos="426"/>
                <w:tab w:val="left" w:pos="709"/>
                <w:tab w:val="left" w:pos="1087"/>
              </w:tabs>
              <w:autoSpaceDE w:val="0"/>
              <w:autoSpaceDN w:val="0"/>
              <w:adjustRightInd w:val="0"/>
              <w:jc w:val="both"/>
              <w:rPr>
                <w:color w:val="000000"/>
              </w:rPr>
            </w:pPr>
          </w:p>
        </w:tc>
        <w:tc>
          <w:tcPr>
            <w:tcW w:w="1653" w:type="dxa"/>
          </w:tcPr>
          <w:p w:rsidR="00067B57" w:rsidRPr="00681653" w:rsidRDefault="00067B57" w:rsidP="00067B57">
            <w:pPr>
              <w:widowControl w:val="0"/>
              <w:tabs>
                <w:tab w:val="left" w:pos="426"/>
                <w:tab w:val="left" w:pos="709"/>
                <w:tab w:val="left" w:pos="1087"/>
              </w:tabs>
              <w:autoSpaceDE w:val="0"/>
              <w:autoSpaceDN w:val="0"/>
              <w:adjustRightInd w:val="0"/>
              <w:jc w:val="both"/>
              <w:rPr>
                <w:color w:val="000000"/>
              </w:rPr>
            </w:pPr>
          </w:p>
        </w:tc>
        <w:tc>
          <w:tcPr>
            <w:tcW w:w="1653" w:type="dxa"/>
          </w:tcPr>
          <w:p w:rsidR="00067B57" w:rsidRPr="00681653" w:rsidRDefault="00067B57" w:rsidP="00067B57">
            <w:pPr>
              <w:widowControl w:val="0"/>
              <w:tabs>
                <w:tab w:val="left" w:pos="426"/>
                <w:tab w:val="left" w:pos="709"/>
                <w:tab w:val="left" w:pos="1087"/>
              </w:tabs>
              <w:autoSpaceDE w:val="0"/>
              <w:autoSpaceDN w:val="0"/>
              <w:adjustRightInd w:val="0"/>
              <w:jc w:val="both"/>
              <w:rPr>
                <w:color w:val="000000"/>
              </w:rPr>
            </w:pPr>
          </w:p>
        </w:tc>
        <w:tc>
          <w:tcPr>
            <w:tcW w:w="1653" w:type="dxa"/>
          </w:tcPr>
          <w:p w:rsidR="00067B57" w:rsidRPr="00681653" w:rsidRDefault="00067B57" w:rsidP="00067B57">
            <w:pPr>
              <w:widowControl w:val="0"/>
              <w:tabs>
                <w:tab w:val="left" w:pos="426"/>
                <w:tab w:val="left" w:pos="709"/>
                <w:tab w:val="left" w:pos="1087"/>
              </w:tabs>
              <w:autoSpaceDE w:val="0"/>
              <w:autoSpaceDN w:val="0"/>
              <w:adjustRightInd w:val="0"/>
              <w:jc w:val="both"/>
              <w:rPr>
                <w:color w:val="000000"/>
              </w:rPr>
            </w:pPr>
          </w:p>
        </w:tc>
        <w:tc>
          <w:tcPr>
            <w:tcW w:w="1653" w:type="dxa"/>
          </w:tcPr>
          <w:p w:rsidR="00067B57" w:rsidRPr="00681653" w:rsidRDefault="00067B57" w:rsidP="00067B57">
            <w:pPr>
              <w:widowControl w:val="0"/>
              <w:tabs>
                <w:tab w:val="left" w:pos="426"/>
                <w:tab w:val="left" w:pos="709"/>
                <w:tab w:val="left" w:pos="1087"/>
              </w:tabs>
              <w:autoSpaceDE w:val="0"/>
              <w:autoSpaceDN w:val="0"/>
              <w:adjustRightInd w:val="0"/>
              <w:jc w:val="both"/>
              <w:rPr>
                <w:color w:val="000000"/>
              </w:rPr>
            </w:pPr>
          </w:p>
        </w:tc>
        <w:tc>
          <w:tcPr>
            <w:tcW w:w="1654" w:type="dxa"/>
          </w:tcPr>
          <w:p w:rsidR="00067B57" w:rsidRPr="00681653" w:rsidRDefault="00067B57" w:rsidP="00067B57">
            <w:pPr>
              <w:widowControl w:val="0"/>
              <w:tabs>
                <w:tab w:val="left" w:pos="426"/>
                <w:tab w:val="left" w:pos="709"/>
                <w:tab w:val="left" w:pos="1087"/>
              </w:tabs>
              <w:autoSpaceDE w:val="0"/>
              <w:autoSpaceDN w:val="0"/>
              <w:adjustRightInd w:val="0"/>
              <w:jc w:val="both"/>
              <w:rPr>
                <w:color w:val="000000"/>
              </w:rPr>
            </w:pPr>
          </w:p>
        </w:tc>
      </w:tr>
    </w:tbl>
    <w:p w:rsidR="00067B57" w:rsidRDefault="00067B57" w:rsidP="00067B57">
      <w:pPr>
        <w:jc w:val="both"/>
        <w:rPr>
          <w:color w:val="000000"/>
        </w:rPr>
      </w:pPr>
      <w:r w:rsidRPr="009065A5">
        <w:rPr>
          <w:u w:val="single"/>
        </w:rPr>
        <w:t>Заб</w:t>
      </w:r>
      <w:r>
        <w:rPr>
          <w:u w:val="single"/>
        </w:rPr>
        <w:t>е</w:t>
      </w:r>
      <w:r w:rsidRPr="009065A5">
        <w:rPr>
          <w:u w:val="single"/>
        </w:rPr>
        <w:t>лежка</w:t>
      </w:r>
      <w:r>
        <w:rPr>
          <w:u w:val="single"/>
        </w:rPr>
        <w:t>:</w:t>
      </w:r>
      <w:r>
        <w:t xml:space="preserve"> </w:t>
      </w:r>
      <w:r w:rsidR="00C46218">
        <w:t xml:space="preserve"> </w:t>
      </w:r>
      <w:r w:rsidRPr="00931DAC">
        <w:t xml:space="preserve">Таблица 9 не е попълвана, </w:t>
      </w:r>
      <w:r w:rsidRPr="00931DAC">
        <w:rPr>
          <w:color w:val="000000"/>
        </w:rPr>
        <w:t xml:space="preserve">тъй като </w:t>
      </w:r>
      <w:r w:rsidR="00317DE4">
        <w:rPr>
          <w:color w:val="000000"/>
        </w:rPr>
        <w:t xml:space="preserve">през </w:t>
      </w:r>
      <w:r w:rsidR="00D42AC7">
        <w:rPr>
          <w:color w:val="000000"/>
        </w:rPr>
        <w:t>2019</w:t>
      </w:r>
      <w:r w:rsidR="00CA70ED">
        <w:rPr>
          <w:color w:val="000000"/>
        </w:rPr>
        <w:t xml:space="preserve"> г. </w:t>
      </w:r>
      <w:r w:rsidRPr="00931DAC">
        <w:rPr>
          <w:color w:val="000000"/>
        </w:rPr>
        <w:t>в „Сам Трейдинг</w:t>
      </w:r>
      <w:r>
        <w:rPr>
          <w:color w:val="000000"/>
        </w:rPr>
        <w:t xml:space="preserve"> 2008” ЕОО</w:t>
      </w:r>
      <w:r w:rsidRPr="00931DAC">
        <w:rPr>
          <w:color w:val="000000"/>
        </w:rPr>
        <w:t>Д не са възниквали аварийни ситуации</w:t>
      </w:r>
      <w:r>
        <w:rPr>
          <w:color w:val="000000"/>
        </w:rPr>
        <w:t>.</w:t>
      </w:r>
    </w:p>
    <w:p w:rsidR="00067B57" w:rsidRDefault="00067B57" w:rsidP="00067B57">
      <w:pPr>
        <w:jc w:val="both"/>
        <w:rPr>
          <w:color w:val="000000"/>
        </w:rPr>
      </w:pPr>
    </w:p>
    <w:p w:rsidR="00067B57" w:rsidRDefault="00067B57" w:rsidP="00067B57">
      <w:pPr>
        <w:jc w:val="both"/>
        <w:rPr>
          <w:color w:val="000000"/>
        </w:rPr>
      </w:pPr>
    </w:p>
    <w:p w:rsidR="00067B57" w:rsidRDefault="00067B57" w:rsidP="00067B57">
      <w:pPr>
        <w:jc w:val="both"/>
        <w:rPr>
          <w:color w:val="000000"/>
        </w:rPr>
      </w:pPr>
    </w:p>
    <w:p w:rsidR="00067B57" w:rsidRDefault="00067B57" w:rsidP="00067B57">
      <w:pPr>
        <w:jc w:val="both"/>
        <w:rPr>
          <w:color w:val="000000"/>
        </w:rPr>
      </w:pPr>
    </w:p>
    <w:p w:rsidR="00067B57" w:rsidRDefault="00067B57" w:rsidP="00067B57">
      <w:pPr>
        <w:jc w:val="both"/>
        <w:rPr>
          <w:b/>
          <w:color w:val="000000"/>
        </w:rPr>
      </w:pPr>
      <w:r>
        <w:rPr>
          <w:b/>
          <w:color w:val="000000"/>
        </w:rPr>
        <w:t xml:space="preserve">      ТАБЛИЦА 10. ОПЛА</w:t>
      </w:r>
      <w:r w:rsidR="0057471C">
        <w:rPr>
          <w:b/>
          <w:color w:val="000000"/>
        </w:rPr>
        <w:t>К</w:t>
      </w:r>
      <w:r>
        <w:rPr>
          <w:b/>
          <w:color w:val="000000"/>
        </w:rPr>
        <w:t>ВАНИЯ ИЛИ ВЪЗРАЖЕНИЯ, СВЪРЗАНИ С ДЕЙНОСТТА НА ИНСТАЛАЦИЯТА, ЗА КОЯТО Е ПРЕДОСТАВЕНО КР.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1639"/>
        <w:gridCol w:w="1536"/>
        <w:gridCol w:w="1621"/>
        <w:gridCol w:w="1601"/>
        <w:gridCol w:w="1574"/>
      </w:tblGrid>
      <w:tr w:rsidR="00067B57" w:rsidRPr="00681653" w:rsidTr="00067B57">
        <w:tc>
          <w:tcPr>
            <w:tcW w:w="1653" w:type="dxa"/>
          </w:tcPr>
          <w:p w:rsidR="00067B57" w:rsidRPr="00931DAC" w:rsidRDefault="00067B57" w:rsidP="00067B57">
            <w:pPr>
              <w:tabs>
                <w:tab w:val="left" w:pos="426"/>
                <w:tab w:val="left" w:pos="709"/>
              </w:tabs>
              <w:spacing w:before="130"/>
              <w:rPr>
                <w:b/>
              </w:rPr>
            </w:pPr>
            <w:r w:rsidRPr="00931DAC">
              <w:rPr>
                <w:b/>
              </w:rPr>
              <w:t>Дата на оплакването или възражението</w:t>
            </w:r>
          </w:p>
        </w:tc>
        <w:tc>
          <w:tcPr>
            <w:tcW w:w="1653" w:type="dxa"/>
          </w:tcPr>
          <w:p w:rsidR="00067B57" w:rsidRPr="00931DAC" w:rsidRDefault="00067B57" w:rsidP="00067B57">
            <w:pPr>
              <w:tabs>
                <w:tab w:val="left" w:pos="426"/>
                <w:tab w:val="left" w:pos="709"/>
              </w:tabs>
              <w:spacing w:before="130"/>
              <w:rPr>
                <w:b/>
              </w:rPr>
            </w:pPr>
            <w:r w:rsidRPr="00931DAC">
              <w:rPr>
                <w:b/>
              </w:rPr>
              <w:t>Приносител на оплакването</w:t>
            </w:r>
          </w:p>
        </w:tc>
        <w:tc>
          <w:tcPr>
            <w:tcW w:w="1653" w:type="dxa"/>
          </w:tcPr>
          <w:p w:rsidR="00067B57" w:rsidRPr="00931DAC" w:rsidRDefault="00067B57" w:rsidP="00067B57">
            <w:pPr>
              <w:tabs>
                <w:tab w:val="left" w:pos="426"/>
                <w:tab w:val="left" w:pos="709"/>
              </w:tabs>
              <w:spacing w:before="130"/>
              <w:rPr>
                <w:b/>
              </w:rPr>
            </w:pPr>
            <w:r>
              <w:rPr>
                <w:b/>
              </w:rPr>
              <w:t>П</w:t>
            </w:r>
            <w:r w:rsidRPr="00931DAC">
              <w:rPr>
                <w:b/>
              </w:rPr>
              <w:t>ричини</w:t>
            </w:r>
          </w:p>
        </w:tc>
        <w:tc>
          <w:tcPr>
            <w:tcW w:w="1653" w:type="dxa"/>
          </w:tcPr>
          <w:p w:rsidR="00067B57" w:rsidRPr="00931DAC" w:rsidRDefault="00067B57" w:rsidP="00067B57">
            <w:pPr>
              <w:tabs>
                <w:tab w:val="left" w:pos="426"/>
                <w:tab w:val="left" w:pos="709"/>
              </w:tabs>
              <w:spacing w:before="130"/>
              <w:rPr>
                <w:b/>
              </w:rPr>
            </w:pPr>
            <w:r w:rsidRPr="00931DAC">
              <w:rPr>
                <w:b/>
              </w:rPr>
              <w:t>Предприети действия</w:t>
            </w:r>
          </w:p>
        </w:tc>
        <w:tc>
          <w:tcPr>
            <w:tcW w:w="1653" w:type="dxa"/>
          </w:tcPr>
          <w:p w:rsidR="00067B57" w:rsidRPr="00931DAC" w:rsidRDefault="00067B57" w:rsidP="00067B57">
            <w:pPr>
              <w:tabs>
                <w:tab w:val="left" w:pos="426"/>
                <w:tab w:val="left" w:pos="709"/>
              </w:tabs>
              <w:spacing w:before="130"/>
              <w:rPr>
                <w:b/>
              </w:rPr>
            </w:pPr>
            <w:r w:rsidRPr="00931DAC">
              <w:rPr>
                <w:b/>
              </w:rPr>
              <w:t>Планирани действия</w:t>
            </w:r>
          </w:p>
        </w:tc>
        <w:tc>
          <w:tcPr>
            <w:tcW w:w="1654" w:type="dxa"/>
          </w:tcPr>
          <w:p w:rsidR="00067B57" w:rsidRPr="00931DAC" w:rsidRDefault="00067B57" w:rsidP="00067B57">
            <w:pPr>
              <w:tabs>
                <w:tab w:val="left" w:pos="426"/>
                <w:tab w:val="left" w:pos="709"/>
              </w:tabs>
              <w:spacing w:before="130"/>
              <w:rPr>
                <w:b/>
              </w:rPr>
            </w:pPr>
            <w:r w:rsidRPr="00931DAC">
              <w:rPr>
                <w:b/>
              </w:rPr>
              <w:t>Органи, които са уведомени</w:t>
            </w:r>
          </w:p>
        </w:tc>
      </w:tr>
      <w:tr w:rsidR="00067B57" w:rsidRPr="00681653" w:rsidTr="00067B57">
        <w:tc>
          <w:tcPr>
            <w:tcW w:w="1653" w:type="dxa"/>
          </w:tcPr>
          <w:p w:rsidR="00067B57" w:rsidRPr="00681653" w:rsidRDefault="00067B57" w:rsidP="00067B57">
            <w:pPr>
              <w:tabs>
                <w:tab w:val="left" w:pos="426"/>
                <w:tab w:val="left" w:pos="709"/>
              </w:tabs>
              <w:spacing w:before="130"/>
              <w:jc w:val="both"/>
              <w:rPr>
                <w:b/>
              </w:rPr>
            </w:pPr>
          </w:p>
        </w:tc>
        <w:tc>
          <w:tcPr>
            <w:tcW w:w="1653" w:type="dxa"/>
          </w:tcPr>
          <w:p w:rsidR="00067B57" w:rsidRPr="00681653" w:rsidRDefault="00067B57" w:rsidP="00067B57">
            <w:pPr>
              <w:tabs>
                <w:tab w:val="left" w:pos="426"/>
                <w:tab w:val="left" w:pos="709"/>
              </w:tabs>
              <w:spacing w:before="130"/>
              <w:jc w:val="both"/>
              <w:rPr>
                <w:b/>
              </w:rPr>
            </w:pPr>
          </w:p>
        </w:tc>
        <w:tc>
          <w:tcPr>
            <w:tcW w:w="1653" w:type="dxa"/>
          </w:tcPr>
          <w:p w:rsidR="00067B57" w:rsidRPr="00681653" w:rsidRDefault="00067B57" w:rsidP="00067B57">
            <w:pPr>
              <w:tabs>
                <w:tab w:val="left" w:pos="426"/>
                <w:tab w:val="left" w:pos="709"/>
              </w:tabs>
              <w:spacing w:before="130"/>
              <w:jc w:val="both"/>
              <w:rPr>
                <w:b/>
              </w:rPr>
            </w:pPr>
          </w:p>
        </w:tc>
        <w:tc>
          <w:tcPr>
            <w:tcW w:w="1653" w:type="dxa"/>
          </w:tcPr>
          <w:p w:rsidR="00067B57" w:rsidRPr="00681653" w:rsidRDefault="00067B57" w:rsidP="00067B57">
            <w:pPr>
              <w:tabs>
                <w:tab w:val="left" w:pos="426"/>
                <w:tab w:val="left" w:pos="709"/>
              </w:tabs>
              <w:spacing w:before="130"/>
              <w:jc w:val="both"/>
              <w:rPr>
                <w:b/>
              </w:rPr>
            </w:pPr>
          </w:p>
        </w:tc>
        <w:tc>
          <w:tcPr>
            <w:tcW w:w="1653" w:type="dxa"/>
          </w:tcPr>
          <w:p w:rsidR="00067B57" w:rsidRPr="00681653" w:rsidRDefault="00067B57" w:rsidP="00067B57">
            <w:pPr>
              <w:tabs>
                <w:tab w:val="left" w:pos="426"/>
                <w:tab w:val="left" w:pos="709"/>
              </w:tabs>
              <w:spacing w:before="130"/>
              <w:jc w:val="both"/>
              <w:rPr>
                <w:b/>
              </w:rPr>
            </w:pPr>
          </w:p>
        </w:tc>
        <w:tc>
          <w:tcPr>
            <w:tcW w:w="1654" w:type="dxa"/>
          </w:tcPr>
          <w:p w:rsidR="00067B57" w:rsidRPr="00681653" w:rsidRDefault="00067B57" w:rsidP="00067B57">
            <w:pPr>
              <w:tabs>
                <w:tab w:val="left" w:pos="426"/>
                <w:tab w:val="left" w:pos="709"/>
              </w:tabs>
              <w:spacing w:before="130"/>
              <w:jc w:val="both"/>
              <w:rPr>
                <w:b/>
              </w:rPr>
            </w:pPr>
          </w:p>
        </w:tc>
      </w:tr>
    </w:tbl>
    <w:p w:rsidR="00067B57" w:rsidRPr="00931DAC" w:rsidRDefault="00067B57" w:rsidP="00583C4E">
      <w:pPr>
        <w:shd w:val="clear" w:color="auto" w:fill="FFFFFF"/>
        <w:tabs>
          <w:tab w:val="left" w:pos="426"/>
          <w:tab w:val="left" w:pos="709"/>
        </w:tabs>
        <w:spacing w:before="137"/>
        <w:jc w:val="both"/>
      </w:pPr>
      <w:r w:rsidRPr="00931DAC">
        <w:rPr>
          <w:u w:val="single"/>
        </w:rPr>
        <w:t>Забележка</w:t>
      </w:r>
      <w:r>
        <w:rPr>
          <w:u w:val="single"/>
        </w:rPr>
        <w:t>:</w:t>
      </w:r>
      <w:r>
        <w:t xml:space="preserve">  Таблица 10 не е попълвана, тъй като през </w:t>
      </w:r>
      <w:r w:rsidR="00D42AC7">
        <w:t>2019</w:t>
      </w:r>
      <w:r w:rsidR="00CA70ED">
        <w:t xml:space="preserve"> г. </w:t>
      </w:r>
      <w:r>
        <w:rPr>
          <w:color w:val="000000"/>
        </w:rPr>
        <w:t xml:space="preserve">няма постъпили оплаквания и възражения за </w:t>
      </w:r>
      <w:r w:rsidRPr="00931DAC">
        <w:rPr>
          <w:color w:val="000000"/>
        </w:rPr>
        <w:t>неприятни</w:t>
      </w:r>
      <w:r w:rsidRPr="00931DAC">
        <w:rPr>
          <w:color w:val="000000"/>
          <w:lang w:val="ru-RU"/>
        </w:rPr>
        <w:t xml:space="preserve"> </w:t>
      </w:r>
      <w:r w:rsidRPr="00931DAC">
        <w:rPr>
          <w:color w:val="000000"/>
        </w:rPr>
        <w:t xml:space="preserve">миризми, шум, води, въздух и др., свързани с дейността на инсталациите по КР № </w:t>
      </w:r>
      <w:r>
        <w:rPr>
          <w:color w:val="000000"/>
        </w:rPr>
        <w:t>418-Н0</w:t>
      </w:r>
      <w:r w:rsidR="003C3C2E">
        <w:rPr>
          <w:color w:val="000000"/>
        </w:rPr>
        <w:t>/20</w:t>
      </w:r>
      <w:r>
        <w:rPr>
          <w:color w:val="000000"/>
        </w:rPr>
        <w:t>11</w:t>
      </w:r>
      <w:r w:rsidRPr="00931DAC">
        <w:rPr>
          <w:color w:val="000000"/>
        </w:rPr>
        <w:t>г.</w:t>
      </w:r>
    </w:p>
    <w:p w:rsidR="00067B57" w:rsidRPr="00931DAC" w:rsidRDefault="00067B57" w:rsidP="00067B57">
      <w:pPr>
        <w:shd w:val="clear" w:color="auto" w:fill="FFFFFF"/>
        <w:tabs>
          <w:tab w:val="left" w:pos="426"/>
          <w:tab w:val="left" w:pos="709"/>
        </w:tabs>
        <w:spacing w:before="130"/>
        <w:ind w:firstLine="284"/>
        <w:jc w:val="both"/>
        <w:rPr>
          <w:color w:val="000000"/>
        </w:rPr>
      </w:pPr>
      <w:r w:rsidRPr="00931DAC">
        <w:rPr>
          <w:color w:val="000000"/>
        </w:rPr>
        <w:t>.</w:t>
      </w:r>
    </w:p>
    <w:p w:rsidR="00067B57" w:rsidRPr="00931DAC" w:rsidRDefault="00067B57" w:rsidP="00067B57">
      <w:pPr>
        <w:jc w:val="both"/>
        <w:rPr>
          <w:lang w:val="ru-RU"/>
        </w:rPr>
      </w:pPr>
    </w:p>
    <w:p w:rsidR="00067B57" w:rsidRPr="008466A8" w:rsidRDefault="00067B57" w:rsidP="00067B57">
      <w:pPr>
        <w:tabs>
          <w:tab w:val="left" w:pos="1545"/>
        </w:tabs>
        <w:ind w:left="-360" w:firstLine="360"/>
        <w:jc w:val="center"/>
      </w:pPr>
    </w:p>
    <w:sectPr w:rsidR="00067B57" w:rsidRPr="008466A8" w:rsidSect="008F4D67">
      <w:pgSz w:w="11906" w:h="16838" w:code="9"/>
      <w:pgMar w:top="902" w:right="748" w:bottom="1077" w:left="1440" w:header="431" w:footer="578" w:gutter="0"/>
      <w:pgBorders w:offsetFrom="page">
        <w:top w:val="double" w:sz="4" w:space="24" w:color="auto" w:shadow="1"/>
        <w:left w:val="double" w:sz="4" w:space="31" w:color="auto" w:shadow="1"/>
        <w:bottom w:val="double" w:sz="4" w:space="24" w:color="auto" w:shadow="1"/>
        <w:right w:val="double" w:sz="4" w:space="24" w:color="auto" w:shadow="1"/>
      </w:pgBorders>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622" w:rsidRDefault="009C1622">
      <w:r>
        <w:separator/>
      </w:r>
    </w:p>
  </w:endnote>
  <w:endnote w:type="continuationSeparator" w:id="0">
    <w:p w:rsidR="009C1622" w:rsidRDefault="009C1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Roman PS">
    <w:altName w:val="Times New Roman"/>
    <w:panose1 w:val="00000000000000000000"/>
    <w:charset w:val="00"/>
    <w:family w:val="roman"/>
    <w:notTrueType/>
    <w:pitch w:val="variable"/>
    <w:sig w:usb0="00000003" w:usb1="00000000" w:usb2="00000000" w:usb3="00000000" w:csb0="00000001" w:csb1="00000000"/>
  </w:font>
  <w:font w:name="SAfon">
    <w:altName w:val="Arial"/>
    <w:charset w:val="CC"/>
    <w:family w:val="swiss"/>
    <w:pitch w:val="variable"/>
    <w:sig w:usb0="00000000"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 w:name="EUAlbertina_Bold+21">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9F8" w:rsidRDefault="00B509F8">
    <w:pPr>
      <w:pStyle w:val="Footer"/>
      <w:jc w:val="center"/>
      <w:rPr>
        <w:caps/>
        <w:noProof/>
        <w:color w:val="DDDDDD" w:themeColor="accent1"/>
      </w:rPr>
    </w:pPr>
    <w:r w:rsidRPr="002F40E9">
      <w:rPr>
        <w:caps/>
        <w:color w:val="000000" w:themeColor="text1"/>
      </w:rPr>
      <w:fldChar w:fldCharType="begin"/>
    </w:r>
    <w:r w:rsidRPr="002F40E9">
      <w:rPr>
        <w:caps/>
        <w:color w:val="000000" w:themeColor="text1"/>
      </w:rPr>
      <w:instrText xml:space="preserve"> PAGE   \* MERGEFORMAT </w:instrText>
    </w:r>
    <w:r w:rsidRPr="002F40E9">
      <w:rPr>
        <w:caps/>
        <w:color w:val="000000" w:themeColor="text1"/>
      </w:rPr>
      <w:fldChar w:fldCharType="separate"/>
    </w:r>
    <w:r w:rsidR="00D42AC7">
      <w:rPr>
        <w:caps/>
        <w:noProof/>
        <w:color w:val="000000" w:themeColor="text1"/>
      </w:rPr>
      <w:t>26</w:t>
    </w:r>
    <w:r w:rsidRPr="002F40E9">
      <w:rPr>
        <w:caps/>
        <w:noProof/>
        <w:color w:val="000000" w:themeColor="text1"/>
      </w:rPr>
      <w:fldChar w:fldCharType="end"/>
    </w:r>
  </w:p>
  <w:p w:rsidR="00B509F8" w:rsidRDefault="00B509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8652273"/>
      <w:docPartObj>
        <w:docPartGallery w:val="Page Numbers (Bottom of Page)"/>
        <w:docPartUnique/>
      </w:docPartObj>
    </w:sdtPr>
    <w:sdtEndPr>
      <w:rPr>
        <w:noProof/>
      </w:rPr>
    </w:sdtEndPr>
    <w:sdtContent>
      <w:p w:rsidR="00B509F8" w:rsidRDefault="00B509F8">
        <w:pPr>
          <w:pStyle w:val="Footer"/>
          <w:jc w:val="center"/>
        </w:pPr>
        <w:r>
          <w:fldChar w:fldCharType="begin"/>
        </w:r>
        <w:r>
          <w:instrText xml:space="preserve"> PAGE   \* MERGEFORMAT </w:instrText>
        </w:r>
        <w:r>
          <w:fldChar w:fldCharType="separate"/>
        </w:r>
        <w:r w:rsidR="00DA1905">
          <w:rPr>
            <w:noProof/>
          </w:rPr>
          <w:t>1</w:t>
        </w:r>
        <w:r>
          <w:rPr>
            <w:noProof/>
          </w:rPr>
          <w:fldChar w:fldCharType="end"/>
        </w:r>
      </w:p>
    </w:sdtContent>
  </w:sdt>
  <w:p w:rsidR="00B509F8" w:rsidRDefault="00B509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9F8" w:rsidRDefault="00B509F8" w:rsidP="00BD47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rsidR="00B509F8" w:rsidRDefault="00B509F8" w:rsidP="0088225E">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529273"/>
      <w:docPartObj>
        <w:docPartGallery w:val="Page Numbers (Bottom of Page)"/>
        <w:docPartUnique/>
      </w:docPartObj>
    </w:sdtPr>
    <w:sdtContent>
      <w:p w:rsidR="00B509F8" w:rsidRDefault="00B509F8">
        <w:pPr>
          <w:pStyle w:val="Footer"/>
          <w:jc w:val="center"/>
        </w:pPr>
        <w:r>
          <w:fldChar w:fldCharType="begin"/>
        </w:r>
        <w:r>
          <w:instrText xml:space="preserve"> PAGE   \* MERGEFORMAT </w:instrText>
        </w:r>
        <w:r>
          <w:fldChar w:fldCharType="separate"/>
        </w:r>
        <w:r w:rsidR="00D42AC7">
          <w:rPr>
            <w:noProof/>
          </w:rPr>
          <w:t>40</w:t>
        </w:r>
        <w:r>
          <w:rPr>
            <w:noProof/>
          </w:rPr>
          <w:fldChar w:fldCharType="end"/>
        </w:r>
      </w:p>
    </w:sdtContent>
  </w:sdt>
  <w:p w:rsidR="00B509F8" w:rsidRPr="005975E8" w:rsidRDefault="00B509F8" w:rsidP="002C1574">
    <w:pPr>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9F8" w:rsidRDefault="00B509F8">
    <w:pPr>
      <w:pStyle w:val="Footer"/>
      <w:jc w:val="center"/>
      <w:rPr>
        <w:caps/>
        <w:noProof/>
        <w:color w:val="DDDDDD" w:themeColor="accent1"/>
      </w:rPr>
    </w:pPr>
    <w:r>
      <w:rPr>
        <w:caps/>
        <w:color w:val="DDDDDD" w:themeColor="accent1"/>
      </w:rPr>
      <w:fldChar w:fldCharType="begin"/>
    </w:r>
    <w:r>
      <w:rPr>
        <w:caps/>
        <w:color w:val="DDDDDD" w:themeColor="accent1"/>
      </w:rPr>
      <w:instrText xml:space="preserve"> PAGE   \* MERGEFORMAT </w:instrText>
    </w:r>
    <w:r>
      <w:rPr>
        <w:caps/>
        <w:color w:val="DDDDDD" w:themeColor="accent1"/>
      </w:rPr>
      <w:fldChar w:fldCharType="separate"/>
    </w:r>
    <w:r w:rsidR="00D42AC7">
      <w:rPr>
        <w:caps/>
        <w:noProof/>
        <w:color w:val="DDDDDD" w:themeColor="accent1"/>
      </w:rPr>
      <w:t>41</w:t>
    </w:r>
    <w:r>
      <w:rPr>
        <w:caps/>
        <w:noProof/>
        <w:color w:val="DDDDDD" w:themeColor="accent1"/>
      </w:rPr>
      <w:fldChar w:fldCharType="end"/>
    </w:r>
  </w:p>
  <w:p w:rsidR="00B509F8" w:rsidRPr="008F4D67" w:rsidRDefault="00B509F8" w:rsidP="00974AC1">
    <w:pPr>
      <w:pStyle w:val="Footer"/>
      <w:jc w:val="center"/>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622" w:rsidRDefault="009C1622">
      <w:r>
        <w:separator/>
      </w:r>
    </w:p>
  </w:footnote>
  <w:footnote w:type="continuationSeparator" w:id="0">
    <w:p w:rsidR="009C1622" w:rsidRDefault="009C1622">
      <w:r>
        <w:continuationSeparator/>
      </w:r>
    </w:p>
  </w:footnote>
  <w:footnote w:id="1">
    <w:p w:rsidR="00B509F8" w:rsidRPr="00030776" w:rsidRDefault="00B509F8" w:rsidP="00D57694">
      <w:pPr>
        <w:pStyle w:val="FootnoteText"/>
        <w:tabs>
          <w:tab w:val="right" w:pos="-2340"/>
        </w:tabs>
        <w:ind w:left="180" w:hanging="180"/>
        <w:rPr>
          <w:lang w:val="ru-RU"/>
        </w:rPr>
      </w:pPr>
    </w:p>
  </w:footnote>
  <w:footnote w:id="2">
    <w:p w:rsidR="00B509F8" w:rsidRPr="005727A8" w:rsidRDefault="00B509F8" w:rsidP="005727A8">
      <w:pPr>
        <w:pStyle w:val="FootnoteText"/>
        <w:rPr>
          <w:rFonts w:ascii="Times New Roman" w:hAnsi="Times New Roman"/>
          <w:lang w:val="ru-RU"/>
        </w:rPr>
      </w:pPr>
    </w:p>
  </w:footnote>
  <w:footnote w:id="3">
    <w:p w:rsidR="00B509F8" w:rsidRPr="00456FAD" w:rsidRDefault="00B509F8" w:rsidP="00D57694">
      <w:pPr>
        <w:pStyle w:val="FootnoteText"/>
        <w:rPr>
          <w:lang w:val="ru-RU"/>
        </w:rPr>
      </w:pPr>
    </w:p>
  </w:footnote>
  <w:footnote w:id="4">
    <w:p w:rsidR="00B509F8" w:rsidRPr="00030776" w:rsidRDefault="00B509F8" w:rsidP="00AD3342">
      <w:pPr>
        <w:pStyle w:val="FootnoteText"/>
        <w:tabs>
          <w:tab w:val="right" w:pos="-2340"/>
        </w:tabs>
        <w:ind w:left="180" w:hanging="180"/>
        <w:rPr>
          <w:lang w:val="ru-RU"/>
        </w:rPr>
      </w:pPr>
    </w:p>
  </w:footnote>
  <w:footnote w:id="5">
    <w:p w:rsidR="00B509F8" w:rsidRPr="005727A8" w:rsidRDefault="00B509F8" w:rsidP="00AD3342">
      <w:pPr>
        <w:pStyle w:val="FootnoteText"/>
        <w:rPr>
          <w:rFonts w:ascii="Times New Roman" w:hAnsi="Times New Roman"/>
          <w:lang w:val="ru-RU"/>
        </w:rPr>
      </w:pPr>
    </w:p>
  </w:footnote>
  <w:footnote w:id="6">
    <w:p w:rsidR="00B509F8" w:rsidRPr="00456FAD" w:rsidRDefault="00B509F8" w:rsidP="00AD3342">
      <w:pPr>
        <w:pStyle w:val="FootnoteText"/>
        <w:rPr>
          <w:lang w:val="ru-R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9F8" w:rsidRDefault="00B509F8">
    <w:pPr>
      <w:pStyle w:val="Header"/>
    </w:pPr>
  </w:p>
  <w:p w:rsidR="00B509F8" w:rsidRPr="008C1833" w:rsidRDefault="00B509F8" w:rsidP="001D29A5">
    <w:pPr>
      <w:pStyle w:val="Header"/>
      <w:jc w:val="center"/>
      <w:rPr>
        <w:sz w:val="20"/>
        <w:szCs w:val="20"/>
        <w:u w:val="single"/>
        <w:lang w:val="ru-RU"/>
      </w:rPr>
    </w:pPr>
    <w:r w:rsidRPr="003D14C7">
      <w:rPr>
        <w:i/>
        <w:sz w:val="20"/>
        <w:szCs w:val="20"/>
        <w:u w:val="single"/>
      </w:rPr>
      <w:t>ГОДИШЕН ДОКЛАД ЗА ИЗЪЛНЕНИЕ НА ДЕЙНОСТИТЕ ПО КР</w:t>
    </w:r>
    <w:r w:rsidRPr="008C1833">
      <w:rPr>
        <w:i/>
        <w:sz w:val="20"/>
        <w:szCs w:val="20"/>
        <w:u w:val="single"/>
        <w:lang w:val="ru-RU"/>
      </w:rPr>
      <w:t xml:space="preserve"> </w:t>
    </w:r>
    <w:r w:rsidRPr="003D14C7">
      <w:rPr>
        <w:i/>
        <w:sz w:val="20"/>
        <w:szCs w:val="20"/>
        <w:u w:val="single"/>
      </w:rPr>
      <w:t>№</w:t>
    </w:r>
    <w:r w:rsidRPr="008C1833">
      <w:rPr>
        <w:i/>
        <w:sz w:val="20"/>
        <w:szCs w:val="20"/>
        <w:u w:val="single"/>
        <w:lang w:val="ru-RU"/>
      </w:rPr>
      <w:t xml:space="preserve"> </w:t>
    </w:r>
    <w:r>
      <w:rPr>
        <w:i/>
        <w:sz w:val="20"/>
        <w:szCs w:val="20"/>
        <w:u w:val="single"/>
      </w:rPr>
      <w:t>418-НО</w:t>
    </w:r>
    <w:r w:rsidRPr="003D14C7">
      <w:rPr>
        <w:i/>
        <w:sz w:val="20"/>
        <w:szCs w:val="20"/>
        <w:u w:val="single"/>
      </w:rPr>
      <w:t>/20</w:t>
    </w:r>
    <w:r>
      <w:rPr>
        <w:i/>
        <w:sz w:val="20"/>
        <w:szCs w:val="20"/>
        <w:u w:val="single"/>
      </w:rPr>
      <w:t>11г.</w:t>
    </w:r>
    <w:r w:rsidRPr="008C1833">
      <w:rPr>
        <w:i/>
        <w:sz w:val="20"/>
        <w:szCs w:val="20"/>
        <w:u w:val="single"/>
        <w:lang w:val="ru-RU"/>
      </w:rPr>
      <w:t xml:space="preserve"> </w:t>
    </w:r>
    <w:r w:rsidRPr="008C1833">
      <w:rPr>
        <w:i/>
        <w:u w:val="single"/>
        <w:lang w:val="ru-RU"/>
      </w:rPr>
      <w:t xml:space="preserve">- </w:t>
    </w:r>
    <w:r w:rsidRPr="008E7C95">
      <w:rPr>
        <w:i/>
        <w:u w:val="single"/>
      </w:rPr>
      <w:t>„С</w:t>
    </w:r>
    <w:r>
      <w:rPr>
        <w:i/>
        <w:u w:val="single"/>
      </w:rPr>
      <w:t>АМ ТРЕЙДИНГ 2008” ЕООД</w:t>
    </w:r>
  </w:p>
  <w:p w:rsidR="00B509F8" w:rsidRDefault="00B509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9F8" w:rsidRDefault="00B509F8">
    <w:pPr>
      <w:pStyle w:val="Header"/>
    </w:pPr>
  </w:p>
  <w:p w:rsidR="00B509F8" w:rsidRPr="008C1833" w:rsidRDefault="00B509F8" w:rsidP="001D29A5">
    <w:pPr>
      <w:pStyle w:val="Header"/>
      <w:jc w:val="center"/>
      <w:rPr>
        <w:sz w:val="20"/>
        <w:szCs w:val="20"/>
        <w:u w:val="single"/>
        <w:lang w:val="ru-RU"/>
      </w:rPr>
    </w:pPr>
    <w:r w:rsidRPr="003D14C7">
      <w:rPr>
        <w:i/>
        <w:sz w:val="20"/>
        <w:szCs w:val="20"/>
        <w:u w:val="single"/>
      </w:rPr>
      <w:t>ГОДИШЕН ДОКЛАД ЗА ИЗЪЛНЕНИЕ НА ДЕЙНОСТИТЕ ПО КР</w:t>
    </w:r>
    <w:r w:rsidRPr="008C1833">
      <w:rPr>
        <w:i/>
        <w:sz w:val="20"/>
        <w:szCs w:val="20"/>
        <w:u w:val="single"/>
        <w:lang w:val="ru-RU"/>
      </w:rPr>
      <w:t xml:space="preserve"> </w:t>
    </w:r>
    <w:r w:rsidRPr="003D14C7">
      <w:rPr>
        <w:i/>
        <w:sz w:val="20"/>
        <w:szCs w:val="20"/>
        <w:u w:val="single"/>
      </w:rPr>
      <w:t>№</w:t>
    </w:r>
    <w:r w:rsidRPr="008C1833">
      <w:rPr>
        <w:i/>
        <w:sz w:val="20"/>
        <w:szCs w:val="20"/>
        <w:u w:val="single"/>
        <w:lang w:val="ru-RU"/>
      </w:rPr>
      <w:t xml:space="preserve"> </w:t>
    </w:r>
    <w:r>
      <w:rPr>
        <w:i/>
        <w:sz w:val="20"/>
        <w:szCs w:val="20"/>
        <w:u w:val="single"/>
      </w:rPr>
      <w:t>418-НО</w:t>
    </w:r>
    <w:r w:rsidRPr="003D14C7">
      <w:rPr>
        <w:i/>
        <w:sz w:val="20"/>
        <w:szCs w:val="20"/>
        <w:u w:val="single"/>
      </w:rPr>
      <w:t>/20</w:t>
    </w:r>
    <w:r>
      <w:rPr>
        <w:i/>
        <w:sz w:val="20"/>
        <w:szCs w:val="20"/>
        <w:u w:val="single"/>
      </w:rPr>
      <w:t>11г.</w:t>
    </w:r>
    <w:r w:rsidRPr="008C1833">
      <w:rPr>
        <w:i/>
        <w:sz w:val="20"/>
        <w:szCs w:val="20"/>
        <w:u w:val="single"/>
        <w:lang w:val="ru-RU"/>
      </w:rPr>
      <w:t xml:space="preserve"> </w:t>
    </w:r>
    <w:r w:rsidRPr="008C1833">
      <w:rPr>
        <w:i/>
        <w:u w:val="single"/>
        <w:lang w:val="ru-RU"/>
      </w:rPr>
      <w:t xml:space="preserve">- </w:t>
    </w:r>
    <w:r w:rsidRPr="008E7C95">
      <w:rPr>
        <w:i/>
        <w:u w:val="single"/>
      </w:rPr>
      <w:t>„С</w:t>
    </w:r>
    <w:r>
      <w:rPr>
        <w:i/>
        <w:u w:val="single"/>
      </w:rPr>
      <w:t>АМ ТРЕЙДИНГ 2008”ЕОО</w:t>
    </w:r>
    <w:r w:rsidRPr="008E7C95">
      <w:rPr>
        <w:i/>
        <w:u w:val="single"/>
      </w:rPr>
      <w:t>Д</w:t>
    </w:r>
  </w:p>
  <w:p w:rsidR="00B509F8" w:rsidRDefault="00B509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9F8" w:rsidRDefault="00B509F8" w:rsidP="00875DE4">
    <w:pPr>
      <w:pStyle w:val="Header"/>
      <w:jc w:val="center"/>
      <w:rPr>
        <w:i/>
        <w:sz w:val="20"/>
        <w:szCs w:val="20"/>
        <w:u w:val="single"/>
      </w:rPr>
    </w:pPr>
  </w:p>
  <w:p w:rsidR="00B509F8" w:rsidRDefault="00B509F8" w:rsidP="00875DE4">
    <w:pPr>
      <w:pStyle w:val="Header"/>
      <w:jc w:val="center"/>
      <w:rPr>
        <w:i/>
        <w:u w:val="single"/>
        <w:lang w:val="ru-RU"/>
      </w:rPr>
    </w:pPr>
    <w:r w:rsidRPr="003D14C7">
      <w:rPr>
        <w:i/>
        <w:sz w:val="20"/>
        <w:szCs w:val="20"/>
        <w:u w:val="single"/>
      </w:rPr>
      <w:t>ГОДИШЕН ДОКЛАД ЗА ИЗЪЛНЕНИЕ НА ДЕЙНОСТИТЕ ПО КР</w:t>
    </w:r>
    <w:r w:rsidRPr="008C1833">
      <w:rPr>
        <w:i/>
        <w:sz w:val="20"/>
        <w:szCs w:val="20"/>
        <w:u w:val="single"/>
        <w:lang w:val="ru-RU"/>
      </w:rPr>
      <w:t xml:space="preserve"> </w:t>
    </w:r>
    <w:r w:rsidRPr="003D14C7">
      <w:rPr>
        <w:i/>
        <w:sz w:val="20"/>
        <w:szCs w:val="20"/>
        <w:u w:val="single"/>
      </w:rPr>
      <w:t>№</w:t>
    </w:r>
    <w:r w:rsidRPr="008C1833">
      <w:rPr>
        <w:i/>
        <w:sz w:val="20"/>
        <w:szCs w:val="20"/>
        <w:u w:val="single"/>
        <w:lang w:val="ru-RU"/>
      </w:rPr>
      <w:t xml:space="preserve"> </w:t>
    </w:r>
    <w:r>
      <w:rPr>
        <w:i/>
        <w:sz w:val="20"/>
        <w:szCs w:val="20"/>
        <w:u w:val="single"/>
      </w:rPr>
      <w:t>418-НО</w:t>
    </w:r>
    <w:r w:rsidRPr="003D14C7">
      <w:rPr>
        <w:i/>
        <w:sz w:val="20"/>
        <w:szCs w:val="20"/>
        <w:u w:val="single"/>
      </w:rPr>
      <w:t>/20</w:t>
    </w:r>
    <w:r>
      <w:rPr>
        <w:i/>
        <w:sz w:val="20"/>
        <w:szCs w:val="20"/>
        <w:u w:val="single"/>
      </w:rPr>
      <w:t>11г.</w:t>
    </w:r>
    <w:r w:rsidRPr="008C1833">
      <w:rPr>
        <w:i/>
        <w:sz w:val="20"/>
        <w:szCs w:val="20"/>
        <w:u w:val="single"/>
        <w:lang w:val="ru-RU"/>
      </w:rPr>
      <w:t xml:space="preserve"> </w:t>
    </w:r>
  </w:p>
  <w:p w:rsidR="00B509F8" w:rsidRPr="008C1833" w:rsidRDefault="00B509F8" w:rsidP="00875DE4">
    <w:pPr>
      <w:pStyle w:val="Header"/>
      <w:jc w:val="center"/>
      <w:rPr>
        <w:sz w:val="20"/>
        <w:szCs w:val="20"/>
        <w:u w:val="single"/>
        <w:lang w:val="ru-RU"/>
      </w:rPr>
    </w:pPr>
    <w:r w:rsidRPr="008E7C95">
      <w:rPr>
        <w:i/>
        <w:u w:val="single"/>
      </w:rPr>
      <w:t>„С</w:t>
    </w:r>
    <w:r>
      <w:rPr>
        <w:i/>
        <w:u w:val="single"/>
      </w:rPr>
      <w:t xml:space="preserve">АМ ТРЕЙДИНГ </w:t>
    </w:r>
    <w:r w:rsidRPr="009C3318">
      <w:rPr>
        <w:i/>
        <w:u w:val="single"/>
      </w:rPr>
      <w:t>2008”</w:t>
    </w:r>
    <w:r>
      <w:rPr>
        <w:i/>
        <w:u w:val="single"/>
      </w:rPr>
      <w:t xml:space="preserve"> </w:t>
    </w:r>
    <w:r w:rsidRPr="009C3318">
      <w:rPr>
        <w:i/>
        <w:u w:val="single"/>
      </w:rPr>
      <w:t>ЕООД</w:t>
    </w:r>
  </w:p>
  <w:p w:rsidR="00B509F8" w:rsidRDefault="00B509F8" w:rsidP="00345179">
    <w:pPr>
      <w:tabs>
        <w:tab w:val="left" w:pos="284"/>
        <w:tab w:val="left" w:pos="426"/>
        <w:tab w:val="left" w:pos="567"/>
        <w:tab w:val="left" w:pos="709"/>
      </w:tabs>
      <w:ind w:firstLine="284"/>
      <w:jc w:val="both"/>
      <w:rPr>
        <w:b/>
      </w:rPr>
    </w:pPr>
  </w:p>
  <w:p w:rsidR="00B509F8" w:rsidRPr="00345179" w:rsidRDefault="00B509F8" w:rsidP="00345179">
    <w:pPr>
      <w:tabs>
        <w:tab w:val="left" w:pos="284"/>
        <w:tab w:val="left" w:pos="426"/>
        <w:tab w:val="left" w:pos="567"/>
        <w:tab w:val="left" w:pos="709"/>
      </w:tabs>
      <w:ind w:firstLine="284"/>
      <w:jc w:val="both"/>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9F8" w:rsidRDefault="00B509F8">
    <w:pPr>
      <w:pStyle w:val="Header"/>
    </w:pPr>
  </w:p>
  <w:p w:rsidR="00B509F8" w:rsidRPr="008F4D67" w:rsidRDefault="00B509F8" w:rsidP="008F4D67">
    <w:pPr>
      <w:pStyle w:val="Header"/>
      <w:jc w:val="center"/>
      <w:rPr>
        <w:lang w:val="ru-RU"/>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9F8" w:rsidRDefault="00B509F8" w:rsidP="00080679">
    <w:pPr>
      <w:pStyle w:val="Header"/>
      <w:jc w:val="center"/>
      <w:rPr>
        <w:rFonts w:asciiTheme="majorHAnsi" w:eastAsiaTheme="majorEastAsia" w:hAnsiTheme="majorHAnsi" w:cstheme="majorBidi"/>
        <w:sz w:val="32"/>
        <w:szCs w:val="32"/>
        <w:lang w:val="en-US"/>
      </w:rPr>
    </w:pPr>
  </w:p>
  <w:p w:rsidR="00B509F8" w:rsidRDefault="00B509F8" w:rsidP="00080679">
    <w:pPr>
      <w:pStyle w:val="Header"/>
      <w:jc w:val="center"/>
      <w:rPr>
        <w:i/>
        <w:u w:val="single"/>
        <w:lang w:val="ru-RU"/>
      </w:rPr>
    </w:pPr>
    <w:sdt>
      <w:sdtPr>
        <w:rPr>
          <w:rFonts w:asciiTheme="majorHAnsi" w:eastAsiaTheme="majorEastAsia" w:hAnsiTheme="majorHAnsi" w:cstheme="majorBidi"/>
          <w:sz w:val="32"/>
          <w:szCs w:val="32"/>
        </w:rPr>
        <w:alias w:val="Title"/>
        <w:id w:val="-413938016"/>
        <w:showingPlcHdr/>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sz w:val="32"/>
            <w:szCs w:val="32"/>
          </w:rPr>
          <w:t xml:space="preserve">     </w:t>
        </w:r>
      </w:sdtContent>
    </w:sdt>
    <w:r w:rsidRPr="00080679">
      <w:rPr>
        <w:i/>
        <w:sz w:val="20"/>
        <w:szCs w:val="20"/>
        <w:u w:val="single"/>
      </w:rPr>
      <w:t xml:space="preserve"> </w:t>
    </w:r>
    <w:r w:rsidRPr="003D14C7">
      <w:rPr>
        <w:i/>
        <w:sz w:val="20"/>
        <w:szCs w:val="20"/>
        <w:u w:val="single"/>
      </w:rPr>
      <w:t>ГОДИШЕН ДОКЛАД ЗА ИЗЪЛНЕНИЕ НА ДЕЙНОСТИТЕ ПО КР</w:t>
    </w:r>
    <w:r w:rsidRPr="008C1833">
      <w:rPr>
        <w:i/>
        <w:sz w:val="20"/>
        <w:szCs w:val="20"/>
        <w:u w:val="single"/>
        <w:lang w:val="ru-RU"/>
      </w:rPr>
      <w:t xml:space="preserve"> </w:t>
    </w:r>
    <w:r w:rsidRPr="003D14C7">
      <w:rPr>
        <w:i/>
        <w:sz w:val="20"/>
        <w:szCs w:val="20"/>
        <w:u w:val="single"/>
      </w:rPr>
      <w:t>№</w:t>
    </w:r>
    <w:r w:rsidRPr="008C1833">
      <w:rPr>
        <w:i/>
        <w:sz w:val="20"/>
        <w:szCs w:val="20"/>
        <w:u w:val="single"/>
        <w:lang w:val="ru-RU"/>
      </w:rPr>
      <w:t xml:space="preserve"> </w:t>
    </w:r>
    <w:r>
      <w:rPr>
        <w:i/>
        <w:sz w:val="20"/>
        <w:szCs w:val="20"/>
        <w:u w:val="single"/>
      </w:rPr>
      <w:t>418-НО</w:t>
    </w:r>
    <w:r w:rsidRPr="003D14C7">
      <w:rPr>
        <w:i/>
        <w:sz w:val="20"/>
        <w:szCs w:val="20"/>
        <w:u w:val="single"/>
      </w:rPr>
      <w:t>/20</w:t>
    </w:r>
    <w:r>
      <w:rPr>
        <w:i/>
        <w:sz w:val="20"/>
        <w:szCs w:val="20"/>
        <w:u w:val="single"/>
      </w:rPr>
      <w:t>11г.</w:t>
    </w:r>
    <w:r w:rsidRPr="008C1833">
      <w:rPr>
        <w:i/>
        <w:sz w:val="20"/>
        <w:szCs w:val="20"/>
        <w:u w:val="single"/>
        <w:lang w:val="ru-RU"/>
      </w:rPr>
      <w:t xml:space="preserve"> </w:t>
    </w:r>
  </w:p>
  <w:p w:rsidR="00B509F8" w:rsidRPr="008C1833" w:rsidRDefault="00B509F8" w:rsidP="00080679">
    <w:pPr>
      <w:pStyle w:val="Header"/>
      <w:jc w:val="center"/>
      <w:rPr>
        <w:sz w:val="20"/>
        <w:szCs w:val="20"/>
        <w:u w:val="single"/>
        <w:lang w:val="ru-RU"/>
      </w:rPr>
    </w:pPr>
    <w:r w:rsidRPr="008E7C95">
      <w:rPr>
        <w:i/>
        <w:u w:val="single"/>
      </w:rPr>
      <w:t>„С</w:t>
    </w:r>
    <w:r>
      <w:rPr>
        <w:i/>
        <w:u w:val="single"/>
      </w:rPr>
      <w:t xml:space="preserve">АМ ТРЕЙДИНГ </w:t>
    </w:r>
    <w:r w:rsidRPr="009C3318">
      <w:rPr>
        <w:i/>
        <w:u w:val="single"/>
      </w:rPr>
      <w:t>2008”</w:t>
    </w:r>
    <w:r>
      <w:rPr>
        <w:i/>
        <w:u w:val="single"/>
      </w:rPr>
      <w:t xml:space="preserve"> </w:t>
    </w:r>
    <w:r w:rsidRPr="009C3318">
      <w:rPr>
        <w:i/>
        <w:u w:val="single"/>
      </w:rPr>
      <w:t>ЕООД</w:t>
    </w:r>
  </w:p>
  <w:p w:rsidR="00B509F8" w:rsidRPr="00107318" w:rsidRDefault="00B509F8" w:rsidP="00107318">
    <w:pPr>
      <w:pStyle w:val="Header"/>
      <w:pBdr>
        <w:bottom w:val="thickThinSmallGap" w:sz="24" w:space="1" w:color="585858" w:themeColor="accent2" w:themeShade="7F"/>
      </w:pBdr>
      <w:tabs>
        <w:tab w:val="left" w:pos="2323"/>
      </w:tabs>
      <w:rPr>
        <w:rFonts w:asciiTheme="majorHAnsi" w:eastAsiaTheme="majorEastAsia" w:hAnsiTheme="majorHAnsi" w:cstheme="majorBidi"/>
        <w:sz w:val="32"/>
        <w:szCs w:val="32"/>
      </w:rPr>
    </w:pPr>
    <w:r>
      <w:rPr>
        <w:rFonts w:asciiTheme="majorHAnsi" w:eastAsiaTheme="majorEastAsia" w:hAnsiTheme="majorHAnsi" w:cstheme="majorBidi"/>
        <w:sz w:val="32"/>
        <w:szCs w:val="32"/>
      </w:rPr>
      <w:tab/>
    </w:r>
    <w:r>
      <w:rPr>
        <w:rFonts w:asciiTheme="majorHAnsi" w:eastAsiaTheme="majorEastAsia" w:hAnsiTheme="majorHAnsi" w:cstheme="majorBidi"/>
        <w:sz w:val="32"/>
        <w:szCs w:val="32"/>
      </w:rP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9F8" w:rsidRDefault="00B509F8" w:rsidP="00080679">
    <w:pPr>
      <w:pStyle w:val="Header"/>
      <w:jc w:val="center"/>
      <w:rPr>
        <w:rFonts w:asciiTheme="majorHAnsi" w:eastAsiaTheme="majorEastAsia" w:hAnsiTheme="majorHAnsi" w:cstheme="majorBidi"/>
        <w:sz w:val="32"/>
        <w:szCs w:val="32"/>
        <w:lang w:val="en-US"/>
      </w:rPr>
    </w:pPr>
  </w:p>
  <w:p w:rsidR="00B509F8" w:rsidRDefault="00B509F8" w:rsidP="00080679">
    <w:pPr>
      <w:pStyle w:val="Header"/>
      <w:jc w:val="center"/>
      <w:rPr>
        <w:i/>
        <w:u w:val="single"/>
        <w:lang w:val="ru-RU"/>
      </w:rPr>
    </w:pPr>
    <w:sdt>
      <w:sdtPr>
        <w:rPr>
          <w:rFonts w:asciiTheme="majorHAnsi" w:eastAsiaTheme="majorEastAsia" w:hAnsiTheme="majorHAnsi" w:cstheme="majorBidi"/>
          <w:sz w:val="32"/>
          <w:szCs w:val="32"/>
        </w:rPr>
        <w:alias w:val="Title"/>
        <w:id w:val="-181588463"/>
        <w:showingPlcHdr/>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sz w:val="32"/>
            <w:szCs w:val="32"/>
          </w:rPr>
          <w:t xml:space="preserve">     </w:t>
        </w:r>
      </w:sdtContent>
    </w:sdt>
    <w:r w:rsidRPr="00080679">
      <w:rPr>
        <w:i/>
        <w:sz w:val="20"/>
        <w:szCs w:val="20"/>
        <w:u w:val="single"/>
      </w:rPr>
      <w:t xml:space="preserve"> </w:t>
    </w:r>
    <w:r w:rsidRPr="003D14C7">
      <w:rPr>
        <w:i/>
        <w:sz w:val="20"/>
        <w:szCs w:val="20"/>
        <w:u w:val="single"/>
      </w:rPr>
      <w:t>ГОДИШЕН ДОКЛАД ЗА ИЗЪЛНЕНИЕ НА ДЕЙНОСТИТЕ ПО КР</w:t>
    </w:r>
    <w:r w:rsidRPr="008C1833">
      <w:rPr>
        <w:i/>
        <w:sz w:val="20"/>
        <w:szCs w:val="20"/>
        <w:u w:val="single"/>
        <w:lang w:val="ru-RU"/>
      </w:rPr>
      <w:t xml:space="preserve"> </w:t>
    </w:r>
    <w:r w:rsidRPr="003D14C7">
      <w:rPr>
        <w:i/>
        <w:sz w:val="20"/>
        <w:szCs w:val="20"/>
        <w:u w:val="single"/>
      </w:rPr>
      <w:t>№</w:t>
    </w:r>
    <w:r w:rsidRPr="008C1833">
      <w:rPr>
        <w:i/>
        <w:sz w:val="20"/>
        <w:szCs w:val="20"/>
        <w:u w:val="single"/>
        <w:lang w:val="ru-RU"/>
      </w:rPr>
      <w:t xml:space="preserve"> </w:t>
    </w:r>
    <w:r>
      <w:rPr>
        <w:i/>
        <w:sz w:val="20"/>
        <w:szCs w:val="20"/>
        <w:u w:val="single"/>
      </w:rPr>
      <w:t>418-НО</w:t>
    </w:r>
    <w:r w:rsidRPr="003D14C7">
      <w:rPr>
        <w:i/>
        <w:sz w:val="20"/>
        <w:szCs w:val="20"/>
        <w:u w:val="single"/>
      </w:rPr>
      <w:t>/20</w:t>
    </w:r>
    <w:r>
      <w:rPr>
        <w:i/>
        <w:sz w:val="20"/>
        <w:szCs w:val="20"/>
        <w:u w:val="single"/>
      </w:rPr>
      <w:t>11г.</w:t>
    </w:r>
    <w:r w:rsidRPr="008C1833">
      <w:rPr>
        <w:i/>
        <w:sz w:val="20"/>
        <w:szCs w:val="20"/>
        <w:u w:val="single"/>
        <w:lang w:val="ru-RU"/>
      </w:rPr>
      <w:t xml:space="preserve"> </w:t>
    </w:r>
  </w:p>
  <w:p w:rsidR="00B509F8" w:rsidRPr="008C1833" w:rsidRDefault="00B509F8" w:rsidP="00080679">
    <w:pPr>
      <w:pStyle w:val="Header"/>
      <w:jc w:val="center"/>
      <w:rPr>
        <w:sz w:val="20"/>
        <w:szCs w:val="20"/>
        <w:u w:val="single"/>
        <w:lang w:val="ru-RU"/>
      </w:rPr>
    </w:pPr>
    <w:r w:rsidRPr="008E7C95">
      <w:rPr>
        <w:i/>
        <w:u w:val="single"/>
      </w:rPr>
      <w:t>„С</w:t>
    </w:r>
    <w:r>
      <w:rPr>
        <w:i/>
        <w:u w:val="single"/>
      </w:rPr>
      <w:t xml:space="preserve">АМ ТРЕЙДИНГ </w:t>
    </w:r>
    <w:r w:rsidRPr="009C3318">
      <w:rPr>
        <w:i/>
        <w:u w:val="single"/>
      </w:rPr>
      <w:t>2008”</w:t>
    </w:r>
    <w:r>
      <w:rPr>
        <w:i/>
        <w:u w:val="single"/>
      </w:rPr>
      <w:t xml:space="preserve"> </w:t>
    </w:r>
    <w:r w:rsidRPr="009C3318">
      <w:rPr>
        <w:i/>
        <w:u w:val="single"/>
      </w:rPr>
      <w:t>ЕООД</w:t>
    </w:r>
  </w:p>
  <w:p w:rsidR="00B509F8" w:rsidRPr="00107318" w:rsidRDefault="00B509F8" w:rsidP="002048D0">
    <w:pPr>
      <w:pStyle w:val="Header"/>
      <w:pBdr>
        <w:bottom w:val="thickThinSmallGap" w:sz="24" w:space="0" w:color="585858" w:themeColor="accent2" w:themeShade="7F"/>
      </w:pBdr>
      <w:tabs>
        <w:tab w:val="left" w:pos="2323"/>
      </w:tabs>
      <w:jc w:val="center"/>
      <w:rPr>
        <w:rFonts w:asciiTheme="majorHAnsi" w:eastAsiaTheme="majorEastAsia" w:hAnsiTheme="majorHAnsi" w:cstheme="majorBidi"/>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92" type="#_x0000_t75" style="width:11.25pt;height:11.25pt" o:bullet="t">
        <v:imagedata r:id="rId1" o:title="BD14578_"/>
      </v:shape>
    </w:pict>
  </w:numPicBullet>
  <w:numPicBullet w:numPicBulletId="1">
    <w:pict>
      <v:shape id="_x0000_i1393" type="#_x0000_t75" style="width:11.25pt;height:11.25pt" o:bullet="t">
        <v:imagedata r:id="rId2" o:title="BD14565_"/>
      </v:shape>
    </w:pict>
  </w:numPicBullet>
  <w:numPicBullet w:numPicBulletId="2">
    <w:pict>
      <v:shape id="_x0000_i1394" type="#_x0000_t75" style="width:9pt;height:9pt" o:bullet="t">
        <v:imagedata r:id="rId3" o:title="MCBD15099_0000[1]"/>
      </v:shape>
    </w:pict>
  </w:numPicBullet>
  <w:abstractNum w:abstractNumId="0" w15:restartNumberingAfterBreak="0">
    <w:nsid w:val="00000004"/>
    <w:multiLevelType w:val="singleLevel"/>
    <w:tmpl w:val="00000004"/>
    <w:name w:val="WW8Num6"/>
    <w:lvl w:ilvl="0">
      <w:start w:val="1"/>
      <w:numFmt w:val="bullet"/>
      <w:lvlText w:val=""/>
      <w:lvlJc w:val="left"/>
      <w:pPr>
        <w:tabs>
          <w:tab w:val="num" w:pos="199"/>
        </w:tabs>
        <w:ind w:left="199" w:hanging="227"/>
      </w:pPr>
      <w:rPr>
        <w:rFonts w:ascii="Symbol" w:hAnsi="Symbol"/>
      </w:rPr>
    </w:lvl>
  </w:abstractNum>
  <w:abstractNum w:abstractNumId="1" w15:restartNumberingAfterBreak="0">
    <w:nsid w:val="00000005"/>
    <w:multiLevelType w:val="singleLevel"/>
    <w:tmpl w:val="00000005"/>
    <w:name w:val="WW8Num7"/>
    <w:lvl w:ilvl="0">
      <w:start w:val="1"/>
      <w:numFmt w:val="bullet"/>
      <w:lvlText w:val=""/>
      <w:lvlJc w:val="left"/>
      <w:pPr>
        <w:tabs>
          <w:tab w:val="num" w:pos="284"/>
        </w:tabs>
        <w:ind w:left="284" w:hanging="227"/>
      </w:pPr>
      <w:rPr>
        <w:rFonts w:ascii="Symbol" w:hAnsi="Symbol"/>
      </w:rPr>
    </w:lvl>
  </w:abstractNum>
  <w:abstractNum w:abstractNumId="2" w15:restartNumberingAfterBreak="0">
    <w:nsid w:val="00000006"/>
    <w:multiLevelType w:val="singleLevel"/>
    <w:tmpl w:val="00000006"/>
    <w:name w:val="WW8Num9"/>
    <w:lvl w:ilvl="0">
      <w:start w:val="1"/>
      <w:numFmt w:val="bullet"/>
      <w:lvlText w:val=""/>
      <w:lvlJc w:val="left"/>
      <w:pPr>
        <w:tabs>
          <w:tab w:val="num" w:pos="284"/>
        </w:tabs>
        <w:ind w:left="284" w:hanging="227"/>
      </w:pPr>
      <w:rPr>
        <w:rFonts w:ascii="Symbol" w:hAnsi="Symbol"/>
      </w:rPr>
    </w:lvl>
  </w:abstractNum>
  <w:abstractNum w:abstractNumId="3" w15:restartNumberingAfterBreak="0">
    <w:nsid w:val="00000009"/>
    <w:multiLevelType w:val="singleLevel"/>
    <w:tmpl w:val="00000009"/>
    <w:name w:val="WW8Num18"/>
    <w:lvl w:ilvl="0">
      <w:start w:val="1"/>
      <w:numFmt w:val="decimal"/>
      <w:lvlText w:val="%1."/>
      <w:lvlJc w:val="left"/>
      <w:pPr>
        <w:tabs>
          <w:tab w:val="num" w:pos="540"/>
        </w:tabs>
        <w:ind w:left="540" w:hanging="360"/>
      </w:pPr>
    </w:lvl>
  </w:abstractNum>
  <w:abstractNum w:abstractNumId="4" w15:restartNumberingAfterBreak="0">
    <w:nsid w:val="068F5676"/>
    <w:multiLevelType w:val="hybridMultilevel"/>
    <w:tmpl w:val="4976CBCA"/>
    <w:lvl w:ilvl="0" w:tplc="DE0AC27A">
      <w:start w:val="1"/>
      <w:numFmt w:val="bullet"/>
      <w:lvlText w:val=""/>
      <w:lvlJc w:val="left"/>
      <w:pPr>
        <w:tabs>
          <w:tab w:val="num" w:pos="1065"/>
        </w:tabs>
        <w:ind w:left="1065" w:hanging="360"/>
      </w:pPr>
      <w:rPr>
        <w:rFonts w:ascii="Symbol" w:hAnsi="Symbol" w:hint="default"/>
        <w:b w:val="0"/>
      </w:rPr>
    </w:lvl>
    <w:lvl w:ilvl="1" w:tplc="04020003" w:tentative="1">
      <w:start w:val="1"/>
      <w:numFmt w:val="bullet"/>
      <w:lvlText w:val="o"/>
      <w:lvlJc w:val="left"/>
      <w:pPr>
        <w:tabs>
          <w:tab w:val="num" w:pos="2145"/>
        </w:tabs>
        <w:ind w:left="2145" w:hanging="360"/>
      </w:pPr>
      <w:rPr>
        <w:rFonts w:ascii="Courier New" w:hAnsi="Courier New" w:cs="Courier New" w:hint="default"/>
      </w:rPr>
    </w:lvl>
    <w:lvl w:ilvl="2" w:tplc="04020005" w:tentative="1">
      <w:start w:val="1"/>
      <w:numFmt w:val="bullet"/>
      <w:lvlText w:val=""/>
      <w:lvlJc w:val="left"/>
      <w:pPr>
        <w:tabs>
          <w:tab w:val="num" w:pos="2865"/>
        </w:tabs>
        <w:ind w:left="2865" w:hanging="360"/>
      </w:pPr>
      <w:rPr>
        <w:rFonts w:ascii="Wingdings" w:hAnsi="Wingdings" w:hint="default"/>
      </w:rPr>
    </w:lvl>
    <w:lvl w:ilvl="3" w:tplc="04020001" w:tentative="1">
      <w:start w:val="1"/>
      <w:numFmt w:val="bullet"/>
      <w:lvlText w:val=""/>
      <w:lvlJc w:val="left"/>
      <w:pPr>
        <w:tabs>
          <w:tab w:val="num" w:pos="3585"/>
        </w:tabs>
        <w:ind w:left="3585" w:hanging="360"/>
      </w:pPr>
      <w:rPr>
        <w:rFonts w:ascii="Symbol" w:hAnsi="Symbol" w:hint="default"/>
      </w:rPr>
    </w:lvl>
    <w:lvl w:ilvl="4" w:tplc="04020003" w:tentative="1">
      <w:start w:val="1"/>
      <w:numFmt w:val="bullet"/>
      <w:lvlText w:val="o"/>
      <w:lvlJc w:val="left"/>
      <w:pPr>
        <w:tabs>
          <w:tab w:val="num" w:pos="4305"/>
        </w:tabs>
        <w:ind w:left="4305" w:hanging="360"/>
      </w:pPr>
      <w:rPr>
        <w:rFonts w:ascii="Courier New" w:hAnsi="Courier New" w:cs="Courier New" w:hint="default"/>
      </w:rPr>
    </w:lvl>
    <w:lvl w:ilvl="5" w:tplc="04020005" w:tentative="1">
      <w:start w:val="1"/>
      <w:numFmt w:val="bullet"/>
      <w:lvlText w:val=""/>
      <w:lvlJc w:val="left"/>
      <w:pPr>
        <w:tabs>
          <w:tab w:val="num" w:pos="5025"/>
        </w:tabs>
        <w:ind w:left="5025" w:hanging="360"/>
      </w:pPr>
      <w:rPr>
        <w:rFonts w:ascii="Wingdings" w:hAnsi="Wingdings" w:hint="default"/>
      </w:rPr>
    </w:lvl>
    <w:lvl w:ilvl="6" w:tplc="04020001" w:tentative="1">
      <w:start w:val="1"/>
      <w:numFmt w:val="bullet"/>
      <w:lvlText w:val=""/>
      <w:lvlJc w:val="left"/>
      <w:pPr>
        <w:tabs>
          <w:tab w:val="num" w:pos="5745"/>
        </w:tabs>
        <w:ind w:left="5745" w:hanging="360"/>
      </w:pPr>
      <w:rPr>
        <w:rFonts w:ascii="Symbol" w:hAnsi="Symbol" w:hint="default"/>
      </w:rPr>
    </w:lvl>
    <w:lvl w:ilvl="7" w:tplc="04020003" w:tentative="1">
      <w:start w:val="1"/>
      <w:numFmt w:val="bullet"/>
      <w:lvlText w:val="o"/>
      <w:lvlJc w:val="left"/>
      <w:pPr>
        <w:tabs>
          <w:tab w:val="num" w:pos="6465"/>
        </w:tabs>
        <w:ind w:left="6465" w:hanging="360"/>
      </w:pPr>
      <w:rPr>
        <w:rFonts w:ascii="Courier New" w:hAnsi="Courier New" w:cs="Courier New" w:hint="default"/>
      </w:rPr>
    </w:lvl>
    <w:lvl w:ilvl="8" w:tplc="04020005" w:tentative="1">
      <w:start w:val="1"/>
      <w:numFmt w:val="bullet"/>
      <w:lvlText w:val=""/>
      <w:lvlJc w:val="left"/>
      <w:pPr>
        <w:tabs>
          <w:tab w:val="num" w:pos="7185"/>
        </w:tabs>
        <w:ind w:left="7185" w:hanging="360"/>
      </w:pPr>
      <w:rPr>
        <w:rFonts w:ascii="Wingdings" w:hAnsi="Wingdings" w:hint="default"/>
      </w:rPr>
    </w:lvl>
  </w:abstractNum>
  <w:abstractNum w:abstractNumId="5" w15:restartNumberingAfterBreak="0">
    <w:nsid w:val="07667BB7"/>
    <w:multiLevelType w:val="hybridMultilevel"/>
    <w:tmpl w:val="7A6E56E8"/>
    <w:lvl w:ilvl="0" w:tplc="92600DDE">
      <w:start w:val="50"/>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08097531"/>
    <w:multiLevelType w:val="hybridMultilevel"/>
    <w:tmpl w:val="4FF85E62"/>
    <w:name w:val="WW8Num182"/>
    <w:lvl w:ilvl="0" w:tplc="D06A2C28">
      <w:start w:val="1"/>
      <w:numFmt w:val="bullet"/>
      <w:lvlText w:val=""/>
      <w:lvlPicBulletId w:val="2"/>
      <w:lvlJc w:val="left"/>
      <w:pPr>
        <w:tabs>
          <w:tab w:val="num" w:pos="1980"/>
        </w:tabs>
        <w:ind w:left="1980" w:hanging="360"/>
      </w:pPr>
      <w:rPr>
        <w:rFonts w:ascii="Symbol" w:hAnsi="Symbol" w:hint="default"/>
        <w:color w:val="000000"/>
        <w14:shadow w14:blurRad="0" w14:dist="0" w14:dir="0" w14:sx="0" w14:sy="0" w14:kx="0" w14:ky="0" w14:algn="none">
          <w14:srgbClr w14:val="000000"/>
        </w14:shadow>
        <w14:textOutline w14:w="0" w14:cap="rnd" w14:cmpd="sng" w14:algn="ctr">
          <w14:noFill/>
          <w14:prstDash w14:val="solid"/>
          <w14:bevel/>
        </w14:textOutline>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A883AF0"/>
    <w:multiLevelType w:val="hybridMultilevel"/>
    <w:tmpl w:val="6C36C92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A73D1B"/>
    <w:multiLevelType w:val="hybridMultilevel"/>
    <w:tmpl w:val="092657BA"/>
    <w:lvl w:ilvl="0" w:tplc="DAB4AEFC">
      <w:numFmt w:val="bullet"/>
      <w:lvlText w:val="-"/>
      <w:lvlJc w:val="left"/>
      <w:pPr>
        <w:tabs>
          <w:tab w:val="num" w:pos="1069"/>
        </w:tabs>
        <w:ind w:left="1069" w:hanging="360"/>
      </w:pPr>
      <w:rPr>
        <w:rFonts w:ascii="Times New Roman" w:eastAsia="Times New Roman" w:hAnsi="Times New Roman" w:cs="Times New Roman" w:hint="default"/>
      </w:rPr>
    </w:lvl>
    <w:lvl w:ilvl="1" w:tplc="78B2BB40">
      <w:start w:val="1"/>
      <w:numFmt w:val="decimal"/>
      <w:lvlText w:val="%2."/>
      <w:lvlJc w:val="left"/>
      <w:pPr>
        <w:tabs>
          <w:tab w:val="num" w:pos="1440"/>
        </w:tabs>
        <w:ind w:left="1440" w:hanging="360"/>
      </w:pPr>
      <w:rPr>
        <w:rFonts w:hint="default"/>
      </w:rPr>
    </w:lvl>
    <w:lvl w:ilvl="2" w:tplc="04020001">
      <w:start w:val="1"/>
      <w:numFmt w:val="bullet"/>
      <w:lvlText w:val=""/>
      <w:lvlJc w:val="left"/>
      <w:pPr>
        <w:tabs>
          <w:tab w:val="num" w:pos="2160"/>
        </w:tabs>
        <w:ind w:left="2160" w:hanging="360"/>
      </w:pPr>
      <w:rPr>
        <w:rFonts w:ascii="Symbol" w:hAnsi="Symbol" w:hint="default"/>
      </w:rPr>
    </w:lvl>
    <w:lvl w:ilvl="3" w:tplc="9D62549C">
      <w:start w:val="1"/>
      <w:numFmt w:val="bullet"/>
      <w:lvlText w:val="-"/>
      <w:lvlJc w:val="left"/>
      <w:pPr>
        <w:tabs>
          <w:tab w:val="num" w:pos="2880"/>
        </w:tabs>
        <w:ind w:left="2880" w:hanging="360"/>
      </w:pPr>
      <w:rPr>
        <w:rFonts w:ascii="Times New Roman" w:eastAsia="Times New Roman" w:hAnsi="Times New Roman" w:cs="Times New Roman" w:hint="default"/>
      </w:rPr>
    </w:lvl>
    <w:lvl w:ilvl="4" w:tplc="04020001">
      <w:start w:val="1"/>
      <w:numFmt w:val="bullet"/>
      <w:lvlText w:val=""/>
      <w:lvlJc w:val="left"/>
      <w:pPr>
        <w:tabs>
          <w:tab w:val="num" w:pos="3600"/>
        </w:tabs>
        <w:ind w:left="3600" w:hanging="360"/>
      </w:pPr>
      <w:rPr>
        <w:rFonts w:ascii="Symbol" w:hAnsi="Symbol"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6A31F8"/>
    <w:multiLevelType w:val="hybridMultilevel"/>
    <w:tmpl w:val="55F4076A"/>
    <w:lvl w:ilvl="0" w:tplc="AC8E58C6">
      <w:start w:val="1"/>
      <w:numFmt w:val="bullet"/>
      <w:lvlText w:val="-"/>
      <w:lvlJc w:val="left"/>
      <w:pPr>
        <w:tabs>
          <w:tab w:val="num" w:pos="1620"/>
        </w:tabs>
        <w:ind w:left="1620" w:hanging="360"/>
      </w:pPr>
      <w:rPr>
        <w:rFonts w:ascii="Times New Roman" w:eastAsia="Times New Roman" w:hAnsi="Times New Roman" w:cs="Times New Roman" w:hint="default"/>
      </w:rPr>
    </w:lvl>
    <w:lvl w:ilvl="1" w:tplc="04020003" w:tentative="1">
      <w:start w:val="1"/>
      <w:numFmt w:val="bullet"/>
      <w:lvlText w:val="o"/>
      <w:lvlJc w:val="left"/>
      <w:pPr>
        <w:tabs>
          <w:tab w:val="num" w:pos="1992"/>
        </w:tabs>
        <w:ind w:left="1992" w:hanging="360"/>
      </w:pPr>
      <w:rPr>
        <w:rFonts w:ascii="Courier New" w:hAnsi="Courier New" w:cs="Courier New" w:hint="default"/>
      </w:rPr>
    </w:lvl>
    <w:lvl w:ilvl="2" w:tplc="04020005" w:tentative="1">
      <w:start w:val="1"/>
      <w:numFmt w:val="bullet"/>
      <w:lvlText w:val=""/>
      <w:lvlJc w:val="left"/>
      <w:pPr>
        <w:tabs>
          <w:tab w:val="num" w:pos="2712"/>
        </w:tabs>
        <w:ind w:left="2712" w:hanging="360"/>
      </w:pPr>
      <w:rPr>
        <w:rFonts w:ascii="Wingdings" w:hAnsi="Wingdings" w:hint="default"/>
      </w:rPr>
    </w:lvl>
    <w:lvl w:ilvl="3" w:tplc="04020001" w:tentative="1">
      <w:start w:val="1"/>
      <w:numFmt w:val="bullet"/>
      <w:lvlText w:val=""/>
      <w:lvlJc w:val="left"/>
      <w:pPr>
        <w:tabs>
          <w:tab w:val="num" w:pos="3432"/>
        </w:tabs>
        <w:ind w:left="3432" w:hanging="360"/>
      </w:pPr>
      <w:rPr>
        <w:rFonts w:ascii="Symbol" w:hAnsi="Symbol" w:hint="default"/>
      </w:rPr>
    </w:lvl>
    <w:lvl w:ilvl="4" w:tplc="04020003" w:tentative="1">
      <w:start w:val="1"/>
      <w:numFmt w:val="bullet"/>
      <w:lvlText w:val="o"/>
      <w:lvlJc w:val="left"/>
      <w:pPr>
        <w:tabs>
          <w:tab w:val="num" w:pos="4152"/>
        </w:tabs>
        <w:ind w:left="4152" w:hanging="360"/>
      </w:pPr>
      <w:rPr>
        <w:rFonts w:ascii="Courier New" w:hAnsi="Courier New" w:cs="Courier New" w:hint="default"/>
      </w:rPr>
    </w:lvl>
    <w:lvl w:ilvl="5" w:tplc="04020005" w:tentative="1">
      <w:start w:val="1"/>
      <w:numFmt w:val="bullet"/>
      <w:lvlText w:val=""/>
      <w:lvlJc w:val="left"/>
      <w:pPr>
        <w:tabs>
          <w:tab w:val="num" w:pos="4872"/>
        </w:tabs>
        <w:ind w:left="4872" w:hanging="360"/>
      </w:pPr>
      <w:rPr>
        <w:rFonts w:ascii="Wingdings" w:hAnsi="Wingdings" w:hint="default"/>
      </w:rPr>
    </w:lvl>
    <w:lvl w:ilvl="6" w:tplc="04020001" w:tentative="1">
      <w:start w:val="1"/>
      <w:numFmt w:val="bullet"/>
      <w:lvlText w:val=""/>
      <w:lvlJc w:val="left"/>
      <w:pPr>
        <w:tabs>
          <w:tab w:val="num" w:pos="5592"/>
        </w:tabs>
        <w:ind w:left="5592" w:hanging="360"/>
      </w:pPr>
      <w:rPr>
        <w:rFonts w:ascii="Symbol" w:hAnsi="Symbol" w:hint="default"/>
      </w:rPr>
    </w:lvl>
    <w:lvl w:ilvl="7" w:tplc="04020003" w:tentative="1">
      <w:start w:val="1"/>
      <w:numFmt w:val="bullet"/>
      <w:lvlText w:val="o"/>
      <w:lvlJc w:val="left"/>
      <w:pPr>
        <w:tabs>
          <w:tab w:val="num" w:pos="6312"/>
        </w:tabs>
        <w:ind w:left="6312" w:hanging="360"/>
      </w:pPr>
      <w:rPr>
        <w:rFonts w:ascii="Courier New" w:hAnsi="Courier New" w:cs="Courier New" w:hint="default"/>
      </w:rPr>
    </w:lvl>
    <w:lvl w:ilvl="8" w:tplc="04020005" w:tentative="1">
      <w:start w:val="1"/>
      <w:numFmt w:val="bullet"/>
      <w:lvlText w:val=""/>
      <w:lvlJc w:val="left"/>
      <w:pPr>
        <w:tabs>
          <w:tab w:val="num" w:pos="7032"/>
        </w:tabs>
        <w:ind w:left="7032" w:hanging="360"/>
      </w:pPr>
      <w:rPr>
        <w:rFonts w:ascii="Wingdings" w:hAnsi="Wingdings" w:hint="default"/>
      </w:rPr>
    </w:lvl>
  </w:abstractNum>
  <w:abstractNum w:abstractNumId="10" w15:restartNumberingAfterBreak="0">
    <w:nsid w:val="0E783303"/>
    <w:multiLevelType w:val="hybridMultilevel"/>
    <w:tmpl w:val="93C2E88C"/>
    <w:lvl w:ilvl="0" w:tplc="99BE96A0">
      <w:start w:val="1"/>
      <w:numFmt w:val="bullet"/>
      <w:lvlText w:val=""/>
      <w:lvlJc w:val="left"/>
      <w:pPr>
        <w:tabs>
          <w:tab w:val="num" w:pos="1728"/>
        </w:tabs>
        <w:ind w:left="360" w:firstLine="900"/>
      </w:pPr>
      <w:rPr>
        <w:rFonts w:ascii="Symbol" w:hAnsi="Symbol" w:hint="default"/>
        <w:color w:val="auto"/>
        <w14:shadow w14:blurRad="0" w14:dist="0" w14:dir="0" w14:sx="0" w14:sy="0" w14:kx="0" w14:ky="0" w14:algn="none">
          <w14:srgbClr w14:val="000000"/>
        </w14:shadow>
        <w14:textOutline w14:w="0" w14:cap="rnd" w14:cmpd="sng" w14:algn="ctr">
          <w14:noFill/>
          <w14:prstDash w14:val="solid"/>
          <w14:bevel/>
        </w14:textOutline>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9645F1"/>
    <w:multiLevelType w:val="hybridMultilevel"/>
    <w:tmpl w:val="E67003EC"/>
    <w:lvl w:ilvl="0" w:tplc="6ECC271C">
      <w:start w:val="50"/>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16C0047C"/>
    <w:multiLevelType w:val="hybridMultilevel"/>
    <w:tmpl w:val="79483EA8"/>
    <w:lvl w:ilvl="0" w:tplc="53545856">
      <w:numFmt w:val="bullet"/>
      <w:lvlText w:val="-"/>
      <w:lvlJc w:val="left"/>
      <w:pPr>
        <w:tabs>
          <w:tab w:val="num" w:pos="1065"/>
        </w:tabs>
        <w:ind w:left="1065"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1E1AB1"/>
    <w:multiLevelType w:val="hybridMultilevel"/>
    <w:tmpl w:val="3EF0E69E"/>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4" w15:restartNumberingAfterBreak="0">
    <w:nsid w:val="1CEE0CEA"/>
    <w:multiLevelType w:val="hybridMultilevel"/>
    <w:tmpl w:val="4D0A05D2"/>
    <w:lvl w:ilvl="0" w:tplc="99BE96A0">
      <w:start w:val="1"/>
      <w:numFmt w:val="bullet"/>
      <w:lvlText w:val=""/>
      <w:lvlJc w:val="left"/>
      <w:pPr>
        <w:tabs>
          <w:tab w:val="num" w:pos="1728"/>
        </w:tabs>
        <w:ind w:left="360" w:firstLine="900"/>
      </w:pPr>
      <w:rPr>
        <w:rFonts w:ascii="Symbol" w:hAnsi="Symbol" w:hint="default"/>
        <w:color w:val="auto"/>
        <w14:shadow w14:blurRad="0" w14:dist="0" w14:dir="0" w14:sx="0" w14:sy="0" w14:kx="0" w14:ky="0" w14:algn="none">
          <w14:srgbClr w14:val="000000"/>
        </w14:shadow>
        <w14:textOutline w14:w="0" w14:cap="rnd" w14:cmpd="sng" w14:algn="ctr">
          <w14:noFill/>
          <w14:prstDash w14:val="solid"/>
          <w14:bevel/>
        </w14:textOutline>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3760F8B"/>
    <w:multiLevelType w:val="hybridMultilevel"/>
    <w:tmpl w:val="07DAA4A6"/>
    <w:lvl w:ilvl="0" w:tplc="99BE96A0">
      <w:start w:val="1"/>
      <w:numFmt w:val="bullet"/>
      <w:lvlText w:val=""/>
      <w:lvlJc w:val="left"/>
      <w:pPr>
        <w:tabs>
          <w:tab w:val="num" w:pos="1368"/>
        </w:tabs>
        <w:ind w:left="0" w:firstLine="900"/>
      </w:pPr>
      <w:rPr>
        <w:rFonts w:ascii="Symbol" w:hAnsi="Symbol" w:hint="default"/>
        <w:color w:val="auto"/>
        <w14:shadow w14:blurRad="0" w14:dist="0" w14:dir="0" w14:sx="0" w14:sy="0" w14:kx="0" w14:ky="0" w14:algn="none">
          <w14:srgbClr w14:val="000000"/>
        </w14:shadow>
        <w14:textOutline w14:w="0" w14:cap="rnd" w14:cmpd="sng" w14:algn="ctr">
          <w14:noFill/>
          <w14:prstDash w14:val="solid"/>
          <w14:bevel/>
        </w14:textOutline>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4242D0E"/>
    <w:multiLevelType w:val="hybridMultilevel"/>
    <w:tmpl w:val="884E9D2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25E61AB0"/>
    <w:multiLevelType w:val="hybridMultilevel"/>
    <w:tmpl w:val="EB9AFA5C"/>
    <w:lvl w:ilvl="0" w:tplc="08090001">
      <w:start w:val="1"/>
      <w:numFmt w:val="bullet"/>
      <w:lvlText w:val=""/>
      <w:lvlJc w:val="left"/>
      <w:pPr>
        <w:ind w:left="1004" w:hanging="360"/>
      </w:pPr>
      <w:rPr>
        <w:rFonts w:ascii="Symbol" w:hAnsi="Symbol"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18" w15:restartNumberingAfterBreak="0">
    <w:nsid w:val="265547C6"/>
    <w:multiLevelType w:val="hybridMultilevel"/>
    <w:tmpl w:val="90626FE6"/>
    <w:lvl w:ilvl="0" w:tplc="C9A0ADA2">
      <w:start w:val="6"/>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65B2AFA"/>
    <w:multiLevelType w:val="hybridMultilevel"/>
    <w:tmpl w:val="244611F6"/>
    <w:lvl w:ilvl="0" w:tplc="86027984">
      <w:start w:val="3"/>
      <w:numFmt w:val="decimal"/>
      <w:lvlText w:val="%1."/>
      <w:lvlJc w:val="left"/>
      <w:pPr>
        <w:ind w:left="687" w:hanging="360"/>
      </w:pPr>
      <w:rPr>
        <w:rFonts w:hint="default"/>
      </w:rPr>
    </w:lvl>
    <w:lvl w:ilvl="1" w:tplc="04020019" w:tentative="1">
      <w:start w:val="1"/>
      <w:numFmt w:val="lowerLetter"/>
      <w:lvlText w:val="%2."/>
      <w:lvlJc w:val="left"/>
      <w:pPr>
        <w:ind w:left="1407" w:hanging="360"/>
      </w:pPr>
    </w:lvl>
    <w:lvl w:ilvl="2" w:tplc="0402001B" w:tentative="1">
      <w:start w:val="1"/>
      <w:numFmt w:val="lowerRoman"/>
      <w:lvlText w:val="%3."/>
      <w:lvlJc w:val="right"/>
      <w:pPr>
        <w:ind w:left="2127" w:hanging="180"/>
      </w:pPr>
    </w:lvl>
    <w:lvl w:ilvl="3" w:tplc="0402000F" w:tentative="1">
      <w:start w:val="1"/>
      <w:numFmt w:val="decimal"/>
      <w:lvlText w:val="%4."/>
      <w:lvlJc w:val="left"/>
      <w:pPr>
        <w:ind w:left="2847" w:hanging="360"/>
      </w:pPr>
    </w:lvl>
    <w:lvl w:ilvl="4" w:tplc="04020019" w:tentative="1">
      <w:start w:val="1"/>
      <w:numFmt w:val="lowerLetter"/>
      <w:lvlText w:val="%5."/>
      <w:lvlJc w:val="left"/>
      <w:pPr>
        <w:ind w:left="3567" w:hanging="360"/>
      </w:pPr>
    </w:lvl>
    <w:lvl w:ilvl="5" w:tplc="0402001B" w:tentative="1">
      <w:start w:val="1"/>
      <w:numFmt w:val="lowerRoman"/>
      <w:lvlText w:val="%6."/>
      <w:lvlJc w:val="right"/>
      <w:pPr>
        <w:ind w:left="4287" w:hanging="180"/>
      </w:pPr>
    </w:lvl>
    <w:lvl w:ilvl="6" w:tplc="0402000F" w:tentative="1">
      <w:start w:val="1"/>
      <w:numFmt w:val="decimal"/>
      <w:lvlText w:val="%7."/>
      <w:lvlJc w:val="left"/>
      <w:pPr>
        <w:ind w:left="5007" w:hanging="360"/>
      </w:pPr>
    </w:lvl>
    <w:lvl w:ilvl="7" w:tplc="04020019" w:tentative="1">
      <w:start w:val="1"/>
      <w:numFmt w:val="lowerLetter"/>
      <w:lvlText w:val="%8."/>
      <w:lvlJc w:val="left"/>
      <w:pPr>
        <w:ind w:left="5727" w:hanging="360"/>
      </w:pPr>
    </w:lvl>
    <w:lvl w:ilvl="8" w:tplc="0402001B" w:tentative="1">
      <w:start w:val="1"/>
      <w:numFmt w:val="lowerRoman"/>
      <w:lvlText w:val="%9."/>
      <w:lvlJc w:val="right"/>
      <w:pPr>
        <w:ind w:left="6447" w:hanging="180"/>
      </w:pPr>
    </w:lvl>
  </w:abstractNum>
  <w:abstractNum w:abstractNumId="20" w15:restartNumberingAfterBreak="0">
    <w:nsid w:val="28835519"/>
    <w:multiLevelType w:val="hybridMultilevel"/>
    <w:tmpl w:val="CF9ABF02"/>
    <w:lvl w:ilvl="0" w:tplc="78B2BB40">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292B091E"/>
    <w:multiLevelType w:val="multilevel"/>
    <w:tmpl w:val="920EC630"/>
    <w:lvl w:ilvl="0">
      <w:start w:val="1"/>
      <w:numFmt w:val="decimal"/>
      <w:lvlText w:val="%1."/>
      <w:lvlJc w:val="left"/>
      <w:pPr>
        <w:ind w:left="502" w:hanging="360"/>
      </w:pPr>
      <w:rPr>
        <w:rFonts w:hint="default"/>
      </w:rPr>
    </w:lvl>
    <w:lvl w:ilvl="1">
      <w:start w:val="10"/>
      <w:numFmt w:val="decimal"/>
      <w:isLgl/>
      <w:lvlText w:val="%1.%2."/>
      <w:lvlJc w:val="left"/>
      <w:pPr>
        <w:ind w:left="540" w:hanging="540"/>
      </w:pPr>
      <w:rPr>
        <w:rFonts w:hint="default"/>
      </w:rPr>
    </w:lvl>
    <w:lvl w:ilvl="2">
      <w:start w:val="1"/>
      <w:numFmt w:val="decimal"/>
      <w:isLgl/>
      <w:lvlText w:val="%1.%2.%3."/>
      <w:lvlJc w:val="left"/>
      <w:pPr>
        <w:ind w:left="938" w:hanging="720"/>
      </w:pPr>
      <w:rPr>
        <w:rFonts w:hint="default"/>
      </w:rPr>
    </w:lvl>
    <w:lvl w:ilvl="3">
      <w:start w:val="1"/>
      <w:numFmt w:val="decimal"/>
      <w:isLgl/>
      <w:lvlText w:val="%1.%2.%3.%4."/>
      <w:lvlJc w:val="left"/>
      <w:pPr>
        <w:ind w:left="976" w:hanging="720"/>
      </w:pPr>
      <w:rPr>
        <w:rFonts w:hint="default"/>
      </w:rPr>
    </w:lvl>
    <w:lvl w:ilvl="4">
      <w:start w:val="1"/>
      <w:numFmt w:val="decimal"/>
      <w:isLgl/>
      <w:lvlText w:val="%1.%2.%3.%4.%5."/>
      <w:lvlJc w:val="left"/>
      <w:pPr>
        <w:ind w:left="1374" w:hanging="1080"/>
      </w:pPr>
      <w:rPr>
        <w:rFonts w:hint="default"/>
      </w:rPr>
    </w:lvl>
    <w:lvl w:ilvl="5">
      <w:start w:val="1"/>
      <w:numFmt w:val="decimal"/>
      <w:isLgl/>
      <w:lvlText w:val="%1.%2.%3.%4.%5.%6."/>
      <w:lvlJc w:val="left"/>
      <w:pPr>
        <w:ind w:left="1412" w:hanging="1080"/>
      </w:pPr>
      <w:rPr>
        <w:rFonts w:hint="default"/>
      </w:rPr>
    </w:lvl>
    <w:lvl w:ilvl="6">
      <w:start w:val="1"/>
      <w:numFmt w:val="decimal"/>
      <w:isLgl/>
      <w:lvlText w:val="%1.%2.%3.%4.%5.%6.%7."/>
      <w:lvlJc w:val="left"/>
      <w:pPr>
        <w:ind w:left="1810" w:hanging="1440"/>
      </w:pPr>
      <w:rPr>
        <w:rFonts w:hint="default"/>
      </w:rPr>
    </w:lvl>
    <w:lvl w:ilvl="7">
      <w:start w:val="1"/>
      <w:numFmt w:val="decimal"/>
      <w:isLgl/>
      <w:lvlText w:val="%1.%2.%3.%4.%5.%6.%7.%8."/>
      <w:lvlJc w:val="left"/>
      <w:pPr>
        <w:ind w:left="1848" w:hanging="1440"/>
      </w:pPr>
      <w:rPr>
        <w:rFonts w:hint="default"/>
      </w:rPr>
    </w:lvl>
    <w:lvl w:ilvl="8">
      <w:start w:val="1"/>
      <w:numFmt w:val="decimal"/>
      <w:isLgl/>
      <w:lvlText w:val="%1.%2.%3.%4.%5.%6.%7.%8.%9."/>
      <w:lvlJc w:val="left"/>
      <w:pPr>
        <w:ind w:left="2246" w:hanging="1800"/>
      </w:pPr>
      <w:rPr>
        <w:rFonts w:hint="default"/>
      </w:rPr>
    </w:lvl>
  </w:abstractNum>
  <w:abstractNum w:abstractNumId="22" w15:restartNumberingAfterBreak="0">
    <w:nsid w:val="2D1A6E93"/>
    <w:multiLevelType w:val="hybridMultilevel"/>
    <w:tmpl w:val="B458134E"/>
    <w:lvl w:ilvl="0" w:tplc="AC220718">
      <w:numFmt w:val="bullet"/>
      <w:lvlText w:val="-"/>
      <w:lvlJc w:val="left"/>
      <w:pPr>
        <w:tabs>
          <w:tab w:val="num" w:pos="2061"/>
        </w:tabs>
        <w:ind w:left="2061" w:hanging="360"/>
      </w:pPr>
      <w:rPr>
        <w:rFonts w:ascii="Times New Roman" w:eastAsia="Times New Roman" w:hAnsi="Times New Roman" w:cs="Times New Roman"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2E524BE3"/>
    <w:multiLevelType w:val="hybridMultilevel"/>
    <w:tmpl w:val="145A4772"/>
    <w:lvl w:ilvl="0" w:tplc="99BE96A0">
      <w:start w:val="1"/>
      <w:numFmt w:val="bullet"/>
      <w:lvlText w:val=""/>
      <w:lvlJc w:val="left"/>
      <w:pPr>
        <w:tabs>
          <w:tab w:val="num" w:pos="1368"/>
        </w:tabs>
        <w:ind w:left="0" w:firstLine="900"/>
      </w:pPr>
      <w:rPr>
        <w:rFonts w:ascii="Symbol" w:hAnsi="Symbol" w:hint="default"/>
        <w:color w:val="auto"/>
        <w14:shadow w14:blurRad="0" w14:dist="0" w14:dir="0" w14:sx="0" w14:sy="0" w14:kx="0" w14:ky="0" w14:algn="none">
          <w14:srgbClr w14:val="000000"/>
        </w14:shadow>
        <w14:textOutline w14:w="0" w14:cap="rnd" w14:cmpd="sng" w14:algn="ctr">
          <w14:noFill/>
          <w14:prstDash w14:val="solid"/>
          <w14:bevel/>
        </w14:textOutline>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FA8047B"/>
    <w:multiLevelType w:val="hybridMultilevel"/>
    <w:tmpl w:val="08F84EC6"/>
    <w:lvl w:ilvl="0" w:tplc="04404806">
      <w:start w:val="1"/>
      <w:numFmt w:val="bullet"/>
      <w:lvlText w:val=""/>
      <w:lvlJc w:val="left"/>
      <w:pPr>
        <w:tabs>
          <w:tab w:val="num" w:pos="1069"/>
        </w:tabs>
        <w:ind w:left="1069" w:hanging="360"/>
      </w:pPr>
      <w:rPr>
        <w:rFonts w:ascii="Symbol" w:hAnsi="Symbol" w:hint="default"/>
        <w:color w:val="auto"/>
        <w14:shadow w14:blurRad="0" w14:dist="0" w14:dir="0" w14:sx="0" w14:sy="0" w14:kx="0" w14:ky="0" w14:algn="none">
          <w14:srgbClr w14:val="000000"/>
        </w14:shadow>
        <w14:textOutline w14:w="0" w14:cap="rnd" w14:cmpd="sng" w14:algn="ctr">
          <w14:noFill/>
          <w14:prstDash w14:val="solid"/>
          <w14:bevel/>
        </w14:textOutline>
      </w:rPr>
    </w:lvl>
    <w:lvl w:ilvl="1" w:tplc="04020003" w:tentative="1">
      <w:start w:val="1"/>
      <w:numFmt w:val="bullet"/>
      <w:lvlText w:val="o"/>
      <w:lvlJc w:val="left"/>
      <w:pPr>
        <w:tabs>
          <w:tab w:val="num" w:pos="1249"/>
        </w:tabs>
        <w:ind w:left="1249" w:hanging="360"/>
      </w:pPr>
      <w:rPr>
        <w:rFonts w:ascii="Courier New" w:hAnsi="Courier New" w:cs="Courier New" w:hint="default"/>
      </w:rPr>
    </w:lvl>
    <w:lvl w:ilvl="2" w:tplc="04020005" w:tentative="1">
      <w:start w:val="1"/>
      <w:numFmt w:val="bullet"/>
      <w:lvlText w:val=""/>
      <w:lvlJc w:val="left"/>
      <w:pPr>
        <w:tabs>
          <w:tab w:val="num" w:pos="1969"/>
        </w:tabs>
        <w:ind w:left="1969" w:hanging="360"/>
      </w:pPr>
      <w:rPr>
        <w:rFonts w:ascii="Wingdings" w:hAnsi="Wingdings" w:hint="default"/>
      </w:rPr>
    </w:lvl>
    <w:lvl w:ilvl="3" w:tplc="04020001" w:tentative="1">
      <w:start w:val="1"/>
      <w:numFmt w:val="bullet"/>
      <w:lvlText w:val=""/>
      <w:lvlJc w:val="left"/>
      <w:pPr>
        <w:tabs>
          <w:tab w:val="num" w:pos="2689"/>
        </w:tabs>
        <w:ind w:left="2689" w:hanging="360"/>
      </w:pPr>
      <w:rPr>
        <w:rFonts w:ascii="Symbol" w:hAnsi="Symbol" w:hint="default"/>
      </w:rPr>
    </w:lvl>
    <w:lvl w:ilvl="4" w:tplc="04020003" w:tentative="1">
      <w:start w:val="1"/>
      <w:numFmt w:val="bullet"/>
      <w:lvlText w:val="o"/>
      <w:lvlJc w:val="left"/>
      <w:pPr>
        <w:tabs>
          <w:tab w:val="num" w:pos="3409"/>
        </w:tabs>
        <w:ind w:left="3409" w:hanging="360"/>
      </w:pPr>
      <w:rPr>
        <w:rFonts w:ascii="Courier New" w:hAnsi="Courier New" w:cs="Courier New" w:hint="default"/>
      </w:rPr>
    </w:lvl>
    <w:lvl w:ilvl="5" w:tplc="04020005" w:tentative="1">
      <w:start w:val="1"/>
      <w:numFmt w:val="bullet"/>
      <w:lvlText w:val=""/>
      <w:lvlJc w:val="left"/>
      <w:pPr>
        <w:tabs>
          <w:tab w:val="num" w:pos="4129"/>
        </w:tabs>
        <w:ind w:left="4129" w:hanging="360"/>
      </w:pPr>
      <w:rPr>
        <w:rFonts w:ascii="Wingdings" w:hAnsi="Wingdings" w:hint="default"/>
      </w:rPr>
    </w:lvl>
    <w:lvl w:ilvl="6" w:tplc="04020001" w:tentative="1">
      <w:start w:val="1"/>
      <w:numFmt w:val="bullet"/>
      <w:lvlText w:val=""/>
      <w:lvlJc w:val="left"/>
      <w:pPr>
        <w:tabs>
          <w:tab w:val="num" w:pos="4849"/>
        </w:tabs>
        <w:ind w:left="4849" w:hanging="360"/>
      </w:pPr>
      <w:rPr>
        <w:rFonts w:ascii="Symbol" w:hAnsi="Symbol" w:hint="default"/>
      </w:rPr>
    </w:lvl>
    <w:lvl w:ilvl="7" w:tplc="04020003" w:tentative="1">
      <w:start w:val="1"/>
      <w:numFmt w:val="bullet"/>
      <w:lvlText w:val="o"/>
      <w:lvlJc w:val="left"/>
      <w:pPr>
        <w:tabs>
          <w:tab w:val="num" w:pos="5569"/>
        </w:tabs>
        <w:ind w:left="5569" w:hanging="360"/>
      </w:pPr>
      <w:rPr>
        <w:rFonts w:ascii="Courier New" w:hAnsi="Courier New" w:cs="Courier New" w:hint="default"/>
      </w:rPr>
    </w:lvl>
    <w:lvl w:ilvl="8" w:tplc="04020005" w:tentative="1">
      <w:start w:val="1"/>
      <w:numFmt w:val="bullet"/>
      <w:lvlText w:val=""/>
      <w:lvlJc w:val="left"/>
      <w:pPr>
        <w:tabs>
          <w:tab w:val="num" w:pos="6289"/>
        </w:tabs>
        <w:ind w:left="6289" w:hanging="360"/>
      </w:pPr>
      <w:rPr>
        <w:rFonts w:ascii="Wingdings" w:hAnsi="Wingdings" w:hint="default"/>
      </w:rPr>
    </w:lvl>
  </w:abstractNum>
  <w:abstractNum w:abstractNumId="25" w15:restartNumberingAfterBreak="0">
    <w:nsid w:val="341D6773"/>
    <w:multiLevelType w:val="hybridMultilevel"/>
    <w:tmpl w:val="C8FC0DEA"/>
    <w:lvl w:ilvl="0" w:tplc="00000005">
      <w:start w:val="1"/>
      <w:numFmt w:val="bullet"/>
      <w:lvlText w:val=""/>
      <w:lvlJc w:val="left"/>
      <w:pPr>
        <w:tabs>
          <w:tab w:val="num" w:pos="284"/>
        </w:tabs>
        <w:ind w:left="284" w:hanging="227"/>
      </w:pPr>
      <w:rPr>
        <w:rFonts w:ascii="Symbol" w:hAnsi="Symbol"/>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5B6401D"/>
    <w:multiLevelType w:val="hybridMultilevel"/>
    <w:tmpl w:val="B9D0F85E"/>
    <w:lvl w:ilvl="0" w:tplc="33AE1B4A">
      <w:numFmt w:val="bullet"/>
      <w:lvlText w:val="-"/>
      <w:lvlJc w:val="left"/>
      <w:pPr>
        <w:tabs>
          <w:tab w:val="num" w:pos="1140"/>
        </w:tabs>
        <w:ind w:left="1140" w:hanging="360"/>
      </w:pPr>
      <w:rPr>
        <w:rFonts w:ascii="Times New Roman" w:eastAsia="Times New Roman" w:hAnsi="Times New Roman" w:cs="Times New Roman"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C677E37"/>
    <w:multiLevelType w:val="hybridMultilevel"/>
    <w:tmpl w:val="7FF4377A"/>
    <w:lvl w:ilvl="0" w:tplc="AB9C1922">
      <w:numFmt w:val="bullet"/>
      <w:lvlText w:val="-"/>
      <w:lvlJc w:val="left"/>
      <w:pPr>
        <w:tabs>
          <w:tab w:val="num" w:pos="1069"/>
        </w:tabs>
        <w:ind w:left="1069" w:hanging="360"/>
      </w:pPr>
      <w:rPr>
        <w:rFonts w:ascii="Times New Roman" w:eastAsia="Times New Roman" w:hAnsi="Times New Roman" w:cs="Times New Roman" w:hint="default"/>
      </w:rPr>
    </w:lvl>
    <w:lvl w:ilvl="1" w:tplc="04020003" w:tentative="1">
      <w:start w:val="1"/>
      <w:numFmt w:val="bullet"/>
      <w:lvlText w:val="o"/>
      <w:lvlJc w:val="left"/>
      <w:pPr>
        <w:tabs>
          <w:tab w:val="num" w:pos="1789"/>
        </w:tabs>
        <w:ind w:left="1789" w:hanging="360"/>
      </w:pPr>
      <w:rPr>
        <w:rFonts w:ascii="Courier New" w:hAnsi="Courier New" w:cs="Courier New" w:hint="default"/>
      </w:rPr>
    </w:lvl>
    <w:lvl w:ilvl="2" w:tplc="04020005" w:tentative="1">
      <w:start w:val="1"/>
      <w:numFmt w:val="bullet"/>
      <w:lvlText w:val=""/>
      <w:lvlJc w:val="left"/>
      <w:pPr>
        <w:tabs>
          <w:tab w:val="num" w:pos="2509"/>
        </w:tabs>
        <w:ind w:left="2509" w:hanging="360"/>
      </w:pPr>
      <w:rPr>
        <w:rFonts w:ascii="Wingdings" w:hAnsi="Wingdings" w:hint="default"/>
      </w:rPr>
    </w:lvl>
    <w:lvl w:ilvl="3" w:tplc="04020001" w:tentative="1">
      <w:start w:val="1"/>
      <w:numFmt w:val="bullet"/>
      <w:lvlText w:val=""/>
      <w:lvlJc w:val="left"/>
      <w:pPr>
        <w:tabs>
          <w:tab w:val="num" w:pos="3229"/>
        </w:tabs>
        <w:ind w:left="3229" w:hanging="360"/>
      </w:pPr>
      <w:rPr>
        <w:rFonts w:ascii="Symbol" w:hAnsi="Symbol" w:hint="default"/>
      </w:rPr>
    </w:lvl>
    <w:lvl w:ilvl="4" w:tplc="04020003" w:tentative="1">
      <w:start w:val="1"/>
      <w:numFmt w:val="bullet"/>
      <w:lvlText w:val="o"/>
      <w:lvlJc w:val="left"/>
      <w:pPr>
        <w:tabs>
          <w:tab w:val="num" w:pos="3949"/>
        </w:tabs>
        <w:ind w:left="3949" w:hanging="360"/>
      </w:pPr>
      <w:rPr>
        <w:rFonts w:ascii="Courier New" w:hAnsi="Courier New" w:cs="Courier New" w:hint="default"/>
      </w:rPr>
    </w:lvl>
    <w:lvl w:ilvl="5" w:tplc="04020005" w:tentative="1">
      <w:start w:val="1"/>
      <w:numFmt w:val="bullet"/>
      <w:lvlText w:val=""/>
      <w:lvlJc w:val="left"/>
      <w:pPr>
        <w:tabs>
          <w:tab w:val="num" w:pos="4669"/>
        </w:tabs>
        <w:ind w:left="4669" w:hanging="360"/>
      </w:pPr>
      <w:rPr>
        <w:rFonts w:ascii="Wingdings" w:hAnsi="Wingdings" w:hint="default"/>
      </w:rPr>
    </w:lvl>
    <w:lvl w:ilvl="6" w:tplc="04020001" w:tentative="1">
      <w:start w:val="1"/>
      <w:numFmt w:val="bullet"/>
      <w:lvlText w:val=""/>
      <w:lvlJc w:val="left"/>
      <w:pPr>
        <w:tabs>
          <w:tab w:val="num" w:pos="5389"/>
        </w:tabs>
        <w:ind w:left="5389" w:hanging="360"/>
      </w:pPr>
      <w:rPr>
        <w:rFonts w:ascii="Symbol" w:hAnsi="Symbol" w:hint="default"/>
      </w:rPr>
    </w:lvl>
    <w:lvl w:ilvl="7" w:tplc="04020003" w:tentative="1">
      <w:start w:val="1"/>
      <w:numFmt w:val="bullet"/>
      <w:lvlText w:val="o"/>
      <w:lvlJc w:val="left"/>
      <w:pPr>
        <w:tabs>
          <w:tab w:val="num" w:pos="6109"/>
        </w:tabs>
        <w:ind w:left="6109" w:hanging="360"/>
      </w:pPr>
      <w:rPr>
        <w:rFonts w:ascii="Courier New" w:hAnsi="Courier New" w:cs="Courier New" w:hint="default"/>
      </w:rPr>
    </w:lvl>
    <w:lvl w:ilvl="8" w:tplc="04020005" w:tentative="1">
      <w:start w:val="1"/>
      <w:numFmt w:val="bullet"/>
      <w:lvlText w:val=""/>
      <w:lvlJc w:val="left"/>
      <w:pPr>
        <w:tabs>
          <w:tab w:val="num" w:pos="6829"/>
        </w:tabs>
        <w:ind w:left="6829" w:hanging="360"/>
      </w:pPr>
      <w:rPr>
        <w:rFonts w:ascii="Wingdings" w:hAnsi="Wingdings" w:hint="default"/>
      </w:rPr>
    </w:lvl>
  </w:abstractNum>
  <w:abstractNum w:abstractNumId="28" w15:restartNumberingAfterBreak="0">
    <w:nsid w:val="3D437639"/>
    <w:multiLevelType w:val="hybridMultilevel"/>
    <w:tmpl w:val="92B2307A"/>
    <w:lvl w:ilvl="0" w:tplc="99BE96A0">
      <w:start w:val="1"/>
      <w:numFmt w:val="bullet"/>
      <w:lvlText w:val=""/>
      <w:lvlJc w:val="left"/>
      <w:pPr>
        <w:tabs>
          <w:tab w:val="num" w:pos="1368"/>
        </w:tabs>
        <w:ind w:left="0" w:firstLine="900"/>
      </w:pPr>
      <w:rPr>
        <w:rFonts w:ascii="Symbol" w:hAnsi="Symbol" w:hint="default"/>
        <w:color w:val="auto"/>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3E451F54"/>
    <w:multiLevelType w:val="hybridMultilevel"/>
    <w:tmpl w:val="B9021D04"/>
    <w:lvl w:ilvl="0" w:tplc="E618A3A6">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3E866541"/>
    <w:multiLevelType w:val="hybridMultilevel"/>
    <w:tmpl w:val="736A0560"/>
    <w:lvl w:ilvl="0" w:tplc="99BE96A0">
      <w:start w:val="1"/>
      <w:numFmt w:val="bullet"/>
      <w:lvlText w:val=""/>
      <w:lvlJc w:val="left"/>
      <w:pPr>
        <w:tabs>
          <w:tab w:val="num" w:pos="1728"/>
        </w:tabs>
        <w:ind w:left="360" w:firstLine="900"/>
      </w:pPr>
      <w:rPr>
        <w:rFonts w:ascii="Symbol" w:hAnsi="Symbol" w:hint="default"/>
        <w:color w:val="auto"/>
        <w14:shadow w14:blurRad="0" w14:dist="0" w14:dir="0" w14:sx="0" w14:sy="0" w14:kx="0" w14:ky="0" w14:algn="none">
          <w14:srgbClr w14:val="000000"/>
        </w14:shadow>
        <w14:textOutline w14:w="0" w14:cap="rnd" w14:cmpd="sng" w14:algn="ctr">
          <w14:noFill/>
          <w14:prstDash w14:val="solid"/>
          <w14:bevel/>
        </w14:textOutline>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B2F7F65"/>
    <w:multiLevelType w:val="hybridMultilevel"/>
    <w:tmpl w:val="3DE029B6"/>
    <w:lvl w:ilvl="0" w:tplc="94340632">
      <w:start w:val="1"/>
      <w:numFmt w:val="bullet"/>
      <w:lvlText w:val=""/>
      <w:lvlJc w:val="left"/>
      <w:pPr>
        <w:tabs>
          <w:tab w:val="num" w:pos="1800"/>
        </w:tabs>
        <w:ind w:left="1800" w:hanging="360"/>
      </w:pPr>
      <w:rPr>
        <w:rFonts w:ascii="Symbol" w:hAnsi="Symbol" w:hint="default"/>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2A38A4"/>
    <w:multiLevelType w:val="singleLevel"/>
    <w:tmpl w:val="42647884"/>
    <w:lvl w:ilvl="0">
      <w:start w:val="1"/>
      <w:numFmt w:val="bullet"/>
      <w:lvlText w:val="-"/>
      <w:lvlJc w:val="left"/>
      <w:pPr>
        <w:tabs>
          <w:tab w:val="num" w:pos="720"/>
        </w:tabs>
        <w:ind w:left="720" w:hanging="360"/>
      </w:pPr>
      <w:rPr>
        <w:rFonts w:hint="default"/>
      </w:rPr>
    </w:lvl>
  </w:abstractNum>
  <w:abstractNum w:abstractNumId="33" w15:restartNumberingAfterBreak="0">
    <w:nsid w:val="52DC78ED"/>
    <w:multiLevelType w:val="hybridMultilevel"/>
    <w:tmpl w:val="0D0C0378"/>
    <w:lvl w:ilvl="0" w:tplc="04020001">
      <w:start w:val="1"/>
      <w:numFmt w:val="bullet"/>
      <w:lvlText w:val=""/>
      <w:lvlJc w:val="left"/>
      <w:pPr>
        <w:tabs>
          <w:tab w:val="num" w:pos="720"/>
        </w:tabs>
        <w:ind w:left="720" w:hanging="360"/>
      </w:pPr>
      <w:rPr>
        <w:rFonts w:ascii="Symbol" w:hAnsi="Symbol" w:hint="default"/>
      </w:rPr>
    </w:lvl>
    <w:lvl w:ilvl="1" w:tplc="8EA00C7E">
      <w:start w:val="244"/>
      <w:numFmt w:val="bullet"/>
      <w:lvlText w:val="-"/>
      <w:lvlJc w:val="left"/>
      <w:pPr>
        <w:tabs>
          <w:tab w:val="num" w:pos="1440"/>
        </w:tabs>
        <w:ind w:left="1440" w:hanging="360"/>
      </w:pPr>
      <w:rPr>
        <w:rFonts w:ascii="Times New Roman" w:eastAsia="MS Mincho" w:hAnsi="Times New Roman" w:cs="Times New Roman"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66E7769"/>
    <w:multiLevelType w:val="hybridMultilevel"/>
    <w:tmpl w:val="A65ECD30"/>
    <w:lvl w:ilvl="0" w:tplc="99BE96A0">
      <w:start w:val="1"/>
      <w:numFmt w:val="bullet"/>
      <w:lvlText w:val=""/>
      <w:lvlJc w:val="left"/>
      <w:pPr>
        <w:tabs>
          <w:tab w:val="num" w:pos="1728"/>
        </w:tabs>
        <w:ind w:left="360" w:firstLine="900"/>
      </w:pPr>
      <w:rPr>
        <w:rFonts w:ascii="Symbol" w:hAnsi="Symbol" w:hint="default"/>
        <w:color w:val="auto"/>
        <w14:shadow w14:blurRad="0" w14:dist="0" w14:dir="0" w14:sx="0" w14:sy="0" w14:kx="0" w14:ky="0" w14:algn="none">
          <w14:srgbClr w14:val="000000"/>
        </w14:shadow>
        <w14:textOutline w14:w="0" w14:cap="rnd" w14:cmpd="sng" w14:algn="ctr">
          <w14:noFill/>
          <w14:prstDash w14:val="solid"/>
          <w14:bevel/>
        </w14:textOutline>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8EF10F1"/>
    <w:multiLevelType w:val="multilevel"/>
    <w:tmpl w:val="3386FA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F68727A"/>
    <w:multiLevelType w:val="hybridMultilevel"/>
    <w:tmpl w:val="1FA2109C"/>
    <w:lvl w:ilvl="0" w:tplc="99BE96A0">
      <w:start w:val="1"/>
      <w:numFmt w:val="bullet"/>
      <w:lvlText w:val=""/>
      <w:lvlJc w:val="left"/>
      <w:pPr>
        <w:tabs>
          <w:tab w:val="num" w:pos="1368"/>
        </w:tabs>
        <w:ind w:left="0" w:firstLine="900"/>
      </w:pPr>
      <w:rPr>
        <w:rFonts w:ascii="Symbol" w:hAnsi="Symbol" w:hint="default"/>
        <w:color w:val="auto"/>
        <w14:shadow w14:blurRad="0" w14:dist="0" w14:dir="0" w14:sx="0" w14:sy="0" w14:kx="0" w14:ky="0" w14:algn="none">
          <w14:srgbClr w14:val="000000"/>
        </w14:shadow>
        <w14:textOutline w14:w="0" w14:cap="rnd" w14:cmpd="sng" w14:algn="ctr">
          <w14:noFill/>
          <w14:prstDash w14:val="solid"/>
          <w14:bevel/>
        </w14:textOutline>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D90226"/>
    <w:multiLevelType w:val="hybridMultilevel"/>
    <w:tmpl w:val="2394670A"/>
    <w:lvl w:ilvl="0" w:tplc="04520A3E">
      <w:start w:val="1"/>
      <w:numFmt w:val="bullet"/>
      <w:lvlText w:val=""/>
      <w:lvlJc w:val="left"/>
      <w:pPr>
        <w:tabs>
          <w:tab w:val="num" w:pos="720"/>
        </w:tabs>
        <w:ind w:left="720" w:hanging="360"/>
      </w:pPr>
      <w:rPr>
        <w:rFonts w:ascii="Symbol" w:hAnsi="Symbol" w:hint="default"/>
      </w:rPr>
    </w:lvl>
    <w:lvl w:ilvl="1" w:tplc="4DAC2174">
      <w:start w:val="1"/>
      <w:numFmt w:val="decimal"/>
      <w:lvlText w:val="%2."/>
      <w:lvlJc w:val="left"/>
      <w:pPr>
        <w:tabs>
          <w:tab w:val="num" w:pos="1440"/>
        </w:tabs>
        <w:ind w:left="1440" w:hanging="360"/>
      </w:pPr>
    </w:lvl>
    <w:lvl w:ilvl="2" w:tplc="EA22B0BC">
      <w:start w:val="1"/>
      <w:numFmt w:val="decimal"/>
      <w:lvlText w:val="%3."/>
      <w:lvlJc w:val="left"/>
      <w:pPr>
        <w:tabs>
          <w:tab w:val="num" w:pos="2160"/>
        </w:tabs>
        <w:ind w:left="2160" w:hanging="360"/>
      </w:pPr>
    </w:lvl>
    <w:lvl w:ilvl="3" w:tplc="AFEEF28E">
      <w:start w:val="1"/>
      <w:numFmt w:val="decimal"/>
      <w:lvlText w:val="%4."/>
      <w:lvlJc w:val="left"/>
      <w:pPr>
        <w:tabs>
          <w:tab w:val="num" w:pos="2880"/>
        </w:tabs>
        <w:ind w:left="2880" w:hanging="360"/>
      </w:pPr>
    </w:lvl>
    <w:lvl w:ilvl="4" w:tplc="BF26A83A">
      <w:start w:val="1"/>
      <w:numFmt w:val="decimal"/>
      <w:lvlText w:val="%5."/>
      <w:lvlJc w:val="left"/>
      <w:pPr>
        <w:tabs>
          <w:tab w:val="num" w:pos="3600"/>
        </w:tabs>
        <w:ind w:left="3600" w:hanging="360"/>
      </w:pPr>
    </w:lvl>
    <w:lvl w:ilvl="5" w:tplc="286C185E">
      <w:start w:val="1"/>
      <w:numFmt w:val="decimal"/>
      <w:lvlText w:val="%6."/>
      <w:lvlJc w:val="left"/>
      <w:pPr>
        <w:tabs>
          <w:tab w:val="num" w:pos="4320"/>
        </w:tabs>
        <w:ind w:left="4320" w:hanging="360"/>
      </w:pPr>
    </w:lvl>
    <w:lvl w:ilvl="6" w:tplc="24F09550">
      <w:start w:val="1"/>
      <w:numFmt w:val="decimal"/>
      <w:lvlText w:val="%7."/>
      <w:lvlJc w:val="left"/>
      <w:pPr>
        <w:tabs>
          <w:tab w:val="num" w:pos="5040"/>
        </w:tabs>
        <w:ind w:left="5040" w:hanging="360"/>
      </w:pPr>
    </w:lvl>
    <w:lvl w:ilvl="7" w:tplc="904064D0">
      <w:start w:val="1"/>
      <w:numFmt w:val="decimal"/>
      <w:lvlText w:val="%8."/>
      <w:lvlJc w:val="left"/>
      <w:pPr>
        <w:tabs>
          <w:tab w:val="num" w:pos="5760"/>
        </w:tabs>
        <w:ind w:left="5760" w:hanging="360"/>
      </w:pPr>
    </w:lvl>
    <w:lvl w:ilvl="8" w:tplc="EF38C4D0">
      <w:start w:val="1"/>
      <w:numFmt w:val="decimal"/>
      <w:lvlText w:val="%9."/>
      <w:lvlJc w:val="left"/>
      <w:pPr>
        <w:tabs>
          <w:tab w:val="num" w:pos="6480"/>
        </w:tabs>
        <w:ind w:left="6480" w:hanging="360"/>
      </w:pPr>
    </w:lvl>
  </w:abstractNum>
  <w:abstractNum w:abstractNumId="38" w15:restartNumberingAfterBreak="0">
    <w:nsid w:val="6AF924A0"/>
    <w:multiLevelType w:val="hybridMultilevel"/>
    <w:tmpl w:val="8F16B496"/>
    <w:lvl w:ilvl="0" w:tplc="04020001">
      <w:start w:val="1"/>
      <w:numFmt w:val="bullet"/>
      <w:lvlText w:val=""/>
      <w:lvlJc w:val="left"/>
      <w:pPr>
        <w:tabs>
          <w:tab w:val="num" w:pos="2340"/>
        </w:tabs>
        <w:ind w:left="23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E4E4ADE"/>
    <w:multiLevelType w:val="hybridMultilevel"/>
    <w:tmpl w:val="00A8717E"/>
    <w:lvl w:ilvl="0" w:tplc="E32CAEF2">
      <w:start w:val="1"/>
      <w:numFmt w:val="decimal"/>
      <w:lvlText w:val="%1."/>
      <w:lvlJc w:val="left"/>
      <w:pPr>
        <w:ind w:left="327" w:hanging="360"/>
      </w:pPr>
      <w:rPr>
        <w:rFonts w:hint="default"/>
      </w:rPr>
    </w:lvl>
    <w:lvl w:ilvl="1" w:tplc="04020019" w:tentative="1">
      <w:start w:val="1"/>
      <w:numFmt w:val="lowerLetter"/>
      <w:lvlText w:val="%2."/>
      <w:lvlJc w:val="left"/>
      <w:pPr>
        <w:ind w:left="1047" w:hanging="360"/>
      </w:pPr>
    </w:lvl>
    <w:lvl w:ilvl="2" w:tplc="0402001B" w:tentative="1">
      <w:start w:val="1"/>
      <w:numFmt w:val="lowerRoman"/>
      <w:lvlText w:val="%3."/>
      <w:lvlJc w:val="right"/>
      <w:pPr>
        <w:ind w:left="1767" w:hanging="180"/>
      </w:pPr>
    </w:lvl>
    <w:lvl w:ilvl="3" w:tplc="0402000F" w:tentative="1">
      <w:start w:val="1"/>
      <w:numFmt w:val="decimal"/>
      <w:lvlText w:val="%4."/>
      <w:lvlJc w:val="left"/>
      <w:pPr>
        <w:ind w:left="2487" w:hanging="360"/>
      </w:pPr>
    </w:lvl>
    <w:lvl w:ilvl="4" w:tplc="04020019" w:tentative="1">
      <w:start w:val="1"/>
      <w:numFmt w:val="lowerLetter"/>
      <w:lvlText w:val="%5."/>
      <w:lvlJc w:val="left"/>
      <w:pPr>
        <w:ind w:left="3207" w:hanging="360"/>
      </w:pPr>
    </w:lvl>
    <w:lvl w:ilvl="5" w:tplc="0402001B" w:tentative="1">
      <w:start w:val="1"/>
      <w:numFmt w:val="lowerRoman"/>
      <w:lvlText w:val="%6."/>
      <w:lvlJc w:val="right"/>
      <w:pPr>
        <w:ind w:left="3927" w:hanging="180"/>
      </w:pPr>
    </w:lvl>
    <w:lvl w:ilvl="6" w:tplc="0402000F" w:tentative="1">
      <w:start w:val="1"/>
      <w:numFmt w:val="decimal"/>
      <w:lvlText w:val="%7."/>
      <w:lvlJc w:val="left"/>
      <w:pPr>
        <w:ind w:left="4647" w:hanging="360"/>
      </w:pPr>
    </w:lvl>
    <w:lvl w:ilvl="7" w:tplc="04020019" w:tentative="1">
      <w:start w:val="1"/>
      <w:numFmt w:val="lowerLetter"/>
      <w:lvlText w:val="%8."/>
      <w:lvlJc w:val="left"/>
      <w:pPr>
        <w:ind w:left="5367" w:hanging="360"/>
      </w:pPr>
    </w:lvl>
    <w:lvl w:ilvl="8" w:tplc="0402001B" w:tentative="1">
      <w:start w:val="1"/>
      <w:numFmt w:val="lowerRoman"/>
      <w:lvlText w:val="%9."/>
      <w:lvlJc w:val="right"/>
      <w:pPr>
        <w:ind w:left="6087" w:hanging="180"/>
      </w:pPr>
    </w:lvl>
  </w:abstractNum>
  <w:num w:numId="1">
    <w:abstractNumId w:val="25"/>
  </w:num>
  <w:num w:numId="2">
    <w:abstractNumId w:val="33"/>
  </w:num>
  <w:num w:numId="3">
    <w:abstractNumId w:val="24"/>
  </w:num>
  <w:num w:numId="4">
    <w:abstractNumId w:val="23"/>
  </w:num>
  <w:num w:numId="5">
    <w:abstractNumId w:val="15"/>
  </w:num>
  <w:num w:numId="6">
    <w:abstractNumId w:val="36"/>
  </w:num>
  <w:num w:numId="7">
    <w:abstractNumId w:val="28"/>
  </w:num>
  <w:num w:numId="8">
    <w:abstractNumId w:val="14"/>
  </w:num>
  <w:num w:numId="9">
    <w:abstractNumId w:val="10"/>
  </w:num>
  <w:num w:numId="10">
    <w:abstractNumId w:val="30"/>
  </w:num>
  <w:num w:numId="11">
    <w:abstractNumId w:val="34"/>
  </w:num>
  <w:num w:numId="12">
    <w:abstractNumId w:val="22"/>
  </w:num>
  <w:num w:numId="13">
    <w:abstractNumId w:val="9"/>
  </w:num>
  <w:num w:numId="14">
    <w:abstractNumId w:val="13"/>
  </w:num>
  <w:num w:numId="15">
    <w:abstractNumId w:val="4"/>
  </w:num>
  <w:num w:numId="16">
    <w:abstractNumId w:val="26"/>
  </w:num>
  <w:num w:numId="17">
    <w:abstractNumId w:val="35"/>
  </w:num>
  <w:num w:numId="18">
    <w:abstractNumId w:val="37"/>
  </w:num>
  <w:num w:numId="19">
    <w:abstractNumId w:val="27"/>
  </w:num>
  <w:num w:numId="20">
    <w:abstractNumId w:val="7"/>
  </w:num>
  <w:num w:numId="21">
    <w:abstractNumId w:val="12"/>
  </w:num>
  <w:num w:numId="22">
    <w:abstractNumId w:val="31"/>
  </w:num>
  <w:num w:numId="23">
    <w:abstractNumId w:val="21"/>
  </w:num>
  <w:num w:numId="24">
    <w:abstractNumId w:val="38"/>
  </w:num>
  <w:num w:numId="25">
    <w:abstractNumId w:val="29"/>
  </w:num>
  <w:num w:numId="26">
    <w:abstractNumId w:val="8"/>
  </w:num>
  <w:num w:numId="27">
    <w:abstractNumId w:val="18"/>
  </w:num>
  <w:num w:numId="28">
    <w:abstractNumId w:val="32"/>
  </w:num>
  <w:num w:numId="29">
    <w:abstractNumId w:val="39"/>
  </w:num>
  <w:num w:numId="30">
    <w:abstractNumId w:val="5"/>
  </w:num>
  <w:num w:numId="31">
    <w:abstractNumId w:val="11"/>
  </w:num>
  <w:num w:numId="32">
    <w:abstractNumId w:val="19"/>
  </w:num>
  <w:num w:numId="33">
    <w:abstractNumId w:val="16"/>
  </w:num>
  <w:num w:numId="34">
    <w:abstractNumId w:val="17"/>
  </w:num>
  <w:num w:numId="35">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425"/>
  <w:drawingGridHorizontalSpacing w:val="120"/>
  <w:displayHorizontalDrawingGridEvery w:val="2"/>
  <w:noPunctuationKerning/>
  <w:characterSpacingControl w:val="doNotCompress"/>
  <w:hdrShapeDefaults>
    <o:shapedefaults v:ext="edit" spidmax="2049">
      <o:colormru v:ext="edit" colors="#99f,#006,#b2b2b2,#06f,#39f,#00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04C"/>
    <w:rsid w:val="000006C2"/>
    <w:rsid w:val="00001AC1"/>
    <w:rsid w:val="00003171"/>
    <w:rsid w:val="0000450C"/>
    <w:rsid w:val="000049B1"/>
    <w:rsid w:val="000049FD"/>
    <w:rsid w:val="00004F1A"/>
    <w:rsid w:val="00005EAE"/>
    <w:rsid w:val="0000633C"/>
    <w:rsid w:val="0000687E"/>
    <w:rsid w:val="000078D5"/>
    <w:rsid w:val="00007921"/>
    <w:rsid w:val="0001006B"/>
    <w:rsid w:val="0001088A"/>
    <w:rsid w:val="0001088E"/>
    <w:rsid w:val="00010B33"/>
    <w:rsid w:val="00011069"/>
    <w:rsid w:val="0001180F"/>
    <w:rsid w:val="0001196D"/>
    <w:rsid w:val="00011AD2"/>
    <w:rsid w:val="00011BF4"/>
    <w:rsid w:val="00011F74"/>
    <w:rsid w:val="00011F97"/>
    <w:rsid w:val="0001224A"/>
    <w:rsid w:val="0001265A"/>
    <w:rsid w:val="000128AE"/>
    <w:rsid w:val="00012C47"/>
    <w:rsid w:val="00012D75"/>
    <w:rsid w:val="00013294"/>
    <w:rsid w:val="0001343F"/>
    <w:rsid w:val="00013C5C"/>
    <w:rsid w:val="00013EBC"/>
    <w:rsid w:val="000149FC"/>
    <w:rsid w:val="00014B73"/>
    <w:rsid w:val="00015A5D"/>
    <w:rsid w:val="00016689"/>
    <w:rsid w:val="00016703"/>
    <w:rsid w:val="00021D1B"/>
    <w:rsid w:val="00022039"/>
    <w:rsid w:val="000224FD"/>
    <w:rsid w:val="0002412D"/>
    <w:rsid w:val="000247E3"/>
    <w:rsid w:val="00024B6E"/>
    <w:rsid w:val="00024CAF"/>
    <w:rsid w:val="00025FF8"/>
    <w:rsid w:val="0002689C"/>
    <w:rsid w:val="00027336"/>
    <w:rsid w:val="00027367"/>
    <w:rsid w:val="0002782C"/>
    <w:rsid w:val="000278A1"/>
    <w:rsid w:val="000304BA"/>
    <w:rsid w:val="00030F4B"/>
    <w:rsid w:val="000311E1"/>
    <w:rsid w:val="00031A42"/>
    <w:rsid w:val="00031A94"/>
    <w:rsid w:val="00031BE1"/>
    <w:rsid w:val="00033127"/>
    <w:rsid w:val="000331D0"/>
    <w:rsid w:val="00033C47"/>
    <w:rsid w:val="0003436D"/>
    <w:rsid w:val="00034CA2"/>
    <w:rsid w:val="00034FD5"/>
    <w:rsid w:val="000353FB"/>
    <w:rsid w:val="00035626"/>
    <w:rsid w:val="00035F2C"/>
    <w:rsid w:val="00036EBB"/>
    <w:rsid w:val="00037988"/>
    <w:rsid w:val="00040523"/>
    <w:rsid w:val="00041797"/>
    <w:rsid w:val="000417FE"/>
    <w:rsid w:val="00042003"/>
    <w:rsid w:val="00042A66"/>
    <w:rsid w:val="00044427"/>
    <w:rsid w:val="00044569"/>
    <w:rsid w:val="0004657B"/>
    <w:rsid w:val="000467F8"/>
    <w:rsid w:val="000468C5"/>
    <w:rsid w:val="00046E82"/>
    <w:rsid w:val="000471BA"/>
    <w:rsid w:val="00047A21"/>
    <w:rsid w:val="00047E12"/>
    <w:rsid w:val="00050345"/>
    <w:rsid w:val="0005198A"/>
    <w:rsid w:val="00051B16"/>
    <w:rsid w:val="00051E66"/>
    <w:rsid w:val="000526FA"/>
    <w:rsid w:val="00052919"/>
    <w:rsid w:val="000529CF"/>
    <w:rsid w:val="00052CE6"/>
    <w:rsid w:val="00053029"/>
    <w:rsid w:val="0005338A"/>
    <w:rsid w:val="000535BB"/>
    <w:rsid w:val="00053A30"/>
    <w:rsid w:val="00053B85"/>
    <w:rsid w:val="00053F3C"/>
    <w:rsid w:val="000550B1"/>
    <w:rsid w:val="000556AF"/>
    <w:rsid w:val="00056562"/>
    <w:rsid w:val="000567D8"/>
    <w:rsid w:val="0005734C"/>
    <w:rsid w:val="00057BCA"/>
    <w:rsid w:val="00061169"/>
    <w:rsid w:val="000624C9"/>
    <w:rsid w:val="00062610"/>
    <w:rsid w:val="000654BC"/>
    <w:rsid w:val="00065604"/>
    <w:rsid w:val="00065C7A"/>
    <w:rsid w:val="00065DD8"/>
    <w:rsid w:val="00066457"/>
    <w:rsid w:val="00066CA5"/>
    <w:rsid w:val="00067292"/>
    <w:rsid w:val="000674EC"/>
    <w:rsid w:val="00067B57"/>
    <w:rsid w:val="00067B7E"/>
    <w:rsid w:val="00067F07"/>
    <w:rsid w:val="000707C8"/>
    <w:rsid w:val="00072A83"/>
    <w:rsid w:val="0007469C"/>
    <w:rsid w:val="00074B6E"/>
    <w:rsid w:val="00074F68"/>
    <w:rsid w:val="00075665"/>
    <w:rsid w:val="00075CCB"/>
    <w:rsid w:val="00075E84"/>
    <w:rsid w:val="000762E0"/>
    <w:rsid w:val="00076608"/>
    <w:rsid w:val="00077742"/>
    <w:rsid w:val="00080061"/>
    <w:rsid w:val="000800BB"/>
    <w:rsid w:val="00080679"/>
    <w:rsid w:val="00080948"/>
    <w:rsid w:val="00080B58"/>
    <w:rsid w:val="000819F9"/>
    <w:rsid w:val="00081B48"/>
    <w:rsid w:val="00082002"/>
    <w:rsid w:val="00082842"/>
    <w:rsid w:val="00082844"/>
    <w:rsid w:val="00082C7B"/>
    <w:rsid w:val="00084809"/>
    <w:rsid w:val="00084B90"/>
    <w:rsid w:val="00084D4F"/>
    <w:rsid w:val="000853CA"/>
    <w:rsid w:val="0008561C"/>
    <w:rsid w:val="00085DE0"/>
    <w:rsid w:val="00085E1B"/>
    <w:rsid w:val="000861ED"/>
    <w:rsid w:val="0008637B"/>
    <w:rsid w:val="00087136"/>
    <w:rsid w:val="00087B96"/>
    <w:rsid w:val="00087F02"/>
    <w:rsid w:val="0009066A"/>
    <w:rsid w:val="0009072F"/>
    <w:rsid w:val="00090A31"/>
    <w:rsid w:val="00090B6B"/>
    <w:rsid w:val="000917BB"/>
    <w:rsid w:val="00091EE2"/>
    <w:rsid w:val="00094246"/>
    <w:rsid w:val="00095D08"/>
    <w:rsid w:val="00096D7E"/>
    <w:rsid w:val="00097295"/>
    <w:rsid w:val="000A0C00"/>
    <w:rsid w:val="000A0EDD"/>
    <w:rsid w:val="000A2530"/>
    <w:rsid w:val="000A2A62"/>
    <w:rsid w:val="000A2F57"/>
    <w:rsid w:val="000A3209"/>
    <w:rsid w:val="000A33D8"/>
    <w:rsid w:val="000A480E"/>
    <w:rsid w:val="000A4918"/>
    <w:rsid w:val="000A5D86"/>
    <w:rsid w:val="000A68A5"/>
    <w:rsid w:val="000A6CBF"/>
    <w:rsid w:val="000A6F29"/>
    <w:rsid w:val="000A6F61"/>
    <w:rsid w:val="000A76DF"/>
    <w:rsid w:val="000A77B7"/>
    <w:rsid w:val="000A7DBC"/>
    <w:rsid w:val="000B04FC"/>
    <w:rsid w:val="000B1867"/>
    <w:rsid w:val="000B1CD5"/>
    <w:rsid w:val="000B2899"/>
    <w:rsid w:val="000B29AD"/>
    <w:rsid w:val="000B2B76"/>
    <w:rsid w:val="000B3762"/>
    <w:rsid w:val="000B3CCE"/>
    <w:rsid w:val="000B3F0F"/>
    <w:rsid w:val="000B43B6"/>
    <w:rsid w:val="000B460B"/>
    <w:rsid w:val="000B4E55"/>
    <w:rsid w:val="000B53ED"/>
    <w:rsid w:val="000B56D1"/>
    <w:rsid w:val="000B5A84"/>
    <w:rsid w:val="000B5D3A"/>
    <w:rsid w:val="000B72A3"/>
    <w:rsid w:val="000B75E3"/>
    <w:rsid w:val="000C0174"/>
    <w:rsid w:val="000C07DE"/>
    <w:rsid w:val="000C0B6D"/>
    <w:rsid w:val="000C0D75"/>
    <w:rsid w:val="000C1B6D"/>
    <w:rsid w:val="000C1DAF"/>
    <w:rsid w:val="000C22FC"/>
    <w:rsid w:val="000C26A6"/>
    <w:rsid w:val="000C3162"/>
    <w:rsid w:val="000C3788"/>
    <w:rsid w:val="000C38FB"/>
    <w:rsid w:val="000C3C06"/>
    <w:rsid w:val="000C3C3D"/>
    <w:rsid w:val="000C3D1A"/>
    <w:rsid w:val="000C41EB"/>
    <w:rsid w:val="000C426F"/>
    <w:rsid w:val="000C45B5"/>
    <w:rsid w:val="000C47F0"/>
    <w:rsid w:val="000C57D0"/>
    <w:rsid w:val="000C58E5"/>
    <w:rsid w:val="000C61D9"/>
    <w:rsid w:val="000C675D"/>
    <w:rsid w:val="000C6DF1"/>
    <w:rsid w:val="000C7096"/>
    <w:rsid w:val="000D000C"/>
    <w:rsid w:val="000D09E2"/>
    <w:rsid w:val="000D0D1D"/>
    <w:rsid w:val="000D1DDA"/>
    <w:rsid w:val="000D1FD8"/>
    <w:rsid w:val="000D25C0"/>
    <w:rsid w:val="000D2B06"/>
    <w:rsid w:val="000D2E9D"/>
    <w:rsid w:val="000D31C1"/>
    <w:rsid w:val="000D372A"/>
    <w:rsid w:val="000D3B4D"/>
    <w:rsid w:val="000D3D56"/>
    <w:rsid w:val="000D57FB"/>
    <w:rsid w:val="000D62C3"/>
    <w:rsid w:val="000D6BB0"/>
    <w:rsid w:val="000E20A9"/>
    <w:rsid w:val="000E217A"/>
    <w:rsid w:val="000E220E"/>
    <w:rsid w:val="000E28B7"/>
    <w:rsid w:val="000E29A5"/>
    <w:rsid w:val="000E2AA5"/>
    <w:rsid w:val="000E378F"/>
    <w:rsid w:val="000E3F9B"/>
    <w:rsid w:val="000E4036"/>
    <w:rsid w:val="000E405F"/>
    <w:rsid w:val="000E5097"/>
    <w:rsid w:val="000E76B9"/>
    <w:rsid w:val="000F01C0"/>
    <w:rsid w:val="000F06C6"/>
    <w:rsid w:val="000F16ED"/>
    <w:rsid w:val="000F173E"/>
    <w:rsid w:val="000F1F7F"/>
    <w:rsid w:val="000F28D2"/>
    <w:rsid w:val="000F3003"/>
    <w:rsid w:val="000F3423"/>
    <w:rsid w:val="000F3D86"/>
    <w:rsid w:val="000F3D95"/>
    <w:rsid w:val="000F4F09"/>
    <w:rsid w:val="000F5750"/>
    <w:rsid w:val="000F62CC"/>
    <w:rsid w:val="000F6CE3"/>
    <w:rsid w:val="000F7EB8"/>
    <w:rsid w:val="0010153B"/>
    <w:rsid w:val="00101AA2"/>
    <w:rsid w:val="00102875"/>
    <w:rsid w:val="00103012"/>
    <w:rsid w:val="00103278"/>
    <w:rsid w:val="0010328F"/>
    <w:rsid w:val="00104BA8"/>
    <w:rsid w:val="0010569E"/>
    <w:rsid w:val="0010672E"/>
    <w:rsid w:val="0010687E"/>
    <w:rsid w:val="00106A28"/>
    <w:rsid w:val="00106AEB"/>
    <w:rsid w:val="00106B60"/>
    <w:rsid w:val="00106C7E"/>
    <w:rsid w:val="0010712A"/>
    <w:rsid w:val="001071B8"/>
    <w:rsid w:val="00107318"/>
    <w:rsid w:val="00110963"/>
    <w:rsid w:val="00111402"/>
    <w:rsid w:val="00111ECF"/>
    <w:rsid w:val="00111F9E"/>
    <w:rsid w:val="00112602"/>
    <w:rsid w:val="00112B77"/>
    <w:rsid w:val="0011327E"/>
    <w:rsid w:val="001145C1"/>
    <w:rsid w:val="00115526"/>
    <w:rsid w:val="00115759"/>
    <w:rsid w:val="00115AAE"/>
    <w:rsid w:val="0011682A"/>
    <w:rsid w:val="00116C4D"/>
    <w:rsid w:val="00117897"/>
    <w:rsid w:val="00117A61"/>
    <w:rsid w:val="00117D31"/>
    <w:rsid w:val="00117F90"/>
    <w:rsid w:val="001211E9"/>
    <w:rsid w:val="00121601"/>
    <w:rsid w:val="001219E0"/>
    <w:rsid w:val="00122ADA"/>
    <w:rsid w:val="001232BE"/>
    <w:rsid w:val="001234C6"/>
    <w:rsid w:val="0012440C"/>
    <w:rsid w:val="00124876"/>
    <w:rsid w:val="00125924"/>
    <w:rsid w:val="00126569"/>
    <w:rsid w:val="0012760E"/>
    <w:rsid w:val="00130534"/>
    <w:rsid w:val="00130704"/>
    <w:rsid w:val="001310D1"/>
    <w:rsid w:val="001312D1"/>
    <w:rsid w:val="00131E78"/>
    <w:rsid w:val="001325C5"/>
    <w:rsid w:val="00132E2B"/>
    <w:rsid w:val="00132EE6"/>
    <w:rsid w:val="001336AB"/>
    <w:rsid w:val="0013409A"/>
    <w:rsid w:val="00134125"/>
    <w:rsid w:val="0013419A"/>
    <w:rsid w:val="00134398"/>
    <w:rsid w:val="00134469"/>
    <w:rsid w:val="001347CC"/>
    <w:rsid w:val="00134A99"/>
    <w:rsid w:val="00134EEF"/>
    <w:rsid w:val="00135033"/>
    <w:rsid w:val="001358A8"/>
    <w:rsid w:val="00136CEB"/>
    <w:rsid w:val="0013716D"/>
    <w:rsid w:val="00137995"/>
    <w:rsid w:val="001379B3"/>
    <w:rsid w:val="00137BE0"/>
    <w:rsid w:val="00140606"/>
    <w:rsid w:val="00140682"/>
    <w:rsid w:val="00140712"/>
    <w:rsid w:val="00140F4C"/>
    <w:rsid w:val="001412B3"/>
    <w:rsid w:val="00141847"/>
    <w:rsid w:val="00142F6A"/>
    <w:rsid w:val="00143D15"/>
    <w:rsid w:val="00144431"/>
    <w:rsid w:val="001449B7"/>
    <w:rsid w:val="00145A86"/>
    <w:rsid w:val="00145C92"/>
    <w:rsid w:val="00145E6F"/>
    <w:rsid w:val="001461AF"/>
    <w:rsid w:val="00146D08"/>
    <w:rsid w:val="0014711D"/>
    <w:rsid w:val="00147DF8"/>
    <w:rsid w:val="00150804"/>
    <w:rsid w:val="00150D61"/>
    <w:rsid w:val="00151C66"/>
    <w:rsid w:val="00151E4E"/>
    <w:rsid w:val="00152760"/>
    <w:rsid w:val="001528C3"/>
    <w:rsid w:val="0015474F"/>
    <w:rsid w:val="0015625D"/>
    <w:rsid w:val="00160093"/>
    <w:rsid w:val="0016153F"/>
    <w:rsid w:val="0016207C"/>
    <w:rsid w:val="001622D7"/>
    <w:rsid w:val="0016363A"/>
    <w:rsid w:val="00164C9F"/>
    <w:rsid w:val="0016514D"/>
    <w:rsid w:val="001652D0"/>
    <w:rsid w:val="00166054"/>
    <w:rsid w:val="00166CC4"/>
    <w:rsid w:val="001671AD"/>
    <w:rsid w:val="00167AC0"/>
    <w:rsid w:val="00167EF9"/>
    <w:rsid w:val="00170580"/>
    <w:rsid w:val="001705F5"/>
    <w:rsid w:val="00170A97"/>
    <w:rsid w:val="00170BD2"/>
    <w:rsid w:val="00171DA2"/>
    <w:rsid w:val="00172B69"/>
    <w:rsid w:val="0017355A"/>
    <w:rsid w:val="0017356F"/>
    <w:rsid w:val="001737A7"/>
    <w:rsid w:val="001752A3"/>
    <w:rsid w:val="001752F3"/>
    <w:rsid w:val="00175F49"/>
    <w:rsid w:val="00176511"/>
    <w:rsid w:val="00176AE6"/>
    <w:rsid w:val="00176C9A"/>
    <w:rsid w:val="0017715F"/>
    <w:rsid w:val="0017786F"/>
    <w:rsid w:val="00177F5D"/>
    <w:rsid w:val="001809FB"/>
    <w:rsid w:val="00180D23"/>
    <w:rsid w:val="001817F4"/>
    <w:rsid w:val="00182EDF"/>
    <w:rsid w:val="001832EC"/>
    <w:rsid w:val="00184233"/>
    <w:rsid w:val="00185164"/>
    <w:rsid w:val="00186E56"/>
    <w:rsid w:val="00187076"/>
    <w:rsid w:val="00187315"/>
    <w:rsid w:val="00187FB9"/>
    <w:rsid w:val="00190FE6"/>
    <w:rsid w:val="001920EB"/>
    <w:rsid w:val="0019374B"/>
    <w:rsid w:val="00195AC1"/>
    <w:rsid w:val="00196B8E"/>
    <w:rsid w:val="00196CDA"/>
    <w:rsid w:val="001976A4"/>
    <w:rsid w:val="001A0A42"/>
    <w:rsid w:val="001A0F86"/>
    <w:rsid w:val="001A10AE"/>
    <w:rsid w:val="001A15AC"/>
    <w:rsid w:val="001A1B66"/>
    <w:rsid w:val="001A1E77"/>
    <w:rsid w:val="001A2E0F"/>
    <w:rsid w:val="001A30DE"/>
    <w:rsid w:val="001A3FB6"/>
    <w:rsid w:val="001A51D5"/>
    <w:rsid w:val="001A5638"/>
    <w:rsid w:val="001A5852"/>
    <w:rsid w:val="001A5BA2"/>
    <w:rsid w:val="001A5C06"/>
    <w:rsid w:val="001A6442"/>
    <w:rsid w:val="001A72F9"/>
    <w:rsid w:val="001A7C62"/>
    <w:rsid w:val="001A7CA1"/>
    <w:rsid w:val="001B042E"/>
    <w:rsid w:val="001B14B4"/>
    <w:rsid w:val="001B1D36"/>
    <w:rsid w:val="001B20E0"/>
    <w:rsid w:val="001B282D"/>
    <w:rsid w:val="001B30F9"/>
    <w:rsid w:val="001B322B"/>
    <w:rsid w:val="001B34A8"/>
    <w:rsid w:val="001B47CF"/>
    <w:rsid w:val="001B655B"/>
    <w:rsid w:val="001B66D0"/>
    <w:rsid w:val="001B6793"/>
    <w:rsid w:val="001B693F"/>
    <w:rsid w:val="001B6952"/>
    <w:rsid w:val="001C12AD"/>
    <w:rsid w:val="001C199B"/>
    <w:rsid w:val="001C3D34"/>
    <w:rsid w:val="001C454D"/>
    <w:rsid w:val="001C4725"/>
    <w:rsid w:val="001C4A65"/>
    <w:rsid w:val="001C4ED1"/>
    <w:rsid w:val="001C5F13"/>
    <w:rsid w:val="001C761F"/>
    <w:rsid w:val="001C7D92"/>
    <w:rsid w:val="001D0E33"/>
    <w:rsid w:val="001D0F37"/>
    <w:rsid w:val="001D0FA5"/>
    <w:rsid w:val="001D1131"/>
    <w:rsid w:val="001D1453"/>
    <w:rsid w:val="001D29A5"/>
    <w:rsid w:val="001D29FC"/>
    <w:rsid w:val="001D2DAE"/>
    <w:rsid w:val="001D2F55"/>
    <w:rsid w:val="001D480C"/>
    <w:rsid w:val="001D4DF1"/>
    <w:rsid w:val="001D55ED"/>
    <w:rsid w:val="001D57C5"/>
    <w:rsid w:val="001D6372"/>
    <w:rsid w:val="001D71DC"/>
    <w:rsid w:val="001D7A0F"/>
    <w:rsid w:val="001D7C69"/>
    <w:rsid w:val="001E2684"/>
    <w:rsid w:val="001E282B"/>
    <w:rsid w:val="001E2BDF"/>
    <w:rsid w:val="001E3415"/>
    <w:rsid w:val="001E38DA"/>
    <w:rsid w:val="001E3B83"/>
    <w:rsid w:val="001E3CB3"/>
    <w:rsid w:val="001E4202"/>
    <w:rsid w:val="001E4259"/>
    <w:rsid w:val="001E4AE0"/>
    <w:rsid w:val="001E5181"/>
    <w:rsid w:val="001E5556"/>
    <w:rsid w:val="001E5EE1"/>
    <w:rsid w:val="001E7082"/>
    <w:rsid w:val="001E708B"/>
    <w:rsid w:val="001E75B8"/>
    <w:rsid w:val="001F00DF"/>
    <w:rsid w:val="001F0288"/>
    <w:rsid w:val="001F0937"/>
    <w:rsid w:val="001F0B6E"/>
    <w:rsid w:val="001F1332"/>
    <w:rsid w:val="001F1AE6"/>
    <w:rsid w:val="001F1F72"/>
    <w:rsid w:val="001F28D7"/>
    <w:rsid w:val="001F3A38"/>
    <w:rsid w:val="001F49E9"/>
    <w:rsid w:val="001F525E"/>
    <w:rsid w:val="001F5519"/>
    <w:rsid w:val="001F56A8"/>
    <w:rsid w:val="001F575C"/>
    <w:rsid w:val="001F5BF0"/>
    <w:rsid w:val="001F5F51"/>
    <w:rsid w:val="001F69B9"/>
    <w:rsid w:val="001F6A27"/>
    <w:rsid w:val="001F6B7D"/>
    <w:rsid w:val="001F6E47"/>
    <w:rsid w:val="001F721C"/>
    <w:rsid w:val="001F79B3"/>
    <w:rsid w:val="001F7DA8"/>
    <w:rsid w:val="002002F7"/>
    <w:rsid w:val="00200351"/>
    <w:rsid w:val="002004BA"/>
    <w:rsid w:val="002014B5"/>
    <w:rsid w:val="002016B1"/>
    <w:rsid w:val="00201C6B"/>
    <w:rsid w:val="002026EE"/>
    <w:rsid w:val="0020274E"/>
    <w:rsid w:val="00202F04"/>
    <w:rsid w:val="002034FC"/>
    <w:rsid w:val="00203611"/>
    <w:rsid w:val="00203C60"/>
    <w:rsid w:val="002048D0"/>
    <w:rsid w:val="00204DA0"/>
    <w:rsid w:val="00204EB6"/>
    <w:rsid w:val="002053FF"/>
    <w:rsid w:val="00206AF7"/>
    <w:rsid w:val="00207C23"/>
    <w:rsid w:val="00210A9B"/>
    <w:rsid w:val="002110F0"/>
    <w:rsid w:val="0021125B"/>
    <w:rsid w:val="002119EF"/>
    <w:rsid w:val="00211B9B"/>
    <w:rsid w:val="00211E0C"/>
    <w:rsid w:val="0021282B"/>
    <w:rsid w:val="0021342F"/>
    <w:rsid w:val="00214134"/>
    <w:rsid w:val="0021423B"/>
    <w:rsid w:val="002149CF"/>
    <w:rsid w:val="00214E32"/>
    <w:rsid w:val="00214F32"/>
    <w:rsid w:val="002157D2"/>
    <w:rsid w:val="00215ABC"/>
    <w:rsid w:val="00215C5E"/>
    <w:rsid w:val="00215CFD"/>
    <w:rsid w:val="00216193"/>
    <w:rsid w:val="002170FB"/>
    <w:rsid w:val="0021722D"/>
    <w:rsid w:val="00217774"/>
    <w:rsid w:val="00217CDE"/>
    <w:rsid w:val="00217E9E"/>
    <w:rsid w:val="00221A9F"/>
    <w:rsid w:val="0022261F"/>
    <w:rsid w:val="0022276F"/>
    <w:rsid w:val="00222F6E"/>
    <w:rsid w:val="00223262"/>
    <w:rsid w:val="00224E85"/>
    <w:rsid w:val="00225B2C"/>
    <w:rsid w:val="00225C29"/>
    <w:rsid w:val="00225D0C"/>
    <w:rsid w:val="00226E56"/>
    <w:rsid w:val="00227D4B"/>
    <w:rsid w:val="0023008E"/>
    <w:rsid w:val="002309EF"/>
    <w:rsid w:val="00230AA4"/>
    <w:rsid w:val="00230E07"/>
    <w:rsid w:val="002314A2"/>
    <w:rsid w:val="002319EB"/>
    <w:rsid w:val="002336BB"/>
    <w:rsid w:val="0023380C"/>
    <w:rsid w:val="00233A02"/>
    <w:rsid w:val="00233D57"/>
    <w:rsid w:val="00234BC1"/>
    <w:rsid w:val="00234E92"/>
    <w:rsid w:val="00235C7B"/>
    <w:rsid w:val="002360CF"/>
    <w:rsid w:val="0023633E"/>
    <w:rsid w:val="00236361"/>
    <w:rsid w:val="00236D9E"/>
    <w:rsid w:val="0024032B"/>
    <w:rsid w:val="00241285"/>
    <w:rsid w:val="00241AFC"/>
    <w:rsid w:val="0024318F"/>
    <w:rsid w:val="002436BB"/>
    <w:rsid w:val="002437E0"/>
    <w:rsid w:val="00245475"/>
    <w:rsid w:val="00245D17"/>
    <w:rsid w:val="00245F1A"/>
    <w:rsid w:val="0024625E"/>
    <w:rsid w:val="00246C48"/>
    <w:rsid w:val="00250757"/>
    <w:rsid w:val="002511C3"/>
    <w:rsid w:val="00251867"/>
    <w:rsid w:val="00251F14"/>
    <w:rsid w:val="0025219C"/>
    <w:rsid w:val="002535E5"/>
    <w:rsid w:val="002554F9"/>
    <w:rsid w:val="0025561B"/>
    <w:rsid w:val="00256350"/>
    <w:rsid w:val="002566A6"/>
    <w:rsid w:val="00256AAB"/>
    <w:rsid w:val="00256F11"/>
    <w:rsid w:val="002574A1"/>
    <w:rsid w:val="0025760C"/>
    <w:rsid w:val="0026051F"/>
    <w:rsid w:val="0026054B"/>
    <w:rsid w:val="00260675"/>
    <w:rsid w:val="00260DDF"/>
    <w:rsid w:val="00261035"/>
    <w:rsid w:val="0026239A"/>
    <w:rsid w:val="0026296B"/>
    <w:rsid w:val="00262E41"/>
    <w:rsid w:val="002631C3"/>
    <w:rsid w:val="00264DA5"/>
    <w:rsid w:val="00265434"/>
    <w:rsid w:val="00265758"/>
    <w:rsid w:val="00265AC9"/>
    <w:rsid w:val="00265B73"/>
    <w:rsid w:val="0026629E"/>
    <w:rsid w:val="002666E7"/>
    <w:rsid w:val="00266FC6"/>
    <w:rsid w:val="002676FF"/>
    <w:rsid w:val="00270C64"/>
    <w:rsid w:val="00271CA8"/>
    <w:rsid w:val="00272064"/>
    <w:rsid w:val="0027272A"/>
    <w:rsid w:val="00272C0E"/>
    <w:rsid w:val="00273234"/>
    <w:rsid w:val="002733EE"/>
    <w:rsid w:val="002759E5"/>
    <w:rsid w:val="00275F90"/>
    <w:rsid w:val="002760BC"/>
    <w:rsid w:val="00276AE2"/>
    <w:rsid w:val="002806D1"/>
    <w:rsid w:val="00281589"/>
    <w:rsid w:val="00281BD9"/>
    <w:rsid w:val="00282A10"/>
    <w:rsid w:val="00282DE9"/>
    <w:rsid w:val="00282E9F"/>
    <w:rsid w:val="00283019"/>
    <w:rsid w:val="0028326A"/>
    <w:rsid w:val="00284DBE"/>
    <w:rsid w:val="00286222"/>
    <w:rsid w:val="00286628"/>
    <w:rsid w:val="0028672A"/>
    <w:rsid w:val="002868B1"/>
    <w:rsid w:val="00286965"/>
    <w:rsid w:val="00286DEB"/>
    <w:rsid w:val="00287C30"/>
    <w:rsid w:val="00287D3C"/>
    <w:rsid w:val="00287ED7"/>
    <w:rsid w:val="00287F85"/>
    <w:rsid w:val="00290825"/>
    <w:rsid w:val="002909A3"/>
    <w:rsid w:val="00290EB3"/>
    <w:rsid w:val="0029197D"/>
    <w:rsid w:val="00291A56"/>
    <w:rsid w:val="00291D3C"/>
    <w:rsid w:val="002926AA"/>
    <w:rsid w:val="00292ED5"/>
    <w:rsid w:val="00292EF1"/>
    <w:rsid w:val="00292FF1"/>
    <w:rsid w:val="0029353C"/>
    <w:rsid w:val="0029360F"/>
    <w:rsid w:val="00293D0B"/>
    <w:rsid w:val="00294A12"/>
    <w:rsid w:val="00294C94"/>
    <w:rsid w:val="00294CE4"/>
    <w:rsid w:val="00294D31"/>
    <w:rsid w:val="00294D34"/>
    <w:rsid w:val="002976EC"/>
    <w:rsid w:val="00297AD7"/>
    <w:rsid w:val="002A0358"/>
    <w:rsid w:val="002A0583"/>
    <w:rsid w:val="002A0684"/>
    <w:rsid w:val="002A0BCA"/>
    <w:rsid w:val="002A0EF3"/>
    <w:rsid w:val="002A1348"/>
    <w:rsid w:val="002A1478"/>
    <w:rsid w:val="002A1C71"/>
    <w:rsid w:val="002A291B"/>
    <w:rsid w:val="002A30C9"/>
    <w:rsid w:val="002A40B1"/>
    <w:rsid w:val="002A53C2"/>
    <w:rsid w:val="002A5FD1"/>
    <w:rsid w:val="002A67FB"/>
    <w:rsid w:val="002A6888"/>
    <w:rsid w:val="002A6BD8"/>
    <w:rsid w:val="002A6F6D"/>
    <w:rsid w:val="002A7150"/>
    <w:rsid w:val="002A7419"/>
    <w:rsid w:val="002A7F23"/>
    <w:rsid w:val="002B0197"/>
    <w:rsid w:val="002B0269"/>
    <w:rsid w:val="002B0B0F"/>
    <w:rsid w:val="002B0D9A"/>
    <w:rsid w:val="002B10BE"/>
    <w:rsid w:val="002B15C5"/>
    <w:rsid w:val="002B1B5A"/>
    <w:rsid w:val="002B26DC"/>
    <w:rsid w:val="002B42B2"/>
    <w:rsid w:val="002B4D32"/>
    <w:rsid w:val="002B5076"/>
    <w:rsid w:val="002B50D0"/>
    <w:rsid w:val="002B5713"/>
    <w:rsid w:val="002B60F1"/>
    <w:rsid w:val="002B61CF"/>
    <w:rsid w:val="002B6DB4"/>
    <w:rsid w:val="002B7E9D"/>
    <w:rsid w:val="002C03E9"/>
    <w:rsid w:val="002C0D29"/>
    <w:rsid w:val="002C1574"/>
    <w:rsid w:val="002C1A41"/>
    <w:rsid w:val="002C1D46"/>
    <w:rsid w:val="002C2C04"/>
    <w:rsid w:val="002C3442"/>
    <w:rsid w:val="002C3656"/>
    <w:rsid w:val="002C3FD7"/>
    <w:rsid w:val="002C4DC8"/>
    <w:rsid w:val="002C4F05"/>
    <w:rsid w:val="002C5AEA"/>
    <w:rsid w:val="002C5F7D"/>
    <w:rsid w:val="002C6265"/>
    <w:rsid w:val="002C6DDC"/>
    <w:rsid w:val="002C791B"/>
    <w:rsid w:val="002D014A"/>
    <w:rsid w:val="002D09DE"/>
    <w:rsid w:val="002D15E6"/>
    <w:rsid w:val="002D160E"/>
    <w:rsid w:val="002D1D5D"/>
    <w:rsid w:val="002D2DD2"/>
    <w:rsid w:val="002D382E"/>
    <w:rsid w:val="002D39AE"/>
    <w:rsid w:val="002D464A"/>
    <w:rsid w:val="002D4E8A"/>
    <w:rsid w:val="002D5A43"/>
    <w:rsid w:val="002D6C3D"/>
    <w:rsid w:val="002E0538"/>
    <w:rsid w:val="002E1AC9"/>
    <w:rsid w:val="002E1B20"/>
    <w:rsid w:val="002E1D1C"/>
    <w:rsid w:val="002E1E5A"/>
    <w:rsid w:val="002E2112"/>
    <w:rsid w:val="002E222E"/>
    <w:rsid w:val="002E2CDF"/>
    <w:rsid w:val="002E3C0C"/>
    <w:rsid w:val="002E3CA5"/>
    <w:rsid w:val="002E51D2"/>
    <w:rsid w:val="002E5683"/>
    <w:rsid w:val="002E67BF"/>
    <w:rsid w:val="002F10F9"/>
    <w:rsid w:val="002F1337"/>
    <w:rsid w:val="002F1D4F"/>
    <w:rsid w:val="002F2A76"/>
    <w:rsid w:val="002F2DCB"/>
    <w:rsid w:val="002F338C"/>
    <w:rsid w:val="002F40E9"/>
    <w:rsid w:val="002F485A"/>
    <w:rsid w:val="002F4A60"/>
    <w:rsid w:val="002F51DA"/>
    <w:rsid w:val="002F5859"/>
    <w:rsid w:val="002F5A96"/>
    <w:rsid w:val="002F646D"/>
    <w:rsid w:val="002F6ABD"/>
    <w:rsid w:val="002F6DE1"/>
    <w:rsid w:val="002F72E8"/>
    <w:rsid w:val="002F764D"/>
    <w:rsid w:val="003013C5"/>
    <w:rsid w:val="0030170F"/>
    <w:rsid w:val="0030294F"/>
    <w:rsid w:val="00303473"/>
    <w:rsid w:val="003035FD"/>
    <w:rsid w:val="0030390C"/>
    <w:rsid w:val="003045C4"/>
    <w:rsid w:val="00304625"/>
    <w:rsid w:val="00304869"/>
    <w:rsid w:val="00304D87"/>
    <w:rsid w:val="00305C64"/>
    <w:rsid w:val="00305DEC"/>
    <w:rsid w:val="00305FC3"/>
    <w:rsid w:val="003063AD"/>
    <w:rsid w:val="00306498"/>
    <w:rsid w:val="00307174"/>
    <w:rsid w:val="003074BF"/>
    <w:rsid w:val="00311063"/>
    <w:rsid w:val="00311230"/>
    <w:rsid w:val="00312070"/>
    <w:rsid w:val="00312212"/>
    <w:rsid w:val="00312DF4"/>
    <w:rsid w:val="00313296"/>
    <w:rsid w:val="00313577"/>
    <w:rsid w:val="00314726"/>
    <w:rsid w:val="00315568"/>
    <w:rsid w:val="003155EA"/>
    <w:rsid w:val="00316262"/>
    <w:rsid w:val="003169CC"/>
    <w:rsid w:val="00317795"/>
    <w:rsid w:val="0031791C"/>
    <w:rsid w:val="00317D40"/>
    <w:rsid w:val="00317DD8"/>
    <w:rsid w:val="00317DE4"/>
    <w:rsid w:val="00320839"/>
    <w:rsid w:val="00320DBD"/>
    <w:rsid w:val="0032134E"/>
    <w:rsid w:val="00321CCF"/>
    <w:rsid w:val="003225BE"/>
    <w:rsid w:val="003238E4"/>
    <w:rsid w:val="00323C40"/>
    <w:rsid w:val="0032451A"/>
    <w:rsid w:val="00324A15"/>
    <w:rsid w:val="00325116"/>
    <w:rsid w:val="0032529A"/>
    <w:rsid w:val="003261D7"/>
    <w:rsid w:val="003262D2"/>
    <w:rsid w:val="00326909"/>
    <w:rsid w:val="00326ACB"/>
    <w:rsid w:val="003300E1"/>
    <w:rsid w:val="003302C8"/>
    <w:rsid w:val="00330AA4"/>
    <w:rsid w:val="00331005"/>
    <w:rsid w:val="003312E3"/>
    <w:rsid w:val="00332030"/>
    <w:rsid w:val="0033213D"/>
    <w:rsid w:val="00332165"/>
    <w:rsid w:val="00332768"/>
    <w:rsid w:val="00333170"/>
    <w:rsid w:val="003333F5"/>
    <w:rsid w:val="0033722C"/>
    <w:rsid w:val="003400BC"/>
    <w:rsid w:val="0034028B"/>
    <w:rsid w:val="00340808"/>
    <w:rsid w:val="00341D0A"/>
    <w:rsid w:val="0034211C"/>
    <w:rsid w:val="0034229D"/>
    <w:rsid w:val="003431BD"/>
    <w:rsid w:val="003432F9"/>
    <w:rsid w:val="00343612"/>
    <w:rsid w:val="0034415E"/>
    <w:rsid w:val="003444D8"/>
    <w:rsid w:val="0034496D"/>
    <w:rsid w:val="00345179"/>
    <w:rsid w:val="00347004"/>
    <w:rsid w:val="00347383"/>
    <w:rsid w:val="003477BC"/>
    <w:rsid w:val="00347D40"/>
    <w:rsid w:val="0035025D"/>
    <w:rsid w:val="00350485"/>
    <w:rsid w:val="003509DC"/>
    <w:rsid w:val="00350EF7"/>
    <w:rsid w:val="0035184D"/>
    <w:rsid w:val="0035326A"/>
    <w:rsid w:val="003536BC"/>
    <w:rsid w:val="00353A10"/>
    <w:rsid w:val="00354196"/>
    <w:rsid w:val="003542B4"/>
    <w:rsid w:val="003546EB"/>
    <w:rsid w:val="003562E8"/>
    <w:rsid w:val="00356B76"/>
    <w:rsid w:val="00356E68"/>
    <w:rsid w:val="003572A4"/>
    <w:rsid w:val="003601C6"/>
    <w:rsid w:val="00360FA4"/>
    <w:rsid w:val="003610BD"/>
    <w:rsid w:val="00362060"/>
    <w:rsid w:val="003620D5"/>
    <w:rsid w:val="003627A5"/>
    <w:rsid w:val="0036498E"/>
    <w:rsid w:val="00365E3F"/>
    <w:rsid w:val="0036661B"/>
    <w:rsid w:val="0036670C"/>
    <w:rsid w:val="003667E2"/>
    <w:rsid w:val="0036721C"/>
    <w:rsid w:val="00367C05"/>
    <w:rsid w:val="00367C82"/>
    <w:rsid w:val="0037115C"/>
    <w:rsid w:val="00371231"/>
    <w:rsid w:val="00371D99"/>
    <w:rsid w:val="003727E8"/>
    <w:rsid w:val="00372C58"/>
    <w:rsid w:val="00373058"/>
    <w:rsid w:val="003731BC"/>
    <w:rsid w:val="0037413A"/>
    <w:rsid w:val="003761EA"/>
    <w:rsid w:val="0037631A"/>
    <w:rsid w:val="003764F8"/>
    <w:rsid w:val="0037660C"/>
    <w:rsid w:val="0037687F"/>
    <w:rsid w:val="00376D34"/>
    <w:rsid w:val="0037731E"/>
    <w:rsid w:val="00377C58"/>
    <w:rsid w:val="003803CD"/>
    <w:rsid w:val="00380F31"/>
    <w:rsid w:val="0038106B"/>
    <w:rsid w:val="0038181A"/>
    <w:rsid w:val="00381C7B"/>
    <w:rsid w:val="00382021"/>
    <w:rsid w:val="00382672"/>
    <w:rsid w:val="00383067"/>
    <w:rsid w:val="0038308A"/>
    <w:rsid w:val="00383347"/>
    <w:rsid w:val="00383EBA"/>
    <w:rsid w:val="003840DF"/>
    <w:rsid w:val="003841DC"/>
    <w:rsid w:val="0038456B"/>
    <w:rsid w:val="00384AFC"/>
    <w:rsid w:val="00384BC0"/>
    <w:rsid w:val="00384F3B"/>
    <w:rsid w:val="0038792E"/>
    <w:rsid w:val="00387F23"/>
    <w:rsid w:val="0039016A"/>
    <w:rsid w:val="00390970"/>
    <w:rsid w:val="003912B0"/>
    <w:rsid w:val="00391627"/>
    <w:rsid w:val="00391C18"/>
    <w:rsid w:val="00392367"/>
    <w:rsid w:val="00392EAB"/>
    <w:rsid w:val="0039320D"/>
    <w:rsid w:val="0039331B"/>
    <w:rsid w:val="00393942"/>
    <w:rsid w:val="00394DC4"/>
    <w:rsid w:val="00396E41"/>
    <w:rsid w:val="00396FF9"/>
    <w:rsid w:val="003976D6"/>
    <w:rsid w:val="00397737"/>
    <w:rsid w:val="003A07E3"/>
    <w:rsid w:val="003A09DD"/>
    <w:rsid w:val="003A0B72"/>
    <w:rsid w:val="003A0E42"/>
    <w:rsid w:val="003A124A"/>
    <w:rsid w:val="003A15BF"/>
    <w:rsid w:val="003A251F"/>
    <w:rsid w:val="003A364B"/>
    <w:rsid w:val="003A376C"/>
    <w:rsid w:val="003A5A9F"/>
    <w:rsid w:val="003A5FF4"/>
    <w:rsid w:val="003A63BF"/>
    <w:rsid w:val="003A65C9"/>
    <w:rsid w:val="003A6ACF"/>
    <w:rsid w:val="003A6DBC"/>
    <w:rsid w:val="003A710B"/>
    <w:rsid w:val="003A784C"/>
    <w:rsid w:val="003A7F19"/>
    <w:rsid w:val="003B120D"/>
    <w:rsid w:val="003B13DD"/>
    <w:rsid w:val="003B19C3"/>
    <w:rsid w:val="003B29BE"/>
    <w:rsid w:val="003B3082"/>
    <w:rsid w:val="003B317D"/>
    <w:rsid w:val="003B31E0"/>
    <w:rsid w:val="003B37D1"/>
    <w:rsid w:val="003B3EF7"/>
    <w:rsid w:val="003B41F1"/>
    <w:rsid w:val="003B425B"/>
    <w:rsid w:val="003B43C0"/>
    <w:rsid w:val="003B50FA"/>
    <w:rsid w:val="003B586C"/>
    <w:rsid w:val="003B58CC"/>
    <w:rsid w:val="003B5AE0"/>
    <w:rsid w:val="003B5E7C"/>
    <w:rsid w:val="003B5EE7"/>
    <w:rsid w:val="003B6082"/>
    <w:rsid w:val="003B633A"/>
    <w:rsid w:val="003B72C0"/>
    <w:rsid w:val="003B778F"/>
    <w:rsid w:val="003B7EB5"/>
    <w:rsid w:val="003C042B"/>
    <w:rsid w:val="003C052E"/>
    <w:rsid w:val="003C06FC"/>
    <w:rsid w:val="003C0D17"/>
    <w:rsid w:val="003C0D99"/>
    <w:rsid w:val="003C1049"/>
    <w:rsid w:val="003C10B7"/>
    <w:rsid w:val="003C1CE8"/>
    <w:rsid w:val="003C3777"/>
    <w:rsid w:val="003C3A37"/>
    <w:rsid w:val="003C3C2E"/>
    <w:rsid w:val="003C42F8"/>
    <w:rsid w:val="003C4EF5"/>
    <w:rsid w:val="003C595D"/>
    <w:rsid w:val="003D0297"/>
    <w:rsid w:val="003D0CDE"/>
    <w:rsid w:val="003D0F4C"/>
    <w:rsid w:val="003D10C3"/>
    <w:rsid w:val="003D144C"/>
    <w:rsid w:val="003D2286"/>
    <w:rsid w:val="003D26FA"/>
    <w:rsid w:val="003D2776"/>
    <w:rsid w:val="003D2A13"/>
    <w:rsid w:val="003D2B18"/>
    <w:rsid w:val="003D3599"/>
    <w:rsid w:val="003D3626"/>
    <w:rsid w:val="003D3922"/>
    <w:rsid w:val="003D48A2"/>
    <w:rsid w:val="003D4B11"/>
    <w:rsid w:val="003D5B78"/>
    <w:rsid w:val="003D6AC1"/>
    <w:rsid w:val="003D6C0D"/>
    <w:rsid w:val="003D7170"/>
    <w:rsid w:val="003D7EF7"/>
    <w:rsid w:val="003E24EE"/>
    <w:rsid w:val="003E2688"/>
    <w:rsid w:val="003E2FBE"/>
    <w:rsid w:val="003E3110"/>
    <w:rsid w:val="003E37FC"/>
    <w:rsid w:val="003E3F15"/>
    <w:rsid w:val="003E4289"/>
    <w:rsid w:val="003E48D1"/>
    <w:rsid w:val="003E4AC6"/>
    <w:rsid w:val="003E4BB0"/>
    <w:rsid w:val="003E4DAB"/>
    <w:rsid w:val="003E5149"/>
    <w:rsid w:val="003E5755"/>
    <w:rsid w:val="003E60E3"/>
    <w:rsid w:val="003E6214"/>
    <w:rsid w:val="003E6628"/>
    <w:rsid w:val="003E66B5"/>
    <w:rsid w:val="003E6FCE"/>
    <w:rsid w:val="003E7088"/>
    <w:rsid w:val="003E71C3"/>
    <w:rsid w:val="003E75A3"/>
    <w:rsid w:val="003E79B8"/>
    <w:rsid w:val="003E7BF5"/>
    <w:rsid w:val="003E7C92"/>
    <w:rsid w:val="003F0557"/>
    <w:rsid w:val="003F0AFA"/>
    <w:rsid w:val="003F18C2"/>
    <w:rsid w:val="003F222F"/>
    <w:rsid w:val="003F2EA9"/>
    <w:rsid w:val="003F332D"/>
    <w:rsid w:val="003F3CA7"/>
    <w:rsid w:val="003F5270"/>
    <w:rsid w:val="003F557F"/>
    <w:rsid w:val="003F5C12"/>
    <w:rsid w:val="003F5FAE"/>
    <w:rsid w:val="003F639C"/>
    <w:rsid w:val="003F77A0"/>
    <w:rsid w:val="00400525"/>
    <w:rsid w:val="004011D7"/>
    <w:rsid w:val="00401409"/>
    <w:rsid w:val="0040156B"/>
    <w:rsid w:val="00401E50"/>
    <w:rsid w:val="00402E96"/>
    <w:rsid w:val="00403AC5"/>
    <w:rsid w:val="00403B69"/>
    <w:rsid w:val="00404AC0"/>
    <w:rsid w:val="004052A8"/>
    <w:rsid w:val="0040597F"/>
    <w:rsid w:val="00405A99"/>
    <w:rsid w:val="004064D9"/>
    <w:rsid w:val="00407918"/>
    <w:rsid w:val="004103DC"/>
    <w:rsid w:val="0041046F"/>
    <w:rsid w:val="004106E9"/>
    <w:rsid w:val="00410751"/>
    <w:rsid w:val="00411250"/>
    <w:rsid w:val="004129D9"/>
    <w:rsid w:val="00412A38"/>
    <w:rsid w:val="00412D47"/>
    <w:rsid w:val="00413277"/>
    <w:rsid w:val="00414045"/>
    <w:rsid w:val="00414461"/>
    <w:rsid w:val="0041451C"/>
    <w:rsid w:val="00414785"/>
    <w:rsid w:val="00414C57"/>
    <w:rsid w:val="004152AE"/>
    <w:rsid w:val="004156DE"/>
    <w:rsid w:val="0041576B"/>
    <w:rsid w:val="004166E6"/>
    <w:rsid w:val="00416AB5"/>
    <w:rsid w:val="004170FE"/>
    <w:rsid w:val="00417BEE"/>
    <w:rsid w:val="004217B5"/>
    <w:rsid w:val="00421F00"/>
    <w:rsid w:val="0042296D"/>
    <w:rsid w:val="00422BD1"/>
    <w:rsid w:val="0042436B"/>
    <w:rsid w:val="00424508"/>
    <w:rsid w:val="00424876"/>
    <w:rsid w:val="00424A63"/>
    <w:rsid w:val="0042540E"/>
    <w:rsid w:val="0042591C"/>
    <w:rsid w:val="00425C4D"/>
    <w:rsid w:val="004266F9"/>
    <w:rsid w:val="00426ACD"/>
    <w:rsid w:val="00426BF6"/>
    <w:rsid w:val="00426D73"/>
    <w:rsid w:val="00427D0C"/>
    <w:rsid w:val="00427EDF"/>
    <w:rsid w:val="00427F1C"/>
    <w:rsid w:val="00430B6D"/>
    <w:rsid w:val="00430C7F"/>
    <w:rsid w:val="004310A2"/>
    <w:rsid w:val="004311DF"/>
    <w:rsid w:val="0043164C"/>
    <w:rsid w:val="00431CD0"/>
    <w:rsid w:val="00432EE0"/>
    <w:rsid w:val="0043377E"/>
    <w:rsid w:val="00436020"/>
    <w:rsid w:val="004364EA"/>
    <w:rsid w:val="0043657B"/>
    <w:rsid w:val="00437622"/>
    <w:rsid w:val="00437C10"/>
    <w:rsid w:val="004405CE"/>
    <w:rsid w:val="00440855"/>
    <w:rsid w:val="004410A9"/>
    <w:rsid w:val="004410E6"/>
    <w:rsid w:val="00441688"/>
    <w:rsid w:val="00441F62"/>
    <w:rsid w:val="004422A9"/>
    <w:rsid w:val="00442532"/>
    <w:rsid w:val="00442647"/>
    <w:rsid w:val="004428C9"/>
    <w:rsid w:val="004433AB"/>
    <w:rsid w:val="00443764"/>
    <w:rsid w:val="00443D27"/>
    <w:rsid w:val="00443DF9"/>
    <w:rsid w:val="004440F9"/>
    <w:rsid w:val="00444713"/>
    <w:rsid w:val="00444EAF"/>
    <w:rsid w:val="00445393"/>
    <w:rsid w:val="00445E39"/>
    <w:rsid w:val="00445E72"/>
    <w:rsid w:val="004460A6"/>
    <w:rsid w:val="0044621F"/>
    <w:rsid w:val="00446B93"/>
    <w:rsid w:val="00447DE6"/>
    <w:rsid w:val="00450C2C"/>
    <w:rsid w:val="00451B81"/>
    <w:rsid w:val="00451ED5"/>
    <w:rsid w:val="0045202A"/>
    <w:rsid w:val="00452428"/>
    <w:rsid w:val="004526A2"/>
    <w:rsid w:val="004527B8"/>
    <w:rsid w:val="00453969"/>
    <w:rsid w:val="0045397A"/>
    <w:rsid w:val="004540BD"/>
    <w:rsid w:val="004547D7"/>
    <w:rsid w:val="00454E50"/>
    <w:rsid w:val="00454EC1"/>
    <w:rsid w:val="00455493"/>
    <w:rsid w:val="00455B2D"/>
    <w:rsid w:val="00455CF3"/>
    <w:rsid w:val="0045651E"/>
    <w:rsid w:val="00456587"/>
    <w:rsid w:val="00456E83"/>
    <w:rsid w:val="00457D47"/>
    <w:rsid w:val="0046099C"/>
    <w:rsid w:val="004615C9"/>
    <w:rsid w:val="00461EAB"/>
    <w:rsid w:val="00462F86"/>
    <w:rsid w:val="00462FD0"/>
    <w:rsid w:val="00463B91"/>
    <w:rsid w:val="00463C5E"/>
    <w:rsid w:val="0046526D"/>
    <w:rsid w:val="0046586D"/>
    <w:rsid w:val="00465B20"/>
    <w:rsid w:val="00467183"/>
    <w:rsid w:val="004671CB"/>
    <w:rsid w:val="00467729"/>
    <w:rsid w:val="0046793F"/>
    <w:rsid w:val="004703A1"/>
    <w:rsid w:val="004705C5"/>
    <w:rsid w:val="00470797"/>
    <w:rsid w:val="0047135B"/>
    <w:rsid w:val="00471402"/>
    <w:rsid w:val="00471758"/>
    <w:rsid w:val="004722AD"/>
    <w:rsid w:val="004724B7"/>
    <w:rsid w:val="00473A48"/>
    <w:rsid w:val="00473B99"/>
    <w:rsid w:val="0047479B"/>
    <w:rsid w:val="0047586A"/>
    <w:rsid w:val="00476FDA"/>
    <w:rsid w:val="004773AE"/>
    <w:rsid w:val="00480A5F"/>
    <w:rsid w:val="0048130B"/>
    <w:rsid w:val="00481534"/>
    <w:rsid w:val="00482371"/>
    <w:rsid w:val="0048294E"/>
    <w:rsid w:val="0048362A"/>
    <w:rsid w:val="00483F69"/>
    <w:rsid w:val="004841AE"/>
    <w:rsid w:val="0048489B"/>
    <w:rsid w:val="0048556D"/>
    <w:rsid w:val="004857D4"/>
    <w:rsid w:val="00485955"/>
    <w:rsid w:val="004864F0"/>
    <w:rsid w:val="00487300"/>
    <w:rsid w:val="0048735A"/>
    <w:rsid w:val="0048776E"/>
    <w:rsid w:val="00487AF3"/>
    <w:rsid w:val="0049013B"/>
    <w:rsid w:val="0049030A"/>
    <w:rsid w:val="00490354"/>
    <w:rsid w:val="0049121F"/>
    <w:rsid w:val="00491B02"/>
    <w:rsid w:val="0049236F"/>
    <w:rsid w:val="00492757"/>
    <w:rsid w:val="004932CC"/>
    <w:rsid w:val="00493694"/>
    <w:rsid w:val="00493A05"/>
    <w:rsid w:val="00493CC1"/>
    <w:rsid w:val="004943F4"/>
    <w:rsid w:val="004946A8"/>
    <w:rsid w:val="00494BA0"/>
    <w:rsid w:val="00495203"/>
    <w:rsid w:val="004952C0"/>
    <w:rsid w:val="00497636"/>
    <w:rsid w:val="004A03D5"/>
    <w:rsid w:val="004A0CF2"/>
    <w:rsid w:val="004A0D26"/>
    <w:rsid w:val="004A0D65"/>
    <w:rsid w:val="004A1087"/>
    <w:rsid w:val="004A15F6"/>
    <w:rsid w:val="004A1D20"/>
    <w:rsid w:val="004A26C9"/>
    <w:rsid w:val="004A2B40"/>
    <w:rsid w:val="004A3254"/>
    <w:rsid w:val="004A440B"/>
    <w:rsid w:val="004A46EC"/>
    <w:rsid w:val="004A4A32"/>
    <w:rsid w:val="004A5DAB"/>
    <w:rsid w:val="004A5F68"/>
    <w:rsid w:val="004A5F7D"/>
    <w:rsid w:val="004A6DB6"/>
    <w:rsid w:val="004A6E17"/>
    <w:rsid w:val="004A6F5F"/>
    <w:rsid w:val="004A7119"/>
    <w:rsid w:val="004A7B81"/>
    <w:rsid w:val="004B0412"/>
    <w:rsid w:val="004B366A"/>
    <w:rsid w:val="004B388E"/>
    <w:rsid w:val="004B3A26"/>
    <w:rsid w:val="004B3D78"/>
    <w:rsid w:val="004B4A8D"/>
    <w:rsid w:val="004B4EA4"/>
    <w:rsid w:val="004B589C"/>
    <w:rsid w:val="004B5E78"/>
    <w:rsid w:val="004B6AD9"/>
    <w:rsid w:val="004B728E"/>
    <w:rsid w:val="004B7994"/>
    <w:rsid w:val="004B7E71"/>
    <w:rsid w:val="004C03F8"/>
    <w:rsid w:val="004C09EA"/>
    <w:rsid w:val="004C0DF2"/>
    <w:rsid w:val="004C0E56"/>
    <w:rsid w:val="004C1269"/>
    <w:rsid w:val="004C1FBA"/>
    <w:rsid w:val="004C3C6C"/>
    <w:rsid w:val="004C3EBF"/>
    <w:rsid w:val="004C3F99"/>
    <w:rsid w:val="004C3FB1"/>
    <w:rsid w:val="004C50E5"/>
    <w:rsid w:val="004C588B"/>
    <w:rsid w:val="004C614C"/>
    <w:rsid w:val="004C6321"/>
    <w:rsid w:val="004C662A"/>
    <w:rsid w:val="004C66AD"/>
    <w:rsid w:val="004C718B"/>
    <w:rsid w:val="004C7262"/>
    <w:rsid w:val="004D0332"/>
    <w:rsid w:val="004D16BB"/>
    <w:rsid w:val="004D1959"/>
    <w:rsid w:val="004D19C7"/>
    <w:rsid w:val="004D33F2"/>
    <w:rsid w:val="004D3700"/>
    <w:rsid w:val="004D3E7C"/>
    <w:rsid w:val="004D4240"/>
    <w:rsid w:val="004D4C33"/>
    <w:rsid w:val="004D5C0D"/>
    <w:rsid w:val="004D620A"/>
    <w:rsid w:val="004D638A"/>
    <w:rsid w:val="004D6CBE"/>
    <w:rsid w:val="004D7C9A"/>
    <w:rsid w:val="004E072D"/>
    <w:rsid w:val="004E0D2E"/>
    <w:rsid w:val="004E0FE7"/>
    <w:rsid w:val="004E1FED"/>
    <w:rsid w:val="004E3440"/>
    <w:rsid w:val="004E3B01"/>
    <w:rsid w:val="004E52C9"/>
    <w:rsid w:val="004E6653"/>
    <w:rsid w:val="004E6ED7"/>
    <w:rsid w:val="004E77AF"/>
    <w:rsid w:val="004E7C66"/>
    <w:rsid w:val="004E7D85"/>
    <w:rsid w:val="004E7D91"/>
    <w:rsid w:val="004F0979"/>
    <w:rsid w:val="004F1AB2"/>
    <w:rsid w:val="004F217C"/>
    <w:rsid w:val="004F254A"/>
    <w:rsid w:val="004F3EEF"/>
    <w:rsid w:val="004F4803"/>
    <w:rsid w:val="004F520C"/>
    <w:rsid w:val="004F5211"/>
    <w:rsid w:val="004F5957"/>
    <w:rsid w:val="004F6127"/>
    <w:rsid w:val="004F666B"/>
    <w:rsid w:val="004F791E"/>
    <w:rsid w:val="005000B3"/>
    <w:rsid w:val="005007D8"/>
    <w:rsid w:val="005007E1"/>
    <w:rsid w:val="005007E2"/>
    <w:rsid w:val="0050108B"/>
    <w:rsid w:val="005010E2"/>
    <w:rsid w:val="005018B2"/>
    <w:rsid w:val="00501ED2"/>
    <w:rsid w:val="0050313D"/>
    <w:rsid w:val="00503996"/>
    <w:rsid w:val="00503CE0"/>
    <w:rsid w:val="005040D5"/>
    <w:rsid w:val="0050418A"/>
    <w:rsid w:val="005067D3"/>
    <w:rsid w:val="00506A2C"/>
    <w:rsid w:val="00507638"/>
    <w:rsid w:val="005107E8"/>
    <w:rsid w:val="00510B96"/>
    <w:rsid w:val="00511B1E"/>
    <w:rsid w:val="0051221C"/>
    <w:rsid w:val="005126E7"/>
    <w:rsid w:val="00512730"/>
    <w:rsid w:val="00513029"/>
    <w:rsid w:val="00513D13"/>
    <w:rsid w:val="00514CA0"/>
    <w:rsid w:val="00514EC3"/>
    <w:rsid w:val="00515932"/>
    <w:rsid w:val="00515D21"/>
    <w:rsid w:val="00515D71"/>
    <w:rsid w:val="0051709C"/>
    <w:rsid w:val="00520283"/>
    <w:rsid w:val="005205A8"/>
    <w:rsid w:val="005205B5"/>
    <w:rsid w:val="005213B3"/>
    <w:rsid w:val="00521D75"/>
    <w:rsid w:val="005220E0"/>
    <w:rsid w:val="00522A42"/>
    <w:rsid w:val="00523CA0"/>
    <w:rsid w:val="00523F82"/>
    <w:rsid w:val="00523FC8"/>
    <w:rsid w:val="00525288"/>
    <w:rsid w:val="00525626"/>
    <w:rsid w:val="00525833"/>
    <w:rsid w:val="00525FD6"/>
    <w:rsid w:val="0052603E"/>
    <w:rsid w:val="00526ED3"/>
    <w:rsid w:val="0052722F"/>
    <w:rsid w:val="005275ED"/>
    <w:rsid w:val="00527644"/>
    <w:rsid w:val="005276C2"/>
    <w:rsid w:val="00527AF0"/>
    <w:rsid w:val="00530126"/>
    <w:rsid w:val="005302B2"/>
    <w:rsid w:val="00530829"/>
    <w:rsid w:val="0053090D"/>
    <w:rsid w:val="00530FA0"/>
    <w:rsid w:val="00531F96"/>
    <w:rsid w:val="00532584"/>
    <w:rsid w:val="00532FE0"/>
    <w:rsid w:val="00533C40"/>
    <w:rsid w:val="00533EF2"/>
    <w:rsid w:val="00533F12"/>
    <w:rsid w:val="005344E0"/>
    <w:rsid w:val="00534EC8"/>
    <w:rsid w:val="00535252"/>
    <w:rsid w:val="00536CA5"/>
    <w:rsid w:val="005373E9"/>
    <w:rsid w:val="0053772F"/>
    <w:rsid w:val="005404CF"/>
    <w:rsid w:val="00540DDD"/>
    <w:rsid w:val="005419E8"/>
    <w:rsid w:val="00541FF3"/>
    <w:rsid w:val="00543015"/>
    <w:rsid w:val="00543909"/>
    <w:rsid w:val="00543D35"/>
    <w:rsid w:val="00543ECB"/>
    <w:rsid w:val="00544108"/>
    <w:rsid w:val="00544482"/>
    <w:rsid w:val="00545E76"/>
    <w:rsid w:val="005462FD"/>
    <w:rsid w:val="005464AF"/>
    <w:rsid w:val="00547C92"/>
    <w:rsid w:val="0055027E"/>
    <w:rsid w:val="0055068C"/>
    <w:rsid w:val="0055075C"/>
    <w:rsid w:val="00550AF9"/>
    <w:rsid w:val="00550D63"/>
    <w:rsid w:val="00550F27"/>
    <w:rsid w:val="00550F94"/>
    <w:rsid w:val="00551237"/>
    <w:rsid w:val="00551711"/>
    <w:rsid w:val="00551BB4"/>
    <w:rsid w:val="00552D43"/>
    <w:rsid w:val="0055311A"/>
    <w:rsid w:val="005532AF"/>
    <w:rsid w:val="00553E21"/>
    <w:rsid w:val="0055444B"/>
    <w:rsid w:val="00554A67"/>
    <w:rsid w:val="0055509C"/>
    <w:rsid w:val="005558AE"/>
    <w:rsid w:val="00555AAE"/>
    <w:rsid w:val="00555CF9"/>
    <w:rsid w:val="00556620"/>
    <w:rsid w:val="00556898"/>
    <w:rsid w:val="00560D1C"/>
    <w:rsid w:val="00560E7E"/>
    <w:rsid w:val="00560FC1"/>
    <w:rsid w:val="00561327"/>
    <w:rsid w:val="00561500"/>
    <w:rsid w:val="00562F46"/>
    <w:rsid w:val="00563065"/>
    <w:rsid w:val="00563359"/>
    <w:rsid w:val="0056427E"/>
    <w:rsid w:val="0056457C"/>
    <w:rsid w:val="00564AF9"/>
    <w:rsid w:val="00565DC8"/>
    <w:rsid w:val="005664C9"/>
    <w:rsid w:val="00566701"/>
    <w:rsid w:val="0056789C"/>
    <w:rsid w:val="00567DF4"/>
    <w:rsid w:val="005701BB"/>
    <w:rsid w:val="005701D3"/>
    <w:rsid w:val="00570D61"/>
    <w:rsid w:val="00570E33"/>
    <w:rsid w:val="00571684"/>
    <w:rsid w:val="005718D6"/>
    <w:rsid w:val="005719D5"/>
    <w:rsid w:val="00571AE0"/>
    <w:rsid w:val="00571CA6"/>
    <w:rsid w:val="00571E05"/>
    <w:rsid w:val="00571FE5"/>
    <w:rsid w:val="00572310"/>
    <w:rsid w:val="005727A8"/>
    <w:rsid w:val="00572B2A"/>
    <w:rsid w:val="00573767"/>
    <w:rsid w:val="0057392B"/>
    <w:rsid w:val="0057434A"/>
    <w:rsid w:val="0057471C"/>
    <w:rsid w:val="00575379"/>
    <w:rsid w:val="005756E7"/>
    <w:rsid w:val="00575F7A"/>
    <w:rsid w:val="005770D1"/>
    <w:rsid w:val="005804F0"/>
    <w:rsid w:val="00581977"/>
    <w:rsid w:val="00581A9B"/>
    <w:rsid w:val="00581F5B"/>
    <w:rsid w:val="005826A4"/>
    <w:rsid w:val="00582B92"/>
    <w:rsid w:val="00583105"/>
    <w:rsid w:val="00583678"/>
    <w:rsid w:val="00583C4E"/>
    <w:rsid w:val="00583CCC"/>
    <w:rsid w:val="0058412B"/>
    <w:rsid w:val="00584238"/>
    <w:rsid w:val="0058497A"/>
    <w:rsid w:val="0058502F"/>
    <w:rsid w:val="00585254"/>
    <w:rsid w:val="00585A4F"/>
    <w:rsid w:val="00585A97"/>
    <w:rsid w:val="005866DB"/>
    <w:rsid w:val="00587251"/>
    <w:rsid w:val="005873A8"/>
    <w:rsid w:val="00587B30"/>
    <w:rsid w:val="00587C5C"/>
    <w:rsid w:val="0059041B"/>
    <w:rsid w:val="00590916"/>
    <w:rsid w:val="00591005"/>
    <w:rsid w:val="00591AA9"/>
    <w:rsid w:val="00591C3D"/>
    <w:rsid w:val="005921BA"/>
    <w:rsid w:val="00592240"/>
    <w:rsid w:val="005945E7"/>
    <w:rsid w:val="00594648"/>
    <w:rsid w:val="00594797"/>
    <w:rsid w:val="00595866"/>
    <w:rsid w:val="00595B55"/>
    <w:rsid w:val="005969BF"/>
    <w:rsid w:val="00596EDA"/>
    <w:rsid w:val="00597514"/>
    <w:rsid w:val="005975E8"/>
    <w:rsid w:val="005A03C9"/>
    <w:rsid w:val="005A0432"/>
    <w:rsid w:val="005A071B"/>
    <w:rsid w:val="005A0B68"/>
    <w:rsid w:val="005A0F2A"/>
    <w:rsid w:val="005A12D1"/>
    <w:rsid w:val="005A16FB"/>
    <w:rsid w:val="005A17BD"/>
    <w:rsid w:val="005A1F3C"/>
    <w:rsid w:val="005A20DD"/>
    <w:rsid w:val="005A25A2"/>
    <w:rsid w:val="005A3B14"/>
    <w:rsid w:val="005A3B69"/>
    <w:rsid w:val="005A4764"/>
    <w:rsid w:val="005A4902"/>
    <w:rsid w:val="005A5716"/>
    <w:rsid w:val="005B0D09"/>
    <w:rsid w:val="005B1369"/>
    <w:rsid w:val="005B1BCE"/>
    <w:rsid w:val="005B1F9B"/>
    <w:rsid w:val="005B47A7"/>
    <w:rsid w:val="005B4D2A"/>
    <w:rsid w:val="005B530E"/>
    <w:rsid w:val="005B597A"/>
    <w:rsid w:val="005B5A88"/>
    <w:rsid w:val="005B5B7A"/>
    <w:rsid w:val="005B63C1"/>
    <w:rsid w:val="005B6AC2"/>
    <w:rsid w:val="005B765B"/>
    <w:rsid w:val="005B7B54"/>
    <w:rsid w:val="005B7C39"/>
    <w:rsid w:val="005C005F"/>
    <w:rsid w:val="005C0A21"/>
    <w:rsid w:val="005C0B54"/>
    <w:rsid w:val="005C0E74"/>
    <w:rsid w:val="005C186F"/>
    <w:rsid w:val="005C1B69"/>
    <w:rsid w:val="005C1FF8"/>
    <w:rsid w:val="005C26FB"/>
    <w:rsid w:val="005C2AB3"/>
    <w:rsid w:val="005C2D64"/>
    <w:rsid w:val="005C353A"/>
    <w:rsid w:val="005C3879"/>
    <w:rsid w:val="005C3906"/>
    <w:rsid w:val="005C3BBC"/>
    <w:rsid w:val="005C4652"/>
    <w:rsid w:val="005C4DD0"/>
    <w:rsid w:val="005C5431"/>
    <w:rsid w:val="005C65AD"/>
    <w:rsid w:val="005C65B7"/>
    <w:rsid w:val="005C6BA7"/>
    <w:rsid w:val="005C75E4"/>
    <w:rsid w:val="005C76B9"/>
    <w:rsid w:val="005C7E2C"/>
    <w:rsid w:val="005C7E91"/>
    <w:rsid w:val="005C7F9C"/>
    <w:rsid w:val="005D0A94"/>
    <w:rsid w:val="005D0AB4"/>
    <w:rsid w:val="005D123E"/>
    <w:rsid w:val="005D1981"/>
    <w:rsid w:val="005D20AD"/>
    <w:rsid w:val="005D23D8"/>
    <w:rsid w:val="005D2D7A"/>
    <w:rsid w:val="005D2F52"/>
    <w:rsid w:val="005D3916"/>
    <w:rsid w:val="005D42A2"/>
    <w:rsid w:val="005D6226"/>
    <w:rsid w:val="005D6546"/>
    <w:rsid w:val="005D67F3"/>
    <w:rsid w:val="005D68D7"/>
    <w:rsid w:val="005D7175"/>
    <w:rsid w:val="005E0145"/>
    <w:rsid w:val="005E063C"/>
    <w:rsid w:val="005E083B"/>
    <w:rsid w:val="005E0E86"/>
    <w:rsid w:val="005E1606"/>
    <w:rsid w:val="005E1CE2"/>
    <w:rsid w:val="005E1E1C"/>
    <w:rsid w:val="005E27D9"/>
    <w:rsid w:val="005E2B29"/>
    <w:rsid w:val="005E36CF"/>
    <w:rsid w:val="005E37E4"/>
    <w:rsid w:val="005E3ECD"/>
    <w:rsid w:val="005E4891"/>
    <w:rsid w:val="005E4D0B"/>
    <w:rsid w:val="005E52B0"/>
    <w:rsid w:val="005E543D"/>
    <w:rsid w:val="005E554B"/>
    <w:rsid w:val="005E5BE6"/>
    <w:rsid w:val="005E6B2F"/>
    <w:rsid w:val="005E7A85"/>
    <w:rsid w:val="005F03CA"/>
    <w:rsid w:val="005F1AE0"/>
    <w:rsid w:val="005F2728"/>
    <w:rsid w:val="005F27F4"/>
    <w:rsid w:val="005F3B65"/>
    <w:rsid w:val="005F41B1"/>
    <w:rsid w:val="005F5EEC"/>
    <w:rsid w:val="005F626A"/>
    <w:rsid w:val="005F6B5C"/>
    <w:rsid w:val="005F6D3A"/>
    <w:rsid w:val="005F700A"/>
    <w:rsid w:val="005F76E1"/>
    <w:rsid w:val="005F7B82"/>
    <w:rsid w:val="005F7EF5"/>
    <w:rsid w:val="006007D4"/>
    <w:rsid w:val="00600A03"/>
    <w:rsid w:val="00602714"/>
    <w:rsid w:val="00602C93"/>
    <w:rsid w:val="00602F2D"/>
    <w:rsid w:val="006030C8"/>
    <w:rsid w:val="00603E9B"/>
    <w:rsid w:val="0060448E"/>
    <w:rsid w:val="00604840"/>
    <w:rsid w:val="006048CA"/>
    <w:rsid w:val="0060549C"/>
    <w:rsid w:val="00605619"/>
    <w:rsid w:val="00605748"/>
    <w:rsid w:val="00605D9B"/>
    <w:rsid w:val="00605DF1"/>
    <w:rsid w:val="006105D0"/>
    <w:rsid w:val="006116CF"/>
    <w:rsid w:val="0061268C"/>
    <w:rsid w:val="0061288C"/>
    <w:rsid w:val="00612EED"/>
    <w:rsid w:val="00612F82"/>
    <w:rsid w:val="00613CA0"/>
    <w:rsid w:val="00613CD3"/>
    <w:rsid w:val="00613EE1"/>
    <w:rsid w:val="00614185"/>
    <w:rsid w:val="00614344"/>
    <w:rsid w:val="0061435F"/>
    <w:rsid w:val="00614933"/>
    <w:rsid w:val="0061746D"/>
    <w:rsid w:val="00617495"/>
    <w:rsid w:val="006202B3"/>
    <w:rsid w:val="00620373"/>
    <w:rsid w:val="00620B74"/>
    <w:rsid w:val="00621052"/>
    <w:rsid w:val="00621484"/>
    <w:rsid w:val="00621574"/>
    <w:rsid w:val="0062175F"/>
    <w:rsid w:val="006217FB"/>
    <w:rsid w:val="00621966"/>
    <w:rsid w:val="006223EF"/>
    <w:rsid w:val="0062364C"/>
    <w:rsid w:val="00623A81"/>
    <w:rsid w:val="00623F51"/>
    <w:rsid w:val="00624DD7"/>
    <w:rsid w:val="00625E15"/>
    <w:rsid w:val="0062743A"/>
    <w:rsid w:val="00627C21"/>
    <w:rsid w:val="00630FD5"/>
    <w:rsid w:val="00631C88"/>
    <w:rsid w:val="00632ACE"/>
    <w:rsid w:val="00633F01"/>
    <w:rsid w:val="0063497D"/>
    <w:rsid w:val="00634E15"/>
    <w:rsid w:val="00634EF1"/>
    <w:rsid w:val="00635A1C"/>
    <w:rsid w:val="006365AC"/>
    <w:rsid w:val="0063690D"/>
    <w:rsid w:val="00636D9F"/>
    <w:rsid w:val="006375DC"/>
    <w:rsid w:val="00637A5D"/>
    <w:rsid w:val="00640122"/>
    <w:rsid w:val="006402A3"/>
    <w:rsid w:val="00640E4D"/>
    <w:rsid w:val="00641446"/>
    <w:rsid w:val="00641C7A"/>
    <w:rsid w:val="0064260D"/>
    <w:rsid w:val="00642841"/>
    <w:rsid w:val="00642EB9"/>
    <w:rsid w:val="00643593"/>
    <w:rsid w:val="0064535D"/>
    <w:rsid w:val="00645D71"/>
    <w:rsid w:val="0064641F"/>
    <w:rsid w:val="006468BD"/>
    <w:rsid w:val="00647064"/>
    <w:rsid w:val="0064723D"/>
    <w:rsid w:val="006479F7"/>
    <w:rsid w:val="00647F82"/>
    <w:rsid w:val="00650378"/>
    <w:rsid w:val="0065120F"/>
    <w:rsid w:val="00651B0F"/>
    <w:rsid w:val="00651EFF"/>
    <w:rsid w:val="00652CE6"/>
    <w:rsid w:val="00654028"/>
    <w:rsid w:val="006551B6"/>
    <w:rsid w:val="00655330"/>
    <w:rsid w:val="006559F2"/>
    <w:rsid w:val="006561A1"/>
    <w:rsid w:val="00656501"/>
    <w:rsid w:val="006569DA"/>
    <w:rsid w:val="00656A14"/>
    <w:rsid w:val="00657D62"/>
    <w:rsid w:val="00661385"/>
    <w:rsid w:val="00661EA5"/>
    <w:rsid w:val="00661F0C"/>
    <w:rsid w:val="00662F72"/>
    <w:rsid w:val="00663219"/>
    <w:rsid w:val="006643AC"/>
    <w:rsid w:val="00664570"/>
    <w:rsid w:val="006647D0"/>
    <w:rsid w:val="00664B8B"/>
    <w:rsid w:val="00665007"/>
    <w:rsid w:val="00665166"/>
    <w:rsid w:val="00665367"/>
    <w:rsid w:val="00665E05"/>
    <w:rsid w:val="0066629A"/>
    <w:rsid w:val="006665A6"/>
    <w:rsid w:val="006671DD"/>
    <w:rsid w:val="006677FF"/>
    <w:rsid w:val="00667901"/>
    <w:rsid w:val="0067093A"/>
    <w:rsid w:val="00671647"/>
    <w:rsid w:val="00671DF6"/>
    <w:rsid w:val="006729BB"/>
    <w:rsid w:val="00672B4D"/>
    <w:rsid w:val="00672E37"/>
    <w:rsid w:val="00673A0A"/>
    <w:rsid w:val="00673C0A"/>
    <w:rsid w:val="00674409"/>
    <w:rsid w:val="00675150"/>
    <w:rsid w:val="00675B02"/>
    <w:rsid w:val="0067609C"/>
    <w:rsid w:val="00676FE0"/>
    <w:rsid w:val="006772DE"/>
    <w:rsid w:val="006775C2"/>
    <w:rsid w:val="00680440"/>
    <w:rsid w:val="006806DD"/>
    <w:rsid w:val="00680B7F"/>
    <w:rsid w:val="00680D3A"/>
    <w:rsid w:val="00683429"/>
    <w:rsid w:val="006841D3"/>
    <w:rsid w:val="00684C5A"/>
    <w:rsid w:val="0068553A"/>
    <w:rsid w:val="00685A85"/>
    <w:rsid w:val="006861D6"/>
    <w:rsid w:val="0068661F"/>
    <w:rsid w:val="00686C19"/>
    <w:rsid w:val="00686E5E"/>
    <w:rsid w:val="006874C1"/>
    <w:rsid w:val="00687D05"/>
    <w:rsid w:val="00687F6D"/>
    <w:rsid w:val="0069065E"/>
    <w:rsid w:val="00691256"/>
    <w:rsid w:val="00691822"/>
    <w:rsid w:val="00691B37"/>
    <w:rsid w:val="00691DD0"/>
    <w:rsid w:val="00691EFB"/>
    <w:rsid w:val="0069322C"/>
    <w:rsid w:val="006939DB"/>
    <w:rsid w:val="00694292"/>
    <w:rsid w:val="006944E2"/>
    <w:rsid w:val="00694AE3"/>
    <w:rsid w:val="00695552"/>
    <w:rsid w:val="00695570"/>
    <w:rsid w:val="00695E8E"/>
    <w:rsid w:val="00697093"/>
    <w:rsid w:val="006976CB"/>
    <w:rsid w:val="00697B3B"/>
    <w:rsid w:val="006A01D0"/>
    <w:rsid w:val="006A0FA4"/>
    <w:rsid w:val="006A131F"/>
    <w:rsid w:val="006A1E80"/>
    <w:rsid w:val="006A234A"/>
    <w:rsid w:val="006A2A17"/>
    <w:rsid w:val="006A2C6B"/>
    <w:rsid w:val="006A2EC5"/>
    <w:rsid w:val="006A2FCC"/>
    <w:rsid w:val="006A3D85"/>
    <w:rsid w:val="006A4093"/>
    <w:rsid w:val="006A4A76"/>
    <w:rsid w:val="006A4FCB"/>
    <w:rsid w:val="006A50DD"/>
    <w:rsid w:val="006A5154"/>
    <w:rsid w:val="006A59DF"/>
    <w:rsid w:val="006A5ADA"/>
    <w:rsid w:val="006A5FB2"/>
    <w:rsid w:val="006A6625"/>
    <w:rsid w:val="006A7320"/>
    <w:rsid w:val="006A7321"/>
    <w:rsid w:val="006A7395"/>
    <w:rsid w:val="006A7AD4"/>
    <w:rsid w:val="006B00B9"/>
    <w:rsid w:val="006B00C8"/>
    <w:rsid w:val="006B0B32"/>
    <w:rsid w:val="006B1112"/>
    <w:rsid w:val="006B1188"/>
    <w:rsid w:val="006B1565"/>
    <w:rsid w:val="006B1AB9"/>
    <w:rsid w:val="006B1BCA"/>
    <w:rsid w:val="006B2817"/>
    <w:rsid w:val="006B29D2"/>
    <w:rsid w:val="006B30E4"/>
    <w:rsid w:val="006B67B2"/>
    <w:rsid w:val="006B7D74"/>
    <w:rsid w:val="006C018F"/>
    <w:rsid w:val="006C0D89"/>
    <w:rsid w:val="006C2DAC"/>
    <w:rsid w:val="006C324D"/>
    <w:rsid w:val="006C32B2"/>
    <w:rsid w:val="006C3EAE"/>
    <w:rsid w:val="006C40DC"/>
    <w:rsid w:val="006C417C"/>
    <w:rsid w:val="006C48DA"/>
    <w:rsid w:val="006C64B9"/>
    <w:rsid w:val="006C6E8B"/>
    <w:rsid w:val="006C71A5"/>
    <w:rsid w:val="006D106F"/>
    <w:rsid w:val="006D2296"/>
    <w:rsid w:val="006D3A30"/>
    <w:rsid w:val="006D4636"/>
    <w:rsid w:val="006D5D7F"/>
    <w:rsid w:val="006D71E2"/>
    <w:rsid w:val="006D7454"/>
    <w:rsid w:val="006D7862"/>
    <w:rsid w:val="006D7AEC"/>
    <w:rsid w:val="006D7FDE"/>
    <w:rsid w:val="006E0365"/>
    <w:rsid w:val="006E07A2"/>
    <w:rsid w:val="006E0B7F"/>
    <w:rsid w:val="006E10FE"/>
    <w:rsid w:val="006E2935"/>
    <w:rsid w:val="006E2BEA"/>
    <w:rsid w:val="006E2C28"/>
    <w:rsid w:val="006E3005"/>
    <w:rsid w:val="006E357B"/>
    <w:rsid w:val="006E38FD"/>
    <w:rsid w:val="006E420A"/>
    <w:rsid w:val="006E431B"/>
    <w:rsid w:val="006E5AAC"/>
    <w:rsid w:val="006E5BEC"/>
    <w:rsid w:val="006E6412"/>
    <w:rsid w:val="006F0A3A"/>
    <w:rsid w:val="006F14F0"/>
    <w:rsid w:val="006F1988"/>
    <w:rsid w:val="006F2058"/>
    <w:rsid w:val="006F27F9"/>
    <w:rsid w:val="006F2E1D"/>
    <w:rsid w:val="006F36A6"/>
    <w:rsid w:val="006F4716"/>
    <w:rsid w:val="006F4D29"/>
    <w:rsid w:val="006F4D38"/>
    <w:rsid w:val="006F5255"/>
    <w:rsid w:val="006F539A"/>
    <w:rsid w:val="006F5855"/>
    <w:rsid w:val="006F716D"/>
    <w:rsid w:val="006F7A8D"/>
    <w:rsid w:val="00700545"/>
    <w:rsid w:val="0070078D"/>
    <w:rsid w:val="00701581"/>
    <w:rsid w:val="007018D8"/>
    <w:rsid w:val="00701A1B"/>
    <w:rsid w:val="00701BF2"/>
    <w:rsid w:val="00701D56"/>
    <w:rsid w:val="00702926"/>
    <w:rsid w:val="00702E3A"/>
    <w:rsid w:val="00703229"/>
    <w:rsid w:val="00703248"/>
    <w:rsid w:val="00703BCC"/>
    <w:rsid w:val="00703BDB"/>
    <w:rsid w:val="00703FE1"/>
    <w:rsid w:val="00704077"/>
    <w:rsid w:val="007041B1"/>
    <w:rsid w:val="00704EC3"/>
    <w:rsid w:val="00706007"/>
    <w:rsid w:val="00706106"/>
    <w:rsid w:val="0070707B"/>
    <w:rsid w:val="00707B41"/>
    <w:rsid w:val="00710ADF"/>
    <w:rsid w:val="00710D3C"/>
    <w:rsid w:val="00711AD9"/>
    <w:rsid w:val="00711B6F"/>
    <w:rsid w:val="00711EF7"/>
    <w:rsid w:val="00712921"/>
    <w:rsid w:val="0071404D"/>
    <w:rsid w:val="007140F4"/>
    <w:rsid w:val="00714748"/>
    <w:rsid w:val="00714A90"/>
    <w:rsid w:val="00715B45"/>
    <w:rsid w:val="00715C2B"/>
    <w:rsid w:val="00716B8E"/>
    <w:rsid w:val="00717A3F"/>
    <w:rsid w:val="00717DF8"/>
    <w:rsid w:val="00721478"/>
    <w:rsid w:val="00721720"/>
    <w:rsid w:val="00721DBD"/>
    <w:rsid w:val="00722E26"/>
    <w:rsid w:val="00723018"/>
    <w:rsid w:val="0072346F"/>
    <w:rsid w:val="00723495"/>
    <w:rsid w:val="00723D7E"/>
    <w:rsid w:val="007240F5"/>
    <w:rsid w:val="0072504F"/>
    <w:rsid w:val="00725FE8"/>
    <w:rsid w:val="007261F8"/>
    <w:rsid w:val="007269B3"/>
    <w:rsid w:val="00726B47"/>
    <w:rsid w:val="00727287"/>
    <w:rsid w:val="00727772"/>
    <w:rsid w:val="0072794A"/>
    <w:rsid w:val="00727E78"/>
    <w:rsid w:val="00727EE9"/>
    <w:rsid w:val="00730D3B"/>
    <w:rsid w:val="007329AF"/>
    <w:rsid w:val="00732F63"/>
    <w:rsid w:val="00733303"/>
    <w:rsid w:val="0073345E"/>
    <w:rsid w:val="0073421F"/>
    <w:rsid w:val="00734FB5"/>
    <w:rsid w:val="007367DF"/>
    <w:rsid w:val="00736947"/>
    <w:rsid w:val="00736F84"/>
    <w:rsid w:val="007409A7"/>
    <w:rsid w:val="00740C1F"/>
    <w:rsid w:val="00741727"/>
    <w:rsid w:val="00741F0B"/>
    <w:rsid w:val="00741FCF"/>
    <w:rsid w:val="00742643"/>
    <w:rsid w:val="0074287B"/>
    <w:rsid w:val="007439E5"/>
    <w:rsid w:val="007441EB"/>
    <w:rsid w:val="00744674"/>
    <w:rsid w:val="0074511C"/>
    <w:rsid w:val="007458E7"/>
    <w:rsid w:val="00745C03"/>
    <w:rsid w:val="007475D9"/>
    <w:rsid w:val="0074775A"/>
    <w:rsid w:val="007478AB"/>
    <w:rsid w:val="00747C62"/>
    <w:rsid w:val="007503B7"/>
    <w:rsid w:val="007507F8"/>
    <w:rsid w:val="007508D2"/>
    <w:rsid w:val="00752230"/>
    <w:rsid w:val="007524A9"/>
    <w:rsid w:val="0075313F"/>
    <w:rsid w:val="007534D2"/>
    <w:rsid w:val="00753CBA"/>
    <w:rsid w:val="00754B49"/>
    <w:rsid w:val="007550A9"/>
    <w:rsid w:val="00756214"/>
    <w:rsid w:val="0075674E"/>
    <w:rsid w:val="007568F6"/>
    <w:rsid w:val="00756906"/>
    <w:rsid w:val="00756DB6"/>
    <w:rsid w:val="007616FA"/>
    <w:rsid w:val="00761BA8"/>
    <w:rsid w:val="007629B2"/>
    <w:rsid w:val="00762AD5"/>
    <w:rsid w:val="00763646"/>
    <w:rsid w:val="00763AB3"/>
    <w:rsid w:val="00766137"/>
    <w:rsid w:val="00766850"/>
    <w:rsid w:val="00767E50"/>
    <w:rsid w:val="007703A3"/>
    <w:rsid w:val="00771AD6"/>
    <w:rsid w:val="00771F0D"/>
    <w:rsid w:val="0077299D"/>
    <w:rsid w:val="00772D9F"/>
    <w:rsid w:val="0077371D"/>
    <w:rsid w:val="00773E13"/>
    <w:rsid w:val="007740DB"/>
    <w:rsid w:val="007756CE"/>
    <w:rsid w:val="007758DB"/>
    <w:rsid w:val="00775A06"/>
    <w:rsid w:val="00775F85"/>
    <w:rsid w:val="007766B7"/>
    <w:rsid w:val="0077680A"/>
    <w:rsid w:val="00776B71"/>
    <w:rsid w:val="00776DD0"/>
    <w:rsid w:val="00780964"/>
    <w:rsid w:val="00780BFC"/>
    <w:rsid w:val="00781287"/>
    <w:rsid w:val="00781622"/>
    <w:rsid w:val="007834E3"/>
    <w:rsid w:val="00783685"/>
    <w:rsid w:val="00783961"/>
    <w:rsid w:val="0078410F"/>
    <w:rsid w:val="007843F2"/>
    <w:rsid w:val="00786FEF"/>
    <w:rsid w:val="0078728A"/>
    <w:rsid w:val="00787318"/>
    <w:rsid w:val="007874BE"/>
    <w:rsid w:val="0078789B"/>
    <w:rsid w:val="00791988"/>
    <w:rsid w:val="00791C3E"/>
    <w:rsid w:val="007925EF"/>
    <w:rsid w:val="00792D33"/>
    <w:rsid w:val="007934D2"/>
    <w:rsid w:val="0079398E"/>
    <w:rsid w:val="00793B19"/>
    <w:rsid w:val="007948DA"/>
    <w:rsid w:val="007950B7"/>
    <w:rsid w:val="0079531E"/>
    <w:rsid w:val="00795F6E"/>
    <w:rsid w:val="0079627F"/>
    <w:rsid w:val="00796CC1"/>
    <w:rsid w:val="00796E4A"/>
    <w:rsid w:val="007971DA"/>
    <w:rsid w:val="007975C5"/>
    <w:rsid w:val="007978CB"/>
    <w:rsid w:val="007A0886"/>
    <w:rsid w:val="007A1051"/>
    <w:rsid w:val="007A1508"/>
    <w:rsid w:val="007A15CC"/>
    <w:rsid w:val="007A15D2"/>
    <w:rsid w:val="007A1FA6"/>
    <w:rsid w:val="007A2050"/>
    <w:rsid w:val="007A230D"/>
    <w:rsid w:val="007A28E6"/>
    <w:rsid w:val="007A2D7A"/>
    <w:rsid w:val="007A2F08"/>
    <w:rsid w:val="007A341A"/>
    <w:rsid w:val="007A3CFB"/>
    <w:rsid w:val="007A424A"/>
    <w:rsid w:val="007A4BD8"/>
    <w:rsid w:val="007A4DFB"/>
    <w:rsid w:val="007A5217"/>
    <w:rsid w:val="007A6A14"/>
    <w:rsid w:val="007A6B28"/>
    <w:rsid w:val="007A6C1B"/>
    <w:rsid w:val="007A7AF2"/>
    <w:rsid w:val="007A7D80"/>
    <w:rsid w:val="007B18F9"/>
    <w:rsid w:val="007B19E6"/>
    <w:rsid w:val="007B26F0"/>
    <w:rsid w:val="007B2B19"/>
    <w:rsid w:val="007B2C9A"/>
    <w:rsid w:val="007B2CFB"/>
    <w:rsid w:val="007B47FC"/>
    <w:rsid w:val="007B4C91"/>
    <w:rsid w:val="007B7583"/>
    <w:rsid w:val="007B7742"/>
    <w:rsid w:val="007B7AC4"/>
    <w:rsid w:val="007C02E2"/>
    <w:rsid w:val="007C1170"/>
    <w:rsid w:val="007C188D"/>
    <w:rsid w:val="007C26FA"/>
    <w:rsid w:val="007C2D34"/>
    <w:rsid w:val="007C391C"/>
    <w:rsid w:val="007C4188"/>
    <w:rsid w:val="007C45C5"/>
    <w:rsid w:val="007C4AB0"/>
    <w:rsid w:val="007C5ABD"/>
    <w:rsid w:val="007C6416"/>
    <w:rsid w:val="007C7931"/>
    <w:rsid w:val="007D0642"/>
    <w:rsid w:val="007D1191"/>
    <w:rsid w:val="007D119F"/>
    <w:rsid w:val="007D16FF"/>
    <w:rsid w:val="007D22B5"/>
    <w:rsid w:val="007D2606"/>
    <w:rsid w:val="007D3390"/>
    <w:rsid w:val="007D350E"/>
    <w:rsid w:val="007D3915"/>
    <w:rsid w:val="007D3918"/>
    <w:rsid w:val="007D47E1"/>
    <w:rsid w:val="007D4C0E"/>
    <w:rsid w:val="007D5605"/>
    <w:rsid w:val="007D69F6"/>
    <w:rsid w:val="007D6BF5"/>
    <w:rsid w:val="007D7A9E"/>
    <w:rsid w:val="007D7FCE"/>
    <w:rsid w:val="007E07DF"/>
    <w:rsid w:val="007E145A"/>
    <w:rsid w:val="007E162C"/>
    <w:rsid w:val="007E21AC"/>
    <w:rsid w:val="007E2E48"/>
    <w:rsid w:val="007E38FD"/>
    <w:rsid w:val="007E390A"/>
    <w:rsid w:val="007E45D7"/>
    <w:rsid w:val="007E7046"/>
    <w:rsid w:val="007E74DB"/>
    <w:rsid w:val="007E7B6D"/>
    <w:rsid w:val="007E7CCA"/>
    <w:rsid w:val="007F0196"/>
    <w:rsid w:val="007F0FBE"/>
    <w:rsid w:val="007F1BFD"/>
    <w:rsid w:val="007F1DD7"/>
    <w:rsid w:val="007F214C"/>
    <w:rsid w:val="007F21FE"/>
    <w:rsid w:val="007F270F"/>
    <w:rsid w:val="007F2D44"/>
    <w:rsid w:val="007F330A"/>
    <w:rsid w:val="007F489A"/>
    <w:rsid w:val="007F48E7"/>
    <w:rsid w:val="007F4CFF"/>
    <w:rsid w:val="007F4E1D"/>
    <w:rsid w:val="007F55DB"/>
    <w:rsid w:val="007F56D2"/>
    <w:rsid w:val="007F5CF0"/>
    <w:rsid w:val="007F5EFF"/>
    <w:rsid w:val="007F6B7E"/>
    <w:rsid w:val="007F76D3"/>
    <w:rsid w:val="007F79FF"/>
    <w:rsid w:val="00800910"/>
    <w:rsid w:val="00801335"/>
    <w:rsid w:val="00801818"/>
    <w:rsid w:val="0080182F"/>
    <w:rsid w:val="00801D38"/>
    <w:rsid w:val="00802ABA"/>
    <w:rsid w:val="008030EC"/>
    <w:rsid w:val="008038DF"/>
    <w:rsid w:val="008050D5"/>
    <w:rsid w:val="00805713"/>
    <w:rsid w:val="00805992"/>
    <w:rsid w:val="00806BE0"/>
    <w:rsid w:val="00807044"/>
    <w:rsid w:val="00807048"/>
    <w:rsid w:val="00807073"/>
    <w:rsid w:val="008078C4"/>
    <w:rsid w:val="00810472"/>
    <w:rsid w:val="00810CB2"/>
    <w:rsid w:val="00810F0A"/>
    <w:rsid w:val="0081157C"/>
    <w:rsid w:val="00812064"/>
    <w:rsid w:val="00812C39"/>
    <w:rsid w:val="00812ED9"/>
    <w:rsid w:val="00813F99"/>
    <w:rsid w:val="00814914"/>
    <w:rsid w:val="008150CE"/>
    <w:rsid w:val="00815C16"/>
    <w:rsid w:val="008161E7"/>
    <w:rsid w:val="0081626C"/>
    <w:rsid w:val="00816B77"/>
    <w:rsid w:val="00817958"/>
    <w:rsid w:val="00817DA9"/>
    <w:rsid w:val="00817F86"/>
    <w:rsid w:val="00820421"/>
    <w:rsid w:val="008209F5"/>
    <w:rsid w:val="00821207"/>
    <w:rsid w:val="00822900"/>
    <w:rsid w:val="00822F79"/>
    <w:rsid w:val="00823C06"/>
    <w:rsid w:val="00824867"/>
    <w:rsid w:val="0082491B"/>
    <w:rsid w:val="00825A33"/>
    <w:rsid w:val="00826137"/>
    <w:rsid w:val="00826177"/>
    <w:rsid w:val="00826411"/>
    <w:rsid w:val="00826CF2"/>
    <w:rsid w:val="00826D4A"/>
    <w:rsid w:val="00827C64"/>
    <w:rsid w:val="00830526"/>
    <w:rsid w:val="00830759"/>
    <w:rsid w:val="00830D33"/>
    <w:rsid w:val="008316B1"/>
    <w:rsid w:val="00831871"/>
    <w:rsid w:val="008326E7"/>
    <w:rsid w:val="00833779"/>
    <w:rsid w:val="00834FF2"/>
    <w:rsid w:val="00835801"/>
    <w:rsid w:val="00835CDC"/>
    <w:rsid w:val="008366CE"/>
    <w:rsid w:val="008366F0"/>
    <w:rsid w:val="00840267"/>
    <w:rsid w:val="00840669"/>
    <w:rsid w:val="008409BB"/>
    <w:rsid w:val="0084168E"/>
    <w:rsid w:val="0084281D"/>
    <w:rsid w:val="0084298F"/>
    <w:rsid w:val="008433D9"/>
    <w:rsid w:val="00844B1D"/>
    <w:rsid w:val="00845870"/>
    <w:rsid w:val="008459C9"/>
    <w:rsid w:val="00845FEA"/>
    <w:rsid w:val="0084648C"/>
    <w:rsid w:val="008464CA"/>
    <w:rsid w:val="008466A8"/>
    <w:rsid w:val="0084685E"/>
    <w:rsid w:val="00847C27"/>
    <w:rsid w:val="0085030B"/>
    <w:rsid w:val="00850EB3"/>
    <w:rsid w:val="0085122B"/>
    <w:rsid w:val="008512E3"/>
    <w:rsid w:val="008515E0"/>
    <w:rsid w:val="00851AF9"/>
    <w:rsid w:val="00852434"/>
    <w:rsid w:val="00852CED"/>
    <w:rsid w:val="00853094"/>
    <w:rsid w:val="0085355A"/>
    <w:rsid w:val="008540BA"/>
    <w:rsid w:val="00854881"/>
    <w:rsid w:val="00854E64"/>
    <w:rsid w:val="0085581F"/>
    <w:rsid w:val="00857F59"/>
    <w:rsid w:val="0086016A"/>
    <w:rsid w:val="0086072F"/>
    <w:rsid w:val="00860732"/>
    <w:rsid w:val="0086155E"/>
    <w:rsid w:val="008625D9"/>
    <w:rsid w:val="00862645"/>
    <w:rsid w:val="008634B4"/>
    <w:rsid w:val="00864B92"/>
    <w:rsid w:val="00865F26"/>
    <w:rsid w:val="00866139"/>
    <w:rsid w:val="00866548"/>
    <w:rsid w:val="00871DC0"/>
    <w:rsid w:val="00872472"/>
    <w:rsid w:val="008725B1"/>
    <w:rsid w:val="00872F0B"/>
    <w:rsid w:val="00873D4C"/>
    <w:rsid w:val="00873F21"/>
    <w:rsid w:val="008742DF"/>
    <w:rsid w:val="0087466E"/>
    <w:rsid w:val="00875915"/>
    <w:rsid w:val="00875DE4"/>
    <w:rsid w:val="0087628F"/>
    <w:rsid w:val="008773BA"/>
    <w:rsid w:val="00877677"/>
    <w:rsid w:val="00877AFF"/>
    <w:rsid w:val="00877C4B"/>
    <w:rsid w:val="00880043"/>
    <w:rsid w:val="0088017D"/>
    <w:rsid w:val="008805CA"/>
    <w:rsid w:val="00881139"/>
    <w:rsid w:val="0088225E"/>
    <w:rsid w:val="00882B77"/>
    <w:rsid w:val="00882E40"/>
    <w:rsid w:val="0088306C"/>
    <w:rsid w:val="00883EE3"/>
    <w:rsid w:val="00884392"/>
    <w:rsid w:val="008843CC"/>
    <w:rsid w:val="00884721"/>
    <w:rsid w:val="00885DD1"/>
    <w:rsid w:val="00886A46"/>
    <w:rsid w:val="00890D71"/>
    <w:rsid w:val="00892345"/>
    <w:rsid w:val="0089285D"/>
    <w:rsid w:val="00892EED"/>
    <w:rsid w:val="0089304D"/>
    <w:rsid w:val="008932A8"/>
    <w:rsid w:val="00893EFC"/>
    <w:rsid w:val="00893F5F"/>
    <w:rsid w:val="00894604"/>
    <w:rsid w:val="00894634"/>
    <w:rsid w:val="0089479C"/>
    <w:rsid w:val="00894900"/>
    <w:rsid w:val="00894A2A"/>
    <w:rsid w:val="00895943"/>
    <w:rsid w:val="008961D1"/>
    <w:rsid w:val="00896689"/>
    <w:rsid w:val="0089692D"/>
    <w:rsid w:val="008971AC"/>
    <w:rsid w:val="00897CA5"/>
    <w:rsid w:val="008A0C97"/>
    <w:rsid w:val="008A1432"/>
    <w:rsid w:val="008A30F8"/>
    <w:rsid w:val="008A30FB"/>
    <w:rsid w:val="008A346E"/>
    <w:rsid w:val="008A4572"/>
    <w:rsid w:val="008A4BFE"/>
    <w:rsid w:val="008A5268"/>
    <w:rsid w:val="008A5AEB"/>
    <w:rsid w:val="008A5C83"/>
    <w:rsid w:val="008A67BF"/>
    <w:rsid w:val="008A6FA2"/>
    <w:rsid w:val="008A6FD2"/>
    <w:rsid w:val="008A7219"/>
    <w:rsid w:val="008B062B"/>
    <w:rsid w:val="008B1B1B"/>
    <w:rsid w:val="008B1E46"/>
    <w:rsid w:val="008B2227"/>
    <w:rsid w:val="008B23C4"/>
    <w:rsid w:val="008B2BDB"/>
    <w:rsid w:val="008B2CFB"/>
    <w:rsid w:val="008B3283"/>
    <w:rsid w:val="008B34D2"/>
    <w:rsid w:val="008B3FE3"/>
    <w:rsid w:val="008B48BD"/>
    <w:rsid w:val="008B4C57"/>
    <w:rsid w:val="008B55AE"/>
    <w:rsid w:val="008B574D"/>
    <w:rsid w:val="008B5B6E"/>
    <w:rsid w:val="008B5CE8"/>
    <w:rsid w:val="008B64F2"/>
    <w:rsid w:val="008B68EE"/>
    <w:rsid w:val="008B6EBE"/>
    <w:rsid w:val="008C0C5B"/>
    <w:rsid w:val="008C1833"/>
    <w:rsid w:val="008C1A00"/>
    <w:rsid w:val="008C2104"/>
    <w:rsid w:val="008C24C5"/>
    <w:rsid w:val="008C2570"/>
    <w:rsid w:val="008C3760"/>
    <w:rsid w:val="008C3F75"/>
    <w:rsid w:val="008C40D3"/>
    <w:rsid w:val="008C42DC"/>
    <w:rsid w:val="008C5048"/>
    <w:rsid w:val="008C5522"/>
    <w:rsid w:val="008C5BB4"/>
    <w:rsid w:val="008C6E7C"/>
    <w:rsid w:val="008C70B0"/>
    <w:rsid w:val="008C7F66"/>
    <w:rsid w:val="008D103E"/>
    <w:rsid w:val="008D167E"/>
    <w:rsid w:val="008D1C0C"/>
    <w:rsid w:val="008D1C79"/>
    <w:rsid w:val="008D1DFB"/>
    <w:rsid w:val="008D1EE3"/>
    <w:rsid w:val="008D2004"/>
    <w:rsid w:val="008D380E"/>
    <w:rsid w:val="008D40DD"/>
    <w:rsid w:val="008D415D"/>
    <w:rsid w:val="008D43A5"/>
    <w:rsid w:val="008D4D8D"/>
    <w:rsid w:val="008D5054"/>
    <w:rsid w:val="008D562B"/>
    <w:rsid w:val="008D62FE"/>
    <w:rsid w:val="008D69D2"/>
    <w:rsid w:val="008D7C28"/>
    <w:rsid w:val="008E066A"/>
    <w:rsid w:val="008E09EB"/>
    <w:rsid w:val="008E2F37"/>
    <w:rsid w:val="008E30EF"/>
    <w:rsid w:val="008E34EB"/>
    <w:rsid w:val="008E3BE8"/>
    <w:rsid w:val="008E3BED"/>
    <w:rsid w:val="008E3C45"/>
    <w:rsid w:val="008E3F17"/>
    <w:rsid w:val="008E3FD9"/>
    <w:rsid w:val="008E4D0B"/>
    <w:rsid w:val="008E597B"/>
    <w:rsid w:val="008E60BD"/>
    <w:rsid w:val="008E6E29"/>
    <w:rsid w:val="008E7020"/>
    <w:rsid w:val="008E71DF"/>
    <w:rsid w:val="008E72FD"/>
    <w:rsid w:val="008F0AA0"/>
    <w:rsid w:val="008F1878"/>
    <w:rsid w:val="008F1B61"/>
    <w:rsid w:val="008F24E6"/>
    <w:rsid w:val="008F2F88"/>
    <w:rsid w:val="008F309D"/>
    <w:rsid w:val="008F35F5"/>
    <w:rsid w:val="008F3E0F"/>
    <w:rsid w:val="008F40F8"/>
    <w:rsid w:val="008F4D67"/>
    <w:rsid w:val="008F4F26"/>
    <w:rsid w:val="008F5140"/>
    <w:rsid w:val="008F5858"/>
    <w:rsid w:val="008F6A4D"/>
    <w:rsid w:val="008F6A52"/>
    <w:rsid w:val="008F70DD"/>
    <w:rsid w:val="008F73E8"/>
    <w:rsid w:val="008F7532"/>
    <w:rsid w:val="008F787F"/>
    <w:rsid w:val="00900029"/>
    <w:rsid w:val="009005BC"/>
    <w:rsid w:val="00900F79"/>
    <w:rsid w:val="00900F8D"/>
    <w:rsid w:val="0090171A"/>
    <w:rsid w:val="009019B5"/>
    <w:rsid w:val="00901F42"/>
    <w:rsid w:val="009021DF"/>
    <w:rsid w:val="009029E6"/>
    <w:rsid w:val="00903403"/>
    <w:rsid w:val="009035B1"/>
    <w:rsid w:val="00904700"/>
    <w:rsid w:val="00904794"/>
    <w:rsid w:val="00905F59"/>
    <w:rsid w:val="009069F5"/>
    <w:rsid w:val="00906DAA"/>
    <w:rsid w:val="009075D6"/>
    <w:rsid w:val="00907AB6"/>
    <w:rsid w:val="009101C5"/>
    <w:rsid w:val="009109B4"/>
    <w:rsid w:val="00910D1A"/>
    <w:rsid w:val="009119BE"/>
    <w:rsid w:val="00911F4E"/>
    <w:rsid w:val="00912AFA"/>
    <w:rsid w:val="0091407A"/>
    <w:rsid w:val="00914C18"/>
    <w:rsid w:val="00914E9B"/>
    <w:rsid w:val="0091552C"/>
    <w:rsid w:val="009155AD"/>
    <w:rsid w:val="00915B64"/>
    <w:rsid w:val="009165BF"/>
    <w:rsid w:val="009169BB"/>
    <w:rsid w:val="00916A6D"/>
    <w:rsid w:val="00916DD8"/>
    <w:rsid w:val="009211FF"/>
    <w:rsid w:val="00922C1B"/>
    <w:rsid w:val="00925B05"/>
    <w:rsid w:val="00925C6A"/>
    <w:rsid w:val="00925E43"/>
    <w:rsid w:val="00926228"/>
    <w:rsid w:val="009263DB"/>
    <w:rsid w:val="009266A2"/>
    <w:rsid w:val="009269FE"/>
    <w:rsid w:val="0092779D"/>
    <w:rsid w:val="00927AD7"/>
    <w:rsid w:val="00927B9D"/>
    <w:rsid w:val="00927F26"/>
    <w:rsid w:val="009305E7"/>
    <w:rsid w:val="00930CFA"/>
    <w:rsid w:val="00930DC2"/>
    <w:rsid w:val="0093208D"/>
    <w:rsid w:val="0093232B"/>
    <w:rsid w:val="00932938"/>
    <w:rsid w:val="0093297B"/>
    <w:rsid w:val="00933643"/>
    <w:rsid w:val="009337A7"/>
    <w:rsid w:val="00933B99"/>
    <w:rsid w:val="00933CD6"/>
    <w:rsid w:val="00934FEC"/>
    <w:rsid w:val="009362D4"/>
    <w:rsid w:val="00937814"/>
    <w:rsid w:val="009401D8"/>
    <w:rsid w:val="009405D0"/>
    <w:rsid w:val="00941790"/>
    <w:rsid w:val="0094181B"/>
    <w:rsid w:val="0094185D"/>
    <w:rsid w:val="009418BD"/>
    <w:rsid w:val="00941FAF"/>
    <w:rsid w:val="00942967"/>
    <w:rsid w:val="00943CF5"/>
    <w:rsid w:val="009444E0"/>
    <w:rsid w:val="00944DCB"/>
    <w:rsid w:val="00945373"/>
    <w:rsid w:val="0094586D"/>
    <w:rsid w:val="009464E8"/>
    <w:rsid w:val="009472E9"/>
    <w:rsid w:val="00947912"/>
    <w:rsid w:val="00947BA3"/>
    <w:rsid w:val="00947C51"/>
    <w:rsid w:val="00947CC7"/>
    <w:rsid w:val="0095124B"/>
    <w:rsid w:val="00951DCB"/>
    <w:rsid w:val="00953A84"/>
    <w:rsid w:val="00953F67"/>
    <w:rsid w:val="00954469"/>
    <w:rsid w:val="00954954"/>
    <w:rsid w:val="00955400"/>
    <w:rsid w:val="00955803"/>
    <w:rsid w:val="0095589A"/>
    <w:rsid w:val="00955B21"/>
    <w:rsid w:val="00956846"/>
    <w:rsid w:val="00956B52"/>
    <w:rsid w:val="009619CD"/>
    <w:rsid w:val="00962110"/>
    <w:rsid w:val="00962277"/>
    <w:rsid w:val="009625F7"/>
    <w:rsid w:val="00962826"/>
    <w:rsid w:val="00962A97"/>
    <w:rsid w:val="00962DF9"/>
    <w:rsid w:val="0096345D"/>
    <w:rsid w:val="00963680"/>
    <w:rsid w:val="009637FE"/>
    <w:rsid w:val="00963ABF"/>
    <w:rsid w:val="0096487B"/>
    <w:rsid w:val="0096585A"/>
    <w:rsid w:val="00965BD8"/>
    <w:rsid w:val="00965C5E"/>
    <w:rsid w:val="009661DD"/>
    <w:rsid w:val="009669E5"/>
    <w:rsid w:val="00966B27"/>
    <w:rsid w:val="0097073C"/>
    <w:rsid w:val="00970867"/>
    <w:rsid w:val="009710AA"/>
    <w:rsid w:val="009717A3"/>
    <w:rsid w:val="00971E8B"/>
    <w:rsid w:val="009724CD"/>
    <w:rsid w:val="0097289E"/>
    <w:rsid w:val="00972BDC"/>
    <w:rsid w:val="0097396F"/>
    <w:rsid w:val="00973A06"/>
    <w:rsid w:val="00973F8F"/>
    <w:rsid w:val="009741B9"/>
    <w:rsid w:val="00974372"/>
    <w:rsid w:val="009743C8"/>
    <w:rsid w:val="00974AC1"/>
    <w:rsid w:val="009756CB"/>
    <w:rsid w:val="00975B45"/>
    <w:rsid w:val="00975D22"/>
    <w:rsid w:val="009762BA"/>
    <w:rsid w:val="009762BE"/>
    <w:rsid w:val="00976B93"/>
    <w:rsid w:val="00977531"/>
    <w:rsid w:val="00977824"/>
    <w:rsid w:val="00977A99"/>
    <w:rsid w:val="009810C6"/>
    <w:rsid w:val="0098165A"/>
    <w:rsid w:val="00981915"/>
    <w:rsid w:val="00981A2F"/>
    <w:rsid w:val="00984A9D"/>
    <w:rsid w:val="0098548A"/>
    <w:rsid w:val="00985E25"/>
    <w:rsid w:val="00986579"/>
    <w:rsid w:val="00986625"/>
    <w:rsid w:val="0098666F"/>
    <w:rsid w:val="009868C8"/>
    <w:rsid w:val="00987A38"/>
    <w:rsid w:val="00987D32"/>
    <w:rsid w:val="00990436"/>
    <w:rsid w:val="0099049D"/>
    <w:rsid w:val="00990D40"/>
    <w:rsid w:val="0099105D"/>
    <w:rsid w:val="00991BA4"/>
    <w:rsid w:val="0099290C"/>
    <w:rsid w:val="00992A8F"/>
    <w:rsid w:val="009934DA"/>
    <w:rsid w:val="00993CD4"/>
    <w:rsid w:val="009948DD"/>
    <w:rsid w:val="00994E96"/>
    <w:rsid w:val="00995079"/>
    <w:rsid w:val="00995FEE"/>
    <w:rsid w:val="009A0094"/>
    <w:rsid w:val="009A0586"/>
    <w:rsid w:val="009A1299"/>
    <w:rsid w:val="009A1387"/>
    <w:rsid w:val="009A1508"/>
    <w:rsid w:val="009A2777"/>
    <w:rsid w:val="009A31B9"/>
    <w:rsid w:val="009A41B2"/>
    <w:rsid w:val="009A4B2D"/>
    <w:rsid w:val="009A5489"/>
    <w:rsid w:val="009A5CBF"/>
    <w:rsid w:val="009A616D"/>
    <w:rsid w:val="009A61D7"/>
    <w:rsid w:val="009A6DB6"/>
    <w:rsid w:val="009A709E"/>
    <w:rsid w:val="009A713C"/>
    <w:rsid w:val="009B0132"/>
    <w:rsid w:val="009B0EEF"/>
    <w:rsid w:val="009B1253"/>
    <w:rsid w:val="009B1DDF"/>
    <w:rsid w:val="009B235C"/>
    <w:rsid w:val="009B28A6"/>
    <w:rsid w:val="009B2A9F"/>
    <w:rsid w:val="009B30F6"/>
    <w:rsid w:val="009B341C"/>
    <w:rsid w:val="009B3937"/>
    <w:rsid w:val="009B420B"/>
    <w:rsid w:val="009B48FA"/>
    <w:rsid w:val="009B4E46"/>
    <w:rsid w:val="009B5046"/>
    <w:rsid w:val="009B61E9"/>
    <w:rsid w:val="009B6620"/>
    <w:rsid w:val="009B6ECC"/>
    <w:rsid w:val="009B7556"/>
    <w:rsid w:val="009B7A45"/>
    <w:rsid w:val="009B7BAB"/>
    <w:rsid w:val="009C0CDC"/>
    <w:rsid w:val="009C1622"/>
    <w:rsid w:val="009C197B"/>
    <w:rsid w:val="009C1B27"/>
    <w:rsid w:val="009C1B46"/>
    <w:rsid w:val="009C1CE0"/>
    <w:rsid w:val="009C2E98"/>
    <w:rsid w:val="009C3318"/>
    <w:rsid w:val="009C3CAE"/>
    <w:rsid w:val="009C3E77"/>
    <w:rsid w:val="009C46B0"/>
    <w:rsid w:val="009C46C0"/>
    <w:rsid w:val="009C4AC4"/>
    <w:rsid w:val="009C50E5"/>
    <w:rsid w:val="009C54A9"/>
    <w:rsid w:val="009C62EE"/>
    <w:rsid w:val="009C66F4"/>
    <w:rsid w:val="009C696F"/>
    <w:rsid w:val="009C7AB0"/>
    <w:rsid w:val="009C7DD1"/>
    <w:rsid w:val="009D030D"/>
    <w:rsid w:val="009D0578"/>
    <w:rsid w:val="009D1215"/>
    <w:rsid w:val="009D189D"/>
    <w:rsid w:val="009D19C1"/>
    <w:rsid w:val="009D1F53"/>
    <w:rsid w:val="009D2560"/>
    <w:rsid w:val="009D337F"/>
    <w:rsid w:val="009D383B"/>
    <w:rsid w:val="009D4523"/>
    <w:rsid w:val="009D4781"/>
    <w:rsid w:val="009D4B6C"/>
    <w:rsid w:val="009D5D7F"/>
    <w:rsid w:val="009D68C7"/>
    <w:rsid w:val="009D73A0"/>
    <w:rsid w:val="009D7D1A"/>
    <w:rsid w:val="009D7D73"/>
    <w:rsid w:val="009E0EAF"/>
    <w:rsid w:val="009E2392"/>
    <w:rsid w:val="009E23AE"/>
    <w:rsid w:val="009E2842"/>
    <w:rsid w:val="009E3CEF"/>
    <w:rsid w:val="009E5B0A"/>
    <w:rsid w:val="009E61C4"/>
    <w:rsid w:val="009E6AB6"/>
    <w:rsid w:val="009E7723"/>
    <w:rsid w:val="009E7A74"/>
    <w:rsid w:val="009F016C"/>
    <w:rsid w:val="009F14D7"/>
    <w:rsid w:val="009F3069"/>
    <w:rsid w:val="009F3324"/>
    <w:rsid w:val="009F34B3"/>
    <w:rsid w:val="009F3671"/>
    <w:rsid w:val="009F3972"/>
    <w:rsid w:val="009F4D40"/>
    <w:rsid w:val="009F4DF1"/>
    <w:rsid w:val="009F6C6E"/>
    <w:rsid w:val="009F6F40"/>
    <w:rsid w:val="009F7030"/>
    <w:rsid w:val="009F7BC9"/>
    <w:rsid w:val="009F7E66"/>
    <w:rsid w:val="00A00163"/>
    <w:rsid w:val="00A005E6"/>
    <w:rsid w:val="00A00C2F"/>
    <w:rsid w:val="00A00F9E"/>
    <w:rsid w:val="00A01642"/>
    <w:rsid w:val="00A01861"/>
    <w:rsid w:val="00A01E4B"/>
    <w:rsid w:val="00A0219C"/>
    <w:rsid w:val="00A02824"/>
    <w:rsid w:val="00A02C19"/>
    <w:rsid w:val="00A0305A"/>
    <w:rsid w:val="00A0448B"/>
    <w:rsid w:val="00A046FD"/>
    <w:rsid w:val="00A05104"/>
    <w:rsid w:val="00A05874"/>
    <w:rsid w:val="00A070EB"/>
    <w:rsid w:val="00A074D0"/>
    <w:rsid w:val="00A10204"/>
    <w:rsid w:val="00A103A7"/>
    <w:rsid w:val="00A116B4"/>
    <w:rsid w:val="00A117B2"/>
    <w:rsid w:val="00A123DD"/>
    <w:rsid w:val="00A13796"/>
    <w:rsid w:val="00A14073"/>
    <w:rsid w:val="00A14688"/>
    <w:rsid w:val="00A1491F"/>
    <w:rsid w:val="00A14A69"/>
    <w:rsid w:val="00A14BC6"/>
    <w:rsid w:val="00A15F2B"/>
    <w:rsid w:val="00A15F8F"/>
    <w:rsid w:val="00A161B5"/>
    <w:rsid w:val="00A165BD"/>
    <w:rsid w:val="00A16A70"/>
    <w:rsid w:val="00A17B71"/>
    <w:rsid w:val="00A17C7F"/>
    <w:rsid w:val="00A206AD"/>
    <w:rsid w:val="00A207EB"/>
    <w:rsid w:val="00A20912"/>
    <w:rsid w:val="00A20A8F"/>
    <w:rsid w:val="00A20E88"/>
    <w:rsid w:val="00A21387"/>
    <w:rsid w:val="00A219B2"/>
    <w:rsid w:val="00A219D1"/>
    <w:rsid w:val="00A21D0C"/>
    <w:rsid w:val="00A22631"/>
    <w:rsid w:val="00A22704"/>
    <w:rsid w:val="00A22739"/>
    <w:rsid w:val="00A22BEA"/>
    <w:rsid w:val="00A230BB"/>
    <w:rsid w:val="00A2359B"/>
    <w:rsid w:val="00A23709"/>
    <w:rsid w:val="00A24253"/>
    <w:rsid w:val="00A24287"/>
    <w:rsid w:val="00A24737"/>
    <w:rsid w:val="00A2538D"/>
    <w:rsid w:val="00A25654"/>
    <w:rsid w:val="00A272C3"/>
    <w:rsid w:val="00A30DA1"/>
    <w:rsid w:val="00A30FF6"/>
    <w:rsid w:val="00A311DB"/>
    <w:rsid w:val="00A330AD"/>
    <w:rsid w:val="00A33A45"/>
    <w:rsid w:val="00A34C04"/>
    <w:rsid w:val="00A34F8D"/>
    <w:rsid w:val="00A3559C"/>
    <w:rsid w:val="00A35E3A"/>
    <w:rsid w:val="00A361CB"/>
    <w:rsid w:val="00A376D1"/>
    <w:rsid w:val="00A37B19"/>
    <w:rsid w:val="00A37CCD"/>
    <w:rsid w:val="00A37DF7"/>
    <w:rsid w:val="00A37E69"/>
    <w:rsid w:val="00A41438"/>
    <w:rsid w:val="00A41514"/>
    <w:rsid w:val="00A4174C"/>
    <w:rsid w:val="00A42861"/>
    <w:rsid w:val="00A42FE2"/>
    <w:rsid w:val="00A4313B"/>
    <w:rsid w:val="00A43622"/>
    <w:rsid w:val="00A437C7"/>
    <w:rsid w:val="00A44399"/>
    <w:rsid w:val="00A44F7F"/>
    <w:rsid w:val="00A44FF3"/>
    <w:rsid w:val="00A460F4"/>
    <w:rsid w:val="00A4613C"/>
    <w:rsid w:val="00A46140"/>
    <w:rsid w:val="00A47014"/>
    <w:rsid w:val="00A474EF"/>
    <w:rsid w:val="00A475E6"/>
    <w:rsid w:val="00A47645"/>
    <w:rsid w:val="00A47A7F"/>
    <w:rsid w:val="00A501D2"/>
    <w:rsid w:val="00A5050D"/>
    <w:rsid w:val="00A50594"/>
    <w:rsid w:val="00A50A4F"/>
    <w:rsid w:val="00A50B29"/>
    <w:rsid w:val="00A50C80"/>
    <w:rsid w:val="00A50C89"/>
    <w:rsid w:val="00A5151E"/>
    <w:rsid w:val="00A51821"/>
    <w:rsid w:val="00A51B29"/>
    <w:rsid w:val="00A51C90"/>
    <w:rsid w:val="00A52AAE"/>
    <w:rsid w:val="00A52DAC"/>
    <w:rsid w:val="00A55EAD"/>
    <w:rsid w:val="00A5699D"/>
    <w:rsid w:val="00A56A5E"/>
    <w:rsid w:val="00A56EE6"/>
    <w:rsid w:val="00A56FF2"/>
    <w:rsid w:val="00A57810"/>
    <w:rsid w:val="00A57F39"/>
    <w:rsid w:val="00A60B3D"/>
    <w:rsid w:val="00A61B73"/>
    <w:rsid w:val="00A61B79"/>
    <w:rsid w:val="00A63644"/>
    <w:rsid w:val="00A64C76"/>
    <w:rsid w:val="00A653D0"/>
    <w:rsid w:val="00A657B3"/>
    <w:rsid w:val="00A65BBB"/>
    <w:rsid w:val="00A660F2"/>
    <w:rsid w:val="00A70207"/>
    <w:rsid w:val="00A708BE"/>
    <w:rsid w:val="00A7099A"/>
    <w:rsid w:val="00A71417"/>
    <w:rsid w:val="00A71842"/>
    <w:rsid w:val="00A71A05"/>
    <w:rsid w:val="00A71AC9"/>
    <w:rsid w:val="00A72D81"/>
    <w:rsid w:val="00A74BA8"/>
    <w:rsid w:val="00A75B33"/>
    <w:rsid w:val="00A76F63"/>
    <w:rsid w:val="00A77839"/>
    <w:rsid w:val="00A77DFA"/>
    <w:rsid w:val="00A80151"/>
    <w:rsid w:val="00A813D2"/>
    <w:rsid w:val="00A821B4"/>
    <w:rsid w:val="00A82775"/>
    <w:rsid w:val="00A82EC8"/>
    <w:rsid w:val="00A8301B"/>
    <w:rsid w:val="00A83052"/>
    <w:rsid w:val="00A8326D"/>
    <w:rsid w:val="00A838A4"/>
    <w:rsid w:val="00A8422B"/>
    <w:rsid w:val="00A866FE"/>
    <w:rsid w:val="00A86785"/>
    <w:rsid w:val="00A867B8"/>
    <w:rsid w:val="00A874FE"/>
    <w:rsid w:val="00A90C8F"/>
    <w:rsid w:val="00A91962"/>
    <w:rsid w:val="00A91EAE"/>
    <w:rsid w:val="00A934B2"/>
    <w:rsid w:val="00A93BB1"/>
    <w:rsid w:val="00A93BDE"/>
    <w:rsid w:val="00A93F73"/>
    <w:rsid w:val="00A94197"/>
    <w:rsid w:val="00A94AE0"/>
    <w:rsid w:val="00A95D76"/>
    <w:rsid w:val="00A95EC4"/>
    <w:rsid w:val="00A95FEE"/>
    <w:rsid w:val="00A973EA"/>
    <w:rsid w:val="00A977D0"/>
    <w:rsid w:val="00A9789F"/>
    <w:rsid w:val="00A97DAD"/>
    <w:rsid w:val="00A97E32"/>
    <w:rsid w:val="00AA014D"/>
    <w:rsid w:val="00AA0853"/>
    <w:rsid w:val="00AA1F94"/>
    <w:rsid w:val="00AA2BE3"/>
    <w:rsid w:val="00AA4269"/>
    <w:rsid w:val="00AA579F"/>
    <w:rsid w:val="00AA6735"/>
    <w:rsid w:val="00AA6A3D"/>
    <w:rsid w:val="00AA7DE4"/>
    <w:rsid w:val="00AB219E"/>
    <w:rsid w:val="00AB31D8"/>
    <w:rsid w:val="00AB46C6"/>
    <w:rsid w:val="00AB4857"/>
    <w:rsid w:val="00AB4F57"/>
    <w:rsid w:val="00AB511B"/>
    <w:rsid w:val="00AB519A"/>
    <w:rsid w:val="00AB6140"/>
    <w:rsid w:val="00AB7C5F"/>
    <w:rsid w:val="00AB7E83"/>
    <w:rsid w:val="00AC0D0E"/>
    <w:rsid w:val="00AC0EC5"/>
    <w:rsid w:val="00AC0EEB"/>
    <w:rsid w:val="00AC0EEE"/>
    <w:rsid w:val="00AC1370"/>
    <w:rsid w:val="00AC13E2"/>
    <w:rsid w:val="00AC1610"/>
    <w:rsid w:val="00AC2139"/>
    <w:rsid w:val="00AC3658"/>
    <w:rsid w:val="00AC3BC6"/>
    <w:rsid w:val="00AC466A"/>
    <w:rsid w:val="00AC570F"/>
    <w:rsid w:val="00AC5ED0"/>
    <w:rsid w:val="00AC6032"/>
    <w:rsid w:val="00AC64E8"/>
    <w:rsid w:val="00AC668E"/>
    <w:rsid w:val="00AC7648"/>
    <w:rsid w:val="00AC7906"/>
    <w:rsid w:val="00AD0556"/>
    <w:rsid w:val="00AD0906"/>
    <w:rsid w:val="00AD0AA0"/>
    <w:rsid w:val="00AD0ED4"/>
    <w:rsid w:val="00AD1169"/>
    <w:rsid w:val="00AD2671"/>
    <w:rsid w:val="00AD2759"/>
    <w:rsid w:val="00AD3342"/>
    <w:rsid w:val="00AD37B5"/>
    <w:rsid w:val="00AD3FA3"/>
    <w:rsid w:val="00AD41A4"/>
    <w:rsid w:val="00AD4730"/>
    <w:rsid w:val="00AD48B7"/>
    <w:rsid w:val="00AD4B4D"/>
    <w:rsid w:val="00AD5E9B"/>
    <w:rsid w:val="00AD5EFF"/>
    <w:rsid w:val="00AD60C3"/>
    <w:rsid w:val="00AD673F"/>
    <w:rsid w:val="00AD68D4"/>
    <w:rsid w:val="00AD7904"/>
    <w:rsid w:val="00AE0570"/>
    <w:rsid w:val="00AE17A7"/>
    <w:rsid w:val="00AE1CED"/>
    <w:rsid w:val="00AE218C"/>
    <w:rsid w:val="00AE2767"/>
    <w:rsid w:val="00AE3CD8"/>
    <w:rsid w:val="00AE3F4F"/>
    <w:rsid w:val="00AE430C"/>
    <w:rsid w:val="00AE4358"/>
    <w:rsid w:val="00AE43D0"/>
    <w:rsid w:val="00AE46CC"/>
    <w:rsid w:val="00AE5A4E"/>
    <w:rsid w:val="00AE5C9B"/>
    <w:rsid w:val="00AE6819"/>
    <w:rsid w:val="00AE75A2"/>
    <w:rsid w:val="00AE77C9"/>
    <w:rsid w:val="00AF04D7"/>
    <w:rsid w:val="00AF0EE9"/>
    <w:rsid w:val="00AF18A8"/>
    <w:rsid w:val="00AF270B"/>
    <w:rsid w:val="00AF2904"/>
    <w:rsid w:val="00AF34C2"/>
    <w:rsid w:val="00AF3F11"/>
    <w:rsid w:val="00AF45D1"/>
    <w:rsid w:val="00AF4BB0"/>
    <w:rsid w:val="00AF4F20"/>
    <w:rsid w:val="00AF51D8"/>
    <w:rsid w:val="00AF52BD"/>
    <w:rsid w:val="00AF5608"/>
    <w:rsid w:val="00AF73FF"/>
    <w:rsid w:val="00AF7752"/>
    <w:rsid w:val="00AF796D"/>
    <w:rsid w:val="00B0000B"/>
    <w:rsid w:val="00B00C74"/>
    <w:rsid w:val="00B00CFA"/>
    <w:rsid w:val="00B0195D"/>
    <w:rsid w:val="00B01E52"/>
    <w:rsid w:val="00B02D19"/>
    <w:rsid w:val="00B03649"/>
    <w:rsid w:val="00B0370F"/>
    <w:rsid w:val="00B03E46"/>
    <w:rsid w:val="00B04A56"/>
    <w:rsid w:val="00B0533D"/>
    <w:rsid w:val="00B065E1"/>
    <w:rsid w:val="00B0678E"/>
    <w:rsid w:val="00B074AD"/>
    <w:rsid w:val="00B07F2D"/>
    <w:rsid w:val="00B10C20"/>
    <w:rsid w:val="00B11611"/>
    <w:rsid w:val="00B116FD"/>
    <w:rsid w:val="00B11D00"/>
    <w:rsid w:val="00B11ECF"/>
    <w:rsid w:val="00B123B6"/>
    <w:rsid w:val="00B126B0"/>
    <w:rsid w:val="00B129F9"/>
    <w:rsid w:val="00B13155"/>
    <w:rsid w:val="00B13655"/>
    <w:rsid w:val="00B13ABA"/>
    <w:rsid w:val="00B1409E"/>
    <w:rsid w:val="00B143B5"/>
    <w:rsid w:val="00B1472A"/>
    <w:rsid w:val="00B14C6A"/>
    <w:rsid w:val="00B15279"/>
    <w:rsid w:val="00B1565C"/>
    <w:rsid w:val="00B15EDF"/>
    <w:rsid w:val="00B16FAF"/>
    <w:rsid w:val="00B17FB1"/>
    <w:rsid w:val="00B2054A"/>
    <w:rsid w:val="00B21073"/>
    <w:rsid w:val="00B211BF"/>
    <w:rsid w:val="00B22258"/>
    <w:rsid w:val="00B22376"/>
    <w:rsid w:val="00B22D8A"/>
    <w:rsid w:val="00B23397"/>
    <w:rsid w:val="00B23551"/>
    <w:rsid w:val="00B240C0"/>
    <w:rsid w:val="00B243E5"/>
    <w:rsid w:val="00B24A9B"/>
    <w:rsid w:val="00B24D63"/>
    <w:rsid w:val="00B258AE"/>
    <w:rsid w:val="00B2623C"/>
    <w:rsid w:val="00B266FD"/>
    <w:rsid w:val="00B269B2"/>
    <w:rsid w:val="00B27534"/>
    <w:rsid w:val="00B27AF9"/>
    <w:rsid w:val="00B30113"/>
    <w:rsid w:val="00B302E1"/>
    <w:rsid w:val="00B30E12"/>
    <w:rsid w:val="00B30EE2"/>
    <w:rsid w:val="00B30EE4"/>
    <w:rsid w:val="00B3131B"/>
    <w:rsid w:val="00B31731"/>
    <w:rsid w:val="00B335B0"/>
    <w:rsid w:val="00B33654"/>
    <w:rsid w:val="00B33D59"/>
    <w:rsid w:val="00B33DF9"/>
    <w:rsid w:val="00B34425"/>
    <w:rsid w:val="00B34557"/>
    <w:rsid w:val="00B345D9"/>
    <w:rsid w:val="00B368F5"/>
    <w:rsid w:val="00B36A84"/>
    <w:rsid w:val="00B36F17"/>
    <w:rsid w:val="00B36F4A"/>
    <w:rsid w:val="00B3759B"/>
    <w:rsid w:val="00B4006D"/>
    <w:rsid w:val="00B400CF"/>
    <w:rsid w:val="00B4033E"/>
    <w:rsid w:val="00B40AC9"/>
    <w:rsid w:val="00B40B25"/>
    <w:rsid w:val="00B40B55"/>
    <w:rsid w:val="00B410D6"/>
    <w:rsid w:val="00B41463"/>
    <w:rsid w:val="00B42317"/>
    <w:rsid w:val="00B424B3"/>
    <w:rsid w:val="00B43816"/>
    <w:rsid w:val="00B43E07"/>
    <w:rsid w:val="00B444FC"/>
    <w:rsid w:val="00B453AE"/>
    <w:rsid w:val="00B45A52"/>
    <w:rsid w:val="00B45CEC"/>
    <w:rsid w:val="00B4699C"/>
    <w:rsid w:val="00B46D19"/>
    <w:rsid w:val="00B46E37"/>
    <w:rsid w:val="00B474BB"/>
    <w:rsid w:val="00B47DBF"/>
    <w:rsid w:val="00B5032B"/>
    <w:rsid w:val="00B509F8"/>
    <w:rsid w:val="00B5105A"/>
    <w:rsid w:val="00B5186C"/>
    <w:rsid w:val="00B5216D"/>
    <w:rsid w:val="00B5299F"/>
    <w:rsid w:val="00B52AE7"/>
    <w:rsid w:val="00B52CBF"/>
    <w:rsid w:val="00B52FF5"/>
    <w:rsid w:val="00B53A84"/>
    <w:rsid w:val="00B53F52"/>
    <w:rsid w:val="00B55059"/>
    <w:rsid w:val="00B5575C"/>
    <w:rsid w:val="00B56065"/>
    <w:rsid w:val="00B56595"/>
    <w:rsid w:val="00B565F2"/>
    <w:rsid w:val="00B5690A"/>
    <w:rsid w:val="00B56A5C"/>
    <w:rsid w:val="00B56FC1"/>
    <w:rsid w:val="00B571A4"/>
    <w:rsid w:val="00B573FA"/>
    <w:rsid w:val="00B606F1"/>
    <w:rsid w:val="00B61007"/>
    <w:rsid w:val="00B61320"/>
    <w:rsid w:val="00B61B10"/>
    <w:rsid w:val="00B61EFF"/>
    <w:rsid w:val="00B620C9"/>
    <w:rsid w:val="00B6395B"/>
    <w:rsid w:val="00B65477"/>
    <w:rsid w:val="00B65ABB"/>
    <w:rsid w:val="00B66038"/>
    <w:rsid w:val="00B663E0"/>
    <w:rsid w:val="00B66502"/>
    <w:rsid w:val="00B66C2E"/>
    <w:rsid w:val="00B67E0A"/>
    <w:rsid w:val="00B70866"/>
    <w:rsid w:val="00B71E8F"/>
    <w:rsid w:val="00B7208D"/>
    <w:rsid w:val="00B729C9"/>
    <w:rsid w:val="00B749FD"/>
    <w:rsid w:val="00B74FD5"/>
    <w:rsid w:val="00B75510"/>
    <w:rsid w:val="00B7564A"/>
    <w:rsid w:val="00B75702"/>
    <w:rsid w:val="00B76274"/>
    <w:rsid w:val="00B77A2A"/>
    <w:rsid w:val="00B8000E"/>
    <w:rsid w:val="00B8104C"/>
    <w:rsid w:val="00B81AD0"/>
    <w:rsid w:val="00B821E7"/>
    <w:rsid w:val="00B82740"/>
    <w:rsid w:val="00B82789"/>
    <w:rsid w:val="00B83296"/>
    <w:rsid w:val="00B833AD"/>
    <w:rsid w:val="00B833DF"/>
    <w:rsid w:val="00B83429"/>
    <w:rsid w:val="00B83A1E"/>
    <w:rsid w:val="00B84513"/>
    <w:rsid w:val="00B84516"/>
    <w:rsid w:val="00B845DC"/>
    <w:rsid w:val="00B846CE"/>
    <w:rsid w:val="00B84D5D"/>
    <w:rsid w:val="00B85ADF"/>
    <w:rsid w:val="00B86114"/>
    <w:rsid w:val="00B869A2"/>
    <w:rsid w:val="00B86CAC"/>
    <w:rsid w:val="00B8767D"/>
    <w:rsid w:val="00B877FA"/>
    <w:rsid w:val="00B9037F"/>
    <w:rsid w:val="00B913D4"/>
    <w:rsid w:val="00B91BD0"/>
    <w:rsid w:val="00B92127"/>
    <w:rsid w:val="00B9310D"/>
    <w:rsid w:val="00B9367D"/>
    <w:rsid w:val="00B93788"/>
    <w:rsid w:val="00B94E7A"/>
    <w:rsid w:val="00B95201"/>
    <w:rsid w:val="00B95A36"/>
    <w:rsid w:val="00B96099"/>
    <w:rsid w:val="00B96105"/>
    <w:rsid w:val="00B96C7C"/>
    <w:rsid w:val="00B972D0"/>
    <w:rsid w:val="00B97721"/>
    <w:rsid w:val="00B9784B"/>
    <w:rsid w:val="00B97866"/>
    <w:rsid w:val="00B97DFC"/>
    <w:rsid w:val="00BA0421"/>
    <w:rsid w:val="00BA0621"/>
    <w:rsid w:val="00BA0939"/>
    <w:rsid w:val="00BA121A"/>
    <w:rsid w:val="00BA1EF8"/>
    <w:rsid w:val="00BA2444"/>
    <w:rsid w:val="00BA28C7"/>
    <w:rsid w:val="00BA3D3D"/>
    <w:rsid w:val="00BA4776"/>
    <w:rsid w:val="00BA55C6"/>
    <w:rsid w:val="00BA5E0B"/>
    <w:rsid w:val="00BA5E63"/>
    <w:rsid w:val="00BA601D"/>
    <w:rsid w:val="00BA6DF7"/>
    <w:rsid w:val="00BA70B3"/>
    <w:rsid w:val="00BA7472"/>
    <w:rsid w:val="00BA74B7"/>
    <w:rsid w:val="00BB2858"/>
    <w:rsid w:val="00BB2BA0"/>
    <w:rsid w:val="00BB37E7"/>
    <w:rsid w:val="00BB3DA0"/>
    <w:rsid w:val="00BB437C"/>
    <w:rsid w:val="00BB4444"/>
    <w:rsid w:val="00BB4600"/>
    <w:rsid w:val="00BB4B76"/>
    <w:rsid w:val="00BB4BC5"/>
    <w:rsid w:val="00BB5716"/>
    <w:rsid w:val="00BB5990"/>
    <w:rsid w:val="00BB6ABE"/>
    <w:rsid w:val="00BB7EC4"/>
    <w:rsid w:val="00BC0818"/>
    <w:rsid w:val="00BC0BDD"/>
    <w:rsid w:val="00BC0CC8"/>
    <w:rsid w:val="00BC1C14"/>
    <w:rsid w:val="00BC1D3D"/>
    <w:rsid w:val="00BC337A"/>
    <w:rsid w:val="00BC4281"/>
    <w:rsid w:val="00BC4292"/>
    <w:rsid w:val="00BC4ACB"/>
    <w:rsid w:val="00BC4B05"/>
    <w:rsid w:val="00BC58DA"/>
    <w:rsid w:val="00BC5C25"/>
    <w:rsid w:val="00BC6332"/>
    <w:rsid w:val="00BC7BE1"/>
    <w:rsid w:val="00BC7CFF"/>
    <w:rsid w:val="00BC7DFA"/>
    <w:rsid w:val="00BD00AA"/>
    <w:rsid w:val="00BD0459"/>
    <w:rsid w:val="00BD053A"/>
    <w:rsid w:val="00BD0C1B"/>
    <w:rsid w:val="00BD2006"/>
    <w:rsid w:val="00BD2D00"/>
    <w:rsid w:val="00BD2DC7"/>
    <w:rsid w:val="00BD304F"/>
    <w:rsid w:val="00BD3645"/>
    <w:rsid w:val="00BD3BC8"/>
    <w:rsid w:val="00BD3EE4"/>
    <w:rsid w:val="00BD476E"/>
    <w:rsid w:val="00BD6132"/>
    <w:rsid w:val="00BD6400"/>
    <w:rsid w:val="00BD6DB2"/>
    <w:rsid w:val="00BE025B"/>
    <w:rsid w:val="00BE0324"/>
    <w:rsid w:val="00BE06D1"/>
    <w:rsid w:val="00BE0C79"/>
    <w:rsid w:val="00BE14FD"/>
    <w:rsid w:val="00BE179A"/>
    <w:rsid w:val="00BE1E35"/>
    <w:rsid w:val="00BE2D73"/>
    <w:rsid w:val="00BE300D"/>
    <w:rsid w:val="00BE384D"/>
    <w:rsid w:val="00BE4643"/>
    <w:rsid w:val="00BE496D"/>
    <w:rsid w:val="00BE4E26"/>
    <w:rsid w:val="00BE5732"/>
    <w:rsid w:val="00BE5871"/>
    <w:rsid w:val="00BE5C6C"/>
    <w:rsid w:val="00BE5F67"/>
    <w:rsid w:val="00BE722B"/>
    <w:rsid w:val="00BE74E0"/>
    <w:rsid w:val="00BE7CDA"/>
    <w:rsid w:val="00BE7FB9"/>
    <w:rsid w:val="00BF0244"/>
    <w:rsid w:val="00BF08B7"/>
    <w:rsid w:val="00BF15F7"/>
    <w:rsid w:val="00BF21A0"/>
    <w:rsid w:val="00BF2238"/>
    <w:rsid w:val="00BF240E"/>
    <w:rsid w:val="00BF2966"/>
    <w:rsid w:val="00BF43D0"/>
    <w:rsid w:val="00BF4E9D"/>
    <w:rsid w:val="00BF540A"/>
    <w:rsid w:val="00BF555A"/>
    <w:rsid w:val="00BF63E6"/>
    <w:rsid w:val="00C0009C"/>
    <w:rsid w:val="00C0068C"/>
    <w:rsid w:val="00C00F07"/>
    <w:rsid w:val="00C01048"/>
    <w:rsid w:val="00C0154C"/>
    <w:rsid w:val="00C021BC"/>
    <w:rsid w:val="00C0260E"/>
    <w:rsid w:val="00C02B4A"/>
    <w:rsid w:val="00C02D36"/>
    <w:rsid w:val="00C02E71"/>
    <w:rsid w:val="00C03392"/>
    <w:rsid w:val="00C03412"/>
    <w:rsid w:val="00C04BFC"/>
    <w:rsid w:val="00C05C1E"/>
    <w:rsid w:val="00C05F7F"/>
    <w:rsid w:val="00C063A0"/>
    <w:rsid w:val="00C067A4"/>
    <w:rsid w:val="00C06EAB"/>
    <w:rsid w:val="00C071AD"/>
    <w:rsid w:val="00C072CD"/>
    <w:rsid w:val="00C07C22"/>
    <w:rsid w:val="00C07E7C"/>
    <w:rsid w:val="00C10FCA"/>
    <w:rsid w:val="00C113E5"/>
    <w:rsid w:val="00C11AD5"/>
    <w:rsid w:val="00C11CF9"/>
    <w:rsid w:val="00C121E8"/>
    <w:rsid w:val="00C12253"/>
    <w:rsid w:val="00C1245A"/>
    <w:rsid w:val="00C12A74"/>
    <w:rsid w:val="00C12ACC"/>
    <w:rsid w:val="00C13CA8"/>
    <w:rsid w:val="00C1599B"/>
    <w:rsid w:val="00C15B4F"/>
    <w:rsid w:val="00C15BDE"/>
    <w:rsid w:val="00C15C79"/>
    <w:rsid w:val="00C15F22"/>
    <w:rsid w:val="00C15FA3"/>
    <w:rsid w:val="00C16924"/>
    <w:rsid w:val="00C1775F"/>
    <w:rsid w:val="00C17E1B"/>
    <w:rsid w:val="00C203AC"/>
    <w:rsid w:val="00C217DE"/>
    <w:rsid w:val="00C218CB"/>
    <w:rsid w:val="00C238B1"/>
    <w:rsid w:val="00C238CD"/>
    <w:rsid w:val="00C24D1C"/>
    <w:rsid w:val="00C258BD"/>
    <w:rsid w:val="00C2693D"/>
    <w:rsid w:val="00C26E0F"/>
    <w:rsid w:val="00C27518"/>
    <w:rsid w:val="00C27C28"/>
    <w:rsid w:val="00C304A8"/>
    <w:rsid w:val="00C30675"/>
    <w:rsid w:val="00C306D9"/>
    <w:rsid w:val="00C313E8"/>
    <w:rsid w:val="00C31D1F"/>
    <w:rsid w:val="00C32BFE"/>
    <w:rsid w:val="00C33D08"/>
    <w:rsid w:val="00C34C0B"/>
    <w:rsid w:val="00C350B0"/>
    <w:rsid w:val="00C36427"/>
    <w:rsid w:val="00C36751"/>
    <w:rsid w:val="00C3682A"/>
    <w:rsid w:val="00C3706D"/>
    <w:rsid w:val="00C4149C"/>
    <w:rsid w:val="00C41B04"/>
    <w:rsid w:val="00C41B5C"/>
    <w:rsid w:val="00C41CFE"/>
    <w:rsid w:val="00C435FB"/>
    <w:rsid w:val="00C4365D"/>
    <w:rsid w:val="00C43FF6"/>
    <w:rsid w:val="00C44286"/>
    <w:rsid w:val="00C44D4A"/>
    <w:rsid w:val="00C460C7"/>
    <w:rsid w:val="00C46218"/>
    <w:rsid w:val="00C46CF6"/>
    <w:rsid w:val="00C473A0"/>
    <w:rsid w:val="00C47B77"/>
    <w:rsid w:val="00C506E8"/>
    <w:rsid w:val="00C50F94"/>
    <w:rsid w:val="00C52F78"/>
    <w:rsid w:val="00C53F3F"/>
    <w:rsid w:val="00C544B0"/>
    <w:rsid w:val="00C557DD"/>
    <w:rsid w:val="00C55D1F"/>
    <w:rsid w:val="00C56324"/>
    <w:rsid w:val="00C56AAF"/>
    <w:rsid w:val="00C56B91"/>
    <w:rsid w:val="00C57BBA"/>
    <w:rsid w:val="00C61B6D"/>
    <w:rsid w:val="00C61E8E"/>
    <w:rsid w:val="00C620BC"/>
    <w:rsid w:val="00C62765"/>
    <w:rsid w:val="00C63766"/>
    <w:rsid w:val="00C64381"/>
    <w:rsid w:val="00C65534"/>
    <w:rsid w:val="00C65E33"/>
    <w:rsid w:val="00C67443"/>
    <w:rsid w:val="00C67F8E"/>
    <w:rsid w:val="00C70AE3"/>
    <w:rsid w:val="00C7228C"/>
    <w:rsid w:val="00C72699"/>
    <w:rsid w:val="00C72DC2"/>
    <w:rsid w:val="00C73082"/>
    <w:rsid w:val="00C73553"/>
    <w:rsid w:val="00C74D0A"/>
    <w:rsid w:val="00C750C4"/>
    <w:rsid w:val="00C76055"/>
    <w:rsid w:val="00C76B23"/>
    <w:rsid w:val="00C80307"/>
    <w:rsid w:val="00C807A6"/>
    <w:rsid w:val="00C80A3C"/>
    <w:rsid w:val="00C81304"/>
    <w:rsid w:val="00C81469"/>
    <w:rsid w:val="00C81FD4"/>
    <w:rsid w:val="00C825E0"/>
    <w:rsid w:val="00C82725"/>
    <w:rsid w:val="00C82CF7"/>
    <w:rsid w:val="00C8401D"/>
    <w:rsid w:val="00C85C8B"/>
    <w:rsid w:val="00C85CF2"/>
    <w:rsid w:val="00C86702"/>
    <w:rsid w:val="00C86BA8"/>
    <w:rsid w:val="00C86D02"/>
    <w:rsid w:val="00C8762A"/>
    <w:rsid w:val="00C907C7"/>
    <w:rsid w:val="00C907E6"/>
    <w:rsid w:val="00C90DB5"/>
    <w:rsid w:val="00C90EA9"/>
    <w:rsid w:val="00C91F6D"/>
    <w:rsid w:val="00C93420"/>
    <w:rsid w:val="00C93D54"/>
    <w:rsid w:val="00C94455"/>
    <w:rsid w:val="00C944F3"/>
    <w:rsid w:val="00C945D8"/>
    <w:rsid w:val="00C94625"/>
    <w:rsid w:val="00C954D8"/>
    <w:rsid w:val="00C95D9F"/>
    <w:rsid w:val="00C95F2F"/>
    <w:rsid w:val="00C96232"/>
    <w:rsid w:val="00C965C2"/>
    <w:rsid w:val="00C97421"/>
    <w:rsid w:val="00CA033F"/>
    <w:rsid w:val="00CA0D34"/>
    <w:rsid w:val="00CA1009"/>
    <w:rsid w:val="00CA14C2"/>
    <w:rsid w:val="00CA181C"/>
    <w:rsid w:val="00CA1853"/>
    <w:rsid w:val="00CA2421"/>
    <w:rsid w:val="00CA26AD"/>
    <w:rsid w:val="00CA280F"/>
    <w:rsid w:val="00CA29FC"/>
    <w:rsid w:val="00CA2EF2"/>
    <w:rsid w:val="00CA3084"/>
    <w:rsid w:val="00CA32F8"/>
    <w:rsid w:val="00CA34B5"/>
    <w:rsid w:val="00CA39FE"/>
    <w:rsid w:val="00CA3CF7"/>
    <w:rsid w:val="00CA3FE9"/>
    <w:rsid w:val="00CA4050"/>
    <w:rsid w:val="00CA4324"/>
    <w:rsid w:val="00CA4444"/>
    <w:rsid w:val="00CA48EE"/>
    <w:rsid w:val="00CA4914"/>
    <w:rsid w:val="00CA4CFB"/>
    <w:rsid w:val="00CA5745"/>
    <w:rsid w:val="00CA59A0"/>
    <w:rsid w:val="00CA5BB9"/>
    <w:rsid w:val="00CA5BE1"/>
    <w:rsid w:val="00CA5CCF"/>
    <w:rsid w:val="00CA70ED"/>
    <w:rsid w:val="00CA71BD"/>
    <w:rsid w:val="00CA72F3"/>
    <w:rsid w:val="00CA7988"/>
    <w:rsid w:val="00CB05F4"/>
    <w:rsid w:val="00CB08AC"/>
    <w:rsid w:val="00CB08E9"/>
    <w:rsid w:val="00CB0A9B"/>
    <w:rsid w:val="00CB0CA8"/>
    <w:rsid w:val="00CB1452"/>
    <w:rsid w:val="00CB1FDB"/>
    <w:rsid w:val="00CB269C"/>
    <w:rsid w:val="00CB303F"/>
    <w:rsid w:val="00CB33BE"/>
    <w:rsid w:val="00CB3FFD"/>
    <w:rsid w:val="00CB513A"/>
    <w:rsid w:val="00CB5305"/>
    <w:rsid w:val="00CB6B95"/>
    <w:rsid w:val="00CB75F6"/>
    <w:rsid w:val="00CB79F7"/>
    <w:rsid w:val="00CC0A78"/>
    <w:rsid w:val="00CC0E68"/>
    <w:rsid w:val="00CC10EF"/>
    <w:rsid w:val="00CC146E"/>
    <w:rsid w:val="00CC1D05"/>
    <w:rsid w:val="00CC1FBC"/>
    <w:rsid w:val="00CC2A97"/>
    <w:rsid w:val="00CC2DEE"/>
    <w:rsid w:val="00CC3320"/>
    <w:rsid w:val="00CC3436"/>
    <w:rsid w:val="00CC5790"/>
    <w:rsid w:val="00CC5B9D"/>
    <w:rsid w:val="00CC65CB"/>
    <w:rsid w:val="00CC7E19"/>
    <w:rsid w:val="00CD01D4"/>
    <w:rsid w:val="00CD054F"/>
    <w:rsid w:val="00CD170D"/>
    <w:rsid w:val="00CD194C"/>
    <w:rsid w:val="00CD1B75"/>
    <w:rsid w:val="00CD3402"/>
    <w:rsid w:val="00CD3D42"/>
    <w:rsid w:val="00CD4179"/>
    <w:rsid w:val="00CD4830"/>
    <w:rsid w:val="00CD55A3"/>
    <w:rsid w:val="00CD575C"/>
    <w:rsid w:val="00CD5D06"/>
    <w:rsid w:val="00CD5DC8"/>
    <w:rsid w:val="00CD6198"/>
    <w:rsid w:val="00CD69EB"/>
    <w:rsid w:val="00CD76B2"/>
    <w:rsid w:val="00CD7E58"/>
    <w:rsid w:val="00CD7F05"/>
    <w:rsid w:val="00CD7FB1"/>
    <w:rsid w:val="00CE08FF"/>
    <w:rsid w:val="00CE1143"/>
    <w:rsid w:val="00CE17C9"/>
    <w:rsid w:val="00CE1BCF"/>
    <w:rsid w:val="00CE1CAD"/>
    <w:rsid w:val="00CE2AAE"/>
    <w:rsid w:val="00CE2B16"/>
    <w:rsid w:val="00CE2EA7"/>
    <w:rsid w:val="00CE419F"/>
    <w:rsid w:val="00CE4235"/>
    <w:rsid w:val="00CE54B5"/>
    <w:rsid w:val="00CE54EE"/>
    <w:rsid w:val="00CE5786"/>
    <w:rsid w:val="00CE5903"/>
    <w:rsid w:val="00CE6E8F"/>
    <w:rsid w:val="00CE74F2"/>
    <w:rsid w:val="00CE7A2E"/>
    <w:rsid w:val="00CE7C90"/>
    <w:rsid w:val="00CE7E88"/>
    <w:rsid w:val="00CF0474"/>
    <w:rsid w:val="00CF04B2"/>
    <w:rsid w:val="00CF0603"/>
    <w:rsid w:val="00CF0AE6"/>
    <w:rsid w:val="00CF1F58"/>
    <w:rsid w:val="00CF2601"/>
    <w:rsid w:val="00CF3413"/>
    <w:rsid w:val="00CF3BA4"/>
    <w:rsid w:val="00CF46AF"/>
    <w:rsid w:val="00CF470F"/>
    <w:rsid w:val="00CF4828"/>
    <w:rsid w:val="00CF546E"/>
    <w:rsid w:val="00CF5672"/>
    <w:rsid w:val="00CF64D8"/>
    <w:rsid w:val="00CF7656"/>
    <w:rsid w:val="00D0042A"/>
    <w:rsid w:val="00D00BC5"/>
    <w:rsid w:val="00D01410"/>
    <w:rsid w:val="00D01684"/>
    <w:rsid w:val="00D01C51"/>
    <w:rsid w:val="00D01FF5"/>
    <w:rsid w:val="00D027BD"/>
    <w:rsid w:val="00D02D17"/>
    <w:rsid w:val="00D02D80"/>
    <w:rsid w:val="00D03945"/>
    <w:rsid w:val="00D042EC"/>
    <w:rsid w:val="00D04489"/>
    <w:rsid w:val="00D04607"/>
    <w:rsid w:val="00D04CE2"/>
    <w:rsid w:val="00D04D08"/>
    <w:rsid w:val="00D0527E"/>
    <w:rsid w:val="00D0599A"/>
    <w:rsid w:val="00D05B6B"/>
    <w:rsid w:val="00D061E1"/>
    <w:rsid w:val="00D074A3"/>
    <w:rsid w:val="00D07D2A"/>
    <w:rsid w:val="00D1024B"/>
    <w:rsid w:val="00D12213"/>
    <w:rsid w:val="00D12BBA"/>
    <w:rsid w:val="00D132E9"/>
    <w:rsid w:val="00D134B0"/>
    <w:rsid w:val="00D13C87"/>
    <w:rsid w:val="00D1494B"/>
    <w:rsid w:val="00D161FB"/>
    <w:rsid w:val="00D16299"/>
    <w:rsid w:val="00D16439"/>
    <w:rsid w:val="00D17214"/>
    <w:rsid w:val="00D1791A"/>
    <w:rsid w:val="00D204AF"/>
    <w:rsid w:val="00D204F9"/>
    <w:rsid w:val="00D2059B"/>
    <w:rsid w:val="00D20B2C"/>
    <w:rsid w:val="00D220C1"/>
    <w:rsid w:val="00D2247B"/>
    <w:rsid w:val="00D22520"/>
    <w:rsid w:val="00D23D53"/>
    <w:rsid w:val="00D24344"/>
    <w:rsid w:val="00D24E9A"/>
    <w:rsid w:val="00D2534B"/>
    <w:rsid w:val="00D25E1C"/>
    <w:rsid w:val="00D263E0"/>
    <w:rsid w:val="00D27475"/>
    <w:rsid w:val="00D27FD9"/>
    <w:rsid w:val="00D27FEE"/>
    <w:rsid w:val="00D31A29"/>
    <w:rsid w:val="00D33879"/>
    <w:rsid w:val="00D33A64"/>
    <w:rsid w:val="00D33C64"/>
    <w:rsid w:val="00D33DA9"/>
    <w:rsid w:val="00D346A0"/>
    <w:rsid w:val="00D34F76"/>
    <w:rsid w:val="00D35CAA"/>
    <w:rsid w:val="00D3658D"/>
    <w:rsid w:val="00D365CA"/>
    <w:rsid w:val="00D3667F"/>
    <w:rsid w:val="00D36E43"/>
    <w:rsid w:val="00D36EB3"/>
    <w:rsid w:val="00D3715E"/>
    <w:rsid w:val="00D376D0"/>
    <w:rsid w:val="00D37D12"/>
    <w:rsid w:val="00D40488"/>
    <w:rsid w:val="00D409D1"/>
    <w:rsid w:val="00D40C43"/>
    <w:rsid w:val="00D40D7A"/>
    <w:rsid w:val="00D40DAF"/>
    <w:rsid w:val="00D41731"/>
    <w:rsid w:val="00D4187A"/>
    <w:rsid w:val="00D41C38"/>
    <w:rsid w:val="00D42AC7"/>
    <w:rsid w:val="00D42CB4"/>
    <w:rsid w:val="00D43098"/>
    <w:rsid w:val="00D43741"/>
    <w:rsid w:val="00D44156"/>
    <w:rsid w:val="00D44782"/>
    <w:rsid w:val="00D44E11"/>
    <w:rsid w:val="00D45089"/>
    <w:rsid w:val="00D46657"/>
    <w:rsid w:val="00D46892"/>
    <w:rsid w:val="00D469A2"/>
    <w:rsid w:val="00D50B06"/>
    <w:rsid w:val="00D5141E"/>
    <w:rsid w:val="00D51FFD"/>
    <w:rsid w:val="00D5249A"/>
    <w:rsid w:val="00D52A54"/>
    <w:rsid w:val="00D52BAB"/>
    <w:rsid w:val="00D52C13"/>
    <w:rsid w:val="00D5323C"/>
    <w:rsid w:val="00D54424"/>
    <w:rsid w:val="00D54D7D"/>
    <w:rsid w:val="00D55763"/>
    <w:rsid w:val="00D57048"/>
    <w:rsid w:val="00D574AB"/>
    <w:rsid w:val="00D574FA"/>
    <w:rsid w:val="00D57534"/>
    <w:rsid w:val="00D57694"/>
    <w:rsid w:val="00D57F6E"/>
    <w:rsid w:val="00D6043D"/>
    <w:rsid w:val="00D609CF"/>
    <w:rsid w:val="00D60C01"/>
    <w:rsid w:val="00D60D30"/>
    <w:rsid w:val="00D614A7"/>
    <w:rsid w:val="00D61706"/>
    <w:rsid w:val="00D62277"/>
    <w:rsid w:val="00D62354"/>
    <w:rsid w:val="00D62610"/>
    <w:rsid w:val="00D6268E"/>
    <w:rsid w:val="00D62AAD"/>
    <w:rsid w:val="00D62F28"/>
    <w:rsid w:val="00D63483"/>
    <w:rsid w:val="00D63781"/>
    <w:rsid w:val="00D649A1"/>
    <w:rsid w:val="00D651F9"/>
    <w:rsid w:val="00D65943"/>
    <w:rsid w:val="00D66168"/>
    <w:rsid w:val="00D66397"/>
    <w:rsid w:val="00D672C2"/>
    <w:rsid w:val="00D67C54"/>
    <w:rsid w:val="00D7043D"/>
    <w:rsid w:val="00D7089D"/>
    <w:rsid w:val="00D70BE2"/>
    <w:rsid w:val="00D70F87"/>
    <w:rsid w:val="00D71771"/>
    <w:rsid w:val="00D73B4F"/>
    <w:rsid w:val="00D73BF6"/>
    <w:rsid w:val="00D7437D"/>
    <w:rsid w:val="00D7479B"/>
    <w:rsid w:val="00D76661"/>
    <w:rsid w:val="00D76F0C"/>
    <w:rsid w:val="00D80746"/>
    <w:rsid w:val="00D8172B"/>
    <w:rsid w:val="00D82771"/>
    <w:rsid w:val="00D82DE0"/>
    <w:rsid w:val="00D82E08"/>
    <w:rsid w:val="00D830EE"/>
    <w:rsid w:val="00D83429"/>
    <w:rsid w:val="00D8370D"/>
    <w:rsid w:val="00D83790"/>
    <w:rsid w:val="00D84DA7"/>
    <w:rsid w:val="00D855A9"/>
    <w:rsid w:val="00D85C1B"/>
    <w:rsid w:val="00D86633"/>
    <w:rsid w:val="00D86920"/>
    <w:rsid w:val="00D869C1"/>
    <w:rsid w:val="00D8786A"/>
    <w:rsid w:val="00D87930"/>
    <w:rsid w:val="00D905EA"/>
    <w:rsid w:val="00D91660"/>
    <w:rsid w:val="00D92129"/>
    <w:rsid w:val="00D9256F"/>
    <w:rsid w:val="00D940A5"/>
    <w:rsid w:val="00D94292"/>
    <w:rsid w:val="00D94433"/>
    <w:rsid w:val="00D9472F"/>
    <w:rsid w:val="00D94807"/>
    <w:rsid w:val="00D94B70"/>
    <w:rsid w:val="00D95101"/>
    <w:rsid w:val="00D960B9"/>
    <w:rsid w:val="00D962FB"/>
    <w:rsid w:val="00D968F7"/>
    <w:rsid w:val="00D97E26"/>
    <w:rsid w:val="00DA01B9"/>
    <w:rsid w:val="00DA049F"/>
    <w:rsid w:val="00DA0C14"/>
    <w:rsid w:val="00DA1905"/>
    <w:rsid w:val="00DA25D0"/>
    <w:rsid w:val="00DA2A27"/>
    <w:rsid w:val="00DA2AD9"/>
    <w:rsid w:val="00DA2B76"/>
    <w:rsid w:val="00DA2D02"/>
    <w:rsid w:val="00DA3831"/>
    <w:rsid w:val="00DA3B84"/>
    <w:rsid w:val="00DA4374"/>
    <w:rsid w:val="00DA442C"/>
    <w:rsid w:val="00DA4953"/>
    <w:rsid w:val="00DA5753"/>
    <w:rsid w:val="00DA635C"/>
    <w:rsid w:val="00DA6E8C"/>
    <w:rsid w:val="00DA6FCA"/>
    <w:rsid w:val="00DB0BD2"/>
    <w:rsid w:val="00DB0C78"/>
    <w:rsid w:val="00DB0EAF"/>
    <w:rsid w:val="00DB1111"/>
    <w:rsid w:val="00DB1991"/>
    <w:rsid w:val="00DB2273"/>
    <w:rsid w:val="00DB2F31"/>
    <w:rsid w:val="00DB3256"/>
    <w:rsid w:val="00DB3797"/>
    <w:rsid w:val="00DB3DEA"/>
    <w:rsid w:val="00DB5516"/>
    <w:rsid w:val="00DB577D"/>
    <w:rsid w:val="00DB5D73"/>
    <w:rsid w:val="00DB61BA"/>
    <w:rsid w:val="00DB61C5"/>
    <w:rsid w:val="00DB6F21"/>
    <w:rsid w:val="00DB7255"/>
    <w:rsid w:val="00DB73C3"/>
    <w:rsid w:val="00DB76EE"/>
    <w:rsid w:val="00DC0391"/>
    <w:rsid w:val="00DC06EB"/>
    <w:rsid w:val="00DC10AA"/>
    <w:rsid w:val="00DC1802"/>
    <w:rsid w:val="00DC194E"/>
    <w:rsid w:val="00DC1DA8"/>
    <w:rsid w:val="00DC1F34"/>
    <w:rsid w:val="00DC296C"/>
    <w:rsid w:val="00DC40EC"/>
    <w:rsid w:val="00DC47C6"/>
    <w:rsid w:val="00DC49D5"/>
    <w:rsid w:val="00DC4B8F"/>
    <w:rsid w:val="00DC5387"/>
    <w:rsid w:val="00DC6725"/>
    <w:rsid w:val="00DC6815"/>
    <w:rsid w:val="00DC7461"/>
    <w:rsid w:val="00DC7A49"/>
    <w:rsid w:val="00DD023D"/>
    <w:rsid w:val="00DD024A"/>
    <w:rsid w:val="00DD0562"/>
    <w:rsid w:val="00DD103C"/>
    <w:rsid w:val="00DD1330"/>
    <w:rsid w:val="00DD15BE"/>
    <w:rsid w:val="00DD1AF2"/>
    <w:rsid w:val="00DD1B36"/>
    <w:rsid w:val="00DD2816"/>
    <w:rsid w:val="00DD3327"/>
    <w:rsid w:val="00DD4D99"/>
    <w:rsid w:val="00DD58B1"/>
    <w:rsid w:val="00DD6A5A"/>
    <w:rsid w:val="00DD6D85"/>
    <w:rsid w:val="00DD6E9F"/>
    <w:rsid w:val="00DE1020"/>
    <w:rsid w:val="00DE1530"/>
    <w:rsid w:val="00DE1F4A"/>
    <w:rsid w:val="00DE20D9"/>
    <w:rsid w:val="00DE4C6B"/>
    <w:rsid w:val="00DE4D4D"/>
    <w:rsid w:val="00DE590E"/>
    <w:rsid w:val="00DE64A1"/>
    <w:rsid w:val="00DE6EAC"/>
    <w:rsid w:val="00DE701F"/>
    <w:rsid w:val="00DE71DC"/>
    <w:rsid w:val="00DE7B94"/>
    <w:rsid w:val="00DE7D0F"/>
    <w:rsid w:val="00DF0072"/>
    <w:rsid w:val="00DF108E"/>
    <w:rsid w:val="00DF1276"/>
    <w:rsid w:val="00DF16E9"/>
    <w:rsid w:val="00DF20F3"/>
    <w:rsid w:val="00DF2335"/>
    <w:rsid w:val="00DF3450"/>
    <w:rsid w:val="00DF3EDD"/>
    <w:rsid w:val="00DF4218"/>
    <w:rsid w:val="00DF4FB1"/>
    <w:rsid w:val="00DF556B"/>
    <w:rsid w:val="00DF5B79"/>
    <w:rsid w:val="00DF62DD"/>
    <w:rsid w:val="00DF6C1E"/>
    <w:rsid w:val="00DF72F8"/>
    <w:rsid w:val="00E000FE"/>
    <w:rsid w:val="00E00138"/>
    <w:rsid w:val="00E004C2"/>
    <w:rsid w:val="00E009B5"/>
    <w:rsid w:val="00E01564"/>
    <w:rsid w:val="00E01853"/>
    <w:rsid w:val="00E01BC8"/>
    <w:rsid w:val="00E01E7B"/>
    <w:rsid w:val="00E02F70"/>
    <w:rsid w:val="00E034D2"/>
    <w:rsid w:val="00E0422F"/>
    <w:rsid w:val="00E04899"/>
    <w:rsid w:val="00E04E4B"/>
    <w:rsid w:val="00E05B88"/>
    <w:rsid w:val="00E065F0"/>
    <w:rsid w:val="00E06838"/>
    <w:rsid w:val="00E06FFA"/>
    <w:rsid w:val="00E07524"/>
    <w:rsid w:val="00E07EA8"/>
    <w:rsid w:val="00E10507"/>
    <w:rsid w:val="00E105C3"/>
    <w:rsid w:val="00E11218"/>
    <w:rsid w:val="00E12D48"/>
    <w:rsid w:val="00E12F10"/>
    <w:rsid w:val="00E13865"/>
    <w:rsid w:val="00E13C4D"/>
    <w:rsid w:val="00E147DB"/>
    <w:rsid w:val="00E14949"/>
    <w:rsid w:val="00E14AE3"/>
    <w:rsid w:val="00E1799E"/>
    <w:rsid w:val="00E20D36"/>
    <w:rsid w:val="00E211EF"/>
    <w:rsid w:val="00E21A2E"/>
    <w:rsid w:val="00E21A4E"/>
    <w:rsid w:val="00E220D2"/>
    <w:rsid w:val="00E223A2"/>
    <w:rsid w:val="00E22BAC"/>
    <w:rsid w:val="00E231CD"/>
    <w:rsid w:val="00E23B12"/>
    <w:rsid w:val="00E241E6"/>
    <w:rsid w:val="00E2478C"/>
    <w:rsid w:val="00E26CDF"/>
    <w:rsid w:val="00E26FAE"/>
    <w:rsid w:val="00E272ED"/>
    <w:rsid w:val="00E3081A"/>
    <w:rsid w:val="00E3081E"/>
    <w:rsid w:val="00E30991"/>
    <w:rsid w:val="00E30E57"/>
    <w:rsid w:val="00E3121A"/>
    <w:rsid w:val="00E31479"/>
    <w:rsid w:val="00E31E52"/>
    <w:rsid w:val="00E320E8"/>
    <w:rsid w:val="00E32BFB"/>
    <w:rsid w:val="00E3307C"/>
    <w:rsid w:val="00E33199"/>
    <w:rsid w:val="00E334F0"/>
    <w:rsid w:val="00E33A4F"/>
    <w:rsid w:val="00E33EFA"/>
    <w:rsid w:val="00E340AB"/>
    <w:rsid w:val="00E3417B"/>
    <w:rsid w:val="00E34338"/>
    <w:rsid w:val="00E3474C"/>
    <w:rsid w:val="00E3606F"/>
    <w:rsid w:val="00E36193"/>
    <w:rsid w:val="00E377F2"/>
    <w:rsid w:val="00E37D1B"/>
    <w:rsid w:val="00E40056"/>
    <w:rsid w:val="00E4038C"/>
    <w:rsid w:val="00E41EC3"/>
    <w:rsid w:val="00E43A6D"/>
    <w:rsid w:val="00E43A73"/>
    <w:rsid w:val="00E43AF5"/>
    <w:rsid w:val="00E43E7C"/>
    <w:rsid w:val="00E44076"/>
    <w:rsid w:val="00E443BF"/>
    <w:rsid w:val="00E456B0"/>
    <w:rsid w:val="00E45D68"/>
    <w:rsid w:val="00E46100"/>
    <w:rsid w:val="00E462B4"/>
    <w:rsid w:val="00E468B8"/>
    <w:rsid w:val="00E46EFA"/>
    <w:rsid w:val="00E47B65"/>
    <w:rsid w:val="00E513AE"/>
    <w:rsid w:val="00E51B9E"/>
    <w:rsid w:val="00E5242B"/>
    <w:rsid w:val="00E52745"/>
    <w:rsid w:val="00E53326"/>
    <w:rsid w:val="00E53F36"/>
    <w:rsid w:val="00E54012"/>
    <w:rsid w:val="00E54073"/>
    <w:rsid w:val="00E5447E"/>
    <w:rsid w:val="00E5693C"/>
    <w:rsid w:val="00E5727B"/>
    <w:rsid w:val="00E609FA"/>
    <w:rsid w:val="00E60DD7"/>
    <w:rsid w:val="00E6129A"/>
    <w:rsid w:val="00E61EA5"/>
    <w:rsid w:val="00E62366"/>
    <w:rsid w:val="00E627A1"/>
    <w:rsid w:val="00E629CA"/>
    <w:rsid w:val="00E62B0A"/>
    <w:rsid w:val="00E62CDF"/>
    <w:rsid w:val="00E6301F"/>
    <w:rsid w:val="00E638AB"/>
    <w:rsid w:val="00E63CE3"/>
    <w:rsid w:val="00E63F6D"/>
    <w:rsid w:val="00E64035"/>
    <w:rsid w:val="00E64058"/>
    <w:rsid w:val="00E64202"/>
    <w:rsid w:val="00E64446"/>
    <w:rsid w:val="00E64766"/>
    <w:rsid w:val="00E647AF"/>
    <w:rsid w:val="00E64D42"/>
    <w:rsid w:val="00E64FD4"/>
    <w:rsid w:val="00E658F0"/>
    <w:rsid w:val="00E66216"/>
    <w:rsid w:val="00E66B11"/>
    <w:rsid w:val="00E6733B"/>
    <w:rsid w:val="00E67894"/>
    <w:rsid w:val="00E706E6"/>
    <w:rsid w:val="00E71966"/>
    <w:rsid w:val="00E71A1E"/>
    <w:rsid w:val="00E71CE1"/>
    <w:rsid w:val="00E720CC"/>
    <w:rsid w:val="00E72D54"/>
    <w:rsid w:val="00E72DEA"/>
    <w:rsid w:val="00E731C5"/>
    <w:rsid w:val="00E734A1"/>
    <w:rsid w:val="00E73FA9"/>
    <w:rsid w:val="00E75982"/>
    <w:rsid w:val="00E7668C"/>
    <w:rsid w:val="00E76760"/>
    <w:rsid w:val="00E77314"/>
    <w:rsid w:val="00E77BD5"/>
    <w:rsid w:val="00E800F4"/>
    <w:rsid w:val="00E80153"/>
    <w:rsid w:val="00E80CB3"/>
    <w:rsid w:val="00E810C1"/>
    <w:rsid w:val="00E81172"/>
    <w:rsid w:val="00E819E5"/>
    <w:rsid w:val="00E81C02"/>
    <w:rsid w:val="00E82050"/>
    <w:rsid w:val="00E823E9"/>
    <w:rsid w:val="00E824BF"/>
    <w:rsid w:val="00E82F96"/>
    <w:rsid w:val="00E83056"/>
    <w:rsid w:val="00E838BC"/>
    <w:rsid w:val="00E844E0"/>
    <w:rsid w:val="00E86547"/>
    <w:rsid w:val="00E868D9"/>
    <w:rsid w:val="00E8763A"/>
    <w:rsid w:val="00E87B7F"/>
    <w:rsid w:val="00E87CE0"/>
    <w:rsid w:val="00E87FA5"/>
    <w:rsid w:val="00E90439"/>
    <w:rsid w:val="00E90ABC"/>
    <w:rsid w:val="00E9183E"/>
    <w:rsid w:val="00E9262D"/>
    <w:rsid w:val="00E92DE7"/>
    <w:rsid w:val="00E93010"/>
    <w:rsid w:val="00E9326B"/>
    <w:rsid w:val="00E93383"/>
    <w:rsid w:val="00E94149"/>
    <w:rsid w:val="00E94E38"/>
    <w:rsid w:val="00E94E63"/>
    <w:rsid w:val="00E95A30"/>
    <w:rsid w:val="00E965B8"/>
    <w:rsid w:val="00E97935"/>
    <w:rsid w:val="00EA0C8C"/>
    <w:rsid w:val="00EA0E4D"/>
    <w:rsid w:val="00EA2384"/>
    <w:rsid w:val="00EA28B1"/>
    <w:rsid w:val="00EA3ABB"/>
    <w:rsid w:val="00EA3FC9"/>
    <w:rsid w:val="00EA4CFE"/>
    <w:rsid w:val="00EA50D9"/>
    <w:rsid w:val="00EA51EA"/>
    <w:rsid w:val="00EA5B29"/>
    <w:rsid w:val="00EA5FA7"/>
    <w:rsid w:val="00EA7A2C"/>
    <w:rsid w:val="00EA7AB7"/>
    <w:rsid w:val="00EB0F02"/>
    <w:rsid w:val="00EB1093"/>
    <w:rsid w:val="00EB1890"/>
    <w:rsid w:val="00EB1AC1"/>
    <w:rsid w:val="00EB3B2C"/>
    <w:rsid w:val="00EB439C"/>
    <w:rsid w:val="00EB5F40"/>
    <w:rsid w:val="00EB62AE"/>
    <w:rsid w:val="00EB63EC"/>
    <w:rsid w:val="00EB6421"/>
    <w:rsid w:val="00EB67D9"/>
    <w:rsid w:val="00EB6881"/>
    <w:rsid w:val="00EB6CED"/>
    <w:rsid w:val="00EB6EFB"/>
    <w:rsid w:val="00EB7193"/>
    <w:rsid w:val="00EB7F0D"/>
    <w:rsid w:val="00EC052F"/>
    <w:rsid w:val="00EC2756"/>
    <w:rsid w:val="00EC2F6C"/>
    <w:rsid w:val="00EC2FC9"/>
    <w:rsid w:val="00EC3B21"/>
    <w:rsid w:val="00EC652E"/>
    <w:rsid w:val="00EC66D8"/>
    <w:rsid w:val="00EC6AFE"/>
    <w:rsid w:val="00EC6B31"/>
    <w:rsid w:val="00EC7077"/>
    <w:rsid w:val="00EC7332"/>
    <w:rsid w:val="00EC79CB"/>
    <w:rsid w:val="00EC7B30"/>
    <w:rsid w:val="00EC7C3D"/>
    <w:rsid w:val="00EC7F46"/>
    <w:rsid w:val="00ED0538"/>
    <w:rsid w:val="00ED05E2"/>
    <w:rsid w:val="00ED1792"/>
    <w:rsid w:val="00ED3651"/>
    <w:rsid w:val="00ED3C9E"/>
    <w:rsid w:val="00ED3DD9"/>
    <w:rsid w:val="00ED4CB5"/>
    <w:rsid w:val="00ED4E85"/>
    <w:rsid w:val="00ED7141"/>
    <w:rsid w:val="00ED71C1"/>
    <w:rsid w:val="00ED7746"/>
    <w:rsid w:val="00ED785B"/>
    <w:rsid w:val="00ED7B1F"/>
    <w:rsid w:val="00ED7C71"/>
    <w:rsid w:val="00EE00F0"/>
    <w:rsid w:val="00EE1BD1"/>
    <w:rsid w:val="00EE1FC2"/>
    <w:rsid w:val="00EE2077"/>
    <w:rsid w:val="00EE27EA"/>
    <w:rsid w:val="00EE30A8"/>
    <w:rsid w:val="00EE356B"/>
    <w:rsid w:val="00EE5C76"/>
    <w:rsid w:val="00EE5F4B"/>
    <w:rsid w:val="00EE63BD"/>
    <w:rsid w:val="00EE6A37"/>
    <w:rsid w:val="00EE6F58"/>
    <w:rsid w:val="00EE7C14"/>
    <w:rsid w:val="00EE7E03"/>
    <w:rsid w:val="00EF04AF"/>
    <w:rsid w:val="00EF054C"/>
    <w:rsid w:val="00EF0D17"/>
    <w:rsid w:val="00EF0E14"/>
    <w:rsid w:val="00EF1B21"/>
    <w:rsid w:val="00EF2603"/>
    <w:rsid w:val="00EF4369"/>
    <w:rsid w:val="00EF46B1"/>
    <w:rsid w:val="00EF59CD"/>
    <w:rsid w:val="00EF5DC6"/>
    <w:rsid w:val="00EF62AC"/>
    <w:rsid w:val="00EF6734"/>
    <w:rsid w:val="00EF7041"/>
    <w:rsid w:val="00EF70C1"/>
    <w:rsid w:val="00EF77A4"/>
    <w:rsid w:val="00EF77E6"/>
    <w:rsid w:val="00EF7947"/>
    <w:rsid w:val="00EF7A77"/>
    <w:rsid w:val="00F001C5"/>
    <w:rsid w:val="00F00319"/>
    <w:rsid w:val="00F0265A"/>
    <w:rsid w:val="00F03E34"/>
    <w:rsid w:val="00F0465F"/>
    <w:rsid w:val="00F04A71"/>
    <w:rsid w:val="00F05079"/>
    <w:rsid w:val="00F05503"/>
    <w:rsid w:val="00F0551F"/>
    <w:rsid w:val="00F0584B"/>
    <w:rsid w:val="00F059F9"/>
    <w:rsid w:val="00F0607A"/>
    <w:rsid w:val="00F0629A"/>
    <w:rsid w:val="00F066E9"/>
    <w:rsid w:val="00F06DC3"/>
    <w:rsid w:val="00F07AED"/>
    <w:rsid w:val="00F103F5"/>
    <w:rsid w:val="00F10694"/>
    <w:rsid w:val="00F107E3"/>
    <w:rsid w:val="00F10822"/>
    <w:rsid w:val="00F12331"/>
    <w:rsid w:val="00F12D9F"/>
    <w:rsid w:val="00F145CD"/>
    <w:rsid w:val="00F1460A"/>
    <w:rsid w:val="00F16069"/>
    <w:rsid w:val="00F17220"/>
    <w:rsid w:val="00F175CC"/>
    <w:rsid w:val="00F209C3"/>
    <w:rsid w:val="00F20E7F"/>
    <w:rsid w:val="00F21166"/>
    <w:rsid w:val="00F21A14"/>
    <w:rsid w:val="00F22757"/>
    <w:rsid w:val="00F22764"/>
    <w:rsid w:val="00F23C95"/>
    <w:rsid w:val="00F24417"/>
    <w:rsid w:val="00F24506"/>
    <w:rsid w:val="00F2469B"/>
    <w:rsid w:val="00F25C7F"/>
    <w:rsid w:val="00F2753E"/>
    <w:rsid w:val="00F27BC5"/>
    <w:rsid w:val="00F3037A"/>
    <w:rsid w:val="00F3057A"/>
    <w:rsid w:val="00F3422F"/>
    <w:rsid w:val="00F35794"/>
    <w:rsid w:val="00F35A61"/>
    <w:rsid w:val="00F35F2A"/>
    <w:rsid w:val="00F36273"/>
    <w:rsid w:val="00F3676C"/>
    <w:rsid w:val="00F3677D"/>
    <w:rsid w:val="00F373EE"/>
    <w:rsid w:val="00F40A2C"/>
    <w:rsid w:val="00F40DC2"/>
    <w:rsid w:val="00F411FD"/>
    <w:rsid w:val="00F4175A"/>
    <w:rsid w:val="00F4181E"/>
    <w:rsid w:val="00F41FC1"/>
    <w:rsid w:val="00F424A1"/>
    <w:rsid w:val="00F4280E"/>
    <w:rsid w:val="00F42916"/>
    <w:rsid w:val="00F44250"/>
    <w:rsid w:val="00F44C4E"/>
    <w:rsid w:val="00F46856"/>
    <w:rsid w:val="00F47853"/>
    <w:rsid w:val="00F47FCC"/>
    <w:rsid w:val="00F502D6"/>
    <w:rsid w:val="00F50D5E"/>
    <w:rsid w:val="00F512D3"/>
    <w:rsid w:val="00F51D30"/>
    <w:rsid w:val="00F5221C"/>
    <w:rsid w:val="00F525F8"/>
    <w:rsid w:val="00F52710"/>
    <w:rsid w:val="00F52810"/>
    <w:rsid w:val="00F53359"/>
    <w:rsid w:val="00F537CC"/>
    <w:rsid w:val="00F5403C"/>
    <w:rsid w:val="00F542B9"/>
    <w:rsid w:val="00F5496C"/>
    <w:rsid w:val="00F54BFD"/>
    <w:rsid w:val="00F54C39"/>
    <w:rsid w:val="00F55D08"/>
    <w:rsid w:val="00F55D46"/>
    <w:rsid w:val="00F5601A"/>
    <w:rsid w:val="00F5624F"/>
    <w:rsid w:val="00F56498"/>
    <w:rsid w:val="00F56699"/>
    <w:rsid w:val="00F569E6"/>
    <w:rsid w:val="00F60475"/>
    <w:rsid w:val="00F605F5"/>
    <w:rsid w:val="00F6065A"/>
    <w:rsid w:val="00F60D04"/>
    <w:rsid w:val="00F60F96"/>
    <w:rsid w:val="00F614AD"/>
    <w:rsid w:val="00F616AE"/>
    <w:rsid w:val="00F624F1"/>
    <w:rsid w:val="00F62858"/>
    <w:rsid w:val="00F62930"/>
    <w:rsid w:val="00F6398E"/>
    <w:rsid w:val="00F656D7"/>
    <w:rsid w:val="00F65C49"/>
    <w:rsid w:val="00F66009"/>
    <w:rsid w:val="00F66225"/>
    <w:rsid w:val="00F66653"/>
    <w:rsid w:val="00F66656"/>
    <w:rsid w:val="00F6680B"/>
    <w:rsid w:val="00F67B21"/>
    <w:rsid w:val="00F705B7"/>
    <w:rsid w:val="00F709FB"/>
    <w:rsid w:val="00F71119"/>
    <w:rsid w:val="00F717EE"/>
    <w:rsid w:val="00F71A09"/>
    <w:rsid w:val="00F71C89"/>
    <w:rsid w:val="00F72E1C"/>
    <w:rsid w:val="00F731B2"/>
    <w:rsid w:val="00F73232"/>
    <w:rsid w:val="00F73A80"/>
    <w:rsid w:val="00F73BCA"/>
    <w:rsid w:val="00F73CEE"/>
    <w:rsid w:val="00F73DBA"/>
    <w:rsid w:val="00F74858"/>
    <w:rsid w:val="00F748A8"/>
    <w:rsid w:val="00F75800"/>
    <w:rsid w:val="00F76B59"/>
    <w:rsid w:val="00F76FF7"/>
    <w:rsid w:val="00F77900"/>
    <w:rsid w:val="00F77C27"/>
    <w:rsid w:val="00F8035C"/>
    <w:rsid w:val="00F806AB"/>
    <w:rsid w:val="00F811AE"/>
    <w:rsid w:val="00F81FCD"/>
    <w:rsid w:val="00F82365"/>
    <w:rsid w:val="00F82936"/>
    <w:rsid w:val="00F83462"/>
    <w:rsid w:val="00F84319"/>
    <w:rsid w:val="00F8433C"/>
    <w:rsid w:val="00F84664"/>
    <w:rsid w:val="00F85834"/>
    <w:rsid w:val="00F86793"/>
    <w:rsid w:val="00F87519"/>
    <w:rsid w:val="00F903D5"/>
    <w:rsid w:val="00F907D9"/>
    <w:rsid w:val="00F90814"/>
    <w:rsid w:val="00F90F6F"/>
    <w:rsid w:val="00F9178B"/>
    <w:rsid w:val="00F92060"/>
    <w:rsid w:val="00F92BDD"/>
    <w:rsid w:val="00F9399F"/>
    <w:rsid w:val="00F94232"/>
    <w:rsid w:val="00F94389"/>
    <w:rsid w:val="00F96A29"/>
    <w:rsid w:val="00F97273"/>
    <w:rsid w:val="00F97439"/>
    <w:rsid w:val="00F97C8E"/>
    <w:rsid w:val="00FA048A"/>
    <w:rsid w:val="00FA349F"/>
    <w:rsid w:val="00FA45DC"/>
    <w:rsid w:val="00FA4709"/>
    <w:rsid w:val="00FA4882"/>
    <w:rsid w:val="00FA5574"/>
    <w:rsid w:val="00FA594F"/>
    <w:rsid w:val="00FA5B87"/>
    <w:rsid w:val="00FA5EEE"/>
    <w:rsid w:val="00FA6284"/>
    <w:rsid w:val="00FA6651"/>
    <w:rsid w:val="00FB042D"/>
    <w:rsid w:val="00FB1FB3"/>
    <w:rsid w:val="00FB2E3A"/>
    <w:rsid w:val="00FB324A"/>
    <w:rsid w:val="00FB35DA"/>
    <w:rsid w:val="00FB52CE"/>
    <w:rsid w:val="00FB6838"/>
    <w:rsid w:val="00FB7541"/>
    <w:rsid w:val="00FC05CF"/>
    <w:rsid w:val="00FC078B"/>
    <w:rsid w:val="00FC1339"/>
    <w:rsid w:val="00FC14F7"/>
    <w:rsid w:val="00FC22DD"/>
    <w:rsid w:val="00FC2953"/>
    <w:rsid w:val="00FC295E"/>
    <w:rsid w:val="00FC345F"/>
    <w:rsid w:val="00FC3A4A"/>
    <w:rsid w:val="00FC3AFB"/>
    <w:rsid w:val="00FC43CF"/>
    <w:rsid w:val="00FC4984"/>
    <w:rsid w:val="00FC4B74"/>
    <w:rsid w:val="00FC6110"/>
    <w:rsid w:val="00FC6462"/>
    <w:rsid w:val="00FC69A7"/>
    <w:rsid w:val="00FC6FCA"/>
    <w:rsid w:val="00FD00CD"/>
    <w:rsid w:val="00FD06AB"/>
    <w:rsid w:val="00FD07D2"/>
    <w:rsid w:val="00FD10AE"/>
    <w:rsid w:val="00FD12DA"/>
    <w:rsid w:val="00FD158A"/>
    <w:rsid w:val="00FD1B4B"/>
    <w:rsid w:val="00FD2058"/>
    <w:rsid w:val="00FD20A8"/>
    <w:rsid w:val="00FD2344"/>
    <w:rsid w:val="00FD2EAC"/>
    <w:rsid w:val="00FD328A"/>
    <w:rsid w:val="00FD384A"/>
    <w:rsid w:val="00FD3D58"/>
    <w:rsid w:val="00FD4C85"/>
    <w:rsid w:val="00FD51C8"/>
    <w:rsid w:val="00FD5316"/>
    <w:rsid w:val="00FD56C6"/>
    <w:rsid w:val="00FD57B7"/>
    <w:rsid w:val="00FD5FC5"/>
    <w:rsid w:val="00FD6441"/>
    <w:rsid w:val="00FD678D"/>
    <w:rsid w:val="00FD68EF"/>
    <w:rsid w:val="00FD6B9B"/>
    <w:rsid w:val="00FD6BAB"/>
    <w:rsid w:val="00FD7B03"/>
    <w:rsid w:val="00FE059C"/>
    <w:rsid w:val="00FE0C07"/>
    <w:rsid w:val="00FE0DE4"/>
    <w:rsid w:val="00FE2360"/>
    <w:rsid w:val="00FE2D01"/>
    <w:rsid w:val="00FE38E9"/>
    <w:rsid w:val="00FE3F4B"/>
    <w:rsid w:val="00FE60D2"/>
    <w:rsid w:val="00FE71F3"/>
    <w:rsid w:val="00FE76E0"/>
    <w:rsid w:val="00FF01AE"/>
    <w:rsid w:val="00FF046C"/>
    <w:rsid w:val="00FF0786"/>
    <w:rsid w:val="00FF0D13"/>
    <w:rsid w:val="00FF0D6B"/>
    <w:rsid w:val="00FF0D97"/>
    <w:rsid w:val="00FF19FE"/>
    <w:rsid w:val="00FF3B8D"/>
    <w:rsid w:val="00FF4A85"/>
    <w:rsid w:val="00FF5813"/>
    <w:rsid w:val="00FF6515"/>
    <w:rsid w:val="00FF6A7A"/>
    <w:rsid w:val="00FF772C"/>
    <w:rsid w:val="00FF77F2"/>
    <w:rsid w:val="00FF7CB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stockticker"/>
  <w:shapeDefaults>
    <o:shapedefaults v:ext="edit" spidmax="2049">
      <o:colormru v:ext="edit" colors="#99f,#006,#b2b2b2,#06f,#39f,#00c"/>
    </o:shapedefaults>
    <o:shapelayout v:ext="edit">
      <o:idmap v:ext="edit" data="1"/>
    </o:shapelayout>
  </w:shapeDefaults>
  <w:decimalSymbol w:val=","/>
  <w:listSeparator w:val=";"/>
  <w14:docId w14:val="33842C27"/>
  <w15:docId w15:val="{BBE903B0-00F9-4E69-A5A8-32625D6E7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88E"/>
    <w:rPr>
      <w:bCs/>
      <w:iCs/>
      <w:sz w:val="24"/>
      <w:szCs w:val="24"/>
      <w14:shadow w14:blurRad="50800" w14:dist="38100" w14:dir="2700000" w14:sx="100000" w14:sy="100000" w14:kx="0" w14:ky="0" w14:algn="tl">
        <w14:srgbClr w14:val="000000">
          <w14:alpha w14:val="60000"/>
        </w14:srgbClr>
      </w14:shadow>
    </w:rPr>
  </w:style>
  <w:style w:type="paragraph" w:styleId="Heading1">
    <w:name w:val="heading 1"/>
    <w:basedOn w:val="Normal"/>
    <w:next w:val="Normal"/>
    <w:link w:val="Heading1Char"/>
    <w:qFormat/>
    <w:rsid w:val="009305E7"/>
    <w:pPr>
      <w:keepNext/>
      <w:spacing w:before="240" w:after="60"/>
      <w:outlineLvl w:val="0"/>
    </w:pPr>
    <w:rPr>
      <w:rFonts w:ascii="Arial" w:hAnsi="Arial" w:cs="Arial"/>
      <w:b/>
      <w:kern w:val="32"/>
      <w:sz w:val="32"/>
      <w:szCs w:val="32"/>
    </w:rPr>
  </w:style>
  <w:style w:type="paragraph" w:styleId="Heading2">
    <w:name w:val="heading 2"/>
    <w:basedOn w:val="Normal"/>
    <w:next w:val="Normal"/>
    <w:link w:val="Heading2Char"/>
    <w:qFormat/>
    <w:rsid w:val="001F49E9"/>
    <w:pPr>
      <w:keepNext/>
      <w:spacing w:before="240" w:after="60"/>
      <w:outlineLvl w:val="1"/>
    </w:pPr>
    <w:rPr>
      <w:rFonts w:ascii="Arial" w:hAnsi="Arial" w:cs="Arial"/>
      <w:b/>
      <w:i/>
      <w:iCs w:val="0"/>
      <w:sz w:val="28"/>
      <w:szCs w:val="28"/>
    </w:rPr>
  </w:style>
  <w:style w:type="paragraph" w:styleId="Heading3">
    <w:name w:val="heading 3"/>
    <w:basedOn w:val="Normal"/>
    <w:next w:val="Normal"/>
    <w:link w:val="Heading3Char"/>
    <w:qFormat/>
    <w:rsid w:val="00052919"/>
    <w:pPr>
      <w:keepNext/>
      <w:spacing w:before="240" w:after="60"/>
      <w:outlineLvl w:val="2"/>
    </w:pPr>
    <w:rPr>
      <w:rFonts w:ascii="Arial" w:hAnsi="Arial" w:cs="Arial"/>
      <w:b/>
      <w:sz w:val="26"/>
      <w:szCs w:val="26"/>
    </w:rPr>
  </w:style>
  <w:style w:type="paragraph" w:styleId="Heading4">
    <w:name w:val="heading 4"/>
    <w:basedOn w:val="Normal"/>
    <w:next w:val="Normal"/>
    <w:link w:val="Heading4Char"/>
    <w:unhideWhenUsed/>
    <w:qFormat/>
    <w:rsid w:val="00067B57"/>
    <w:pPr>
      <w:pBdr>
        <w:bottom w:val="single" w:sz="4" w:space="1" w:color="808080" w:themeColor="text2" w:themeTint="7F"/>
      </w:pBdr>
      <w:spacing w:before="200" w:after="100"/>
      <w:ind w:left="227"/>
      <w:contextualSpacing/>
      <w:jc w:val="center"/>
      <w:outlineLvl w:val="3"/>
    </w:pPr>
    <w:rPr>
      <w:rFonts w:asciiTheme="majorHAnsi" w:eastAsiaTheme="majorEastAsia" w:hAnsiTheme="majorHAnsi" w:cstheme="majorBidi"/>
      <w:b/>
      <w:iCs w:val="0"/>
      <w:smallCaps/>
      <w:color w:val="404040" w:themeColor="text2" w:themeTint="BF"/>
      <w:spacing w:val="20"/>
      <w:sz w:val="20"/>
      <w:szCs w:val="20"/>
      <w:lang w:val="en-US" w:eastAsia="en-US" w:bidi="en-US"/>
      <w14:shadow w14:blurRad="0" w14:dist="0" w14:dir="0" w14:sx="0" w14:sy="0" w14:kx="0" w14:ky="0" w14:algn="none">
        <w14:srgbClr w14:val="000000"/>
      </w14:shadow>
    </w:rPr>
  </w:style>
  <w:style w:type="paragraph" w:styleId="Heading5">
    <w:name w:val="heading 5"/>
    <w:basedOn w:val="Normal"/>
    <w:next w:val="Normal"/>
    <w:link w:val="Heading5Char"/>
    <w:qFormat/>
    <w:rsid w:val="00A97E32"/>
    <w:pPr>
      <w:keepNext/>
      <w:spacing w:before="120"/>
      <w:jc w:val="center"/>
      <w:outlineLvl w:val="4"/>
    </w:pPr>
    <w:rPr>
      <w:b/>
      <w:bCs w:val="0"/>
      <w:iCs w:val="0"/>
      <w:szCs w:val="20"/>
      <w:lang w:val="tr-TR" w:eastAsia="tr-TR"/>
    </w:rPr>
  </w:style>
  <w:style w:type="paragraph" w:styleId="Heading6">
    <w:name w:val="heading 6"/>
    <w:basedOn w:val="Normal"/>
    <w:next w:val="Normal"/>
    <w:link w:val="Heading6Char"/>
    <w:qFormat/>
    <w:rsid w:val="000674EC"/>
    <w:pPr>
      <w:spacing w:before="240" w:after="60"/>
      <w:outlineLvl w:val="5"/>
    </w:pPr>
    <w:rPr>
      <w:b/>
      <w:bCs w:val="0"/>
      <w:sz w:val="22"/>
      <w:szCs w:val="22"/>
    </w:rPr>
  </w:style>
  <w:style w:type="paragraph" w:styleId="Heading7">
    <w:name w:val="heading 7"/>
    <w:basedOn w:val="Normal"/>
    <w:next w:val="Normal"/>
    <w:link w:val="Heading7Char"/>
    <w:qFormat/>
    <w:rsid w:val="00901F42"/>
    <w:pPr>
      <w:overflowPunct w:val="0"/>
      <w:autoSpaceDE w:val="0"/>
      <w:autoSpaceDN w:val="0"/>
      <w:adjustRightInd w:val="0"/>
      <w:spacing w:before="240" w:after="60"/>
      <w:textAlignment w:val="baseline"/>
      <w:outlineLvl w:val="6"/>
    </w:pPr>
    <w:rPr>
      <w:bCs w:val="0"/>
      <w:iCs w:val="0"/>
      <w14:shadow w14:blurRad="0" w14:dist="0" w14:dir="0" w14:sx="0" w14:sy="0" w14:kx="0" w14:ky="0" w14:algn="none">
        <w14:srgbClr w14:val="000000"/>
      </w14:shadow>
    </w:rPr>
  </w:style>
  <w:style w:type="paragraph" w:styleId="Heading8">
    <w:name w:val="heading 8"/>
    <w:basedOn w:val="Normal"/>
    <w:next w:val="Normal"/>
    <w:link w:val="Heading8Char"/>
    <w:unhideWhenUsed/>
    <w:qFormat/>
    <w:rsid w:val="00984A9D"/>
    <w:pPr>
      <w:spacing w:before="200" w:after="60"/>
      <w:ind w:left="227"/>
      <w:contextualSpacing/>
      <w:jc w:val="center"/>
      <w:outlineLvl w:val="7"/>
    </w:pPr>
    <w:rPr>
      <w:rFonts w:asciiTheme="majorHAnsi" w:eastAsiaTheme="majorEastAsia" w:hAnsiTheme="majorHAnsi" w:cstheme="majorBidi"/>
      <w:b/>
      <w:bCs w:val="0"/>
      <w:iCs w:val="0"/>
      <w:smallCaps/>
      <w:color w:val="7B7B7B" w:themeColor="background2" w:themeShade="7F"/>
      <w:spacing w:val="20"/>
      <w:sz w:val="16"/>
      <w:szCs w:val="16"/>
      <w:lang w:val="en-US" w:eastAsia="en-US" w:bidi="en-US"/>
      <w14:shadow w14:blurRad="0" w14:dist="0" w14:dir="0" w14:sx="0" w14:sy="0" w14:kx="0" w14:ky="0" w14:algn="none">
        <w14:srgbClr w14:val="000000"/>
      </w14:shadow>
    </w:rPr>
  </w:style>
  <w:style w:type="paragraph" w:styleId="Heading9">
    <w:name w:val="heading 9"/>
    <w:basedOn w:val="Normal"/>
    <w:next w:val="Normal"/>
    <w:link w:val="Heading9Char"/>
    <w:unhideWhenUsed/>
    <w:qFormat/>
    <w:rsid w:val="00067B57"/>
    <w:pPr>
      <w:spacing w:before="200" w:after="60"/>
      <w:ind w:left="227"/>
      <w:contextualSpacing/>
      <w:jc w:val="center"/>
      <w:outlineLvl w:val="8"/>
    </w:pPr>
    <w:rPr>
      <w:rFonts w:asciiTheme="majorHAnsi" w:eastAsiaTheme="majorEastAsia" w:hAnsiTheme="majorHAnsi" w:cstheme="majorBidi"/>
      <w:bCs w:val="0"/>
      <w:iCs w:val="0"/>
      <w:smallCaps/>
      <w:color w:val="7B7B7B" w:themeColor="background2" w:themeShade="7F"/>
      <w:spacing w:val="20"/>
      <w:sz w:val="16"/>
      <w:szCs w:val="16"/>
      <w:lang w:val="en-US" w:eastAsia="en-US" w:bidi="en-US"/>
      <w14:shadow w14:blurRad="0" w14:dist="0" w14:dir="0" w14:sx="0" w14:sy="0" w14:kx="0" w14:ky="0" w14:algn="none">
        <w14:srgbClr w14:val="000000"/>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B57"/>
    <w:rPr>
      <w:rFonts w:ascii="Arial" w:hAnsi="Arial" w:cs="Arial"/>
      <w:b/>
      <w:bCs/>
      <w:iCs/>
      <w:kern w:val="32"/>
      <w:sz w:val="32"/>
      <w:szCs w:val="32"/>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rsid w:val="00067B57"/>
    <w:rPr>
      <w:rFonts w:ascii="Arial" w:hAnsi="Arial" w:cs="Arial"/>
      <w:b/>
      <w:bCs/>
      <w:i/>
      <w:sz w:val="28"/>
      <w:szCs w:val="28"/>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rsid w:val="00067B57"/>
    <w:rPr>
      <w:rFonts w:ascii="Arial" w:hAnsi="Arial" w:cs="Arial"/>
      <w:b/>
      <w:bCs/>
      <w:iCs/>
      <w:sz w:val="26"/>
      <w:szCs w:val="26"/>
      <w14:shadow w14:blurRad="50800" w14:dist="38100" w14:dir="2700000" w14:sx="100000" w14:sy="100000" w14:kx="0" w14:ky="0" w14:algn="tl">
        <w14:srgbClr w14:val="000000">
          <w14:alpha w14:val="60000"/>
        </w14:srgbClr>
      </w14:shadow>
    </w:rPr>
  </w:style>
  <w:style w:type="character" w:customStyle="1" w:styleId="Heading5Char">
    <w:name w:val="Heading 5 Char"/>
    <w:basedOn w:val="DefaultParagraphFont"/>
    <w:link w:val="Heading5"/>
    <w:rsid w:val="00067B57"/>
    <w:rPr>
      <w:b/>
      <w:sz w:val="24"/>
      <w:lang w:val="tr-TR" w:eastAsia="tr-TR"/>
      <w14:shadow w14:blurRad="50800" w14:dist="38100" w14:dir="2700000" w14:sx="100000" w14:sy="100000" w14:kx="0" w14:ky="0" w14:algn="tl">
        <w14:srgbClr w14:val="000000">
          <w14:alpha w14:val="60000"/>
        </w14:srgbClr>
      </w14:shadow>
    </w:rPr>
  </w:style>
  <w:style w:type="character" w:customStyle="1" w:styleId="Heading6Char">
    <w:name w:val="Heading 6 Char"/>
    <w:basedOn w:val="DefaultParagraphFont"/>
    <w:link w:val="Heading6"/>
    <w:rsid w:val="00067B57"/>
    <w:rPr>
      <w:b/>
      <w:iCs/>
      <w:sz w:val="22"/>
      <w:szCs w:val="22"/>
      <w14:shadow w14:blurRad="50800" w14:dist="38100" w14:dir="2700000" w14:sx="100000" w14:sy="100000" w14:kx="0" w14:ky="0" w14:algn="tl">
        <w14:srgbClr w14:val="000000">
          <w14:alpha w14:val="60000"/>
        </w14:srgbClr>
      </w14:shadow>
    </w:rPr>
  </w:style>
  <w:style w:type="character" w:customStyle="1" w:styleId="Heading7Char">
    <w:name w:val="Heading 7 Char"/>
    <w:basedOn w:val="DefaultParagraphFont"/>
    <w:link w:val="Heading7"/>
    <w:rsid w:val="00067B57"/>
    <w:rPr>
      <w:sz w:val="24"/>
      <w:szCs w:val="24"/>
    </w:rPr>
  </w:style>
  <w:style w:type="character" w:customStyle="1" w:styleId="Heading8Char">
    <w:name w:val="Heading 8 Char"/>
    <w:basedOn w:val="DefaultParagraphFont"/>
    <w:link w:val="Heading8"/>
    <w:uiPriority w:val="9"/>
    <w:rsid w:val="00984A9D"/>
    <w:rPr>
      <w:rFonts w:asciiTheme="majorHAnsi" w:eastAsiaTheme="majorEastAsia" w:hAnsiTheme="majorHAnsi" w:cstheme="majorBidi"/>
      <w:b/>
      <w:smallCaps/>
      <w:color w:val="7B7B7B" w:themeColor="background2" w:themeShade="7F"/>
      <w:spacing w:val="20"/>
      <w:sz w:val="16"/>
      <w:szCs w:val="16"/>
      <w:lang w:val="en-US" w:eastAsia="en-US" w:bidi="en-US"/>
    </w:rPr>
  </w:style>
  <w:style w:type="paragraph" w:styleId="Footer">
    <w:name w:val="footer"/>
    <w:basedOn w:val="Normal"/>
    <w:link w:val="FooterChar"/>
    <w:uiPriority w:val="99"/>
    <w:qFormat/>
    <w:rsid w:val="0088225E"/>
    <w:pPr>
      <w:tabs>
        <w:tab w:val="center" w:pos="4536"/>
        <w:tab w:val="right" w:pos="9072"/>
      </w:tabs>
    </w:pPr>
  </w:style>
  <w:style w:type="character" w:customStyle="1" w:styleId="FooterChar">
    <w:name w:val="Footer Char"/>
    <w:basedOn w:val="DefaultParagraphFont"/>
    <w:link w:val="Footer"/>
    <w:uiPriority w:val="99"/>
    <w:rsid w:val="00E034D2"/>
    <w:rPr>
      <w:bCs/>
      <w:iCs/>
      <w:sz w:val="24"/>
      <w:szCs w:val="24"/>
      <w14:shadow w14:blurRad="50800" w14:dist="38100" w14:dir="2700000" w14:sx="100000" w14:sy="100000" w14:kx="0" w14:ky="0" w14:algn="tl">
        <w14:srgbClr w14:val="000000">
          <w14:alpha w14:val="60000"/>
        </w14:srgbClr>
      </w14:shadow>
    </w:rPr>
  </w:style>
  <w:style w:type="character" w:styleId="PageNumber">
    <w:name w:val="page number"/>
    <w:basedOn w:val="DefaultParagraphFont"/>
    <w:rsid w:val="0088225E"/>
  </w:style>
  <w:style w:type="paragraph" w:styleId="Header">
    <w:name w:val="header"/>
    <w:basedOn w:val="Normal"/>
    <w:link w:val="HeaderChar"/>
    <w:uiPriority w:val="99"/>
    <w:rsid w:val="00B82789"/>
    <w:pPr>
      <w:tabs>
        <w:tab w:val="center" w:pos="4536"/>
        <w:tab w:val="right" w:pos="9072"/>
      </w:tabs>
    </w:pPr>
  </w:style>
  <w:style w:type="character" w:customStyle="1" w:styleId="HeaderChar">
    <w:name w:val="Header Char"/>
    <w:link w:val="Header"/>
    <w:uiPriority w:val="99"/>
    <w:rsid w:val="00B24D63"/>
    <w:rPr>
      <w:bCs/>
      <w:iCs/>
      <w:sz w:val="24"/>
      <w:szCs w:val="24"/>
      <w14:shadow w14:blurRad="50800" w14:dist="38100" w14:dir="2700000" w14:sx="100000" w14:sy="100000" w14:kx="0" w14:ky="0" w14:algn="tl">
        <w14:srgbClr w14:val="000000">
          <w14:alpha w14:val="60000"/>
        </w14:srgbClr>
      </w14:shadow>
    </w:rPr>
  </w:style>
  <w:style w:type="character" w:customStyle="1" w:styleId="Char">
    <w:name w:val="Char"/>
    <w:basedOn w:val="DefaultParagraphFont"/>
    <w:rsid w:val="00C435FB"/>
    <w:rPr>
      <w:rFonts w:eastAsia="MS Mincho"/>
      <w:sz w:val="24"/>
      <w:szCs w:val="24"/>
      <w:lang w:val="en-US" w:eastAsia="ja-JP" w:bidi="ar-SA"/>
    </w:rPr>
  </w:style>
  <w:style w:type="character" w:styleId="Hyperlink">
    <w:name w:val="Hyperlink"/>
    <w:basedOn w:val="DefaultParagraphFont"/>
    <w:rsid w:val="00C435FB"/>
    <w:rPr>
      <w:color w:val="0000FF"/>
      <w:u w:val="single"/>
    </w:rPr>
  </w:style>
  <w:style w:type="paragraph" w:styleId="BodyText">
    <w:name w:val="Body Text"/>
    <w:aliases w:val="Body Text Char Char Char Char,Body Text Char Char Char Char Char Char Char,Body Text Char Char Char Char Char Char,Body Text Char Char Char Char Char,Body Text Char Char Char Char Char Char  Char Char Char Char Char Char Char"/>
    <w:basedOn w:val="Normal"/>
    <w:link w:val="BodyTextChar"/>
    <w:rsid w:val="00C435FB"/>
    <w:pPr>
      <w:spacing w:line="360" w:lineRule="auto"/>
      <w:jc w:val="both"/>
    </w:pPr>
    <w:rPr>
      <w:bCs w:val="0"/>
      <w:iCs w:val="0"/>
      <w:lang w:val="ru-RU" w:eastAsia="ar-SA"/>
      <w14:shadow w14:blurRad="0" w14:dist="0" w14:dir="0" w14:sx="0" w14:sy="0" w14:kx="0" w14:ky="0" w14:algn="none">
        <w14:srgbClr w14:val="000000"/>
      </w14:shadow>
    </w:rPr>
  </w:style>
  <w:style w:type="character" w:customStyle="1" w:styleId="BodyTextChar">
    <w:name w:val="Body Text Char"/>
    <w:aliases w:val="Body Text Char Char Char Char Char1,Body Text Char Char Char Char Char Char Char Char,Body Text Char Char Char Char Char Char Char1,Body Text Char Char Char Char Char Char1"/>
    <w:basedOn w:val="DefaultParagraphFont"/>
    <w:link w:val="BodyText"/>
    <w:rsid w:val="003A5A9F"/>
    <w:rPr>
      <w:sz w:val="24"/>
      <w:szCs w:val="24"/>
      <w:lang w:val="ru-RU" w:eastAsia="ar-SA" w:bidi="ar-SA"/>
    </w:rPr>
  </w:style>
  <w:style w:type="table" w:customStyle="1" w:styleId="TableStyle1">
    <w:name w:val="Table Style1"/>
    <w:basedOn w:val="TableNormal"/>
    <w:rsid w:val="00C435FB"/>
    <w:tblPr/>
  </w:style>
  <w:style w:type="table" w:styleId="TableGrid">
    <w:name w:val="Table Grid"/>
    <w:basedOn w:val="TableNormal"/>
    <w:uiPriority w:val="59"/>
    <w:rsid w:val="00E33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72346F"/>
    <w:pPr>
      <w:spacing w:after="120"/>
      <w:ind w:left="283"/>
    </w:pPr>
  </w:style>
  <w:style w:type="paragraph" w:styleId="DocumentMap">
    <w:name w:val="Document Map"/>
    <w:basedOn w:val="Normal"/>
    <w:link w:val="DocumentMapChar"/>
    <w:uiPriority w:val="99"/>
    <w:semiHidden/>
    <w:unhideWhenUsed/>
    <w:rsid w:val="005A12D1"/>
    <w:rPr>
      <w:rFonts w:ascii="Tahoma" w:hAnsi="Tahoma" w:cs="Tahoma"/>
      <w:sz w:val="16"/>
      <w:szCs w:val="16"/>
    </w:rPr>
  </w:style>
  <w:style w:type="character" w:customStyle="1" w:styleId="DocumentMapChar">
    <w:name w:val="Document Map Char"/>
    <w:basedOn w:val="DefaultParagraphFont"/>
    <w:link w:val="DocumentMap"/>
    <w:uiPriority w:val="99"/>
    <w:semiHidden/>
    <w:rsid w:val="005A12D1"/>
    <w:rPr>
      <w:rFonts w:ascii="Tahoma" w:hAnsi="Tahoma" w:cs="Tahoma"/>
      <w:bCs/>
      <w:iCs/>
      <w:sz w:val="16"/>
      <w:szCs w:val="16"/>
      <w:lang w:val="bg-BG" w:eastAsia="bg-BG"/>
      <w14:shadow w14:blurRad="50800" w14:dist="38100" w14:dir="2700000" w14:sx="100000" w14:sy="100000" w14:kx="0" w14:ky="0" w14:algn="tl">
        <w14:srgbClr w14:val="000000">
          <w14:alpha w14:val="60000"/>
        </w14:srgbClr>
      </w14:shadow>
    </w:rPr>
  </w:style>
  <w:style w:type="paragraph" w:styleId="BodyTextIndent3">
    <w:name w:val="Body Text Indent 3"/>
    <w:basedOn w:val="Normal"/>
    <w:link w:val="BodyTextIndent3Char"/>
    <w:uiPriority w:val="99"/>
    <w:semiHidden/>
    <w:unhideWhenUsed/>
    <w:rsid w:val="00B424B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424B3"/>
    <w:rPr>
      <w:bCs/>
      <w:iCs/>
      <w:sz w:val="16"/>
      <w:szCs w:val="16"/>
      <w:lang w:val="bg-BG" w:eastAsia="bg-BG"/>
      <w14:shadow w14:blurRad="50800" w14:dist="38100" w14:dir="2700000" w14:sx="100000" w14:sy="100000" w14:kx="0" w14:ky="0" w14:algn="tl">
        <w14:srgbClr w14:val="000000">
          <w14:alpha w14:val="60000"/>
        </w14:srgbClr>
      </w14:shadow>
    </w:rPr>
  </w:style>
  <w:style w:type="paragraph" w:customStyle="1" w:styleId="Normal11ptChar">
    <w:name w:val="Normal + 11 pt Char"/>
    <w:aliases w:val="Centered Char"/>
    <w:basedOn w:val="Normal"/>
    <w:link w:val="Normal11ptCharCenteredCharChar"/>
    <w:rsid w:val="00B424B3"/>
    <w:pPr>
      <w:jc w:val="both"/>
    </w:pPr>
    <w:rPr>
      <w:rFonts w:eastAsia="MS Mincho"/>
      <w:iCs w:val="0"/>
      <w:color w:val="000000"/>
      <w:sz w:val="22"/>
      <w14:shadow w14:blurRad="0" w14:dist="0" w14:dir="0" w14:sx="0" w14:sy="0" w14:kx="0" w14:ky="0" w14:algn="none">
        <w14:srgbClr w14:val="000000"/>
      </w14:shadow>
    </w:rPr>
  </w:style>
  <w:style w:type="character" w:customStyle="1" w:styleId="Normal11ptCharCenteredCharChar">
    <w:name w:val="Normal + 11 pt Char;Centered Char Char"/>
    <w:basedOn w:val="DefaultParagraphFont"/>
    <w:link w:val="Normal11ptChar"/>
    <w:rsid w:val="00DE4C6B"/>
    <w:rPr>
      <w:rFonts w:eastAsia="MS Mincho"/>
      <w:bCs/>
      <w:color w:val="000000"/>
      <w:sz w:val="22"/>
      <w:szCs w:val="24"/>
      <w:lang w:val="bg-BG" w:eastAsia="bg-BG" w:bidi="ar-SA"/>
    </w:rPr>
  </w:style>
  <w:style w:type="paragraph" w:styleId="BodyText2">
    <w:name w:val="Body Text 2"/>
    <w:basedOn w:val="Normal"/>
    <w:link w:val="BodyText2Char"/>
    <w:rsid w:val="00F40DC2"/>
    <w:pPr>
      <w:spacing w:after="120" w:line="480" w:lineRule="auto"/>
    </w:pPr>
  </w:style>
  <w:style w:type="character" w:customStyle="1" w:styleId="BodyText2Char">
    <w:name w:val="Body Text 2 Char"/>
    <w:basedOn w:val="DefaultParagraphFont"/>
    <w:link w:val="BodyText2"/>
    <w:rsid w:val="00067B57"/>
    <w:rPr>
      <w:bCs/>
      <w:iCs/>
      <w:sz w:val="24"/>
      <w:szCs w:val="24"/>
      <w14:shadow w14:blurRad="50800" w14:dist="38100" w14:dir="2700000" w14:sx="100000" w14:sy="100000" w14:kx="0" w14:ky="0" w14:algn="tl">
        <w14:srgbClr w14:val="000000">
          <w14:alpha w14:val="60000"/>
        </w14:srgbClr>
      </w14:shadow>
    </w:rPr>
  </w:style>
  <w:style w:type="paragraph" w:styleId="BodyTextIndent2">
    <w:name w:val="Body Text Indent 2"/>
    <w:basedOn w:val="Normal"/>
    <w:rsid w:val="001817F4"/>
    <w:pPr>
      <w:spacing w:after="120" w:line="480" w:lineRule="auto"/>
      <w:ind w:left="283"/>
    </w:pPr>
  </w:style>
  <w:style w:type="paragraph" w:styleId="BalloonText">
    <w:name w:val="Balloon Text"/>
    <w:basedOn w:val="Normal"/>
    <w:link w:val="BalloonTextChar"/>
    <w:uiPriority w:val="99"/>
    <w:semiHidden/>
    <w:rsid w:val="00E11218"/>
    <w:rPr>
      <w:rFonts w:ascii="Tahoma" w:hAnsi="Tahoma" w:cs="Tahoma"/>
      <w:sz w:val="16"/>
      <w:szCs w:val="16"/>
    </w:rPr>
  </w:style>
  <w:style w:type="character" w:customStyle="1" w:styleId="BalloonTextChar">
    <w:name w:val="Balloon Text Char"/>
    <w:basedOn w:val="DefaultParagraphFont"/>
    <w:link w:val="BalloonText"/>
    <w:uiPriority w:val="99"/>
    <w:semiHidden/>
    <w:rsid w:val="00067B57"/>
    <w:rPr>
      <w:rFonts w:ascii="Tahoma" w:hAnsi="Tahoma" w:cs="Tahoma"/>
      <w:bCs/>
      <w:iCs/>
      <w:sz w:val="16"/>
      <w:szCs w:val="16"/>
      <w14:shadow w14:blurRad="50800" w14:dist="38100" w14:dir="2700000" w14:sx="100000" w14:sy="100000" w14:kx="0" w14:ky="0" w14:algn="tl">
        <w14:srgbClr w14:val="000000">
          <w14:alpha w14:val="60000"/>
        </w14:srgbClr>
      </w14:shadow>
    </w:rPr>
  </w:style>
  <w:style w:type="paragraph" w:customStyle="1" w:styleId="CharCharCharCharCharCharCharCharCharCharCharCharCharCharCharCharChar">
    <w:name w:val="Char Char Char Char Char Char Char Знак Char Char Char Char Char Char Char Char Char Char"/>
    <w:basedOn w:val="Normal"/>
    <w:rsid w:val="00E46EFA"/>
    <w:pPr>
      <w:widowControl w:val="0"/>
      <w:tabs>
        <w:tab w:val="left" w:pos="709"/>
      </w:tabs>
      <w:spacing w:line="360" w:lineRule="atLeast"/>
      <w:jc w:val="both"/>
    </w:pPr>
    <w:rPr>
      <w:rFonts w:ascii="Tahoma" w:hAnsi="Tahoma" w:cs="Tahoma"/>
      <w:bCs w:val="0"/>
      <w:iCs w:val="0"/>
      <w:lang w:val="pl-PL" w:eastAsia="pl-PL"/>
      <w14:shadow w14:blurRad="0" w14:dist="0" w14:dir="0" w14:sx="0" w14:sy="0" w14:kx="0" w14:ky="0" w14:algn="none">
        <w14:srgbClr w14:val="000000"/>
      </w14:shadow>
    </w:rPr>
  </w:style>
  <w:style w:type="paragraph" w:customStyle="1" w:styleId="Char1CharChar1CharCharCharCharCharCharChar1CharCharChar">
    <w:name w:val="Char1 Char Char1 Char Char Char Char Char Char Char1 Char Char Char"/>
    <w:basedOn w:val="Normal"/>
    <w:rsid w:val="00CD1B75"/>
    <w:pPr>
      <w:tabs>
        <w:tab w:val="left" w:pos="709"/>
      </w:tabs>
    </w:pPr>
    <w:rPr>
      <w:rFonts w:ascii="Tahoma" w:hAnsi="Tahoma"/>
      <w:bCs w:val="0"/>
      <w:iCs w:val="0"/>
      <w:lang w:val="pl-PL" w:eastAsia="pl-PL"/>
      <w14:shadow w14:blurRad="0" w14:dist="0" w14:dir="0" w14:sx="0" w14:sy="0" w14:kx="0" w14:ky="0" w14:algn="none">
        <w14:srgbClr w14:val="000000"/>
      </w14:shadow>
    </w:rPr>
  </w:style>
  <w:style w:type="paragraph" w:customStyle="1" w:styleId="CharCharCharChar1CharCharCharCharCharCharCharChar1Char1">
    <w:name w:val="Char Char Char Char1 Char Char Char Char Char Char Char Char1 Char1"/>
    <w:basedOn w:val="Normal"/>
    <w:rsid w:val="000F62CC"/>
    <w:pPr>
      <w:tabs>
        <w:tab w:val="left" w:pos="709"/>
      </w:tabs>
    </w:pPr>
    <w:rPr>
      <w:rFonts w:ascii="Tahoma" w:hAnsi="Tahoma"/>
      <w:bCs w:val="0"/>
      <w:iCs w:val="0"/>
      <w:lang w:val="pl-PL" w:eastAsia="pl-PL"/>
      <w14:shadow w14:blurRad="0" w14:dist="0" w14:dir="0" w14:sx="0" w14:sy="0" w14:kx="0" w14:ky="0" w14:algn="none">
        <w14:srgbClr w14:val="000000"/>
      </w14:shadow>
    </w:rPr>
  </w:style>
  <w:style w:type="paragraph" w:customStyle="1" w:styleId="NormalP">
    <w:name w:val="Normal P"/>
    <w:basedOn w:val="Normal"/>
    <w:rsid w:val="00F25C7F"/>
    <w:pPr>
      <w:overflowPunct w:val="0"/>
      <w:autoSpaceDE w:val="0"/>
      <w:autoSpaceDN w:val="0"/>
      <w:adjustRightInd w:val="0"/>
      <w:ind w:firstLine="1134"/>
      <w:jc w:val="both"/>
      <w:textAlignment w:val="baseline"/>
    </w:pPr>
    <w:rPr>
      <w:rFonts w:ascii="Arial" w:hAnsi="Arial"/>
      <w:bCs w:val="0"/>
      <w:iCs w:val="0"/>
      <w:szCs w:val="20"/>
      <w:lang w:val="en-US"/>
      <w14:shadow w14:blurRad="0" w14:dist="0" w14:dir="0" w14:sx="0" w14:sy="0" w14:kx="0" w14:ky="0" w14:algn="none">
        <w14:srgbClr w14:val="000000"/>
      </w14:shadow>
    </w:rPr>
  </w:style>
  <w:style w:type="paragraph" w:styleId="NormalWeb">
    <w:name w:val="Normal (Web)"/>
    <w:basedOn w:val="Normal"/>
    <w:rsid w:val="00EF5DC6"/>
    <w:pPr>
      <w:ind w:firstLine="800"/>
    </w:pPr>
    <w:rPr>
      <w:bCs w:val="0"/>
      <w:iCs w:val="0"/>
      <w:lang w:val="en-US" w:eastAsia="en-US"/>
      <w14:shadow w14:blurRad="0" w14:dist="0" w14:dir="0" w14:sx="0" w14:sy="0" w14:kx="0" w14:ky="0" w14:algn="none">
        <w14:srgbClr w14:val="000000"/>
      </w14:shadow>
    </w:rPr>
  </w:style>
  <w:style w:type="paragraph" w:customStyle="1" w:styleId="CharCharCharChar1CharCharCharCharCharCharCharChar1CharCharCharCharCharCharChar">
    <w:name w:val="Char Char Char Char1 Char Char Char Char Char Char Char Char1 Char Char Char Char Char Char Char"/>
    <w:basedOn w:val="Normal"/>
    <w:rsid w:val="000A0C00"/>
    <w:pPr>
      <w:tabs>
        <w:tab w:val="left" w:pos="709"/>
      </w:tabs>
    </w:pPr>
    <w:rPr>
      <w:rFonts w:ascii="Tahoma" w:hAnsi="Tahoma"/>
      <w:bCs w:val="0"/>
      <w:iCs w:val="0"/>
      <w:lang w:val="pl-PL" w:eastAsia="pl-PL"/>
      <w14:shadow w14:blurRad="0" w14:dist="0" w14:dir="0" w14:sx="0" w14:sy="0" w14:kx="0" w14:ky="0" w14:algn="none">
        <w14:srgbClr w14:val="000000"/>
      </w14:shadow>
    </w:rPr>
  </w:style>
  <w:style w:type="paragraph" w:styleId="CommentText">
    <w:name w:val="annotation text"/>
    <w:basedOn w:val="Normal"/>
    <w:semiHidden/>
    <w:rsid w:val="00EB3B2C"/>
    <w:pPr>
      <w:widowControl w:val="0"/>
      <w:overflowPunct w:val="0"/>
      <w:autoSpaceDE w:val="0"/>
      <w:autoSpaceDN w:val="0"/>
      <w:adjustRightInd w:val="0"/>
      <w:spacing w:after="120"/>
      <w:textAlignment w:val="baseline"/>
    </w:pPr>
    <w:rPr>
      <w:bCs w:val="0"/>
      <w:iCs w:val="0"/>
      <w:lang w:val="en-US" w:eastAsia="en-US"/>
      <w14:shadow w14:blurRad="0" w14:dist="0" w14:dir="0" w14:sx="0" w14:sy="0" w14:kx="0" w14:ky="0" w14:algn="none">
        <w14:srgbClr w14:val="000000"/>
      </w14:shadow>
    </w:rPr>
  </w:style>
  <w:style w:type="character" w:styleId="Strong">
    <w:name w:val="Strong"/>
    <w:basedOn w:val="DefaultParagraphFont"/>
    <w:uiPriority w:val="22"/>
    <w:qFormat/>
    <w:rsid w:val="00CA34B5"/>
    <w:rPr>
      <w:b/>
      <w:bCs/>
    </w:rPr>
  </w:style>
  <w:style w:type="character" w:customStyle="1" w:styleId="BlockTextChar">
    <w:name w:val="Block Text Char"/>
    <w:basedOn w:val="DefaultParagraphFont"/>
    <w:rsid w:val="00D94807"/>
    <w:rPr>
      <w:noProof w:val="0"/>
      <w:sz w:val="24"/>
      <w:lang w:val="en-US" w:eastAsia="bg-BG" w:bidi="ar-SA"/>
    </w:rPr>
  </w:style>
  <w:style w:type="paragraph" w:customStyle="1" w:styleId="CharCharCharCharCharChar">
    <w:name w:val="Char Char Char Char Char Char"/>
    <w:basedOn w:val="Normal"/>
    <w:rsid w:val="00D94807"/>
    <w:pPr>
      <w:tabs>
        <w:tab w:val="left" w:pos="709"/>
      </w:tabs>
    </w:pPr>
    <w:rPr>
      <w:rFonts w:ascii="Tahoma" w:hAnsi="Tahoma"/>
      <w:bCs w:val="0"/>
      <w:iCs w:val="0"/>
      <w:lang w:val="pl-PL" w:eastAsia="pl-PL"/>
      <w14:shadow w14:blurRad="0" w14:dist="0" w14:dir="0" w14:sx="0" w14:sy="0" w14:kx="0" w14:ky="0" w14:algn="none">
        <w14:srgbClr w14:val="000000"/>
      </w14:shadow>
    </w:rPr>
  </w:style>
  <w:style w:type="paragraph" w:customStyle="1" w:styleId="CharCharCharCharCharCharChar">
    <w:name w:val="Char Char Char Char Char Char Char"/>
    <w:basedOn w:val="Normal"/>
    <w:rsid w:val="00D94807"/>
    <w:pPr>
      <w:tabs>
        <w:tab w:val="left" w:pos="709"/>
      </w:tabs>
    </w:pPr>
    <w:rPr>
      <w:rFonts w:ascii="Tahoma" w:hAnsi="Tahoma"/>
      <w:bCs w:val="0"/>
      <w:iCs w:val="0"/>
      <w:lang w:val="pl-PL" w:eastAsia="pl-PL"/>
      <w14:shadow w14:blurRad="0" w14:dist="0" w14:dir="0" w14:sx="0" w14:sy="0" w14:kx="0" w14:ky="0" w14:algn="none">
        <w14:srgbClr w14:val="000000"/>
      </w14:shadow>
    </w:rPr>
  </w:style>
  <w:style w:type="paragraph" w:styleId="FootnoteText">
    <w:name w:val="footnote text"/>
    <w:basedOn w:val="Normal"/>
    <w:link w:val="FootnoteTextChar"/>
    <w:semiHidden/>
    <w:rsid w:val="002554F9"/>
    <w:pPr>
      <w:widowControl w:val="0"/>
      <w:autoSpaceDE w:val="0"/>
      <w:autoSpaceDN w:val="0"/>
    </w:pPr>
    <w:rPr>
      <w:rFonts w:ascii="Roman PS" w:hAnsi="Roman PS"/>
      <w:bCs w:val="0"/>
      <w:iCs w:val="0"/>
      <w:sz w:val="20"/>
      <w:szCs w:val="20"/>
      <w:lang w:val="en-GB" w:eastAsia="en-US"/>
      <w14:shadow w14:blurRad="0" w14:dist="0" w14:dir="0" w14:sx="0" w14:sy="0" w14:kx="0" w14:ky="0" w14:algn="none">
        <w14:srgbClr w14:val="000000"/>
      </w14:shadow>
    </w:rPr>
  </w:style>
  <w:style w:type="character" w:customStyle="1" w:styleId="FootnoteTextChar">
    <w:name w:val="Footnote Text Char"/>
    <w:basedOn w:val="DefaultParagraphFont"/>
    <w:link w:val="FootnoteText"/>
    <w:semiHidden/>
    <w:rsid w:val="00067B57"/>
    <w:rPr>
      <w:rFonts w:ascii="Roman PS" w:hAnsi="Roman PS"/>
      <w:lang w:val="en-GB" w:eastAsia="en-US"/>
    </w:rPr>
  </w:style>
  <w:style w:type="character" w:customStyle="1" w:styleId="BodyTextCharCharCharCharCharCharCharCharCharChar">
    <w:name w:val="Body Text Char Char Char Char Char Char Char Char Char Char"/>
    <w:aliases w:val="Body Text Char Char Char2,Body Text Char Char Char Char Char Char4,Body Text2 Char Char Char Char Char,Body Text Char Char Char Char Char Char5,Body Text Char Char3"/>
    <w:basedOn w:val="DefaultParagraphFont"/>
    <w:rsid w:val="002554F9"/>
    <w:rPr>
      <w:sz w:val="24"/>
      <w:lang w:val="bg-BG" w:eastAsia="bg-BG" w:bidi="ar-SA"/>
    </w:rPr>
  </w:style>
  <w:style w:type="paragraph" w:styleId="BlockText">
    <w:name w:val="Block Text"/>
    <w:aliases w:val="Block Text Char Char Char Char Char,Block Text Char Char Char Char,Block Text Char Char Char Char Char Char Char Char Char Char"/>
    <w:basedOn w:val="Normal"/>
    <w:link w:val="BlockTextChar1"/>
    <w:rsid w:val="004A03D5"/>
    <w:pPr>
      <w:widowControl w:val="0"/>
      <w:overflowPunct w:val="0"/>
      <w:autoSpaceDE w:val="0"/>
      <w:autoSpaceDN w:val="0"/>
      <w:adjustRightInd w:val="0"/>
      <w:ind w:left="360" w:right="-630"/>
      <w:textAlignment w:val="baseline"/>
    </w:pPr>
    <w:rPr>
      <w:bCs w:val="0"/>
      <w:iCs w:val="0"/>
      <w:szCs w:val="20"/>
      <w:lang w:val="en-US"/>
      <w14:shadow w14:blurRad="0" w14:dist="0" w14:dir="0" w14:sx="0" w14:sy="0" w14:kx="0" w14:ky="0" w14:algn="none">
        <w14:srgbClr w14:val="000000"/>
      </w14:shadow>
    </w:rPr>
  </w:style>
  <w:style w:type="character" w:customStyle="1" w:styleId="BlockTextChar1">
    <w:name w:val="Block Text Char1"/>
    <w:aliases w:val="Block Text Char Char Char Char Char Char,Block Text Char Char Char Char Char1,Block Text Char Char Char Char Char Char Char Char Char Char Char"/>
    <w:basedOn w:val="DefaultParagraphFont"/>
    <w:link w:val="BlockText"/>
    <w:rsid w:val="004A03D5"/>
    <w:rPr>
      <w:sz w:val="24"/>
      <w:lang w:val="en-US" w:eastAsia="bg-BG" w:bidi="ar-SA"/>
    </w:rPr>
  </w:style>
  <w:style w:type="paragraph" w:customStyle="1" w:styleId="CharCharCharChar1CharCharCharCharCharChar1CharCharCharCharCharChar">
    <w:name w:val="Char Char Char Char1 Char Char Char Char Char Char1 Char Char Char Char Char Char"/>
    <w:basedOn w:val="Normal"/>
    <w:rsid w:val="003B425B"/>
    <w:pPr>
      <w:tabs>
        <w:tab w:val="left" w:pos="709"/>
      </w:tabs>
    </w:pPr>
    <w:rPr>
      <w:rFonts w:ascii="Tahoma" w:hAnsi="Tahoma"/>
      <w:bCs w:val="0"/>
      <w:iCs w:val="0"/>
      <w:lang w:val="pl-PL" w:eastAsia="pl-PL"/>
      <w14:shadow w14:blurRad="0" w14:dist="0" w14:dir="0" w14:sx="0" w14:sy="0" w14:kx="0" w14:ky="0" w14:algn="none">
        <w14:srgbClr w14:val="000000"/>
      </w14:shadow>
    </w:rPr>
  </w:style>
  <w:style w:type="paragraph" w:styleId="ListParagraph">
    <w:name w:val="List Paragraph"/>
    <w:basedOn w:val="Normal"/>
    <w:uiPriority w:val="34"/>
    <w:qFormat/>
    <w:rsid w:val="00587C5C"/>
    <w:pPr>
      <w:ind w:left="720"/>
      <w:contextualSpacing/>
    </w:pPr>
  </w:style>
  <w:style w:type="character" w:styleId="PlaceholderText">
    <w:name w:val="Placeholder Text"/>
    <w:basedOn w:val="DefaultParagraphFont"/>
    <w:uiPriority w:val="99"/>
    <w:semiHidden/>
    <w:rsid w:val="00C506E8"/>
    <w:rPr>
      <w:color w:val="808080"/>
    </w:rPr>
  </w:style>
  <w:style w:type="paragraph" w:customStyle="1" w:styleId="Default">
    <w:name w:val="Default"/>
    <w:rsid w:val="007C5ABD"/>
    <w:pPr>
      <w:autoSpaceDE w:val="0"/>
      <w:autoSpaceDN w:val="0"/>
      <w:adjustRightInd w:val="0"/>
    </w:pPr>
    <w:rPr>
      <w:color w:val="000000"/>
      <w:sz w:val="24"/>
      <w:szCs w:val="24"/>
    </w:rPr>
  </w:style>
  <w:style w:type="paragraph" w:customStyle="1" w:styleId="Sprechblasentext">
    <w:name w:val="Sprechblasentext"/>
    <w:basedOn w:val="Normal"/>
    <w:semiHidden/>
    <w:rsid w:val="00D57694"/>
    <w:pPr>
      <w:tabs>
        <w:tab w:val="left" w:pos="1418"/>
      </w:tabs>
      <w:spacing w:line="300" w:lineRule="auto"/>
    </w:pPr>
    <w:rPr>
      <w:rFonts w:ascii="Tahoma" w:hAnsi="Tahoma"/>
      <w:bCs w:val="0"/>
      <w:iCs w:val="0"/>
      <w:sz w:val="16"/>
      <w:szCs w:val="20"/>
      <w:lang w:val="da-DK" w:eastAsia="en-US"/>
      <w14:shadow w14:blurRad="0" w14:dist="0" w14:dir="0" w14:sx="0" w14:sy="0" w14:kx="0" w14:ky="0" w14:algn="none">
        <w14:srgbClr w14:val="000000"/>
      </w14:shadow>
    </w:rPr>
  </w:style>
  <w:style w:type="character" w:styleId="FootnoteReference">
    <w:name w:val="footnote reference"/>
    <w:rsid w:val="00D57694"/>
    <w:rPr>
      <w:spacing w:val="-5"/>
      <w:w w:val="130"/>
      <w:position w:val="-4"/>
      <w:vertAlign w:val="superscript"/>
    </w:rPr>
  </w:style>
  <w:style w:type="paragraph" w:styleId="TOC8">
    <w:name w:val="toc 8"/>
    <w:basedOn w:val="Normal"/>
    <w:next w:val="Normal"/>
    <w:autoRedefine/>
    <w:rsid w:val="006E431B"/>
    <w:pPr>
      <w:tabs>
        <w:tab w:val="left" w:pos="426"/>
      </w:tabs>
    </w:pPr>
    <w:rPr>
      <w:bCs w:val="0"/>
      <w:iCs w:val="0"/>
      <w14:shadow w14:blurRad="0" w14:dist="0" w14:dir="0" w14:sx="0" w14:sy="0" w14:kx="0" w14:ky="0" w14:algn="none">
        <w14:srgbClr w14:val="000000"/>
      </w14:shadow>
    </w:rPr>
  </w:style>
  <w:style w:type="character" w:styleId="Emphasis">
    <w:name w:val="Emphasis"/>
    <w:uiPriority w:val="20"/>
    <w:qFormat/>
    <w:rsid w:val="00D57694"/>
    <w:rPr>
      <w:i/>
      <w:iCs/>
    </w:rPr>
  </w:style>
  <w:style w:type="paragraph" w:customStyle="1" w:styleId="Char0">
    <w:name w:val="Char"/>
    <w:basedOn w:val="Normal"/>
    <w:rsid w:val="00A708BE"/>
    <w:pPr>
      <w:tabs>
        <w:tab w:val="left" w:pos="709"/>
      </w:tabs>
    </w:pPr>
    <w:rPr>
      <w:rFonts w:ascii="Tahoma" w:hAnsi="Tahoma"/>
      <w:bCs w:val="0"/>
      <w:iCs w:val="0"/>
      <w:lang w:val="pl-PL" w:eastAsia="pl-PL"/>
      <w14:shadow w14:blurRad="0" w14:dist="0" w14:dir="0" w14:sx="0" w14:sy="0" w14:kx="0" w14:ky="0" w14:algn="none">
        <w14:srgbClr w14:val="000000"/>
      </w14:shadow>
    </w:rPr>
  </w:style>
  <w:style w:type="paragraph" w:styleId="BodyText3">
    <w:name w:val="Body Text 3"/>
    <w:basedOn w:val="Normal"/>
    <w:link w:val="BodyText3Char"/>
    <w:rsid w:val="00B410D6"/>
    <w:pPr>
      <w:spacing w:after="120"/>
    </w:pPr>
    <w:rPr>
      <w:sz w:val="16"/>
      <w:szCs w:val="16"/>
    </w:rPr>
  </w:style>
  <w:style w:type="character" w:customStyle="1" w:styleId="BodyText3Char">
    <w:name w:val="Body Text 3 Char"/>
    <w:basedOn w:val="DefaultParagraphFont"/>
    <w:link w:val="BodyText3"/>
    <w:rsid w:val="00B410D6"/>
    <w:rPr>
      <w:bCs/>
      <w:iCs/>
      <w:sz w:val="16"/>
      <w:szCs w:val="16"/>
      <w14:shadow w14:blurRad="50800" w14:dist="38100" w14:dir="2700000" w14:sx="100000" w14:sy="100000" w14:kx="0" w14:ky="0" w14:algn="tl">
        <w14:srgbClr w14:val="000000">
          <w14:alpha w14:val="60000"/>
        </w14:srgbClr>
      </w14:shadow>
    </w:rPr>
  </w:style>
  <w:style w:type="character" w:customStyle="1" w:styleId="Heading4Char">
    <w:name w:val="Heading 4 Char"/>
    <w:basedOn w:val="DefaultParagraphFont"/>
    <w:link w:val="Heading4"/>
    <w:rsid w:val="00067B57"/>
    <w:rPr>
      <w:rFonts w:asciiTheme="majorHAnsi" w:eastAsiaTheme="majorEastAsia" w:hAnsiTheme="majorHAnsi" w:cstheme="majorBidi"/>
      <w:b/>
      <w:bCs/>
      <w:smallCaps/>
      <w:color w:val="404040" w:themeColor="text2" w:themeTint="BF"/>
      <w:spacing w:val="20"/>
      <w:lang w:val="en-US" w:eastAsia="en-US" w:bidi="en-US"/>
    </w:rPr>
  </w:style>
  <w:style w:type="character" w:customStyle="1" w:styleId="Heading9Char">
    <w:name w:val="Heading 9 Char"/>
    <w:basedOn w:val="DefaultParagraphFont"/>
    <w:link w:val="Heading9"/>
    <w:rsid w:val="00067B57"/>
    <w:rPr>
      <w:rFonts w:asciiTheme="majorHAnsi" w:eastAsiaTheme="majorEastAsia" w:hAnsiTheme="majorHAnsi" w:cstheme="majorBidi"/>
      <w:smallCaps/>
      <w:color w:val="7B7B7B" w:themeColor="background2" w:themeShade="7F"/>
      <w:spacing w:val="20"/>
      <w:sz w:val="16"/>
      <w:szCs w:val="16"/>
      <w:lang w:val="en-US" w:eastAsia="en-US" w:bidi="en-US"/>
    </w:rPr>
  </w:style>
  <w:style w:type="character" w:customStyle="1" w:styleId="TitleChar">
    <w:name w:val="Title Char"/>
    <w:basedOn w:val="DefaultParagraphFont"/>
    <w:link w:val="Title"/>
    <w:uiPriority w:val="10"/>
    <w:rsid w:val="00067B57"/>
    <w:rPr>
      <w:rFonts w:asciiTheme="majorHAnsi" w:eastAsiaTheme="majorEastAsia" w:hAnsiTheme="majorHAnsi" w:cstheme="majorBidi"/>
      <w:smallCaps/>
      <w:color w:val="000000" w:themeColor="text2" w:themeShade="BF"/>
      <w:spacing w:val="5"/>
      <w:sz w:val="72"/>
      <w:szCs w:val="72"/>
      <w:lang w:val="en-US" w:eastAsia="en-US" w:bidi="en-US"/>
    </w:rPr>
  </w:style>
  <w:style w:type="paragraph" w:styleId="Title">
    <w:name w:val="Title"/>
    <w:next w:val="Normal"/>
    <w:link w:val="TitleChar"/>
    <w:uiPriority w:val="10"/>
    <w:qFormat/>
    <w:rsid w:val="00067B57"/>
    <w:pPr>
      <w:spacing w:after="160"/>
      <w:contextualSpacing/>
      <w:jc w:val="center"/>
    </w:pPr>
    <w:rPr>
      <w:rFonts w:asciiTheme="majorHAnsi" w:eastAsiaTheme="majorEastAsia" w:hAnsiTheme="majorHAnsi" w:cstheme="majorBidi"/>
      <w:smallCaps/>
      <w:color w:val="000000" w:themeColor="text2" w:themeShade="BF"/>
      <w:spacing w:val="5"/>
      <w:sz w:val="72"/>
      <w:szCs w:val="72"/>
      <w:lang w:val="en-US" w:eastAsia="en-US" w:bidi="en-US"/>
    </w:rPr>
  </w:style>
  <w:style w:type="character" w:customStyle="1" w:styleId="SubtitleChar">
    <w:name w:val="Subtitle Char"/>
    <w:basedOn w:val="DefaultParagraphFont"/>
    <w:link w:val="Subtitle"/>
    <w:uiPriority w:val="11"/>
    <w:rsid w:val="00067B57"/>
    <w:rPr>
      <w:rFonts w:asciiTheme="minorHAnsi" w:eastAsiaTheme="minorHAnsi" w:hAnsiTheme="minorHAnsi" w:cstheme="minorBidi"/>
      <w:smallCaps/>
      <w:color w:val="7B7B7B" w:themeColor="background2" w:themeShade="7F"/>
      <w:spacing w:val="5"/>
      <w:sz w:val="28"/>
      <w:szCs w:val="28"/>
      <w:lang w:val="en-US" w:eastAsia="en-US" w:bidi="en-US"/>
    </w:rPr>
  </w:style>
  <w:style w:type="paragraph" w:styleId="Subtitle">
    <w:name w:val="Subtitle"/>
    <w:next w:val="Normal"/>
    <w:link w:val="SubtitleChar"/>
    <w:uiPriority w:val="11"/>
    <w:qFormat/>
    <w:rsid w:val="00067B57"/>
    <w:pPr>
      <w:spacing w:after="600"/>
      <w:jc w:val="center"/>
    </w:pPr>
    <w:rPr>
      <w:rFonts w:asciiTheme="minorHAnsi" w:eastAsiaTheme="minorHAnsi" w:hAnsiTheme="minorHAnsi" w:cstheme="minorBidi"/>
      <w:smallCaps/>
      <w:color w:val="7B7B7B" w:themeColor="background2" w:themeShade="7F"/>
      <w:spacing w:val="5"/>
      <w:sz w:val="28"/>
      <w:szCs w:val="28"/>
      <w:lang w:val="en-US" w:eastAsia="en-US" w:bidi="en-US"/>
    </w:rPr>
  </w:style>
  <w:style w:type="character" w:customStyle="1" w:styleId="QuoteChar">
    <w:name w:val="Quote Char"/>
    <w:basedOn w:val="DefaultParagraphFont"/>
    <w:link w:val="Quote"/>
    <w:uiPriority w:val="29"/>
    <w:rsid w:val="00067B57"/>
    <w:rPr>
      <w:rFonts w:asciiTheme="minorHAnsi" w:eastAsiaTheme="minorHAnsi" w:hAnsiTheme="minorHAnsi" w:cstheme="minorBidi"/>
      <w:i/>
      <w:iCs/>
      <w:color w:val="5A5A5A" w:themeColor="text1" w:themeTint="A5"/>
      <w:lang w:val="en-US" w:eastAsia="en-US" w:bidi="en-US"/>
    </w:rPr>
  </w:style>
  <w:style w:type="paragraph" w:styleId="Quote">
    <w:name w:val="Quote"/>
    <w:basedOn w:val="Normal"/>
    <w:next w:val="Normal"/>
    <w:link w:val="QuoteChar"/>
    <w:uiPriority w:val="29"/>
    <w:qFormat/>
    <w:rsid w:val="00067B57"/>
    <w:pPr>
      <w:spacing w:after="160" w:line="288" w:lineRule="auto"/>
      <w:ind w:left="227"/>
      <w:jc w:val="center"/>
    </w:pPr>
    <w:rPr>
      <w:rFonts w:asciiTheme="minorHAnsi" w:eastAsiaTheme="minorHAnsi" w:hAnsiTheme="minorHAnsi" w:cstheme="minorBidi"/>
      <w:bCs w:val="0"/>
      <w:i/>
      <w:color w:val="5A5A5A" w:themeColor="text1" w:themeTint="A5"/>
      <w:sz w:val="20"/>
      <w:szCs w:val="20"/>
      <w:lang w:val="en-US" w:eastAsia="en-US" w:bidi="en-US"/>
      <w14:shadow w14:blurRad="0" w14:dist="0" w14:dir="0" w14:sx="0" w14:sy="0" w14:kx="0" w14:ky="0" w14:algn="none">
        <w14:srgbClr w14:val="000000"/>
      </w14:shadow>
    </w:rPr>
  </w:style>
  <w:style w:type="character" w:customStyle="1" w:styleId="IntenseQuoteChar">
    <w:name w:val="Intense Quote Char"/>
    <w:basedOn w:val="DefaultParagraphFont"/>
    <w:link w:val="IntenseQuote"/>
    <w:uiPriority w:val="30"/>
    <w:rsid w:val="00067B57"/>
    <w:rPr>
      <w:rFonts w:asciiTheme="majorHAnsi" w:eastAsiaTheme="majorEastAsia" w:hAnsiTheme="majorHAnsi" w:cstheme="majorBidi"/>
      <w:smallCaps/>
      <w:color w:val="A5A5A5" w:themeColor="accent1" w:themeShade="BF"/>
      <w:lang w:val="en-US" w:eastAsia="en-US" w:bidi="en-US"/>
    </w:rPr>
  </w:style>
  <w:style w:type="paragraph" w:styleId="IntenseQuote">
    <w:name w:val="Intense Quote"/>
    <w:basedOn w:val="Normal"/>
    <w:next w:val="Normal"/>
    <w:link w:val="IntenseQuoteChar"/>
    <w:uiPriority w:val="30"/>
    <w:qFormat/>
    <w:rsid w:val="00067B57"/>
    <w:pPr>
      <w:pBdr>
        <w:top w:val="single" w:sz="4" w:space="12" w:color="E5E5E5" w:themeColor="accent1" w:themeTint="BF"/>
        <w:left w:val="single" w:sz="4" w:space="15" w:color="E5E5E5" w:themeColor="accent1" w:themeTint="BF"/>
        <w:bottom w:val="single" w:sz="12" w:space="10" w:color="A5A5A5" w:themeColor="accent1" w:themeShade="BF"/>
        <w:right w:val="single" w:sz="12" w:space="15" w:color="A5A5A5" w:themeColor="accent1" w:themeShade="BF"/>
        <w:between w:val="single" w:sz="4" w:space="12" w:color="E5E5E5" w:themeColor="accent1" w:themeTint="BF"/>
        <w:bar w:val="single" w:sz="4" w:color="E5E5E5" w:themeColor="accent1" w:themeTint="BF"/>
      </w:pBdr>
      <w:spacing w:after="160" w:line="300" w:lineRule="auto"/>
      <w:ind w:left="2506" w:right="432"/>
      <w:jc w:val="center"/>
    </w:pPr>
    <w:rPr>
      <w:rFonts w:asciiTheme="majorHAnsi" w:eastAsiaTheme="majorEastAsia" w:hAnsiTheme="majorHAnsi" w:cstheme="majorBidi"/>
      <w:bCs w:val="0"/>
      <w:iCs w:val="0"/>
      <w:smallCaps/>
      <w:color w:val="A5A5A5" w:themeColor="accent1" w:themeShade="BF"/>
      <w:sz w:val="20"/>
      <w:szCs w:val="20"/>
      <w:lang w:val="en-US" w:eastAsia="en-US" w:bidi="en-US"/>
      <w14:shadow w14:blurRad="0" w14:dist="0" w14:dir="0" w14:sx="0" w14:sy="0" w14:kx="0" w14:ky="0" w14:algn="none">
        <w14:srgbClr w14:val="000000"/>
      </w14:shadow>
    </w:rPr>
  </w:style>
  <w:style w:type="paragraph" w:styleId="TOCHeading">
    <w:name w:val="TOC Heading"/>
    <w:basedOn w:val="Heading1"/>
    <w:next w:val="Normal"/>
    <w:uiPriority w:val="39"/>
    <w:semiHidden/>
    <w:unhideWhenUsed/>
    <w:qFormat/>
    <w:rsid w:val="00DC1F34"/>
    <w:pPr>
      <w:keepLines/>
      <w:spacing w:before="480" w:after="0" w:line="276" w:lineRule="auto"/>
      <w:outlineLvl w:val="9"/>
    </w:pPr>
    <w:rPr>
      <w:rFonts w:asciiTheme="majorHAnsi" w:eastAsiaTheme="majorEastAsia" w:hAnsiTheme="majorHAnsi" w:cstheme="majorBidi"/>
      <w:iCs w:val="0"/>
      <w:color w:val="A5A5A5" w:themeColor="accent1" w:themeShade="BF"/>
      <w:kern w:val="0"/>
      <w:sz w:val="28"/>
      <w:szCs w:val="28"/>
      <w:lang w:eastAsia="en-US"/>
      <w14:shadow w14:blurRad="0" w14:dist="0" w14:dir="0" w14:sx="0" w14:sy="0" w14:kx="0" w14:ky="0" w14:algn="none">
        <w14:srgbClr w14:val="000000"/>
      </w14:shadow>
    </w:rPr>
  </w:style>
  <w:style w:type="paragraph" w:styleId="TOC2">
    <w:name w:val="toc 2"/>
    <w:basedOn w:val="Normal"/>
    <w:next w:val="Normal"/>
    <w:autoRedefine/>
    <w:uiPriority w:val="39"/>
    <w:unhideWhenUsed/>
    <w:qFormat/>
    <w:rsid w:val="00DC1F34"/>
    <w:pPr>
      <w:spacing w:after="100" w:line="276" w:lineRule="auto"/>
      <w:ind w:left="220"/>
    </w:pPr>
    <w:rPr>
      <w:rFonts w:asciiTheme="minorHAnsi" w:eastAsiaTheme="minorEastAsia" w:hAnsiTheme="minorHAnsi" w:cstheme="minorBidi"/>
      <w:bCs w:val="0"/>
      <w:iCs w:val="0"/>
      <w:sz w:val="22"/>
      <w:szCs w:val="22"/>
      <w:lang w:eastAsia="en-US"/>
      <w14:shadow w14:blurRad="0" w14:dist="0" w14:dir="0" w14:sx="0" w14:sy="0" w14:kx="0" w14:ky="0" w14:algn="none">
        <w14:srgbClr w14:val="000000"/>
      </w14:shadow>
    </w:rPr>
  </w:style>
  <w:style w:type="paragraph" w:styleId="TOC1">
    <w:name w:val="toc 1"/>
    <w:basedOn w:val="Normal"/>
    <w:next w:val="Normal"/>
    <w:autoRedefine/>
    <w:uiPriority w:val="39"/>
    <w:unhideWhenUsed/>
    <w:qFormat/>
    <w:rsid w:val="00DC1F34"/>
    <w:pPr>
      <w:spacing w:after="100" w:line="276" w:lineRule="auto"/>
    </w:pPr>
    <w:rPr>
      <w:rFonts w:asciiTheme="minorHAnsi" w:eastAsiaTheme="minorEastAsia" w:hAnsiTheme="minorHAnsi" w:cstheme="minorBidi"/>
      <w:bCs w:val="0"/>
      <w:iCs w:val="0"/>
      <w:sz w:val="22"/>
      <w:szCs w:val="22"/>
      <w:lang w:eastAsia="en-US"/>
      <w14:shadow w14:blurRad="0" w14:dist="0" w14:dir="0" w14:sx="0" w14:sy="0" w14:kx="0" w14:ky="0" w14:algn="none">
        <w14:srgbClr w14:val="000000"/>
      </w14:shadow>
    </w:rPr>
  </w:style>
  <w:style w:type="paragraph" w:styleId="TOC3">
    <w:name w:val="toc 3"/>
    <w:basedOn w:val="Normal"/>
    <w:next w:val="Normal"/>
    <w:autoRedefine/>
    <w:uiPriority w:val="39"/>
    <w:unhideWhenUsed/>
    <w:qFormat/>
    <w:rsid w:val="00DC1F34"/>
    <w:pPr>
      <w:spacing w:after="100" w:line="276" w:lineRule="auto"/>
      <w:ind w:left="440"/>
    </w:pPr>
    <w:rPr>
      <w:rFonts w:asciiTheme="minorHAnsi" w:eastAsiaTheme="minorEastAsia" w:hAnsiTheme="minorHAnsi" w:cstheme="minorBidi"/>
      <w:bCs w:val="0"/>
      <w:iCs w:val="0"/>
      <w:sz w:val="22"/>
      <w:szCs w:val="22"/>
      <w:lang w:eastAsia="en-US"/>
      <w14:shadow w14:blurRad="0" w14:dist="0" w14:dir="0" w14:sx="0" w14:sy="0" w14:kx="0" w14:ky="0" w14:algn="none">
        <w14:srgbClr w14:val="000000"/>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77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1.xml"/><Relationship Id="rId16" Type="http://schemas.openxmlformats.org/officeDocument/2006/relationships/header" Target="header4.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Степени на сивото">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ED033-F757-46E5-A869-E6569B386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41</Pages>
  <Words>9013</Words>
  <Characters>51376</Characters>
  <Application>Microsoft Office Word</Application>
  <DocSecurity>0</DocSecurity>
  <Lines>428</Lines>
  <Paragraphs>120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embul</Company>
  <LinksUpToDate>false</LinksUpToDate>
  <CharactersWithSpaces>60269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user14</dc:creator>
  <cp:lastModifiedBy>Windows User</cp:lastModifiedBy>
  <cp:revision>245</cp:revision>
  <cp:lastPrinted>2019-03-24T23:22:00Z</cp:lastPrinted>
  <dcterms:created xsi:type="dcterms:W3CDTF">2020-01-19T14:29:00Z</dcterms:created>
  <dcterms:modified xsi:type="dcterms:W3CDTF">2020-03-18T22:24:00Z</dcterms:modified>
</cp:coreProperties>
</file>