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795C" w:rsidRPr="00CA7020" w:rsidRDefault="00CF71EE" w:rsidP="008347CF">
      <w:pPr>
        <w:shd w:val="clear" w:color="auto" w:fill="CCFFFF"/>
        <w:ind w:left="360" w:hanging="360"/>
        <w:jc w:val="both"/>
        <w:rPr>
          <w:rFonts w:ascii="Arial Narrow" w:hAnsi="Arial Narrow"/>
          <w:b/>
          <w:lang w:val="bg-BG"/>
        </w:rPr>
      </w:pPr>
      <w:r w:rsidRPr="00D74760">
        <w:rPr>
          <w:rFonts w:ascii="Arial Narrow" w:hAnsi="Arial Narrow"/>
          <w:b/>
          <w:lang w:val="ru-RU"/>
        </w:rPr>
        <w:t xml:space="preserve"> </w:t>
      </w:r>
      <w:r w:rsidR="00F4795C" w:rsidRPr="00CA7020">
        <w:rPr>
          <w:rFonts w:ascii="Arial Narrow" w:hAnsi="Arial Narrow"/>
          <w:b/>
          <w:lang w:val="bg-BG"/>
        </w:rPr>
        <w:t xml:space="preserve">1. Увод </w:t>
      </w:r>
    </w:p>
    <w:p w:rsidR="00A01DBF" w:rsidRPr="007C3962" w:rsidRDefault="00A01DBF" w:rsidP="00D20C74">
      <w:pPr>
        <w:shd w:val="clear" w:color="auto" w:fill="FFFFFF"/>
        <w:spacing w:before="331" w:line="312" w:lineRule="exact"/>
        <w:ind w:left="82" w:firstLine="562"/>
        <w:jc w:val="both"/>
        <w:rPr>
          <w:rFonts w:ascii="Arial Narrow" w:hAnsi="Arial Narrow"/>
          <w:color w:val="000000"/>
          <w:lang w:val="bg-BG"/>
        </w:rPr>
      </w:pPr>
      <w:r w:rsidRPr="007C3962">
        <w:rPr>
          <w:rFonts w:ascii="Arial Narrow" w:hAnsi="Arial Narrow"/>
          <w:color w:val="000000"/>
        </w:rPr>
        <w:t>„Регионален център за третиране на неопасни отпадъци за общините Хасково, Димитровград и Минерални бани", в с.Гарваново, община Хасково</w:t>
      </w:r>
    </w:p>
    <w:p w:rsidR="00D20C74" w:rsidRPr="007C3962" w:rsidRDefault="00A01DBF" w:rsidP="00D20C74">
      <w:pPr>
        <w:shd w:val="clear" w:color="auto" w:fill="FFFFFF"/>
        <w:spacing w:before="331" w:line="312" w:lineRule="exact"/>
        <w:ind w:left="82" w:firstLine="562"/>
        <w:jc w:val="both"/>
        <w:rPr>
          <w:rFonts w:ascii="Arial Narrow" w:hAnsi="Arial Narrow"/>
        </w:rPr>
      </w:pPr>
      <w:r w:rsidRPr="007C3962">
        <w:rPr>
          <w:rFonts w:ascii="Arial Narrow" w:hAnsi="Arial Narrow"/>
          <w:color w:val="000000"/>
          <w:spacing w:val="1"/>
        </w:rPr>
        <w:t xml:space="preserve"> </w:t>
      </w:r>
      <w:r w:rsidR="00D20C74" w:rsidRPr="007C3962">
        <w:rPr>
          <w:rFonts w:ascii="Arial Narrow" w:hAnsi="Arial Narrow"/>
          <w:color w:val="000000"/>
          <w:spacing w:val="1"/>
        </w:rPr>
        <w:t>Комплексно разрешително № 356-</w:t>
      </w:r>
      <w:r w:rsidR="00D20C74" w:rsidRPr="007C3962">
        <w:rPr>
          <w:rFonts w:ascii="Arial Narrow" w:hAnsi="Arial Narrow"/>
          <w:color w:val="000000"/>
        </w:rPr>
        <w:t>Н1/2012 г. за експлоатация на</w:t>
      </w:r>
      <w:r w:rsidRPr="007C3962">
        <w:rPr>
          <w:rFonts w:ascii="Arial Narrow" w:hAnsi="Arial Narrow"/>
          <w:color w:val="000000"/>
          <w:lang w:val="bg-BG"/>
        </w:rPr>
        <w:t xml:space="preserve"> РЦТНО</w:t>
      </w:r>
      <w:r w:rsidR="00D20C74" w:rsidRPr="007C3962">
        <w:rPr>
          <w:rFonts w:ascii="Arial Narrow" w:hAnsi="Arial Narrow"/>
          <w:color w:val="000000"/>
        </w:rPr>
        <w:t xml:space="preserve">, </w:t>
      </w:r>
      <w:r w:rsidR="00D20C74" w:rsidRPr="007C3962">
        <w:rPr>
          <w:rFonts w:ascii="Arial Narrow" w:hAnsi="Arial Narrow"/>
          <w:color w:val="000000"/>
          <w:spacing w:val="-2"/>
        </w:rPr>
        <w:t>издадено на Община Хасково от ИАОС към Министерство на околната среда и водите.</w:t>
      </w:r>
    </w:p>
    <w:p w:rsidR="00D20C74" w:rsidRPr="007C3962" w:rsidRDefault="00D20C74" w:rsidP="00D20C74">
      <w:pPr>
        <w:shd w:val="clear" w:color="auto" w:fill="FFFFFF"/>
        <w:spacing w:before="5" w:line="312" w:lineRule="exact"/>
        <w:ind w:left="77" w:right="14" w:firstLine="557"/>
        <w:jc w:val="both"/>
        <w:rPr>
          <w:rFonts w:ascii="Arial Narrow" w:hAnsi="Arial Narrow"/>
        </w:rPr>
      </w:pPr>
      <w:r w:rsidRPr="007C3962">
        <w:rPr>
          <w:rFonts w:ascii="Arial Narrow" w:hAnsi="Arial Narrow"/>
          <w:color w:val="000000"/>
          <w:spacing w:val="-2"/>
        </w:rPr>
        <w:t xml:space="preserve">Съгласно Условие 2 от Комплексното разрешително Инсталациите, обхванати от това </w:t>
      </w:r>
      <w:r w:rsidRPr="007C3962">
        <w:rPr>
          <w:rFonts w:ascii="Arial Narrow" w:hAnsi="Arial Narrow"/>
          <w:color w:val="000000"/>
          <w:spacing w:val="1"/>
        </w:rPr>
        <w:t>разрешиелно са</w:t>
      </w:r>
    </w:p>
    <w:p w:rsidR="00D20C74" w:rsidRPr="007C3962" w:rsidRDefault="00D20C74" w:rsidP="00D20C74">
      <w:pPr>
        <w:shd w:val="clear" w:color="auto" w:fill="FFFFFF"/>
        <w:spacing w:before="326"/>
        <w:ind w:left="77"/>
        <w:rPr>
          <w:rFonts w:ascii="Arial Narrow" w:hAnsi="Arial Narrow"/>
        </w:rPr>
      </w:pPr>
      <w:r w:rsidRPr="007C3962">
        <w:rPr>
          <w:rFonts w:ascii="Arial Narrow" w:hAnsi="Arial Narrow"/>
          <w:b/>
          <w:bCs/>
          <w:color w:val="000000"/>
          <w:spacing w:val="-2"/>
        </w:rPr>
        <w:t>Инсталация, която попада в обхвата на точка 5.4 от Приложение 4 на ЗООС:</w:t>
      </w:r>
    </w:p>
    <w:p w:rsidR="00D20C74" w:rsidRPr="007C3962" w:rsidRDefault="00D20C74" w:rsidP="007C3962">
      <w:pPr>
        <w:shd w:val="clear" w:color="auto" w:fill="FFFFFF"/>
        <w:spacing w:before="298" w:line="276" w:lineRule="auto"/>
        <w:ind w:left="422" w:right="960" w:hanging="422"/>
        <w:rPr>
          <w:rFonts w:ascii="Arial Narrow" w:hAnsi="Arial Narrow"/>
        </w:rPr>
      </w:pPr>
      <w:r w:rsidRPr="007C3962">
        <w:rPr>
          <w:rFonts w:ascii="Arial Narrow" w:hAnsi="Arial Narrow"/>
          <w:color w:val="000000"/>
          <w:spacing w:val="-2"/>
        </w:rPr>
        <w:t xml:space="preserve">•     Регионален център за на третиране на неопасни отпадъци за общините Хасково, </w:t>
      </w:r>
      <w:r w:rsidRPr="007C3962">
        <w:rPr>
          <w:rFonts w:ascii="Arial Narrow" w:hAnsi="Arial Narrow"/>
          <w:color w:val="000000"/>
          <w:spacing w:val="-1"/>
        </w:rPr>
        <w:t>Димитровград и Минерални бани, включващ:</w:t>
      </w:r>
    </w:p>
    <w:p w:rsidR="007C3962" w:rsidRDefault="00D20C74" w:rsidP="007C3962">
      <w:pPr>
        <w:shd w:val="clear" w:color="auto" w:fill="FFFFFF"/>
        <w:spacing w:before="5" w:line="276" w:lineRule="auto"/>
        <w:ind w:left="1291" w:right="1920"/>
        <w:rPr>
          <w:rFonts w:ascii="Arial Narrow" w:hAnsi="Arial Narrow"/>
          <w:color w:val="000000"/>
          <w:spacing w:val="-1"/>
        </w:rPr>
      </w:pPr>
      <w:r w:rsidRPr="007C3962">
        <w:rPr>
          <w:rFonts w:ascii="Arial Narrow" w:hAnsi="Arial Narrow"/>
          <w:color w:val="000000"/>
          <w:spacing w:val="-1"/>
        </w:rPr>
        <w:t xml:space="preserve">о   Клетка 1 (в експлоатация -преустановена на 14.09.2015 г.); </w:t>
      </w:r>
    </w:p>
    <w:p w:rsidR="00D20C74" w:rsidRPr="007C3962" w:rsidRDefault="00D20C74" w:rsidP="007C3962">
      <w:pPr>
        <w:shd w:val="clear" w:color="auto" w:fill="FFFFFF"/>
        <w:spacing w:before="5" w:line="276" w:lineRule="auto"/>
        <w:ind w:left="1291" w:right="1920"/>
        <w:rPr>
          <w:rFonts w:ascii="Arial Narrow" w:hAnsi="Arial Narrow"/>
          <w:color w:val="000000"/>
          <w:lang w:val="bg-BG"/>
        </w:rPr>
      </w:pPr>
      <w:r w:rsidRPr="007C3962">
        <w:rPr>
          <w:rFonts w:ascii="Arial Narrow" w:hAnsi="Arial Narrow"/>
          <w:color w:val="000000"/>
        </w:rPr>
        <w:t>о   Клетка 1 (нова - в експлоатация от 15.09.2015 г.);</w:t>
      </w:r>
    </w:p>
    <w:p w:rsidR="00D20C74" w:rsidRPr="007C3962" w:rsidRDefault="00D20C74" w:rsidP="007C3962">
      <w:pPr>
        <w:shd w:val="clear" w:color="auto" w:fill="FFFFFF"/>
        <w:spacing w:before="5" w:line="276" w:lineRule="auto"/>
        <w:ind w:left="1291" w:right="1920"/>
        <w:rPr>
          <w:rFonts w:ascii="Arial Narrow" w:hAnsi="Arial Narrow"/>
          <w:color w:val="000000"/>
          <w:lang w:val="bg-BG"/>
        </w:rPr>
      </w:pPr>
      <w:r w:rsidRPr="007C3962">
        <w:rPr>
          <w:rFonts w:ascii="Arial Narrow" w:hAnsi="Arial Narrow"/>
          <w:color w:val="000000"/>
          <w:lang w:val="bg-BG"/>
        </w:rPr>
        <w:t xml:space="preserve">о   </w:t>
      </w:r>
      <w:r w:rsidRPr="007C3962">
        <w:rPr>
          <w:rFonts w:ascii="Arial Narrow" w:hAnsi="Arial Narrow"/>
          <w:color w:val="000000"/>
        </w:rPr>
        <w:t xml:space="preserve">Клетка 2 (нова - неизградена); </w:t>
      </w:r>
    </w:p>
    <w:p w:rsidR="00D20C74" w:rsidRPr="007C3962" w:rsidRDefault="00D20C74" w:rsidP="007C3962">
      <w:pPr>
        <w:shd w:val="clear" w:color="auto" w:fill="FFFFFF"/>
        <w:spacing w:before="5" w:line="276" w:lineRule="auto"/>
        <w:ind w:left="1291" w:right="1920"/>
        <w:rPr>
          <w:rFonts w:ascii="Arial Narrow" w:hAnsi="Arial Narrow"/>
          <w:color w:val="000000"/>
          <w:lang w:val="bg-BG"/>
        </w:rPr>
      </w:pPr>
      <w:r w:rsidRPr="007C3962">
        <w:rPr>
          <w:rFonts w:ascii="Arial Narrow" w:hAnsi="Arial Narrow"/>
          <w:color w:val="000000"/>
        </w:rPr>
        <w:t>о   Клетка 3 (нова - неизградена)</w:t>
      </w:r>
    </w:p>
    <w:p w:rsidR="00D20C74" w:rsidRPr="007C3962" w:rsidRDefault="00D20C74" w:rsidP="00D20C74">
      <w:pPr>
        <w:shd w:val="clear" w:color="auto" w:fill="FFFFFF"/>
        <w:spacing w:before="283"/>
        <w:ind w:left="53"/>
        <w:rPr>
          <w:rFonts w:ascii="Arial Narrow" w:hAnsi="Arial Narrow"/>
        </w:rPr>
      </w:pPr>
      <w:r w:rsidRPr="007C3962">
        <w:rPr>
          <w:rFonts w:ascii="Arial Narrow" w:hAnsi="Arial Narrow"/>
          <w:b/>
          <w:bCs/>
          <w:color w:val="000000"/>
          <w:spacing w:val="-2"/>
        </w:rPr>
        <w:t>Инсталации, които не попадат в обхвата на Приложение 4 на ЗООС:</w:t>
      </w:r>
    </w:p>
    <w:p w:rsidR="00D20C74" w:rsidRPr="007C3962" w:rsidRDefault="00D20C74" w:rsidP="007C3962">
      <w:pPr>
        <w:widowControl w:val="0"/>
        <w:numPr>
          <w:ilvl w:val="0"/>
          <w:numId w:val="30"/>
        </w:numPr>
        <w:shd w:val="clear" w:color="auto" w:fill="FFFFFF"/>
        <w:tabs>
          <w:tab w:val="left" w:pos="614"/>
        </w:tabs>
        <w:suppressAutoHyphens w:val="0"/>
        <w:autoSpaceDE w:val="0"/>
        <w:autoSpaceDN w:val="0"/>
        <w:adjustRightInd w:val="0"/>
        <w:spacing w:before="283" w:line="276" w:lineRule="auto"/>
        <w:ind w:left="336"/>
        <w:rPr>
          <w:rFonts w:ascii="Arial Narrow" w:hAnsi="Arial Narrow"/>
          <w:color w:val="000000"/>
          <w:spacing w:val="-20"/>
        </w:rPr>
      </w:pPr>
      <w:r w:rsidRPr="007C3962">
        <w:rPr>
          <w:rFonts w:ascii="Arial Narrow" w:hAnsi="Arial Narrow"/>
          <w:color w:val="000000"/>
          <w:spacing w:val="-2"/>
        </w:rPr>
        <w:t>Инсталация за предварително сепариране на отпадъци (в експлоатация от 15.09.2015 г.)</w:t>
      </w:r>
    </w:p>
    <w:p w:rsidR="00D20C74" w:rsidRPr="007C3962" w:rsidRDefault="00D20C74" w:rsidP="007C3962">
      <w:pPr>
        <w:widowControl w:val="0"/>
        <w:numPr>
          <w:ilvl w:val="0"/>
          <w:numId w:val="30"/>
        </w:numPr>
        <w:shd w:val="clear" w:color="auto" w:fill="FFFFFF"/>
        <w:tabs>
          <w:tab w:val="left" w:pos="614"/>
        </w:tabs>
        <w:suppressAutoHyphens w:val="0"/>
        <w:autoSpaceDE w:val="0"/>
        <w:autoSpaceDN w:val="0"/>
        <w:adjustRightInd w:val="0"/>
        <w:spacing w:line="276" w:lineRule="auto"/>
        <w:ind w:left="336"/>
        <w:rPr>
          <w:rFonts w:ascii="Arial Narrow" w:hAnsi="Arial Narrow"/>
          <w:color w:val="000000"/>
          <w:spacing w:val="-12"/>
        </w:rPr>
      </w:pPr>
      <w:r w:rsidRPr="007C3962">
        <w:rPr>
          <w:rFonts w:ascii="Arial Narrow" w:hAnsi="Arial Narrow"/>
          <w:color w:val="000000"/>
          <w:spacing w:val="-1"/>
        </w:rPr>
        <w:t>Инсталация за компостиране (в експлоатация от 15.09.2015 г.)</w:t>
      </w:r>
    </w:p>
    <w:p w:rsidR="00D20C74" w:rsidRPr="007C3962" w:rsidRDefault="00D20C74" w:rsidP="007C3962">
      <w:pPr>
        <w:shd w:val="clear" w:color="auto" w:fill="FFFFFF"/>
        <w:spacing w:before="590" w:line="276" w:lineRule="auto"/>
        <w:ind w:left="34" w:right="67" w:firstLine="715"/>
        <w:jc w:val="both"/>
        <w:rPr>
          <w:rFonts w:ascii="Arial Narrow" w:hAnsi="Arial Narrow"/>
        </w:rPr>
      </w:pPr>
      <w:r w:rsidRPr="007C3962">
        <w:rPr>
          <w:rFonts w:ascii="Arial Narrow" w:hAnsi="Arial Narrow"/>
          <w:color w:val="000000"/>
          <w:spacing w:val="3"/>
        </w:rPr>
        <w:t xml:space="preserve">На 14.09.2015 г. е преустановена есплоатацията на Клетка 1 (в експлоатация) и </w:t>
      </w:r>
      <w:r w:rsidRPr="007C3962">
        <w:rPr>
          <w:rFonts w:ascii="Arial Narrow" w:hAnsi="Arial Narrow"/>
          <w:color w:val="000000"/>
          <w:spacing w:val="9"/>
        </w:rPr>
        <w:t xml:space="preserve">започва експлоатацията на новоизградената Клетка 1 (нова) и Инсталацията за </w:t>
      </w:r>
      <w:r w:rsidRPr="007C3962">
        <w:rPr>
          <w:rFonts w:ascii="Arial Narrow" w:hAnsi="Arial Narrow"/>
          <w:color w:val="000000"/>
          <w:spacing w:val="-1"/>
        </w:rPr>
        <w:t xml:space="preserve">предварително сепариране на отпадъци и производство на </w:t>
      </w:r>
      <w:r w:rsidRPr="007C3962">
        <w:rPr>
          <w:rFonts w:ascii="Arial Narrow" w:hAnsi="Arial Narrow"/>
          <w:color w:val="000000"/>
          <w:spacing w:val="-1"/>
          <w:lang w:val="bg-BG"/>
        </w:rPr>
        <w:t>RDF</w:t>
      </w:r>
      <w:r w:rsidRPr="007C3962">
        <w:rPr>
          <w:rFonts w:ascii="Arial Narrow" w:hAnsi="Arial Narrow"/>
          <w:color w:val="000000"/>
          <w:spacing w:val="-1"/>
        </w:rPr>
        <w:t>-гориво от отпадъци и Инсталацията за компостиране.</w:t>
      </w:r>
    </w:p>
    <w:p w:rsidR="00D20C74" w:rsidRPr="007C3962" w:rsidRDefault="00D20C74" w:rsidP="007C3962">
      <w:pPr>
        <w:shd w:val="clear" w:color="auto" w:fill="FFFFFF"/>
        <w:spacing w:before="149" w:line="276" w:lineRule="auto"/>
        <w:ind w:left="14" w:right="72" w:firstLine="706"/>
        <w:jc w:val="both"/>
        <w:rPr>
          <w:rFonts w:ascii="Arial Narrow" w:hAnsi="Arial Narrow"/>
        </w:rPr>
      </w:pPr>
      <w:r w:rsidRPr="007C3962">
        <w:rPr>
          <w:rFonts w:ascii="Arial Narrow" w:hAnsi="Arial Narrow"/>
          <w:color w:val="000000"/>
          <w:spacing w:val="3"/>
        </w:rPr>
        <w:t xml:space="preserve">Тези нови съоръжения за управление на отпадъците в регион Хасково са в резултат </w:t>
      </w:r>
      <w:r w:rsidRPr="007C3962">
        <w:rPr>
          <w:rFonts w:ascii="Arial Narrow" w:hAnsi="Arial Narrow"/>
          <w:color w:val="000000"/>
          <w:spacing w:val="-3"/>
        </w:rPr>
        <w:t xml:space="preserve">изпълнението на Договор № В1К.-5122130-С001 за безвъзмездна финансова помощ за проект </w:t>
      </w:r>
      <w:r w:rsidRPr="007C3962">
        <w:rPr>
          <w:rFonts w:ascii="Arial Narrow" w:hAnsi="Arial Narrow"/>
          <w:color w:val="000000"/>
          <w:spacing w:val="-1"/>
        </w:rPr>
        <w:t xml:space="preserve">„Изграждане на регионална система за управление на отпадъците в регион Хасково" по приоритетна ос 2 „Подобряване и развитие на инфраструктурата за третиране на отпадъци" на Оперативна програма "Околна среда 2007-2013 г.". Бенефициент на проекта е Община </w:t>
      </w:r>
      <w:r w:rsidRPr="007C3962">
        <w:rPr>
          <w:rFonts w:ascii="Arial Narrow" w:hAnsi="Arial Narrow"/>
          <w:color w:val="000000"/>
          <w:spacing w:val="-3"/>
        </w:rPr>
        <w:t xml:space="preserve">Хасково с партньори общините Димитровград и Минерални бани. Проектът </w:t>
      </w:r>
      <w:r w:rsidRPr="007C3962">
        <w:rPr>
          <w:rFonts w:ascii="Arial Narrow" w:hAnsi="Arial Narrow"/>
          <w:color w:val="000000"/>
          <w:spacing w:val="-3"/>
          <w:lang w:val="bg-BG"/>
        </w:rPr>
        <w:t>e</w:t>
      </w:r>
      <w:r w:rsidRPr="007C3962">
        <w:rPr>
          <w:rFonts w:ascii="Arial Narrow" w:hAnsi="Arial Narrow"/>
          <w:color w:val="000000"/>
          <w:spacing w:val="-3"/>
        </w:rPr>
        <w:t xml:space="preserve"> финансира</w:t>
      </w:r>
      <w:r w:rsidRPr="007C3962">
        <w:rPr>
          <w:rFonts w:ascii="Arial Narrow" w:hAnsi="Arial Narrow"/>
          <w:color w:val="000000"/>
          <w:spacing w:val="-3"/>
          <w:lang w:val="bg-BG"/>
        </w:rPr>
        <w:t>н</w:t>
      </w:r>
      <w:r w:rsidRPr="007C3962">
        <w:rPr>
          <w:rFonts w:ascii="Arial Narrow" w:hAnsi="Arial Narrow"/>
          <w:color w:val="000000"/>
          <w:spacing w:val="-3"/>
        </w:rPr>
        <w:t xml:space="preserve"> от </w:t>
      </w:r>
      <w:r w:rsidRPr="007C3962">
        <w:rPr>
          <w:rFonts w:ascii="Arial Narrow" w:hAnsi="Arial Narrow"/>
          <w:color w:val="000000"/>
          <w:spacing w:val="-1"/>
        </w:rPr>
        <w:t xml:space="preserve">Европейския фонд за регионално развитие, държавния бюджет на Република България чрез Оперативна програма "Околна среда 2007-2013 г. и собствен принос на общините от регион </w:t>
      </w:r>
      <w:r w:rsidRPr="007C3962">
        <w:rPr>
          <w:rFonts w:ascii="Arial Narrow" w:hAnsi="Arial Narrow"/>
          <w:color w:val="000000"/>
          <w:spacing w:val="-3"/>
        </w:rPr>
        <w:t>Хасково.</w:t>
      </w:r>
    </w:p>
    <w:p w:rsidR="00D20C74" w:rsidRPr="007C3962" w:rsidRDefault="00D20C74" w:rsidP="00A01DBF">
      <w:pPr>
        <w:shd w:val="clear" w:color="auto" w:fill="FFFFFF"/>
        <w:spacing w:before="427"/>
        <w:rPr>
          <w:rFonts w:ascii="Arial Narrow" w:hAnsi="Arial Narrow"/>
        </w:rPr>
      </w:pPr>
      <w:r w:rsidRPr="007C3962">
        <w:rPr>
          <w:rFonts w:ascii="Arial Narrow" w:hAnsi="Arial Narrow"/>
          <w:b/>
          <w:bCs/>
          <w:color w:val="000000"/>
          <w:spacing w:val="-1"/>
        </w:rPr>
        <w:t>Обща характеристика на РЦТНО</w:t>
      </w:r>
    </w:p>
    <w:p w:rsidR="00D20C74" w:rsidRPr="007C3962" w:rsidRDefault="00D20C74" w:rsidP="00D20C74">
      <w:pPr>
        <w:shd w:val="clear" w:color="auto" w:fill="FFFFFF"/>
        <w:spacing w:before="120"/>
        <w:ind w:left="10"/>
        <w:rPr>
          <w:rFonts w:ascii="Arial Narrow" w:hAnsi="Arial Narrow"/>
        </w:rPr>
      </w:pPr>
      <w:r w:rsidRPr="007C3962">
        <w:rPr>
          <w:rFonts w:ascii="Arial Narrow" w:hAnsi="Arial Narrow"/>
          <w:color w:val="000000"/>
          <w:spacing w:val="-2"/>
        </w:rPr>
        <w:t>Регионалния център включва следните инсталации и съоръжения:</w:t>
      </w:r>
    </w:p>
    <w:p w:rsidR="00D20C74" w:rsidRDefault="00D20C74" w:rsidP="00D20C74">
      <w:pPr>
        <w:shd w:val="clear" w:color="auto" w:fill="FFFFFF"/>
        <w:spacing w:before="120"/>
        <w:ind w:left="10"/>
        <w:sectPr w:rsidR="00D20C74">
          <w:headerReference w:type="default" r:id="rId8"/>
          <w:footerReference w:type="default" r:id="rId9"/>
          <w:pgSz w:w="11909" w:h="16834"/>
          <w:pgMar w:top="1046" w:right="1015" w:bottom="360" w:left="1303" w:header="708" w:footer="708" w:gutter="0"/>
          <w:cols w:space="60"/>
          <w:noEndnote/>
        </w:sectPr>
      </w:pPr>
    </w:p>
    <w:p w:rsidR="00D20C74" w:rsidRPr="00606E16" w:rsidRDefault="00D20C74" w:rsidP="00606E16">
      <w:pPr>
        <w:widowControl w:val="0"/>
        <w:numPr>
          <w:ilvl w:val="0"/>
          <w:numId w:val="31"/>
        </w:numPr>
        <w:shd w:val="clear" w:color="auto" w:fill="FFFFFF"/>
        <w:tabs>
          <w:tab w:val="left" w:pos="715"/>
        </w:tabs>
        <w:suppressAutoHyphens w:val="0"/>
        <w:autoSpaceDE w:val="0"/>
        <w:autoSpaceDN w:val="0"/>
        <w:adjustRightInd w:val="0"/>
        <w:spacing w:before="288" w:line="276" w:lineRule="auto"/>
        <w:ind w:left="389"/>
        <w:rPr>
          <w:rFonts w:ascii="Arial Narrow" w:hAnsi="Arial Narrow"/>
          <w:color w:val="000000"/>
        </w:rPr>
      </w:pPr>
      <w:r w:rsidRPr="00606E16">
        <w:rPr>
          <w:rFonts w:ascii="Arial Narrow" w:hAnsi="Arial Narrow"/>
          <w:color w:val="000000"/>
          <w:spacing w:val="-1"/>
        </w:rPr>
        <w:lastRenderedPageBreak/>
        <w:t>Клетка № 1 (нова) към Регионално депо за неопасни отпадъци;</w:t>
      </w:r>
    </w:p>
    <w:p w:rsidR="00D20C74" w:rsidRPr="00606E16" w:rsidRDefault="00D20C74" w:rsidP="00606E16">
      <w:pPr>
        <w:widowControl w:val="0"/>
        <w:numPr>
          <w:ilvl w:val="0"/>
          <w:numId w:val="31"/>
        </w:numPr>
        <w:shd w:val="clear" w:color="auto" w:fill="FFFFFF"/>
        <w:tabs>
          <w:tab w:val="left" w:pos="715"/>
        </w:tabs>
        <w:suppressAutoHyphens w:val="0"/>
        <w:autoSpaceDE w:val="0"/>
        <w:autoSpaceDN w:val="0"/>
        <w:adjustRightInd w:val="0"/>
        <w:spacing w:line="276" w:lineRule="auto"/>
        <w:ind w:left="389"/>
        <w:rPr>
          <w:rFonts w:ascii="Arial Narrow" w:hAnsi="Arial Narrow"/>
          <w:color w:val="000000"/>
        </w:rPr>
      </w:pPr>
      <w:r w:rsidRPr="00606E16">
        <w:rPr>
          <w:rFonts w:ascii="Arial Narrow" w:hAnsi="Arial Narrow"/>
          <w:color w:val="000000"/>
          <w:spacing w:val="-3"/>
        </w:rPr>
        <w:t xml:space="preserve">Инсталация за сепариране на отпадъците и производство на </w:t>
      </w:r>
      <w:r w:rsidRPr="00606E16">
        <w:rPr>
          <w:rFonts w:ascii="Arial Narrow" w:hAnsi="Arial Narrow"/>
          <w:color w:val="000000"/>
          <w:spacing w:val="-1"/>
          <w:lang w:val="bg-BG"/>
        </w:rPr>
        <w:t>RDF</w:t>
      </w:r>
      <w:r w:rsidRPr="00606E16">
        <w:rPr>
          <w:rFonts w:ascii="Arial Narrow" w:hAnsi="Arial Narrow"/>
          <w:color w:val="000000"/>
          <w:spacing w:val="-3"/>
        </w:rPr>
        <w:t xml:space="preserve"> - гориво от отпадъци;</w:t>
      </w:r>
    </w:p>
    <w:p w:rsidR="00D20C74" w:rsidRPr="00606E16" w:rsidRDefault="00D20C74" w:rsidP="00606E16">
      <w:pPr>
        <w:widowControl w:val="0"/>
        <w:numPr>
          <w:ilvl w:val="0"/>
          <w:numId w:val="31"/>
        </w:numPr>
        <w:shd w:val="clear" w:color="auto" w:fill="FFFFFF"/>
        <w:tabs>
          <w:tab w:val="left" w:pos="715"/>
        </w:tabs>
        <w:suppressAutoHyphens w:val="0"/>
        <w:autoSpaceDE w:val="0"/>
        <w:autoSpaceDN w:val="0"/>
        <w:adjustRightInd w:val="0"/>
        <w:spacing w:before="5" w:line="276" w:lineRule="auto"/>
        <w:ind w:left="389"/>
        <w:rPr>
          <w:rFonts w:ascii="Arial Narrow" w:hAnsi="Arial Narrow"/>
          <w:color w:val="000000"/>
        </w:rPr>
      </w:pPr>
      <w:r w:rsidRPr="00606E16">
        <w:rPr>
          <w:rFonts w:ascii="Arial Narrow" w:hAnsi="Arial Narrow"/>
          <w:color w:val="000000"/>
          <w:spacing w:val="-1"/>
        </w:rPr>
        <w:t>Инсталация за компостиране на зелени отпадъци;</w:t>
      </w:r>
    </w:p>
    <w:p w:rsidR="00D20C74" w:rsidRPr="00606E16" w:rsidRDefault="00D20C74" w:rsidP="00606E16">
      <w:pPr>
        <w:widowControl w:val="0"/>
        <w:numPr>
          <w:ilvl w:val="0"/>
          <w:numId w:val="31"/>
        </w:numPr>
        <w:shd w:val="clear" w:color="auto" w:fill="FFFFFF"/>
        <w:tabs>
          <w:tab w:val="left" w:pos="715"/>
        </w:tabs>
        <w:suppressAutoHyphens w:val="0"/>
        <w:autoSpaceDE w:val="0"/>
        <w:autoSpaceDN w:val="0"/>
        <w:adjustRightInd w:val="0"/>
        <w:spacing w:line="276" w:lineRule="auto"/>
        <w:ind w:left="389"/>
        <w:rPr>
          <w:rFonts w:ascii="Arial Narrow" w:hAnsi="Arial Narrow"/>
          <w:color w:val="000000"/>
        </w:rPr>
      </w:pPr>
      <w:r w:rsidRPr="00606E16">
        <w:rPr>
          <w:rFonts w:ascii="Arial Narrow" w:hAnsi="Arial Narrow"/>
          <w:color w:val="000000"/>
          <w:spacing w:val="-1"/>
        </w:rPr>
        <w:t>Локална пречиствателна станция за отпадни води;</w:t>
      </w:r>
    </w:p>
    <w:p w:rsidR="00D20C74" w:rsidRPr="00606E16" w:rsidRDefault="00D20C74" w:rsidP="00606E16">
      <w:pPr>
        <w:widowControl w:val="0"/>
        <w:numPr>
          <w:ilvl w:val="0"/>
          <w:numId w:val="31"/>
        </w:numPr>
        <w:shd w:val="clear" w:color="auto" w:fill="FFFFFF"/>
        <w:tabs>
          <w:tab w:val="left" w:pos="715"/>
        </w:tabs>
        <w:suppressAutoHyphens w:val="0"/>
        <w:autoSpaceDE w:val="0"/>
        <w:autoSpaceDN w:val="0"/>
        <w:adjustRightInd w:val="0"/>
        <w:spacing w:before="58" w:line="276" w:lineRule="auto"/>
        <w:ind w:left="715" w:hanging="326"/>
        <w:rPr>
          <w:rFonts w:ascii="Arial Narrow" w:hAnsi="Arial Narrow"/>
          <w:color w:val="000000"/>
        </w:rPr>
      </w:pPr>
      <w:r w:rsidRPr="00606E16">
        <w:rPr>
          <w:rFonts w:ascii="Arial Narrow" w:hAnsi="Arial Narrow"/>
          <w:color w:val="000000"/>
          <w:spacing w:val="2"/>
        </w:rPr>
        <w:t>Склад за временно съхранение на опасни отпадъци от домакинствата –контейнерен</w:t>
      </w:r>
      <w:r w:rsidRPr="00606E16">
        <w:rPr>
          <w:rFonts w:ascii="Arial Narrow" w:hAnsi="Arial Narrow"/>
          <w:color w:val="000000"/>
          <w:spacing w:val="2"/>
          <w:lang w:val="bg-BG"/>
        </w:rPr>
        <w:t xml:space="preserve"> </w:t>
      </w:r>
      <w:r w:rsidRPr="00606E16">
        <w:rPr>
          <w:rFonts w:ascii="Arial Narrow" w:hAnsi="Arial Narrow"/>
          <w:color w:val="000000"/>
          <w:spacing w:val="-1"/>
        </w:rPr>
        <w:t>тип);</w:t>
      </w:r>
    </w:p>
    <w:p w:rsidR="00D20C74" w:rsidRPr="00606E16" w:rsidRDefault="00D20C74" w:rsidP="00606E16">
      <w:pPr>
        <w:widowControl w:val="0"/>
        <w:numPr>
          <w:ilvl w:val="0"/>
          <w:numId w:val="31"/>
        </w:numPr>
        <w:shd w:val="clear" w:color="auto" w:fill="FFFFFF"/>
        <w:tabs>
          <w:tab w:val="left" w:pos="715"/>
        </w:tabs>
        <w:suppressAutoHyphens w:val="0"/>
        <w:autoSpaceDE w:val="0"/>
        <w:autoSpaceDN w:val="0"/>
        <w:adjustRightInd w:val="0"/>
        <w:spacing w:before="77" w:line="276" w:lineRule="auto"/>
        <w:ind w:left="715" w:hanging="326"/>
        <w:rPr>
          <w:rFonts w:ascii="Arial Narrow" w:hAnsi="Arial Narrow"/>
          <w:color w:val="000000"/>
        </w:rPr>
      </w:pPr>
      <w:r w:rsidRPr="00606E16">
        <w:rPr>
          <w:rFonts w:ascii="Arial Narrow" w:hAnsi="Arial Narrow"/>
          <w:color w:val="000000"/>
        </w:rPr>
        <w:t>Инфраструктура на площадката: вътрешни пътища, административно-битова сграда,</w:t>
      </w:r>
      <w:r w:rsidRPr="00606E16">
        <w:rPr>
          <w:rFonts w:ascii="Arial Narrow" w:hAnsi="Arial Narrow"/>
          <w:color w:val="000000"/>
          <w:lang w:val="bg-BG"/>
        </w:rPr>
        <w:t xml:space="preserve"> </w:t>
      </w:r>
      <w:r w:rsidRPr="00606E16">
        <w:rPr>
          <w:rFonts w:ascii="Arial Narrow" w:hAnsi="Arial Narrow"/>
          <w:color w:val="000000"/>
          <w:spacing w:val="-1"/>
        </w:rPr>
        <w:t>КПП, кантар, техническа сграда /работилница и мивка за МПС обслужващи РЦТНО/,</w:t>
      </w:r>
      <w:r w:rsidRPr="00606E16">
        <w:rPr>
          <w:rFonts w:ascii="Arial Narrow" w:hAnsi="Arial Narrow"/>
          <w:color w:val="000000"/>
          <w:spacing w:val="9"/>
        </w:rPr>
        <w:t>съоръжение за измиване на гумите на камиони, резервоар  за</w:t>
      </w:r>
      <w:r w:rsidRPr="00606E16">
        <w:rPr>
          <w:rFonts w:ascii="Arial Narrow" w:hAnsi="Arial Narrow"/>
          <w:color w:val="000000"/>
          <w:spacing w:val="9"/>
          <w:lang w:val="bg-BG"/>
        </w:rPr>
        <w:t xml:space="preserve"> </w:t>
      </w:r>
      <w:r w:rsidRPr="00606E16">
        <w:rPr>
          <w:rFonts w:ascii="Arial Narrow" w:hAnsi="Arial Narrow"/>
          <w:color w:val="000000"/>
          <w:spacing w:val="9"/>
        </w:rPr>
        <w:t>питейно-битови,</w:t>
      </w:r>
      <w:r w:rsidRPr="00606E16">
        <w:rPr>
          <w:rFonts w:ascii="Arial Narrow" w:hAnsi="Arial Narrow"/>
          <w:color w:val="000000"/>
          <w:spacing w:val="9"/>
          <w:lang w:val="bg-BG"/>
        </w:rPr>
        <w:t xml:space="preserve"> </w:t>
      </w:r>
      <w:r w:rsidRPr="00606E16">
        <w:rPr>
          <w:rFonts w:ascii="Arial Narrow" w:hAnsi="Arial Narrow"/>
          <w:color w:val="000000"/>
          <w:spacing w:val="5"/>
        </w:rPr>
        <w:t>технологични и противопожарни нужди, два броя трафопост и дизел генератори,</w:t>
      </w:r>
      <w:r w:rsidRPr="00606E16">
        <w:rPr>
          <w:rFonts w:ascii="Arial Narrow" w:hAnsi="Arial Narrow"/>
          <w:color w:val="000000"/>
          <w:spacing w:val="5"/>
          <w:lang w:val="bg-BG"/>
        </w:rPr>
        <w:t xml:space="preserve"> </w:t>
      </w:r>
      <w:r w:rsidRPr="00606E16">
        <w:rPr>
          <w:rFonts w:ascii="Arial Narrow" w:hAnsi="Arial Narrow"/>
          <w:color w:val="000000"/>
          <w:spacing w:val="-1"/>
        </w:rPr>
        <w:t>площадкови водопроводни, канализационни и електрически мрежи;</w:t>
      </w:r>
    </w:p>
    <w:p w:rsidR="00D20C74" w:rsidRPr="00606E16" w:rsidRDefault="00D20C74" w:rsidP="00606E16">
      <w:pPr>
        <w:widowControl w:val="0"/>
        <w:numPr>
          <w:ilvl w:val="0"/>
          <w:numId w:val="31"/>
        </w:numPr>
        <w:shd w:val="clear" w:color="auto" w:fill="FFFFFF"/>
        <w:tabs>
          <w:tab w:val="left" w:pos="715"/>
        </w:tabs>
        <w:suppressAutoHyphens w:val="0"/>
        <w:autoSpaceDE w:val="0"/>
        <w:autoSpaceDN w:val="0"/>
        <w:adjustRightInd w:val="0"/>
        <w:spacing w:before="58" w:line="276" w:lineRule="auto"/>
        <w:ind w:left="715" w:hanging="326"/>
        <w:rPr>
          <w:rFonts w:ascii="Arial Narrow" w:hAnsi="Arial Narrow"/>
          <w:color w:val="000000"/>
        </w:rPr>
      </w:pPr>
      <w:r w:rsidRPr="00606E16">
        <w:rPr>
          <w:rFonts w:ascii="Arial Narrow" w:hAnsi="Arial Narrow"/>
          <w:color w:val="000000"/>
          <w:spacing w:val="-2"/>
        </w:rPr>
        <w:t>Довеждаща инфраструктура: тръбен кладенец, разположен в отделен имот, на около 2</w:t>
      </w:r>
      <w:r w:rsidR="0026284C" w:rsidRPr="00606E16">
        <w:rPr>
          <w:rFonts w:ascii="Arial Narrow" w:hAnsi="Arial Narrow"/>
          <w:color w:val="000000"/>
          <w:spacing w:val="-2"/>
          <w:lang w:val="bg-BG"/>
        </w:rPr>
        <w:t xml:space="preserve"> </w:t>
      </w:r>
      <w:r w:rsidRPr="00606E16">
        <w:rPr>
          <w:rFonts w:ascii="Arial Narrow" w:hAnsi="Arial Narrow"/>
          <w:color w:val="000000"/>
          <w:spacing w:val="7"/>
        </w:rPr>
        <w:t>км   от  площадката на  РЦТНО  до  пътя  Хасково  - Минерални  бани;  външно</w:t>
      </w:r>
      <w:r w:rsidR="0026284C" w:rsidRPr="00606E16">
        <w:rPr>
          <w:rFonts w:ascii="Arial Narrow" w:hAnsi="Arial Narrow"/>
          <w:color w:val="000000"/>
          <w:spacing w:val="7"/>
          <w:lang w:val="bg-BG"/>
        </w:rPr>
        <w:t xml:space="preserve"> </w:t>
      </w:r>
      <w:r w:rsidRPr="00606E16">
        <w:rPr>
          <w:rFonts w:ascii="Arial Narrow" w:hAnsi="Arial Narrow"/>
          <w:color w:val="000000"/>
          <w:spacing w:val="-2"/>
        </w:rPr>
        <w:t>електрозахранване на тръбния кладенец, мачтов трафопост, пътна връзка с път Ш-806</w:t>
      </w:r>
      <w:r w:rsidR="0026284C" w:rsidRPr="00606E16">
        <w:rPr>
          <w:rFonts w:ascii="Arial Narrow" w:hAnsi="Arial Narrow"/>
          <w:color w:val="000000"/>
          <w:spacing w:val="-2"/>
          <w:lang w:val="bg-BG"/>
        </w:rPr>
        <w:t xml:space="preserve"> </w:t>
      </w:r>
      <w:r w:rsidRPr="00606E16">
        <w:rPr>
          <w:rFonts w:ascii="Arial Narrow" w:hAnsi="Arial Narrow"/>
          <w:color w:val="000000"/>
          <w:spacing w:val="-1"/>
        </w:rPr>
        <w:t>"Хасково - Минерални бани", довеждащ водопровод до РЦТНО.</w:t>
      </w:r>
    </w:p>
    <w:p w:rsidR="00D20C74" w:rsidRPr="00606E16" w:rsidRDefault="00D20C74" w:rsidP="00606E16">
      <w:pPr>
        <w:shd w:val="clear" w:color="auto" w:fill="FFFFFF"/>
        <w:spacing w:before="456" w:line="276" w:lineRule="auto"/>
        <w:rPr>
          <w:rFonts w:ascii="Arial Narrow" w:hAnsi="Arial Narrow"/>
        </w:rPr>
      </w:pPr>
      <w:r w:rsidRPr="00606E16">
        <w:rPr>
          <w:rFonts w:ascii="Arial Narrow" w:hAnsi="Arial Narrow"/>
          <w:b/>
          <w:bCs/>
          <w:color w:val="000000"/>
          <w:spacing w:val="-2"/>
        </w:rPr>
        <w:t>Регионалния център разполага със следното мобилно оборудване:</w:t>
      </w:r>
    </w:p>
    <w:p w:rsidR="00D20C74" w:rsidRPr="00606E16" w:rsidRDefault="00D20C74" w:rsidP="00606E16">
      <w:pPr>
        <w:widowControl w:val="0"/>
        <w:numPr>
          <w:ilvl w:val="0"/>
          <w:numId w:val="31"/>
        </w:numPr>
        <w:shd w:val="clear" w:color="auto" w:fill="FFFFFF"/>
        <w:tabs>
          <w:tab w:val="left" w:pos="461"/>
        </w:tabs>
        <w:suppressAutoHyphens w:val="0"/>
        <w:autoSpaceDE w:val="0"/>
        <w:autoSpaceDN w:val="0"/>
        <w:adjustRightInd w:val="0"/>
        <w:spacing w:before="125" w:line="276" w:lineRule="auto"/>
        <w:ind w:left="461" w:hanging="326"/>
        <w:rPr>
          <w:rFonts w:ascii="Arial Narrow" w:hAnsi="Arial Narrow"/>
          <w:color w:val="000000"/>
        </w:rPr>
      </w:pPr>
      <w:r w:rsidRPr="00606E16">
        <w:rPr>
          <w:rFonts w:ascii="Arial Narrow" w:hAnsi="Arial Narrow"/>
          <w:color w:val="000000"/>
          <w:spacing w:val="4"/>
        </w:rPr>
        <w:t>За инсталацията за сепариране: мобилен колесен багер с грайферна кофа с ротатор,</w:t>
      </w:r>
      <w:r w:rsidRPr="00606E16">
        <w:rPr>
          <w:rFonts w:ascii="Arial Narrow" w:hAnsi="Arial Narrow"/>
          <w:color w:val="000000"/>
          <w:spacing w:val="4"/>
        </w:rPr>
        <w:br/>
      </w:r>
      <w:r w:rsidRPr="00606E16">
        <w:rPr>
          <w:rFonts w:ascii="Arial Narrow" w:hAnsi="Arial Narrow"/>
          <w:color w:val="000000"/>
          <w:spacing w:val="-1"/>
        </w:rPr>
        <w:t>колесен челен товарач, подемна платформа и електрокар;</w:t>
      </w:r>
    </w:p>
    <w:p w:rsidR="00D20C74" w:rsidRPr="00606E16" w:rsidRDefault="00D20C74" w:rsidP="00606E16">
      <w:pPr>
        <w:widowControl w:val="0"/>
        <w:numPr>
          <w:ilvl w:val="0"/>
          <w:numId w:val="31"/>
        </w:numPr>
        <w:shd w:val="clear" w:color="auto" w:fill="FFFFFF"/>
        <w:tabs>
          <w:tab w:val="left" w:pos="461"/>
        </w:tabs>
        <w:suppressAutoHyphens w:val="0"/>
        <w:autoSpaceDE w:val="0"/>
        <w:autoSpaceDN w:val="0"/>
        <w:adjustRightInd w:val="0"/>
        <w:spacing w:before="125" w:line="276" w:lineRule="auto"/>
        <w:ind w:left="461" w:hanging="326"/>
        <w:rPr>
          <w:rFonts w:ascii="Arial Narrow" w:hAnsi="Arial Narrow"/>
          <w:color w:val="000000"/>
        </w:rPr>
      </w:pPr>
      <w:r w:rsidRPr="00606E16">
        <w:rPr>
          <w:rFonts w:ascii="Arial Narrow" w:hAnsi="Arial Narrow"/>
          <w:color w:val="000000"/>
          <w:spacing w:val="-1"/>
        </w:rPr>
        <w:t>За инсталацията за компостиране: мобилен шредер за зелени отпадъци тип „гриндер" и</w:t>
      </w:r>
      <w:r w:rsidRPr="00606E16">
        <w:rPr>
          <w:rFonts w:ascii="Arial Narrow" w:hAnsi="Arial Narrow"/>
          <w:color w:val="000000"/>
          <w:spacing w:val="-1"/>
        </w:rPr>
        <w:br/>
      </w:r>
      <w:r w:rsidRPr="00606E16">
        <w:rPr>
          <w:rFonts w:ascii="Arial Narrow" w:hAnsi="Arial Narrow"/>
          <w:color w:val="000000"/>
        </w:rPr>
        <w:t>агрегат за пресяване на компост;</w:t>
      </w:r>
    </w:p>
    <w:p w:rsidR="00D20C74" w:rsidRPr="00606E16" w:rsidRDefault="0026284C" w:rsidP="00606E16">
      <w:pPr>
        <w:widowControl w:val="0"/>
        <w:numPr>
          <w:ilvl w:val="0"/>
          <w:numId w:val="32"/>
        </w:numPr>
        <w:shd w:val="clear" w:color="auto" w:fill="FFFFFF"/>
        <w:tabs>
          <w:tab w:val="left" w:pos="461"/>
        </w:tabs>
        <w:suppressAutoHyphens w:val="0"/>
        <w:autoSpaceDE w:val="0"/>
        <w:autoSpaceDN w:val="0"/>
        <w:adjustRightInd w:val="0"/>
        <w:spacing w:before="120" w:line="276" w:lineRule="auto"/>
        <w:ind w:left="134"/>
        <w:rPr>
          <w:rFonts w:ascii="Arial Narrow" w:hAnsi="Arial Narrow"/>
          <w:color w:val="000000"/>
        </w:rPr>
      </w:pPr>
      <w:r w:rsidRPr="00606E16">
        <w:rPr>
          <w:rFonts w:ascii="Arial Narrow" w:hAnsi="Arial Narrow"/>
          <w:color w:val="000000"/>
          <w:spacing w:val="-1"/>
        </w:rPr>
        <w:t>За обслужване на клетка</w:t>
      </w:r>
      <w:r w:rsidR="00D20C74" w:rsidRPr="00606E16">
        <w:rPr>
          <w:rFonts w:ascii="Arial Narrow" w:hAnsi="Arial Narrow"/>
          <w:color w:val="000000"/>
          <w:spacing w:val="-1"/>
        </w:rPr>
        <w:t xml:space="preserve"> на депото: компактор и булдозер;</w:t>
      </w:r>
    </w:p>
    <w:p w:rsidR="00D20C74" w:rsidRPr="00606E16" w:rsidRDefault="00D20C74" w:rsidP="00606E16">
      <w:pPr>
        <w:widowControl w:val="0"/>
        <w:numPr>
          <w:ilvl w:val="0"/>
          <w:numId w:val="31"/>
        </w:numPr>
        <w:shd w:val="clear" w:color="auto" w:fill="FFFFFF"/>
        <w:tabs>
          <w:tab w:val="left" w:pos="461"/>
        </w:tabs>
        <w:suppressAutoHyphens w:val="0"/>
        <w:autoSpaceDE w:val="0"/>
        <w:autoSpaceDN w:val="0"/>
        <w:adjustRightInd w:val="0"/>
        <w:spacing w:before="125" w:line="276" w:lineRule="auto"/>
        <w:ind w:left="461" w:hanging="326"/>
        <w:rPr>
          <w:rFonts w:ascii="Arial Narrow" w:hAnsi="Arial Narrow"/>
          <w:color w:val="000000"/>
        </w:rPr>
      </w:pPr>
      <w:r w:rsidRPr="00606E16">
        <w:rPr>
          <w:rFonts w:ascii="Arial Narrow" w:hAnsi="Arial Narrow"/>
          <w:color w:val="000000"/>
          <w:spacing w:val="6"/>
        </w:rPr>
        <w:t>камион  с  подвижен под,  два броя  самосвали,  контейнеровоз  за контейнери тип</w:t>
      </w:r>
      <w:r w:rsidR="0026284C" w:rsidRPr="00606E16">
        <w:rPr>
          <w:rFonts w:ascii="Arial Narrow" w:hAnsi="Arial Narrow"/>
          <w:color w:val="000000"/>
          <w:spacing w:val="6"/>
          <w:lang w:val="bg-BG"/>
        </w:rPr>
        <w:t xml:space="preserve"> </w:t>
      </w:r>
      <w:r w:rsidRPr="00606E16">
        <w:rPr>
          <w:rFonts w:ascii="Arial Narrow" w:hAnsi="Arial Narrow"/>
          <w:color w:val="000000"/>
          <w:spacing w:val="2"/>
        </w:rPr>
        <w:t>„мултилифт" и 6 броя контейнери тип „мултилифт" за събиране и транспортиране на</w:t>
      </w:r>
      <w:r w:rsidR="0026284C" w:rsidRPr="00606E16">
        <w:rPr>
          <w:rFonts w:ascii="Arial Narrow" w:hAnsi="Arial Narrow"/>
          <w:color w:val="000000"/>
          <w:spacing w:val="2"/>
          <w:lang w:val="bg-BG"/>
        </w:rPr>
        <w:t xml:space="preserve"> </w:t>
      </w:r>
      <w:r w:rsidRPr="00606E16">
        <w:rPr>
          <w:rFonts w:ascii="Arial Narrow" w:hAnsi="Arial Narrow"/>
          <w:color w:val="000000"/>
        </w:rPr>
        <w:t>рециклируеми отпадъчни материали</w:t>
      </w:r>
    </w:p>
    <w:p w:rsidR="00D20C74" w:rsidRPr="00606E16" w:rsidRDefault="00D20C74" w:rsidP="00606E16">
      <w:pPr>
        <w:shd w:val="clear" w:color="auto" w:fill="FFFFFF"/>
        <w:spacing w:before="125" w:line="276" w:lineRule="auto"/>
        <w:ind w:left="384" w:right="58" w:hanging="341"/>
        <w:jc w:val="both"/>
        <w:rPr>
          <w:rFonts w:ascii="Arial Narrow" w:hAnsi="Arial Narrow"/>
        </w:rPr>
      </w:pPr>
      <w:r w:rsidRPr="00606E16">
        <w:rPr>
          <w:rFonts w:ascii="Arial Narrow" w:hAnsi="Arial Narrow"/>
          <w:color w:val="000000"/>
          <w:spacing w:val="2"/>
        </w:rPr>
        <w:t xml:space="preserve">&gt; Оборудване за разделно събиране и транспортиране на „зелени" отпадъци включващо </w:t>
      </w:r>
      <w:r w:rsidRPr="00606E16">
        <w:rPr>
          <w:rFonts w:ascii="Arial Narrow" w:hAnsi="Arial Narrow"/>
          <w:color w:val="000000"/>
        </w:rPr>
        <w:t xml:space="preserve">850 броя контейнери за „зелени" отпадъци за населените места на трите общини и два </w:t>
      </w:r>
      <w:r w:rsidRPr="00606E16">
        <w:rPr>
          <w:rFonts w:ascii="Arial Narrow" w:hAnsi="Arial Narrow"/>
          <w:color w:val="000000"/>
          <w:spacing w:val="-1"/>
        </w:rPr>
        <w:t>броя камиони за транспортиране на „зелени" отпадъци.</w:t>
      </w:r>
    </w:p>
    <w:p w:rsidR="00D20C74" w:rsidRPr="00606E16" w:rsidRDefault="00D20C74" w:rsidP="00606E16">
      <w:pPr>
        <w:spacing w:line="276" w:lineRule="auto"/>
        <w:ind w:firstLine="425"/>
        <w:jc w:val="both"/>
        <w:rPr>
          <w:rFonts w:ascii="Arial Narrow" w:hAnsi="Arial Narrow"/>
          <w:lang w:val="bg-BG"/>
        </w:rPr>
      </w:pPr>
    </w:p>
    <w:p w:rsidR="0026284C" w:rsidRPr="00606E16" w:rsidRDefault="0026284C" w:rsidP="00606E16">
      <w:pPr>
        <w:pStyle w:val="aff"/>
        <w:spacing w:line="276" w:lineRule="auto"/>
        <w:ind w:firstLine="720"/>
        <w:jc w:val="both"/>
        <w:rPr>
          <w:rFonts w:ascii="Arial Narrow" w:hAnsi="Arial Narrow" w:cs="Times New Roman"/>
          <w:sz w:val="24"/>
          <w:szCs w:val="24"/>
        </w:rPr>
      </w:pPr>
      <w:r w:rsidRPr="00606E16">
        <w:rPr>
          <w:rFonts w:ascii="Arial Narrow" w:hAnsi="Arial Narrow" w:cs="Times New Roman"/>
          <w:sz w:val="24"/>
          <w:szCs w:val="24"/>
        </w:rPr>
        <w:t xml:space="preserve">Регионалното депо за неопасни отпадъци, в землището на с. Гарваново, община Хасково, чиято експлоатация е преустановена на 14.09.2015 г. е Клетка 1 (в експлоатация – преустановена на 14.09.2015 г.) от </w:t>
      </w:r>
      <w:r w:rsidR="00A01DBF" w:rsidRPr="00606E16">
        <w:rPr>
          <w:rFonts w:ascii="Arial Narrow" w:hAnsi="Arial Narrow" w:cs="Times New Roman"/>
          <w:sz w:val="24"/>
          <w:szCs w:val="24"/>
        </w:rPr>
        <w:t>РЦТНО</w:t>
      </w:r>
      <w:r w:rsidRPr="00606E16">
        <w:rPr>
          <w:rFonts w:ascii="Arial Narrow" w:hAnsi="Arial Narrow" w:cs="Times New Roman"/>
          <w:sz w:val="24"/>
          <w:szCs w:val="24"/>
        </w:rPr>
        <w:t>.</w:t>
      </w:r>
    </w:p>
    <w:p w:rsidR="0026284C" w:rsidRPr="00606E16" w:rsidRDefault="0026284C" w:rsidP="00606E16">
      <w:pPr>
        <w:pStyle w:val="aff"/>
        <w:spacing w:line="276" w:lineRule="auto"/>
        <w:jc w:val="both"/>
        <w:rPr>
          <w:rFonts w:ascii="Arial Narrow" w:hAnsi="Arial Narrow" w:cs="Times New Roman"/>
          <w:sz w:val="24"/>
          <w:szCs w:val="24"/>
        </w:rPr>
      </w:pPr>
      <w:r w:rsidRPr="00606E16">
        <w:rPr>
          <w:rFonts w:ascii="Arial Narrow" w:hAnsi="Arial Narrow" w:cs="Times New Roman"/>
          <w:sz w:val="24"/>
          <w:szCs w:val="24"/>
        </w:rPr>
        <w:tab/>
        <w:t>С Наредба №6/2013 г. за условията и изискванията за изграждане и експлоатация на депа и на други съоръжения и инсталации за оползотворяване и обезвреждане на отпадъци и издаде</w:t>
      </w:r>
      <w:r w:rsidR="00A01DBF" w:rsidRPr="00606E16">
        <w:rPr>
          <w:rFonts w:ascii="Arial Narrow" w:hAnsi="Arial Narrow" w:cs="Times New Roman"/>
          <w:sz w:val="24"/>
          <w:szCs w:val="24"/>
        </w:rPr>
        <w:t xml:space="preserve">ното от МОСВ на Община Хасково </w:t>
      </w:r>
      <w:r w:rsidRPr="00606E16">
        <w:rPr>
          <w:rFonts w:ascii="Arial Narrow" w:hAnsi="Arial Narrow" w:cs="Times New Roman"/>
          <w:sz w:val="24"/>
          <w:szCs w:val="24"/>
        </w:rPr>
        <w:t xml:space="preserve"> Комплексно разрешително № 356-Н1/2012 г. за Регионален център за третиране на неопасни отпадъци от общините Хасково, Димитровград и Минерални бани, с. Гарваново, са определени както експоатационните , така и следексплоатационните  грижи, в т.ч. контрол и наблюдение на параметрите на околната среда, за срок не по-кратък от 30 години след зариване на депо.</w:t>
      </w:r>
    </w:p>
    <w:p w:rsidR="0026284C" w:rsidRPr="00606E16" w:rsidRDefault="0026284C" w:rsidP="00606E16">
      <w:pPr>
        <w:pStyle w:val="aff"/>
        <w:spacing w:line="276" w:lineRule="auto"/>
        <w:jc w:val="both"/>
        <w:rPr>
          <w:rFonts w:ascii="Arial Narrow" w:hAnsi="Arial Narrow" w:cs="Times New Roman"/>
          <w:sz w:val="24"/>
          <w:szCs w:val="24"/>
        </w:rPr>
      </w:pPr>
      <w:r w:rsidRPr="00606E16">
        <w:rPr>
          <w:rFonts w:ascii="Arial Narrow" w:hAnsi="Arial Narrow" w:cs="Times New Roman"/>
          <w:sz w:val="24"/>
          <w:szCs w:val="24"/>
        </w:rPr>
        <w:t xml:space="preserve">В таз връзка се изпълнява мониторинг за РЦТНО, </w:t>
      </w:r>
      <w:r w:rsidR="00A01DBF" w:rsidRPr="00606E16">
        <w:rPr>
          <w:rFonts w:ascii="Arial Narrow" w:hAnsi="Arial Narrow" w:cs="Times New Roman"/>
          <w:sz w:val="24"/>
          <w:szCs w:val="24"/>
        </w:rPr>
        <w:t>включчващ</w:t>
      </w:r>
      <w:r w:rsidRPr="00606E16">
        <w:rPr>
          <w:rFonts w:ascii="Arial Narrow" w:hAnsi="Arial Narrow" w:cs="Times New Roman"/>
          <w:sz w:val="24"/>
          <w:szCs w:val="24"/>
        </w:rPr>
        <w:t xml:space="preserve"> мониторинг на клетка 1 (</w:t>
      </w:r>
      <w:r w:rsidR="006F4EF2" w:rsidRPr="00606E16">
        <w:rPr>
          <w:rFonts w:ascii="Arial Narrow" w:hAnsi="Arial Narrow" w:cs="Times New Roman"/>
          <w:sz w:val="24"/>
          <w:szCs w:val="24"/>
        </w:rPr>
        <w:t>в  експлоатация – преустановена на 14.09.2015 г.) и мониторинг за новите съоръжения от РЦТН в експлоатация от 15.09.2015г.</w:t>
      </w:r>
    </w:p>
    <w:p w:rsidR="00D20C74" w:rsidRDefault="00D20C74" w:rsidP="006069E7">
      <w:pPr>
        <w:spacing w:line="276" w:lineRule="auto"/>
        <w:ind w:firstLine="425"/>
        <w:jc w:val="both"/>
        <w:rPr>
          <w:rFonts w:ascii="Arial Narrow" w:hAnsi="Arial Narrow"/>
          <w:lang w:val="bg-BG"/>
        </w:rPr>
      </w:pPr>
    </w:p>
    <w:p w:rsidR="00D20C74" w:rsidRDefault="00D20C74" w:rsidP="006069E7">
      <w:pPr>
        <w:spacing w:line="276" w:lineRule="auto"/>
        <w:ind w:firstLine="425"/>
        <w:jc w:val="both"/>
        <w:rPr>
          <w:rFonts w:ascii="Arial Narrow" w:hAnsi="Arial Narrow"/>
          <w:lang w:val="bg-BG"/>
        </w:rPr>
      </w:pPr>
    </w:p>
    <w:p w:rsidR="00D20C74" w:rsidRDefault="00D20C74" w:rsidP="006069E7">
      <w:pPr>
        <w:spacing w:line="276" w:lineRule="auto"/>
        <w:ind w:firstLine="425"/>
        <w:jc w:val="both"/>
        <w:rPr>
          <w:rFonts w:ascii="Arial Narrow" w:hAnsi="Arial Narrow"/>
          <w:lang w:val="bg-BG"/>
        </w:rPr>
      </w:pPr>
    </w:p>
    <w:p w:rsidR="007365B8" w:rsidRDefault="00FD506B" w:rsidP="006069E7">
      <w:pPr>
        <w:spacing w:line="276" w:lineRule="auto"/>
        <w:ind w:firstLine="425"/>
        <w:jc w:val="both"/>
        <w:rPr>
          <w:b/>
          <w:sz w:val="20"/>
          <w:szCs w:val="20"/>
          <w:lang w:val="bg-BG"/>
        </w:rPr>
      </w:pPr>
      <w:r>
        <w:rPr>
          <w:b/>
          <w:noProof/>
          <w:sz w:val="20"/>
          <w:szCs w:val="20"/>
          <w:lang w:val="bg-BG" w:eastAsia="bg-BG"/>
        </w:rPr>
        <w:drawing>
          <wp:inline distT="0" distB="0" distL="0" distR="0">
            <wp:extent cx="5398770" cy="4531995"/>
            <wp:effectExtent l="0" t="0" r="0" b="0"/>
            <wp:docPr id="2" name="Картина 1" descr="Fig1_Map25000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Map25000_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8770" cy="4531995"/>
                    </a:xfrm>
                    <a:prstGeom prst="rect">
                      <a:avLst/>
                    </a:prstGeom>
                    <a:noFill/>
                    <a:ln>
                      <a:noFill/>
                    </a:ln>
                  </pic:spPr>
                </pic:pic>
              </a:graphicData>
            </a:graphic>
          </wp:inline>
        </w:drawing>
      </w:r>
    </w:p>
    <w:p w:rsidR="00235661" w:rsidRPr="007365B8" w:rsidRDefault="00235661" w:rsidP="006069E7">
      <w:pPr>
        <w:spacing w:line="276" w:lineRule="auto"/>
        <w:ind w:firstLine="425"/>
        <w:jc w:val="both"/>
        <w:rPr>
          <w:rFonts w:ascii="Arial Narrow" w:hAnsi="Arial Narrow"/>
          <w:lang w:val="bg-BG"/>
        </w:rPr>
      </w:pPr>
    </w:p>
    <w:p w:rsidR="00F4795C" w:rsidRPr="002D6054" w:rsidRDefault="00916F62"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2D6054">
        <w:rPr>
          <w:rFonts w:ascii="Arial Narrow" w:hAnsi="Arial Narrow" w:cs="Times New Roman"/>
        </w:rPr>
        <w:t>Наименование на инсталацията</w:t>
      </w:r>
      <w:r w:rsidR="00F4795C" w:rsidRPr="002D6054">
        <w:rPr>
          <w:rFonts w:ascii="Arial Narrow" w:hAnsi="Arial Narrow" w:cs="Times New Roman"/>
        </w:rPr>
        <w:t>, за който е издадено комплексно разрешително (КР);</w:t>
      </w:r>
    </w:p>
    <w:p w:rsidR="00235661" w:rsidRDefault="00235661" w:rsidP="006069E7">
      <w:pPr>
        <w:spacing w:line="276" w:lineRule="auto"/>
        <w:jc w:val="both"/>
        <w:rPr>
          <w:rFonts w:ascii="Arial Narrow" w:hAnsi="Arial Narrow"/>
          <w:b/>
          <w:lang w:val="ru-RU"/>
        </w:rPr>
      </w:pPr>
    </w:p>
    <w:p w:rsidR="001519F2" w:rsidRPr="002D6054" w:rsidRDefault="001519F2" w:rsidP="006069E7">
      <w:pPr>
        <w:spacing w:line="276" w:lineRule="auto"/>
        <w:jc w:val="both"/>
        <w:rPr>
          <w:rFonts w:ascii="Arial Narrow" w:hAnsi="Arial Narrow"/>
          <w:b/>
          <w:lang w:val="ru-RU"/>
        </w:rPr>
      </w:pPr>
      <w:r w:rsidRPr="002D6054">
        <w:rPr>
          <w:rFonts w:ascii="Arial Narrow" w:hAnsi="Arial Narrow"/>
          <w:b/>
          <w:lang w:val="ru-RU"/>
        </w:rPr>
        <w:t>„Регионален център за третиране на неопасни отпадъци за общините Хасково, Димитровград и Минерални бани”, с. Гарваново, община Хасково, включващ:</w:t>
      </w:r>
    </w:p>
    <w:p w:rsidR="001519F2" w:rsidRPr="002D6054" w:rsidRDefault="001519F2" w:rsidP="006069E7">
      <w:pPr>
        <w:numPr>
          <w:ilvl w:val="0"/>
          <w:numId w:val="11"/>
        </w:numPr>
        <w:suppressAutoHyphens w:val="0"/>
        <w:spacing w:line="276" w:lineRule="auto"/>
        <w:rPr>
          <w:rFonts w:ascii="Arial Narrow" w:hAnsi="Arial Narrow"/>
          <w:b/>
        </w:rPr>
      </w:pPr>
      <w:r w:rsidRPr="002D6054">
        <w:rPr>
          <w:rFonts w:ascii="Arial Narrow" w:hAnsi="Arial Narrow"/>
          <w:b/>
        </w:rPr>
        <w:t>Клетка 1 (в експлоатация</w:t>
      </w:r>
      <w:r w:rsidR="006F4EF2">
        <w:rPr>
          <w:rFonts w:ascii="Arial Narrow" w:hAnsi="Arial Narrow"/>
          <w:b/>
          <w:lang w:val="bg-BG"/>
        </w:rPr>
        <w:t xml:space="preserve"> – преустановена на 14.09.2015 г.</w:t>
      </w:r>
      <w:r w:rsidRPr="002D6054">
        <w:rPr>
          <w:rFonts w:ascii="Arial Narrow" w:hAnsi="Arial Narrow"/>
          <w:b/>
        </w:rPr>
        <w:t>)</w:t>
      </w:r>
      <w:r w:rsidR="002D6054" w:rsidRPr="002D6054">
        <w:rPr>
          <w:rFonts w:ascii="Arial Narrow" w:hAnsi="Arial Narrow"/>
          <w:b/>
          <w:lang w:val="bg-BG"/>
        </w:rPr>
        <w:t xml:space="preserve"> </w:t>
      </w:r>
    </w:p>
    <w:p w:rsidR="001519F2" w:rsidRPr="002D6054" w:rsidRDefault="001519F2" w:rsidP="006069E7">
      <w:pPr>
        <w:numPr>
          <w:ilvl w:val="0"/>
          <w:numId w:val="11"/>
        </w:numPr>
        <w:suppressAutoHyphens w:val="0"/>
        <w:spacing w:line="276" w:lineRule="auto"/>
        <w:rPr>
          <w:rFonts w:ascii="Arial Narrow" w:hAnsi="Arial Narrow"/>
          <w:b/>
        </w:rPr>
      </w:pPr>
      <w:r w:rsidRPr="002D6054">
        <w:rPr>
          <w:rFonts w:ascii="Arial Narrow" w:hAnsi="Arial Narrow"/>
          <w:b/>
        </w:rPr>
        <w:t>Клетка 1 (нова</w:t>
      </w:r>
      <w:r w:rsidR="006F4EF2">
        <w:rPr>
          <w:rFonts w:ascii="Arial Narrow" w:hAnsi="Arial Narrow"/>
          <w:b/>
          <w:lang w:val="bg-BG"/>
        </w:rPr>
        <w:t xml:space="preserve"> – в експлоатация от 15.09.2015 г.</w:t>
      </w:r>
      <w:r w:rsidRPr="002D6054">
        <w:rPr>
          <w:rFonts w:ascii="Arial Narrow" w:hAnsi="Arial Narrow"/>
          <w:b/>
        </w:rPr>
        <w:t>)</w:t>
      </w:r>
    </w:p>
    <w:p w:rsidR="001519F2" w:rsidRPr="002D6054" w:rsidRDefault="001519F2" w:rsidP="006069E7">
      <w:pPr>
        <w:numPr>
          <w:ilvl w:val="0"/>
          <w:numId w:val="11"/>
        </w:numPr>
        <w:suppressAutoHyphens w:val="0"/>
        <w:spacing w:line="276" w:lineRule="auto"/>
        <w:rPr>
          <w:rFonts w:ascii="Arial Narrow" w:hAnsi="Arial Narrow"/>
          <w:b/>
        </w:rPr>
      </w:pPr>
      <w:r w:rsidRPr="002D6054">
        <w:rPr>
          <w:rFonts w:ascii="Arial Narrow" w:hAnsi="Arial Narrow"/>
          <w:b/>
        </w:rPr>
        <w:t>Клетка 2 (нова</w:t>
      </w:r>
      <w:r w:rsidR="006F4EF2">
        <w:rPr>
          <w:rFonts w:ascii="Arial Narrow" w:hAnsi="Arial Narrow"/>
          <w:b/>
          <w:lang w:val="bg-BG"/>
        </w:rPr>
        <w:t xml:space="preserve"> - неизградена</w:t>
      </w:r>
      <w:r w:rsidRPr="002D6054">
        <w:rPr>
          <w:rFonts w:ascii="Arial Narrow" w:hAnsi="Arial Narrow"/>
          <w:b/>
        </w:rPr>
        <w:t>)</w:t>
      </w:r>
    </w:p>
    <w:p w:rsidR="001519F2" w:rsidRPr="002D6054" w:rsidRDefault="001519F2" w:rsidP="006069E7">
      <w:pPr>
        <w:numPr>
          <w:ilvl w:val="0"/>
          <w:numId w:val="11"/>
        </w:numPr>
        <w:suppressAutoHyphens w:val="0"/>
        <w:spacing w:line="276" w:lineRule="auto"/>
        <w:rPr>
          <w:rFonts w:ascii="Arial Narrow" w:hAnsi="Arial Narrow"/>
          <w:b/>
        </w:rPr>
      </w:pPr>
      <w:r w:rsidRPr="002D6054">
        <w:rPr>
          <w:rFonts w:ascii="Arial Narrow" w:hAnsi="Arial Narrow"/>
          <w:b/>
        </w:rPr>
        <w:t>Клетка 3 (нова</w:t>
      </w:r>
      <w:r w:rsidR="006F4EF2">
        <w:rPr>
          <w:rFonts w:ascii="Arial Narrow" w:hAnsi="Arial Narrow"/>
          <w:b/>
          <w:lang w:val="bg-BG"/>
        </w:rPr>
        <w:t xml:space="preserve"> - неизградена</w:t>
      </w:r>
      <w:r w:rsidRPr="002D6054">
        <w:rPr>
          <w:rFonts w:ascii="Arial Narrow" w:hAnsi="Arial Narrow"/>
          <w:b/>
        </w:rPr>
        <w:t>)</w:t>
      </w:r>
    </w:p>
    <w:p w:rsidR="00916F62" w:rsidRDefault="00916F62" w:rsidP="006069E7">
      <w:pPr>
        <w:spacing w:line="276" w:lineRule="auto"/>
        <w:ind w:right="-2427"/>
        <w:rPr>
          <w:rFonts w:ascii="Arial Narrow" w:hAnsi="Arial Narrow"/>
          <w:b/>
          <w:lang w:val="bg-BG"/>
        </w:rPr>
      </w:pPr>
    </w:p>
    <w:p w:rsidR="00235661" w:rsidRPr="002D6054" w:rsidRDefault="00235661" w:rsidP="006069E7">
      <w:pPr>
        <w:spacing w:line="276" w:lineRule="auto"/>
        <w:ind w:right="-2427"/>
        <w:rPr>
          <w:rFonts w:ascii="Arial Narrow" w:hAnsi="Arial Narrow"/>
          <w:b/>
          <w:lang w:val="bg-BG"/>
        </w:rPr>
      </w:pPr>
    </w:p>
    <w:p w:rsidR="00F4795C" w:rsidRPr="002D6054" w:rsidRDefault="00F4795C" w:rsidP="00235661">
      <w:pPr>
        <w:pStyle w:val="Style"/>
        <w:numPr>
          <w:ilvl w:val="0"/>
          <w:numId w:val="1"/>
        </w:numPr>
        <w:tabs>
          <w:tab w:val="left" w:pos="282"/>
          <w:tab w:val="left" w:pos="500"/>
        </w:tabs>
        <w:ind w:left="282" w:right="0"/>
        <w:rPr>
          <w:rFonts w:ascii="Arial Narrow" w:hAnsi="Arial Narrow" w:cs="Times New Roman"/>
        </w:rPr>
      </w:pPr>
      <w:r w:rsidRPr="002D6054">
        <w:rPr>
          <w:rFonts w:ascii="Arial Narrow" w:hAnsi="Arial Narrow" w:cs="Times New Roman"/>
        </w:rPr>
        <w:t>Адрес по мест</w:t>
      </w:r>
      <w:r w:rsidR="00916F62" w:rsidRPr="002D6054">
        <w:rPr>
          <w:rFonts w:ascii="Arial Narrow" w:hAnsi="Arial Narrow" w:cs="Times New Roman"/>
        </w:rPr>
        <w:t>онахождение на инсталацията</w:t>
      </w:r>
    </w:p>
    <w:p w:rsidR="00916F62" w:rsidRPr="002D6054" w:rsidRDefault="00916F62" w:rsidP="00235661">
      <w:pPr>
        <w:pStyle w:val="Style"/>
        <w:tabs>
          <w:tab w:val="left" w:pos="282"/>
          <w:tab w:val="left" w:pos="500"/>
        </w:tabs>
        <w:ind w:left="-78" w:right="0" w:firstLine="0"/>
        <w:rPr>
          <w:rFonts w:ascii="Arial Narrow" w:hAnsi="Arial Narrow" w:cs="Times New Roman"/>
        </w:rPr>
      </w:pPr>
    </w:p>
    <w:p w:rsidR="00916F62" w:rsidRPr="002D6054" w:rsidRDefault="00A101A0" w:rsidP="00235661">
      <w:pPr>
        <w:pStyle w:val="Style"/>
        <w:tabs>
          <w:tab w:val="left" w:pos="282"/>
          <w:tab w:val="left" w:pos="500"/>
        </w:tabs>
        <w:ind w:left="-78" w:right="0" w:firstLine="0"/>
        <w:rPr>
          <w:rFonts w:ascii="Arial Narrow" w:hAnsi="Arial Narrow" w:cs="Times New Roman"/>
        </w:rPr>
      </w:pPr>
      <w:r w:rsidRPr="002D6054">
        <w:rPr>
          <w:rFonts w:ascii="Arial Narrow" w:hAnsi="Arial Narrow" w:cs="Times New Roman"/>
        </w:rPr>
        <w:t xml:space="preserve">село </w:t>
      </w:r>
      <w:r w:rsidR="00916F62" w:rsidRPr="002D6054">
        <w:rPr>
          <w:rFonts w:ascii="Arial Narrow" w:hAnsi="Arial Narrow" w:cs="Times New Roman"/>
        </w:rPr>
        <w:t>Гарваново</w:t>
      </w:r>
      <w:r w:rsidR="0044088A" w:rsidRPr="002D6054">
        <w:rPr>
          <w:rFonts w:ascii="Arial Narrow" w:hAnsi="Arial Narrow" w:cs="Times New Roman"/>
        </w:rPr>
        <w:t xml:space="preserve"> с ЕКАТТЕ 14550</w:t>
      </w:r>
      <w:r w:rsidR="00916F62" w:rsidRPr="002D6054">
        <w:rPr>
          <w:rFonts w:ascii="Arial Narrow" w:hAnsi="Arial Narrow" w:cs="Times New Roman"/>
        </w:rPr>
        <w:t>, община Хасково</w:t>
      </w:r>
      <w:r w:rsidR="00736E8A" w:rsidRPr="002D6054">
        <w:rPr>
          <w:rFonts w:ascii="Arial Narrow" w:hAnsi="Arial Narrow" w:cs="Times New Roman"/>
        </w:rPr>
        <w:t>, област Хасково</w:t>
      </w:r>
    </w:p>
    <w:p w:rsidR="00916F62" w:rsidRPr="002D6054" w:rsidRDefault="00916F62" w:rsidP="00235661">
      <w:pPr>
        <w:pStyle w:val="Style"/>
        <w:tabs>
          <w:tab w:val="left" w:pos="282"/>
          <w:tab w:val="left" w:pos="500"/>
        </w:tabs>
        <w:ind w:left="-78" w:right="0" w:firstLine="0"/>
        <w:rPr>
          <w:rFonts w:ascii="Arial Narrow" w:hAnsi="Arial Narrow" w:cs="Times New Roman"/>
        </w:rPr>
      </w:pPr>
    </w:p>
    <w:p w:rsidR="00F4795C" w:rsidRPr="002D6054" w:rsidRDefault="00F4795C" w:rsidP="00235661">
      <w:pPr>
        <w:pStyle w:val="Style"/>
        <w:numPr>
          <w:ilvl w:val="0"/>
          <w:numId w:val="1"/>
        </w:numPr>
        <w:tabs>
          <w:tab w:val="left" w:pos="282"/>
          <w:tab w:val="left" w:pos="500"/>
        </w:tabs>
        <w:ind w:left="282" w:right="0"/>
        <w:rPr>
          <w:rFonts w:ascii="Arial Narrow" w:hAnsi="Arial Narrow" w:cs="Times New Roman"/>
        </w:rPr>
      </w:pPr>
      <w:r w:rsidRPr="002D6054">
        <w:rPr>
          <w:rFonts w:ascii="Arial Narrow" w:hAnsi="Arial Narrow" w:cs="Times New Roman"/>
        </w:rPr>
        <w:t>Регистрационен номер на КР;</w:t>
      </w:r>
    </w:p>
    <w:p w:rsidR="00E54B22" w:rsidRPr="002D6054" w:rsidRDefault="00E54B22" w:rsidP="00235661">
      <w:pPr>
        <w:pStyle w:val="Style"/>
        <w:tabs>
          <w:tab w:val="left" w:pos="282"/>
          <w:tab w:val="left" w:pos="500"/>
        </w:tabs>
        <w:ind w:left="-78" w:right="0" w:firstLine="0"/>
        <w:rPr>
          <w:rFonts w:ascii="Arial Narrow" w:hAnsi="Arial Narrow" w:cs="Times New Roman"/>
        </w:rPr>
      </w:pPr>
    </w:p>
    <w:p w:rsidR="00916F62" w:rsidRPr="002D6054" w:rsidRDefault="00FF119B" w:rsidP="00235661">
      <w:pPr>
        <w:pStyle w:val="Style"/>
        <w:tabs>
          <w:tab w:val="left" w:pos="282"/>
          <w:tab w:val="left" w:pos="500"/>
        </w:tabs>
        <w:ind w:left="-78" w:right="0" w:firstLine="0"/>
        <w:rPr>
          <w:rFonts w:ascii="Arial Narrow" w:hAnsi="Arial Narrow"/>
          <w:lang w:val="en-US"/>
        </w:rPr>
      </w:pPr>
      <w:r w:rsidRPr="002D6054">
        <w:rPr>
          <w:rFonts w:ascii="Arial Narrow" w:hAnsi="Arial Narrow"/>
        </w:rPr>
        <w:t>№ 356-Н1/2012 г.</w:t>
      </w:r>
    </w:p>
    <w:p w:rsidR="00916F62" w:rsidRPr="002D6054" w:rsidRDefault="00916F62" w:rsidP="00235661">
      <w:pPr>
        <w:pStyle w:val="Style"/>
        <w:tabs>
          <w:tab w:val="left" w:pos="282"/>
          <w:tab w:val="left" w:pos="500"/>
        </w:tabs>
        <w:ind w:left="-78" w:right="0" w:firstLine="0"/>
        <w:rPr>
          <w:rFonts w:ascii="Arial Narrow" w:hAnsi="Arial Narrow" w:cs="Times New Roman"/>
        </w:rPr>
      </w:pPr>
    </w:p>
    <w:p w:rsidR="00F4795C" w:rsidRPr="002D6054" w:rsidRDefault="00F4795C" w:rsidP="00235661">
      <w:pPr>
        <w:pStyle w:val="Style"/>
        <w:numPr>
          <w:ilvl w:val="0"/>
          <w:numId w:val="1"/>
        </w:numPr>
        <w:tabs>
          <w:tab w:val="left" w:pos="282"/>
          <w:tab w:val="left" w:pos="500"/>
        </w:tabs>
        <w:ind w:left="282" w:right="0"/>
        <w:rPr>
          <w:rFonts w:ascii="Arial Narrow" w:hAnsi="Arial Narrow" w:cs="Times New Roman"/>
        </w:rPr>
      </w:pPr>
      <w:r w:rsidRPr="002D6054">
        <w:rPr>
          <w:rFonts w:ascii="Arial Narrow" w:hAnsi="Arial Narrow" w:cs="Times New Roman"/>
        </w:rPr>
        <w:t>Дата на подписване на КР;</w:t>
      </w:r>
    </w:p>
    <w:p w:rsidR="00E54B22" w:rsidRPr="002D6054" w:rsidRDefault="00E54B22" w:rsidP="00235661">
      <w:pPr>
        <w:pStyle w:val="Style"/>
        <w:tabs>
          <w:tab w:val="left" w:pos="282"/>
          <w:tab w:val="left" w:pos="500"/>
        </w:tabs>
        <w:ind w:left="-78" w:right="0" w:firstLine="0"/>
        <w:rPr>
          <w:rFonts w:ascii="Arial Narrow" w:hAnsi="Arial Narrow" w:cs="Times New Roman"/>
        </w:rPr>
      </w:pPr>
    </w:p>
    <w:p w:rsidR="00916F62" w:rsidRPr="002D6054" w:rsidRDefault="00BC6825" w:rsidP="00235661">
      <w:pPr>
        <w:pStyle w:val="Style"/>
        <w:tabs>
          <w:tab w:val="left" w:pos="282"/>
          <w:tab w:val="left" w:pos="500"/>
        </w:tabs>
        <w:ind w:left="-78" w:right="0" w:firstLine="0"/>
        <w:rPr>
          <w:rFonts w:ascii="Arial Narrow" w:hAnsi="Arial Narrow"/>
        </w:rPr>
      </w:pPr>
      <w:r w:rsidRPr="002D6054">
        <w:rPr>
          <w:rFonts w:ascii="Arial Narrow" w:hAnsi="Arial Narrow"/>
        </w:rPr>
        <w:t>27.04.2012 година</w:t>
      </w:r>
    </w:p>
    <w:p w:rsidR="00916F62" w:rsidRPr="002D6054" w:rsidRDefault="00916F62" w:rsidP="00235661">
      <w:pPr>
        <w:pStyle w:val="Style"/>
        <w:tabs>
          <w:tab w:val="left" w:pos="282"/>
          <w:tab w:val="left" w:pos="500"/>
        </w:tabs>
        <w:ind w:left="0" w:right="0" w:firstLine="0"/>
        <w:rPr>
          <w:rFonts w:ascii="Arial Narrow" w:hAnsi="Arial Narrow" w:cs="Times New Roman"/>
        </w:rPr>
      </w:pPr>
    </w:p>
    <w:p w:rsidR="00F4795C" w:rsidRPr="002D6054" w:rsidRDefault="00916F62" w:rsidP="00235661">
      <w:pPr>
        <w:pStyle w:val="Style"/>
        <w:numPr>
          <w:ilvl w:val="0"/>
          <w:numId w:val="1"/>
        </w:numPr>
        <w:tabs>
          <w:tab w:val="left" w:pos="282"/>
          <w:tab w:val="left" w:pos="500"/>
        </w:tabs>
        <w:ind w:left="282" w:right="0"/>
        <w:rPr>
          <w:rFonts w:ascii="Arial Narrow" w:hAnsi="Arial Narrow" w:cs="Times New Roman"/>
        </w:rPr>
      </w:pPr>
      <w:r w:rsidRPr="002D6054">
        <w:rPr>
          <w:rFonts w:ascii="Arial Narrow" w:hAnsi="Arial Narrow" w:cs="Times New Roman"/>
        </w:rPr>
        <w:t>Оператора на инсталацията</w:t>
      </w:r>
      <w:r w:rsidR="00F4795C" w:rsidRPr="002D6054">
        <w:rPr>
          <w:rFonts w:ascii="Arial Narrow" w:hAnsi="Arial Narrow" w:cs="Times New Roman"/>
        </w:rPr>
        <w:t>, като се посочва конкретно кой е притежател на разрешителното;</w:t>
      </w:r>
    </w:p>
    <w:p w:rsidR="00E54B22" w:rsidRPr="002D6054" w:rsidRDefault="00E54B22" w:rsidP="00235661">
      <w:pPr>
        <w:pStyle w:val="Style"/>
        <w:tabs>
          <w:tab w:val="left" w:pos="282"/>
          <w:tab w:val="left" w:pos="500"/>
        </w:tabs>
        <w:ind w:left="-78" w:right="0" w:firstLine="0"/>
        <w:rPr>
          <w:rFonts w:ascii="Arial Narrow" w:hAnsi="Arial Narrow"/>
        </w:rPr>
      </w:pPr>
    </w:p>
    <w:p w:rsidR="00916F62" w:rsidRPr="002D6054" w:rsidRDefault="00916F62" w:rsidP="00235661">
      <w:pPr>
        <w:pStyle w:val="Style"/>
        <w:tabs>
          <w:tab w:val="left" w:pos="282"/>
          <w:tab w:val="left" w:pos="500"/>
        </w:tabs>
        <w:ind w:left="-78" w:right="0" w:firstLine="0"/>
        <w:rPr>
          <w:rFonts w:ascii="Arial Narrow" w:hAnsi="Arial Narrow"/>
        </w:rPr>
      </w:pPr>
      <w:r w:rsidRPr="002D6054">
        <w:rPr>
          <w:rFonts w:ascii="Arial Narrow" w:hAnsi="Arial Narrow"/>
        </w:rPr>
        <w:t>Община Хасково</w:t>
      </w:r>
    </w:p>
    <w:p w:rsidR="00916F62" w:rsidRPr="002D6054" w:rsidRDefault="00916F62" w:rsidP="00235661">
      <w:pPr>
        <w:pStyle w:val="Style"/>
        <w:tabs>
          <w:tab w:val="left" w:pos="282"/>
          <w:tab w:val="left" w:pos="500"/>
        </w:tabs>
        <w:ind w:left="-78" w:right="0" w:firstLine="0"/>
        <w:rPr>
          <w:rFonts w:ascii="Arial Narrow" w:hAnsi="Arial Narrow" w:cs="Times New Roman"/>
        </w:rPr>
      </w:pPr>
    </w:p>
    <w:p w:rsidR="00F4795C" w:rsidRPr="002D6054" w:rsidRDefault="00F4795C" w:rsidP="00235661">
      <w:pPr>
        <w:pStyle w:val="Style"/>
        <w:numPr>
          <w:ilvl w:val="0"/>
          <w:numId w:val="1"/>
        </w:numPr>
        <w:tabs>
          <w:tab w:val="left" w:pos="282"/>
          <w:tab w:val="left" w:pos="500"/>
        </w:tabs>
        <w:ind w:left="282" w:right="0"/>
        <w:rPr>
          <w:rFonts w:ascii="Arial Narrow" w:hAnsi="Arial Narrow" w:cs="Times New Roman"/>
        </w:rPr>
      </w:pPr>
      <w:r w:rsidRPr="002D6054">
        <w:rPr>
          <w:rFonts w:ascii="Arial Narrow" w:hAnsi="Arial Narrow" w:cs="Times New Roman"/>
        </w:rPr>
        <w:t>Адрес, тел.номер, факс, е-mail на собственика/оператора;</w:t>
      </w:r>
    </w:p>
    <w:p w:rsidR="00916F62" w:rsidRPr="002D6054" w:rsidRDefault="00916F62" w:rsidP="00235661">
      <w:pPr>
        <w:pStyle w:val="Style"/>
        <w:tabs>
          <w:tab w:val="left" w:pos="282"/>
          <w:tab w:val="left" w:pos="500"/>
        </w:tabs>
        <w:ind w:left="-78" w:right="0" w:firstLine="0"/>
        <w:rPr>
          <w:rFonts w:ascii="Arial Narrow" w:hAnsi="Arial Narrow" w:cs="Times New Roman"/>
        </w:rPr>
      </w:pPr>
    </w:p>
    <w:p w:rsidR="00916F62" w:rsidRPr="002D6054" w:rsidRDefault="00916F62" w:rsidP="006069E7">
      <w:pPr>
        <w:spacing w:line="276" w:lineRule="auto"/>
        <w:ind w:right="-2427"/>
        <w:rPr>
          <w:rFonts w:ascii="Arial Narrow" w:hAnsi="Arial Narrow"/>
          <w:lang w:val="bg-BG"/>
        </w:rPr>
      </w:pPr>
      <w:r w:rsidRPr="002D6054">
        <w:rPr>
          <w:rFonts w:ascii="Arial Narrow" w:hAnsi="Arial Narrow"/>
          <w:lang w:val="bg-BG"/>
        </w:rPr>
        <w:t xml:space="preserve">Община Хасково, </w:t>
      </w:r>
    </w:p>
    <w:p w:rsidR="00916F62" w:rsidRPr="002D6054" w:rsidRDefault="00916F62" w:rsidP="006069E7">
      <w:pPr>
        <w:spacing w:line="276" w:lineRule="auto"/>
        <w:ind w:right="-2427"/>
        <w:rPr>
          <w:rFonts w:ascii="Arial Narrow" w:hAnsi="Arial Narrow"/>
          <w:lang w:val="bg-BG"/>
        </w:rPr>
      </w:pPr>
      <w:r w:rsidRPr="002D6054">
        <w:rPr>
          <w:rFonts w:ascii="Arial Narrow" w:hAnsi="Arial Narrow"/>
          <w:lang w:val="bg-BG"/>
        </w:rPr>
        <w:t>пл.Общински №1</w:t>
      </w:r>
    </w:p>
    <w:p w:rsidR="00916F62" w:rsidRPr="002D6054" w:rsidRDefault="008428F3" w:rsidP="006069E7">
      <w:pPr>
        <w:spacing w:line="276" w:lineRule="auto"/>
        <w:ind w:right="-2427"/>
        <w:rPr>
          <w:rFonts w:ascii="Arial Narrow" w:hAnsi="Arial Narrow"/>
          <w:lang w:val="bg-BG"/>
        </w:rPr>
      </w:pPr>
      <w:r w:rsidRPr="002D6054">
        <w:rPr>
          <w:rFonts w:ascii="Arial Narrow" w:hAnsi="Arial Narrow"/>
          <w:lang w:val="bg-BG"/>
        </w:rPr>
        <w:t xml:space="preserve">тел.   </w:t>
      </w:r>
      <w:r w:rsidR="00916F62" w:rsidRPr="002D6054">
        <w:rPr>
          <w:rFonts w:ascii="Arial Narrow" w:hAnsi="Arial Narrow"/>
          <w:lang w:val="bg-BG"/>
        </w:rPr>
        <w:t>038 / 603 373</w:t>
      </w:r>
    </w:p>
    <w:p w:rsidR="00916F62" w:rsidRPr="002D6054" w:rsidRDefault="008428F3" w:rsidP="006069E7">
      <w:pPr>
        <w:spacing w:line="276" w:lineRule="auto"/>
        <w:ind w:right="-2427"/>
        <w:rPr>
          <w:rFonts w:ascii="Arial Narrow" w:hAnsi="Arial Narrow"/>
          <w:lang w:val="bg-BG"/>
        </w:rPr>
      </w:pPr>
      <w:r w:rsidRPr="002D6054">
        <w:rPr>
          <w:rFonts w:ascii="Arial Narrow" w:hAnsi="Arial Narrow"/>
          <w:lang w:val="bg-BG"/>
        </w:rPr>
        <w:t xml:space="preserve">факс. </w:t>
      </w:r>
      <w:r w:rsidR="00916F62" w:rsidRPr="002D6054">
        <w:rPr>
          <w:rFonts w:ascii="Arial Narrow" w:hAnsi="Arial Narrow"/>
          <w:lang w:val="bg-BG"/>
        </w:rPr>
        <w:t>038 / 664 110</w:t>
      </w:r>
    </w:p>
    <w:p w:rsidR="00916F62" w:rsidRPr="002D6054" w:rsidRDefault="00DD4570" w:rsidP="006069E7">
      <w:pPr>
        <w:pStyle w:val="Style"/>
        <w:tabs>
          <w:tab w:val="left" w:pos="282"/>
          <w:tab w:val="left" w:pos="500"/>
        </w:tabs>
        <w:spacing w:line="276" w:lineRule="auto"/>
        <w:ind w:left="-78" w:right="0" w:firstLine="0"/>
        <w:rPr>
          <w:rFonts w:ascii="Arial Narrow" w:hAnsi="Arial Narrow"/>
          <w:lang w:val="en-US"/>
        </w:rPr>
      </w:pPr>
      <w:hyperlink r:id="rId11" w:history="1">
        <w:r w:rsidR="001A3B42" w:rsidRPr="002D6054">
          <w:rPr>
            <w:rStyle w:val="a3"/>
            <w:rFonts w:ascii="Arial Narrow" w:hAnsi="Arial Narrow"/>
            <w:lang w:val="en-US"/>
          </w:rPr>
          <w:t>nseko</w:t>
        </w:r>
        <w:r w:rsidR="001A3B42" w:rsidRPr="002D6054">
          <w:rPr>
            <w:rStyle w:val="a3"/>
            <w:rFonts w:ascii="Arial Narrow" w:hAnsi="Arial Narrow"/>
          </w:rPr>
          <w:t>@</w:t>
        </w:r>
        <w:r w:rsidR="001A3B42" w:rsidRPr="002D6054">
          <w:rPr>
            <w:rStyle w:val="a3"/>
            <w:rFonts w:ascii="Arial Narrow" w:hAnsi="Arial Narrow"/>
            <w:lang w:val="en-US"/>
          </w:rPr>
          <w:t>haskovo</w:t>
        </w:r>
        <w:r w:rsidR="001A3B42" w:rsidRPr="002D6054">
          <w:rPr>
            <w:rStyle w:val="a3"/>
            <w:rFonts w:ascii="Arial Narrow" w:hAnsi="Arial Narrow"/>
          </w:rPr>
          <w:t>.bg</w:t>
        </w:r>
      </w:hyperlink>
    </w:p>
    <w:p w:rsidR="00F4795C" w:rsidRPr="002D6054"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2D6054">
        <w:rPr>
          <w:rFonts w:ascii="Arial Narrow" w:hAnsi="Arial Narrow" w:cs="Times New Roman"/>
        </w:rPr>
        <w:t>Лице за контакти;</w:t>
      </w:r>
    </w:p>
    <w:p w:rsidR="00916F62" w:rsidRPr="002D6054" w:rsidRDefault="00916F62" w:rsidP="006069E7">
      <w:pPr>
        <w:pStyle w:val="Style"/>
        <w:tabs>
          <w:tab w:val="left" w:pos="282"/>
          <w:tab w:val="left" w:pos="500"/>
        </w:tabs>
        <w:spacing w:line="276" w:lineRule="auto"/>
        <w:ind w:left="0" w:right="0" w:firstLine="0"/>
        <w:rPr>
          <w:rFonts w:ascii="Arial Narrow" w:hAnsi="Arial Narrow" w:cs="Times New Roman"/>
        </w:rPr>
      </w:pPr>
      <w:r w:rsidRPr="002D6054">
        <w:rPr>
          <w:rFonts w:ascii="Arial Narrow" w:hAnsi="Arial Narrow" w:cs="Times New Roman"/>
        </w:rPr>
        <w:t>инж. Росица Павлова</w:t>
      </w:r>
      <w:r w:rsidR="00A101A0" w:rsidRPr="002D6054">
        <w:rPr>
          <w:rFonts w:ascii="Arial Narrow" w:hAnsi="Arial Narrow" w:cs="Times New Roman"/>
        </w:rPr>
        <w:t xml:space="preserve"> – гл. експерт, отдел “Екология”</w:t>
      </w:r>
    </w:p>
    <w:p w:rsidR="00916F62" w:rsidRPr="002D6054" w:rsidRDefault="00024AF2" w:rsidP="006069E7">
      <w:pPr>
        <w:pStyle w:val="Style"/>
        <w:tabs>
          <w:tab w:val="left" w:pos="282"/>
          <w:tab w:val="left" w:pos="500"/>
        </w:tabs>
        <w:spacing w:line="276" w:lineRule="auto"/>
        <w:ind w:left="0" w:right="0" w:firstLine="0"/>
        <w:rPr>
          <w:rFonts w:ascii="Arial Narrow" w:hAnsi="Arial Narrow" w:cs="Times New Roman"/>
          <w:lang w:val="en-US"/>
        </w:rPr>
      </w:pPr>
      <w:r w:rsidRPr="002D6054">
        <w:rPr>
          <w:rFonts w:ascii="Arial Narrow" w:hAnsi="Arial Narrow" w:cs="Times New Roman"/>
        </w:rPr>
        <w:t>Любомир Георгиев – гл. експерт</w:t>
      </w:r>
      <w:r w:rsidR="00A101A0" w:rsidRPr="002D6054">
        <w:rPr>
          <w:rFonts w:ascii="Arial Narrow" w:hAnsi="Arial Narrow" w:cs="Times New Roman"/>
        </w:rPr>
        <w:t>, отдел “Екология”</w:t>
      </w:r>
    </w:p>
    <w:p w:rsidR="00916F62" w:rsidRPr="002D6054"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2D6054">
        <w:rPr>
          <w:rFonts w:ascii="Arial Narrow" w:hAnsi="Arial Narrow" w:cs="Times New Roman"/>
        </w:rPr>
        <w:t>Адрес, тел. номер, факс, е-mail на лицето за контакти;</w:t>
      </w:r>
    </w:p>
    <w:p w:rsidR="00916F62" w:rsidRPr="002D6054" w:rsidRDefault="00916F62" w:rsidP="006069E7">
      <w:pPr>
        <w:spacing w:line="276" w:lineRule="auto"/>
        <w:ind w:right="-2427"/>
        <w:rPr>
          <w:rFonts w:ascii="Arial Narrow" w:hAnsi="Arial Narrow"/>
          <w:lang w:val="bg-BG"/>
        </w:rPr>
      </w:pPr>
      <w:r w:rsidRPr="002D6054">
        <w:rPr>
          <w:rFonts w:ascii="Arial Narrow" w:hAnsi="Arial Narrow"/>
          <w:lang w:val="bg-BG"/>
        </w:rPr>
        <w:t xml:space="preserve">гр.Хасково </w:t>
      </w:r>
    </w:p>
    <w:p w:rsidR="00916F62" w:rsidRPr="002D6054" w:rsidRDefault="00916F62" w:rsidP="006069E7">
      <w:pPr>
        <w:spacing w:line="276" w:lineRule="auto"/>
        <w:ind w:right="-2427"/>
        <w:rPr>
          <w:rFonts w:ascii="Arial Narrow" w:hAnsi="Arial Narrow"/>
          <w:lang w:val="bg-BG"/>
        </w:rPr>
      </w:pPr>
      <w:r w:rsidRPr="002D6054">
        <w:rPr>
          <w:rFonts w:ascii="Arial Narrow" w:hAnsi="Arial Narrow"/>
          <w:lang w:val="bg-BG"/>
        </w:rPr>
        <w:t>Сграда АБ на община Хасково</w:t>
      </w:r>
    </w:p>
    <w:p w:rsidR="00916F62" w:rsidRPr="002D6054" w:rsidRDefault="00024AF2" w:rsidP="006069E7">
      <w:pPr>
        <w:spacing w:line="276" w:lineRule="auto"/>
        <w:ind w:right="-2427"/>
        <w:rPr>
          <w:rFonts w:ascii="Arial Narrow" w:hAnsi="Arial Narrow"/>
          <w:lang w:val="bg-BG"/>
        </w:rPr>
      </w:pPr>
      <w:r w:rsidRPr="002D6054">
        <w:rPr>
          <w:rFonts w:ascii="Arial Narrow" w:hAnsi="Arial Narrow"/>
          <w:lang w:val="bg-BG"/>
        </w:rPr>
        <w:t>пл</w:t>
      </w:r>
      <w:r w:rsidR="00916F62" w:rsidRPr="002D6054">
        <w:rPr>
          <w:rFonts w:ascii="Arial Narrow" w:hAnsi="Arial Narrow"/>
          <w:lang w:val="bg-BG"/>
        </w:rPr>
        <w:t xml:space="preserve">.Общински </w:t>
      </w:r>
      <w:r w:rsidR="0044088A" w:rsidRPr="002D6054">
        <w:rPr>
          <w:rFonts w:ascii="Arial Narrow" w:hAnsi="Arial Narrow"/>
          <w:lang w:val="bg-BG"/>
        </w:rPr>
        <w:t>№</w:t>
      </w:r>
      <w:r w:rsidR="00916F62" w:rsidRPr="002D6054">
        <w:rPr>
          <w:rFonts w:ascii="Arial Narrow" w:hAnsi="Arial Narrow"/>
          <w:lang w:val="bg-BG"/>
        </w:rPr>
        <w:t>1</w:t>
      </w:r>
    </w:p>
    <w:p w:rsidR="00916F62" w:rsidRPr="002D6054" w:rsidRDefault="00916F62" w:rsidP="006069E7">
      <w:pPr>
        <w:spacing w:line="276" w:lineRule="auto"/>
        <w:ind w:right="-2427"/>
        <w:rPr>
          <w:rFonts w:ascii="Arial Narrow" w:hAnsi="Arial Narrow"/>
          <w:lang w:val="bg-BG"/>
        </w:rPr>
      </w:pPr>
      <w:r w:rsidRPr="002D6054">
        <w:rPr>
          <w:rFonts w:ascii="Arial Narrow" w:hAnsi="Arial Narrow"/>
          <w:lang w:val="bg-BG"/>
        </w:rPr>
        <w:t>038/603 374</w:t>
      </w:r>
    </w:p>
    <w:p w:rsidR="0044088A" w:rsidRPr="002D6054" w:rsidRDefault="0044088A" w:rsidP="006069E7">
      <w:pPr>
        <w:tabs>
          <w:tab w:val="left" w:pos="3315"/>
        </w:tabs>
        <w:spacing w:line="276" w:lineRule="auto"/>
        <w:ind w:right="-2427"/>
        <w:rPr>
          <w:rFonts w:ascii="Arial Narrow" w:hAnsi="Arial Narrow"/>
          <w:lang w:val="bg-BG"/>
        </w:rPr>
      </w:pPr>
      <w:r w:rsidRPr="002D6054">
        <w:rPr>
          <w:rFonts w:ascii="Arial Narrow" w:hAnsi="Arial Narrow"/>
          <w:lang w:val="bg-BG"/>
        </w:rPr>
        <w:t>038/603 370</w:t>
      </w:r>
      <w:r w:rsidR="00734678" w:rsidRPr="002D6054">
        <w:rPr>
          <w:rFonts w:ascii="Arial Narrow" w:hAnsi="Arial Narrow"/>
          <w:lang w:val="bg-BG"/>
        </w:rPr>
        <w:tab/>
      </w:r>
    </w:p>
    <w:p w:rsidR="00734678" w:rsidRDefault="00DD4570" w:rsidP="006069E7">
      <w:pPr>
        <w:pStyle w:val="Style"/>
        <w:tabs>
          <w:tab w:val="left" w:pos="282"/>
          <w:tab w:val="left" w:pos="500"/>
        </w:tabs>
        <w:spacing w:line="276" w:lineRule="auto"/>
        <w:ind w:left="-78" w:right="0" w:firstLine="0"/>
        <w:rPr>
          <w:rFonts w:ascii="Arial Narrow" w:hAnsi="Arial Narrow"/>
          <w:lang w:val="en-US"/>
        </w:rPr>
      </w:pPr>
      <w:hyperlink r:id="rId12" w:history="1">
        <w:r w:rsidR="001A3B42" w:rsidRPr="00836EB0">
          <w:rPr>
            <w:rStyle w:val="a3"/>
            <w:rFonts w:ascii="Arial Narrow" w:hAnsi="Arial Narrow"/>
            <w:lang w:val="en-US"/>
          </w:rPr>
          <w:t>nseko</w:t>
        </w:r>
        <w:r w:rsidR="001A3B42" w:rsidRPr="00836EB0">
          <w:rPr>
            <w:rStyle w:val="a3"/>
            <w:rFonts w:ascii="Arial Narrow" w:hAnsi="Arial Narrow"/>
          </w:rPr>
          <w:t>@</w:t>
        </w:r>
        <w:r w:rsidR="001A3B42" w:rsidRPr="00836EB0">
          <w:rPr>
            <w:rStyle w:val="a3"/>
            <w:rFonts w:ascii="Arial Narrow" w:hAnsi="Arial Narrow"/>
            <w:lang w:val="en-US"/>
          </w:rPr>
          <w:t>haskovo</w:t>
        </w:r>
        <w:r w:rsidR="001A3B42" w:rsidRPr="00836EB0">
          <w:rPr>
            <w:rStyle w:val="a3"/>
            <w:rFonts w:ascii="Arial Narrow" w:hAnsi="Arial Narrow"/>
          </w:rPr>
          <w:t>.bg</w:t>
        </w:r>
      </w:hyperlink>
    </w:p>
    <w:p w:rsidR="006069E7" w:rsidRPr="006069E7" w:rsidRDefault="006069E7" w:rsidP="006069E7">
      <w:pPr>
        <w:pStyle w:val="Style"/>
        <w:tabs>
          <w:tab w:val="left" w:pos="282"/>
          <w:tab w:val="left" w:pos="500"/>
        </w:tabs>
        <w:spacing w:line="276" w:lineRule="auto"/>
        <w:ind w:left="-78" w:right="0" w:firstLine="0"/>
        <w:rPr>
          <w:rFonts w:ascii="Arial Narrow" w:hAnsi="Arial Narrow"/>
          <w:lang w:val="en-US"/>
        </w:rPr>
      </w:pPr>
    </w:p>
    <w:p w:rsidR="00916F62" w:rsidRPr="00235661" w:rsidRDefault="00F4795C" w:rsidP="00235661">
      <w:pPr>
        <w:pStyle w:val="Style"/>
        <w:numPr>
          <w:ilvl w:val="0"/>
          <w:numId w:val="1"/>
        </w:numPr>
        <w:tabs>
          <w:tab w:val="left" w:pos="282"/>
          <w:tab w:val="left" w:pos="500"/>
        </w:tabs>
        <w:spacing w:line="276" w:lineRule="auto"/>
        <w:ind w:left="282" w:right="0"/>
        <w:rPr>
          <w:rFonts w:ascii="Arial Narrow" w:hAnsi="Arial Narrow" w:cs="Times New Roman"/>
        </w:rPr>
      </w:pPr>
      <w:r w:rsidRPr="006069E7">
        <w:rPr>
          <w:rFonts w:ascii="Arial Narrow" w:hAnsi="Arial Narrow" w:cs="Times New Roman"/>
        </w:rPr>
        <w:t>Кратко описание на всяка от дейностите/процесите, извърш</w:t>
      </w:r>
      <w:r w:rsidR="00916F62" w:rsidRPr="006069E7">
        <w:rPr>
          <w:rFonts w:ascii="Arial Narrow" w:hAnsi="Arial Narrow" w:cs="Times New Roman"/>
        </w:rPr>
        <w:t>вани в инсталацията</w:t>
      </w:r>
      <w:r w:rsidRPr="006069E7">
        <w:rPr>
          <w:rFonts w:ascii="Arial Narrow" w:hAnsi="Arial Narrow" w:cs="Times New Roman"/>
        </w:rPr>
        <w:t>;</w:t>
      </w:r>
    </w:p>
    <w:p w:rsidR="00916F62" w:rsidRPr="006069E7" w:rsidRDefault="0044088A" w:rsidP="006069E7">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Приемане на отпадъците</w:t>
      </w:r>
    </w:p>
    <w:p w:rsidR="00C22EE6" w:rsidRDefault="00A101A0" w:rsidP="006069E7">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 xml:space="preserve">Измерване </w:t>
      </w:r>
      <w:r w:rsidR="00C22EE6" w:rsidRPr="006069E7">
        <w:rPr>
          <w:rFonts w:ascii="Arial Narrow" w:hAnsi="Arial Narrow"/>
          <w:lang w:val="bg-BG"/>
        </w:rPr>
        <w:t xml:space="preserve"> теглото на приеманите отпадъци с електронна везна </w:t>
      </w:r>
      <w:r w:rsidR="00C22EE6" w:rsidRPr="006069E7">
        <w:rPr>
          <w:rFonts w:ascii="Arial Narrow" w:hAnsi="Arial Narrow"/>
        </w:rPr>
        <w:t>ESIT</w:t>
      </w:r>
      <w:r w:rsidR="00C22EE6" w:rsidRPr="006069E7">
        <w:rPr>
          <w:rFonts w:ascii="Arial Narrow" w:hAnsi="Arial Narrow"/>
          <w:lang w:val="bg-BG"/>
        </w:rPr>
        <w:t xml:space="preserve">- тип </w:t>
      </w:r>
      <w:r w:rsidR="00C22EE6" w:rsidRPr="006069E7">
        <w:rPr>
          <w:rFonts w:ascii="Arial Narrow" w:hAnsi="Arial Narrow"/>
        </w:rPr>
        <w:t>JUMBO</w:t>
      </w:r>
      <w:r w:rsidR="00C22EE6" w:rsidRPr="006069E7">
        <w:rPr>
          <w:rFonts w:ascii="Arial Narrow" w:hAnsi="Arial Narrow"/>
          <w:lang w:val="bg-BG"/>
        </w:rPr>
        <w:t>-</w:t>
      </w:r>
      <w:r w:rsidR="00C22EE6" w:rsidRPr="006069E7">
        <w:rPr>
          <w:rFonts w:ascii="Arial Narrow" w:hAnsi="Arial Narrow"/>
        </w:rPr>
        <w:t>PWI</w:t>
      </w:r>
      <w:r w:rsidR="00C22EE6" w:rsidRPr="006069E7">
        <w:rPr>
          <w:rFonts w:ascii="Arial Narrow" w:hAnsi="Arial Narrow"/>
          <w:lang w:val="bg-BG"/>
        </w:rPr>
        <w:t xml:space="preserve"> 60</w:t>
      </w:r>
    </w:p>
    <w:p w:rsidR="002D6054" w:rsidRDefault="002D6054" w:rsidP="006069E7">
      <w:pPr>
        <w:numPr>
          <w:ilvl w:val="0"/>
          <w:numId w:val="2"/>
        </w:numPr>
        <w:tabs>
          <w:tab w:val="left" w:pos="8280"/>
        </w:tabs>
        <w:spacing w:line="276" w:lineRule="auto"/>
        <w:ind w:right="-2427"/>
        <w:rPr>
          <w:rFonts w:ascii="Arial Narrow" w:hAnsi="Arial Narrow"/>
          <w:lang w:val="bg-BG"/>
        </w:rPr>
      </w:pPr>
      <w:r>
        <w:rPr>
          <w:rFonts w:ascii="Arial Narrow" w:hAnsi="Arial Narrow"/>
          <w:lang w:val="bg-BG"/>
        </w:rPr>
        <w:t xml:space="preserve">Сепариране на отпадъците и производство на </w:t>
      </w:r>
      <w:r>
        <w:rPr>
          <w:rFonts w:ascii="Arial Narrow" w:hAnsi="Arial Narrow"/>
        </w:rPr>
        <w:t>RDF</w:t>
      </w:r>
      <w:r>
        <w:rPr>
          <w:rFonts w:ascii="Arial Narrow" w:hAnsi="Arial Narrow"/>
          <w:lang w:val="bg-BG"/>
        </w:rPr>
        <w:t>-гориво от отпадъци</w:t>
      </w:r>
    </w:p>
    <w:p w:rsidR="002D6054" w:rsidRDefault="002D6054" w:rsidP="006069E7">
      <w:pPr>
        <w:numPr>
          <w:ilvl w:val="0"/>
          <w:numId w:val="2"/>
        </w:numPr>
        <w:tabs>
          <w:tab w:val="left" w:pos="8280"/>
        </w:tabs>
        <w:spacing w:line="276" w:lineRule="auto"/>
        <w:ind w:right="-2427"/>
        <w:rPr>
          <w:rFonts w:ascii="Arial Narrow" w:hAnsi="Arial Narrow"/>
          <w:lang w:val="bg-BG"/>
        </w:rPr>
      </w:pPr>
      <w:r>
        <w:rPr>
          <w:rFonts w:ascii="Arial Narrow" w:hAnsi="Arial Narrow"/>
          <w:lang w:val="bg-BG"/>
        </w:rPr>
        <w:t>Компостиране на зелените отпадъци</w:t>
      </w:r>
    </w:p>
    <w:p w:rsidR="00836EB0" w:rsidRPr="006069E7" w:rsidRDefault="00836EB0" w:rsidP="006069E7">
      <w:pPr>
        <w:numPr>
          <w:ilvl w:val="0"/>
          <w:numId w:val="2"/>
        </w:numPr>
        <w:tabs>
          <w:tab w:val="left" w:pos="8280"/>
        </w:tabs>
        <w:spacing w:line="276" w:lineRule="auto"/>
        <w:ind w:right="-2427"/>
        <w:rPr>
          <w:rFonts w:ascii="Arial Narrow" w:hAnsi="Arial Narrow"/>
          <w:lang w:val="bg-BG"/>
        </w:rPr>
      </w:pPr>
      <w:r>
        <w:rPr>
          <w:rFonts w:ascii="Arial Narrow" w:hAnsi="Arial Narrow"/>
          <w:lang w:val="bg-BG"/>
        </w:rPr>
        <w:t>Съхранение в склад на опасните отпадъци от домакинствата</w:t>
      </w:r>
    </w:p>
    <w:p w:rsidR="00916F62" w:rsidRPr="006069E7" w:rsidRDefault="00A101A0" w:rsidP="006069E7">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 xml:space="preserve">Депониране съгласно технологията на </w:t>
      </w:r>
      <w:r w:rsidR="00916F62" w:rsidRPr="006069E7">
        <w:rPr>
          <w:rFonts w:ascii="Arial Narrow" w:hAnsi="Arial Narrow"/>
          <w:lang w:val="bg-BG"/>
        </w:rPr>
        <w:t xml:space="preserve"> санитарно депониране</w:t>
      </w:r>
    </w:p>
    <w:p w:rsidR="00916F62" w:rsidRPr="006069E7" w:rsidRDefault="00916F62" w:rsidP="006069E7">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 xml:space="preserve">Уплътняване на отпадъците с </w:t>
      </w:r>
      <w:r w:rsidR="00C843E8">
        <w:rPr>
          <w:rFonts w:ascii="Arial Narrow" w:hAnsi="Arial Narrow"/>
          <w:lang w:val="bg-BG"/>
        </w:rPr>
        <w:t>булдозери</w:t>
      </w:r>
    </w:p>
    <w:p w:rsidR="00916F62" w:rsidRPr="00836EB0" w:rsidRDefault="007959E9" w:rsidP="00836EB0">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Послойно з</w:t>
      </w:r>
      <w:r w:rsidR="00916F62" w:rsidRPr="006069E7">
        <w:rPr>
          <w:rFonts w:ascii="Arial Narrow" w:hAnsi="Arial Narrow"/>
          <w:lang w:val="bg-BG"/>
        </w:rPr>
        <w:t xml:space="preserve">апръстяване </w:t>
      </w:r>
      <w:r w:rsidRPr="006069E7">
        <w:rPr>
          <w:rFonts w:ascii="Arial Narrow" w:hAnsi="Arial Narrow"/>
          <w:lang w:val="bg-BG"/>
        </w:rPr>
        <w:t>на отпадъците с инертен материал</w:t>
      </w:r>
    </w:p>
    <w:p w:rsidR="00916F62" w:rsidRPr="006069E7" w:rsidRDefault="00916F62" w:rsidP="006069E7">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 xml:space="preserve">Поддържане и експлоатация на дренажни, газоотвеждащи, водопроводни, </w:t>
      </w:r>
    </w:p>
    <w:p w:rsidR="005216D9" w:rsidRPr="006069E7" w:rsidRDefault="00933034" w:rsidP="006069E7">
      <w:pPr>
        <w:tabs>
          <w:tab w:val="left" w:pos="8280"/>
        </w:tabs>
        <w:spacing w:line="276" w:lineRule="auto"/>
        <w:ind w:right="-2427"/>
        <w:rPr>
          <w:rFonts w:ascii="Arial Narrow" w:hAnsi="Arial Narrow"/>
          <w:lang w:val="bg-BG"/>
        </w:rPr>
      </w:pPr>
      <w:r w:rsidRPr="006069E7">
        <w:rPr>
          <w:rFonts w:ascii="Arial Narrow" w:hAnsi="Arial Narrow"/>
          <w:lang w:val="bg-BG"/>
        </w:rPr>
        <w:t xml:space="preserve">             </w:t>
      </w:r>
      <w:r w:rsidR="00916F62" w:rsidRPr="006069E7">
        <w:rPr>
          <w:rFonts w:ascii="Arial Narrow" w:hAnsi="Arial Narrow"/>
          <w:lang w:val="bg-BG"/>
        </w:rPr>
        <w:t>канализа</w:t>
      </w:r>
      <w:r w:rsidR="007959E9" w:rsidRPr="006069E7">
        <w:rPr>
          <w:rFonts w:ascii="Arial Narrow" w:hAnsi="Arial Narrow"/>
          <w:lang w:val="bg-BG"/>
        </w:rPr>
        <w:t xml:space="preserve">ционни и отводнителни </w:t>
      </w:r>
      <w:r w:rsidR="00916F62" w:rsidRPr="006069E7">
        <w:rPr>
          <w:rFonts w:ascii="Arial Narrow" w:hAnsi="Arial Narrow"/>
          <w:lang w:val="bg-BG"/>
        </w:rPr>
        <w:t xml:space="preserve"> съоръжения.</w:t>
      </w:r>
    </w:p>
    <w:p w:rsidR="004D567F" w:rsidRPr="006069E7" w:rsidRDefault="004D567F" w:rsidP="006069E7">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Провеждане на мониторингов контрол</w:t>
      </w:r>
    </w:p>
    <w:p w:rsidR="004D567F" w:rsidRPr="006069E7" w:rsidRDefault="004D567F" w:rsidP="006069E7">
      <w:pPr>
        <w:numPr>
          <w:ilvl w:val="0"/>
          <w:numId w:val="2"/>
        </w:numPr>
        <w:tabs>
          <w:tab w:val="left" w:pos="8280"/>
        </w:tabs>
        <w:spacing w:line="276" w:lineRule="auto"/>
        <w:ind w:right="-2427"/>
        <w:rPr>
          <w:rFonts w:ascii="Arial Narrow" w:hAnsi="Arial Narrow"/>
          <w:lang w:val="bg-BG"/>
        </w:rPr>
      </w:pPr>
      <w:r w:rsidRPr="006069E7">
        <w:rPr>
          <w:rFonts w:ascii="Arial Narrow" w:hAnsi="Arial Narrow"/>
          <w:lang w:val="bg-BG"/>
        </w:rPr>
        <w:t>Водене на отчетна документация</w:t>
      </w:r>
    </w:p>
    <w:p w:rsidR="00D23B37" w:rsidRDefault="00D23B37" w:rsidP="006069E7">
      <w:pPr>
        <w:pStyle w:val="Style"/>
        <w:tabs>
          <w:tab w:val="left" w:pos="282"/>
          <w:tab w:val="left" w:pos="500"/>
        </w:tabs>
        <w:spacing w:line="276" w:lineRule="auto"/>
        <w:ind w:left="0" w:right="0" w:firstLine="0"/>
        <w:rPr>
          <w:rFonts w:ascii="Arial Narrow" w:hAnsi="Arial Narrow" w:cs="Times New Roman"/>
        </w:rPr>
      </w:pPr>
    </w:p>
    <w:p w:rsidR="00E959B8" w:rsidRDefault="00E959B8" w:rsidP="006069E7">
      <w:pPr>
        <w:pStyle w:val="Style"/>
        <w:tabs>
          <w:tab w:val="left" w:pos="282"/>
          <w:tab w:val="left" w:pos="500"/>
        </w:tabs>
        <w:spacing w:line="276" w:lineRule="auto"/>
        <w:ind w:left="0" w:right="0" w:firstLine="0"/>
        <w:rPr>
          <w:rFonts w:ascii="Arial Narrow" w:hAnsi="Arial Narrow" w:cs="Times New Roman"/>
        </w:rPr>
      </w:pPr>
    </w:p>
    <w:p w:rsidR="00E959B8" w:rsidRPr="00D23B37" w:rsidRDefault="00E959B8" w:rsidP="006069E7">
      <w:pPr>
        <w:pStyle w:val="Style"/>
        <w:tabs>
          <w:tab w:val="left" w:pos="282"/>
          <w:tab w:val="left" w:pos="500"/>
        </w:tabs>
        <w:spacing w:line="276" w:lineRule="auto"/>
        <w:ind w:left="0" w:right="0" w:firstLine="0"/>
        <w:rPr>
          <w:rFonts w:ascii="Arial Narrow" w:hAnsi="Arial Narrow" w:cs="Times New Roman"/>
        </w:rPr>
      </w:pPr>
    </w:p>
    <w:p w:rsidR="00023998" w:rsidRPr="00235661" w:rsidRDefault="00F4795C" w:rsidP="00235661">
      <w:pPr>
        <w:pStyle w:val="Style"/>
        <w:numPr>
          <w:ilvl w:val="0"/>
          <w:numId w:val="1"/>
        </w:numPr>
        <w:tabs>
          <w:tab w:val="left" w:pos="282"/>
          <w:tab w:val="left" w:pos="500"/>
        </w:tabs>
        <w:spacing w:line="276" w:lineRule="auto"/>
        <w:ind w:left="282" w:right="0"/>
        <w:rPr>
          <w:rFonts w:ascii="Arial Narrow" w:hAnsi="Arial Narrow" w:cs="Times New Roman"/>
        </w:rPr>
      </w:pPr>
      <w:r w:rsidRPr="0044496E">
        <w:rPr>
          <w:rFonts w:ascii="Arial Narrow" w:hAnsi="Arial Narrow" w:cs="Times New Roman"/>
        </w:rPr>
        <w:t>Производствен капаците</w:t>
      </w:r>
      <w:r w:rsidR="00916F62" w:rsidRPr="0044496E">
        <w:rPr>
          <w:rFonts w:ascii="Arial Narrow" w:hAnsi="Arial Narrow" w:cs="Times New Roman"/>
        </w:rPr>
        <w:t xml:space="preserve">т на </w:t>
      </w:r>
      <w:r w:rsidR="00916F62" w:rsidRPr="00C15C12">
        <w:rPr>
          <w:rFonts w:ascii="Arial Narrow" w:hAnsi="Arial Narrow" w:cs="Times New Roman"/>
        </w:rPr>
        <w:t>инсталацията;</w:t>
      </w:r>
      <w:r w:rsidR="006F4EF2">
        <w:rPr>
          <w:rFonts w:ascii="Arial Narrow" w:hAnsi="Arial Narrow" w:cs="Times New Roman"/>
        </w:rPr>
        <w:t xml:space="preserve"> </w:t>
      </w:r>
    </w:p>
    <w:p w:rsidR="00916F62" w:rsidRPr="006069E7" w:rsidRDefault="00916F62" w:rsidP="006069E7">
      <w:pPr>
        <w:pStyle w:val="af7"/>
        <w:spacing w:line="276" w:lineRule="auto"/>
        <w:ind w:left="0" w:right="-2427" w:firstLine="0"/>
        <w:rPr>
          <w:rFonts w:ascii="Arial Narrow" w:hAnsi="Arial Narrow"/>
          <w:b w:val="0"/>
          <w:szCs w:val="24"/>
        </w:rPr>
      </w:pPr>
      <w:r w:rsidRPr="0044496E">
        <w:rPr>
          <w:rFonts w:ascii="Arial Narrow" w:hAnsi="Arial Narrow"/>
          <w:b w:val="0"/>
          <w:szCs w:val="24"/>
          <w:lang w:val="en-US"/>
        </w:rPr>
        <w:t>K</w:t>
      </w:r>
      <w:r w:rsidR="00157569" w:rsidRPr="0044496E">
        <w:rPr>
          <w:rFonts w:ascii="Arial Narrow" w:hAnsi="Arial Narrow"/>
          <w:b w:val="0"/>
          <w:szCs w:val="24"/>
        </w:rPr>
        <w:t>апацитет  на инсталацията 168</w:t>
      </w:r>
      <w:r w:rsidRPr="0044496E">
        <w:rPr>
          <w:rFonts w:ascii="Arial Narrow" w:hAnsi="Arial Narrow"/>
          <w:b w:val="0"/>
          <w:szCs w:val="24"/>
        </w:rPr>
        <w:t xml:space="preserve"> т/за 24 часа</w:t>
      </w:r>
      <w:r w:rsidRPr="0044496E">
        <w:rPr>
          <w:rFonts w:ascii="Arial Narrow" w:hAnsi="Arial Narrow"/>
          <w:b w:val="0"/>
          <w:szCs w:val="24"/>
          <w:lang w:val="ru-RU"/>
        </w:rPr>
        <w:t xml:space="preserve"> </w:t>
      </w:r>
      <w:r w:rsidRPr="0044496E">
        <w:rPr>
          <w:rFonts w:ascii="Arial Narrow" w:hAnsi="Arial Narrow"/>
          <w:b w:val="0"/>
          <w:szCs w:val="24"/>
        </w:rPr>
        <w:t>по КР</w:t>
      </w:r>
    </w:p>
    <w:p w:rsidR="00916F62" w:rsidRPr="0044496E" w:rsidRDefault="008347CF" w:rsidP="006069E7">
      <w:pPr>
        <w:pStyle w:val="af7"/>
        <w:spacing w:line="276" w:lineRule="auto"/>
        <w:ind w:left="0" w:right="-2427" w:firstLine="0"/>
        <w:rPr>
          <w:rFonts w:ascii="Arial Narrow" w:hAnsi="Arial Narrow"/>
          <w:b w:val="0"/>
          <w:szCs w:val="24"/>
        </w:rPr>
      </w:pPr>
      <w:r w:rsidRPr="00930E43">
        <w:rPr>
          <w:rFonts w:ascii="Arial Narrow" w:hAnsi="Arial Narrow"/>
          <w:b w:val="0"/>
          <w:szCs w:val="24"/>
        </w:rPr>
        <w:t>Количество  за 20</w:t>
      </w:r>
      <w:r w:rsidR="00CF176D" w:rsidRPr="00930E43">
        <w:rPr>
          <w:rFonts w:ascii="Arial Narrow" w:hAnsi="Arial Narrow"/>
          <w:b w:val="0"/>
          <w:szCs w:val="24"/>
          <w:lang w:val="ru-RU"/>
        </w:rPr>
        <w:t>1</w:t>
      </w:r>
      <w:r w:rsidR="00B62539" w:rsidRPr="00930E43">
        <w:rPr>
          <w:rFonts w:ascii="Arial Narrow" w:hAnsi="Arial Narrow"/>
          <w:b w:val="0"/>
          <w:szCs w:val="24"/>
        </w:rPr>
        <w:t>6</w:t>
      </w:r>
      <w:r w:rsidR="00916F62" w:rsidRPr="00930E43">
        <w:rPr>
          <w:rFonts w:ascii="Arial Narrow" w:hAnsi="Arial Narrow"/>
          <w:b w:val="0"/>
          <w:szCs w:val="24"/>
        </w:rPr>
        <w:t xml:space="preserve"> година:</w:t>
      </w:r>
    </w:p>
    <w:p w:rsidR="00023998" w:rsidRPr="0044496E" w:rsidRDefault="00023998" w:rsidP="006069E7">
      <w:pPr>
        <w:pStyle w:val="af7"/>
        <w:spacing w:line="276" w:lineRule="auto"/>
        <w:ind w:left="0" w:right="-2427" w:firstLine="0"/>
        <w:rPr>
          <w:rFonts w:ascii="Arial Narrow" w:hAnsi="Arial Narrow"/>
          <w:b w:val="0"/>
          <w:szCs w:val="24"/>
          <w:highlight w:val="red"/>
        </w:rPr>
      </w:pPr>
    </w:p>
    <w:p w:rsidR="00916F62" w:rsidRPr="008823B3" w:rsidRDefault="008347CF" w:rsidP="006069E7">
      <w:pPr>
        <w:pStyle w:val="af7"/>
        <w:spacing w:line="276" w:lineRule="auto"/>
        <w:ind w:left="0" w:right="-2427" w:firstLine="0"/>
        <w:rPr>
          <w:rFonts w:ascii="Arial Narrow" w:hAnsi="Arial Narrow"/>
          <w:b w:val="0"/>
          <w:szCs w:val="24"/>
        </w:rPr>
      </w:pPr>
      <w:r w:rsidRPr="008823B3">
        <w:rPr>
          <w:rFonts w:ascii="Arial Narrow" w:hAnsi="Arial Narrow"/>
          <w:b w:val="0"/>
          <w:szCs w:val="24"/>
        </w:rPr>
        <w:t xml:space="preserve">●         </w:t>
      </w:r>
      <w:r w:rsidR="00930E43">
        <w:rPr>
          <w:rFonts w:ascii="Arial Narrow" w:hAnsi="Arial Narrow"/>
          <w:b w:val="0"/>
          <w:szCs w:val="24"/>
          <w:lang w:val="en-US"/>
        </w:rPr>
        <w:t>79,19</w:t>
      </w:r>
      <w:r w:rsidR="00916F62" w:rsidRPr="008823B3">
        <w:rPr>
          <w:rFonts w:ascii="Arial Narrow" w:hAnsi="Arial Narrow"/>
          <w:b w:val="0"/>
          <w:szCs w:val="24"/>
        </w:rPr>
        <w:t xml:space="preserve">  т/24 часа</w:t>
      </w:r>
    </w:p>
    <w:p w:rsidR="00611EF9" w:rsidRDefault="00611EF9" w:rsidP="006069E7">
      <w:pPr>
        <w:pStyle w:val="af7"/>
        <w:spacing w:line="276" w:lineRule="auto"/>
        <w:ind w:left="0" w:right="-2427" w:firstLine="0"/>
        <w:rPr>
          <w:rFonts w:ascii="Arial Narrow" w:hAnsi="Arial Narrow"/>
          <w:b w:val="0"/>
          <w:szCs w:val="24"/>
          <w:lang w:val="en-US"/>
        </w:rPr>
      </w:pPr>
    </w:p>
    <w:p w:rsidR="003066A9" w:rsidRPr="008823B3" w:rsidRDefault="003066A9" w:rsidP="006069E7">
      <w:pPr>
        <w:pStyle w:val="af7"/>
        <w:spacing w:line="276" w:lineRule="auto"/>
        <w:ind w:left="0" w:right="-2427" w:firstLine="0"/>
        <w:rPr>
          <w:rFonts w:ascii="Arial Narrow" w:hAnsi="Arial Narrow"/>
          <w:b w:val="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941"/>
        <w:gridCol w:w="4089"/>
      </w:tblGrid>
      <w:tr w:rsidR="00B0079C" w:rsidRPr="008823B3" w:rsidTr="008B021D">
        <w:trPr>
          <w:trHeight w:val="435"/>
        </w:trPr>
        <w:tc>
          <w:tcPr>
            <w:tcW w:w="1569" w:type="dxa"/>
            <w:shd w:val="clear" w:color="auto" w:fill="auto"/>
          </w:tcPr>
          <w:p w:rsidR="00B0079C" w:rsidRPr="008823B3" w:rsidRDefault="00B0079C" w:rsidP="006069E7">
            <w:pPr>
              <w:spacing w:line="276" w:lineRule="auto"/>
              <w:jc w:val="center"/>
              <w:rPr>
                <w:rFonts w:ascii="Arial Narrow" w:hAnsi="Arial Narrow"/>
                <w:b/>
                <w:lang w:val="bg-BG"/>
              </w:rPr>
            </w:pPr>
            <w:r w:rsidRPr="008823B3">
              <w:rPr>
                <w:rFonts w:ascii="Arial Narrow" w:hAnsi="Arial Narrow"/>
                <w:b/>
                <w:lang w:val="bg-BG"/>
              </w:rPr>
              <w:lastRenderedPageBreak/>
              <w:t>Година</w:t>
            </w:r>
          </w:p>
        </w:tc>
        <w:tc>
          <w:tcPr>
            <w:tcW w:w="1941" w:type="dxa"/>
            <w:shd w:val="clear" w:color="auto" w:fill="auto"/>
          </w:tcPr>
          <w:p w:rsidR="00B0079C" w:rsidRPr="008823B3" w:rsidRDefault="00B0079C" w:rsidP="006069E7">
            <w:pPr>
              <w:spacing w:line="276" w:lineRule="auto"/>
              <w:jc w:val="center"/>
              <w:rPr>
                <w:rFonts w:ascii="Arial Narrow" w:hAnsi="Arial Narrow"/>
                <w:b/>
                <w:lang w:val="bg-BG"/>
              </w:rPr>
            </w:pPr>
            <w:r w:rsidRPr="008823B3">
              <w:rPr>
                <w:rFonts w:ascii="Arial Narrow" w:hAnsi="Arial Narrow"/>
                <w:b/>
                <w:lang w:val="bg-BG"/>
              </w:rPr>
              <w:t>Депонирани</w:t>
            </w:r>
          </w:p>
          <w:p w:rsidR="00B0079C" w:rsidRPr="008823B3" w:rsidRDefault="00B0079C" w:rsidP="006069E7">
            <w:pPr>
              <w:spacing w:line="276" w:lineRule="auto"/>
              <w:jc w:val="center"/>
              <w:rPr>
                <w:rFonts w:ascii="Arial Narrow" w:hAnsi="Arial Narrow"/>
                <w:b/>
                <w:lang w:val="bg-BG"/>
              </w:rPr>
            </w:pPr>
            <w:r w:rsidRPr="008823B3">
              <w:rPr>
                <w:rFonts w:ascii="Arial Narrow" w:hAnsi="Arial Narrow"/>
                <w:b/>
                <w:lang w:val="bg-BG"/>
              </w:rPr>
              <w:t>отпадъци</w:t>
            </w:r>
          </w:p>
        </w:tc>
        <w:tc>
          <w:tcPr>
            <w:tcW w:w="4089" w:type="dxa"/>
            <w:shd w:val="clear" w:color="auto" w:fill="auto"/>
          </w:tcPr>
          <w:p w:rsidR="00B0079C" w:rsidRPr="008823B3" w:rsidRDefault="00B0079C" w:rsidP="006069E7">
            <w:pPr>
              <w:spacing w:line="276" w:lineRule="auto"/>
              <w:jc w:val="center"/>
              <w:rPr>
                <w:rFonts w:ascii="Arial Narrow" w:hAnsi="Arial Narrow"/>
                <w:b/>
                <w:lang w:val="bg-BG"/>
              </w:rPr>
            </w:pPr>
            <w:r w:rsidRPr="008823B3">
              <w:rPr>
                <w:rFonts w:ascii="Arial Narrow" w:hAnsi="Arial Narrow"/>
                <w:b/>
                <w:lang w:val="bg-BG"/>
              </w:rPr>
              <w:t>Забележка</w:t>
            </w:r>
          </w:p>
        </w:tc>
      </w:tr>
      <w:tr w:rsidR="0044496E" w:rsidRPr="008823B3" w:rsidTr="008B021D">
        <w:trPr>
          <w:trHeight w:val="435"/>
        </w:trPr>
        <w:tc>
          <w:tcPr>
            <w:tcW w:w="1569" w:type="dxa"/>
            <w:shd w:val="clear" w:color="auto" w:fill="auto"/>
          </w:tcPr>
          <w:p w:rsidR="007E614D" w:rsidRPr="008823B3" w:rsidRDefault="007E614D" w:rsidP="006069E7">
            <w:pPr>
              <w:spacing w:line="276" w:lineRule="auto"/>
              <w:jc w:val="center"/>
              <w:rPr>
                <w:rFonts w:ascii="Arial Narrow" w:hAnsi="Arial Narrow"/>
                <w:b/>
                <w:lang w:val="bg-BG"/>
              </w:rPr>
            </w:pPr>
          </w:p>
          <w:p w:rsidR="00B0079C" w:rsidRPr="008823B3" w:rsidRDefault="00B0079C" w:rsidP="006069E7">
            <w:pPr>
              <w:spacing w:line="276" w:lineRule="auto"/>
              <w:jc w:val="center"/>
              <w:rPr>
                <w:rFonts w:ascii="Arial Narrow" w:hAnsi="Arial Narrow"/>
                <w:b/>
                <w:lang w:val="bg-BG"/>
              </w:rPr>
            </w:pPr>
            <w:r w:rsidRPr="008823B3">
              <w:rPr>
                <w:rFonts w:ascii="Arial Narrow" w:hAnsi="Arial Narrow"/>
                <w:b/>
                <w:lang w:val="bg-BG"/>
              </w:rPr>
              <w:t>201</w:t>
            </w:r>
            <w:r w:rsidR="00930E43">
              <w:rPr>
                <w:rFonts w:ascii="Arial Narrow" w:hAnsi="Arial Narrow"/>
                <w:b/>
                <w:lang w:val="bg-BG"/>
              </w:rPr>
              <w:t>6</w:t>
            </w:r>
          </w:p>
        </w:tc>
        <w:tc>
          <w:tcPr>
            <w:tcW w:w="1941" w:type="dxa"/>
            <w:shd w:val="clear" w:color="auto" w:fill="auto"/>
          </w:tcPr>
          <w:p w:rsidR="007E614D" w:rsidRPr="008823B3" w:rsidRDefault="007E614D" w:rsidP="006069E7">
            <w:pPr>
              <w:spacing w:line="276" w:lineRule="auto"/>
              <w:jc w:val="center"/>
              <w:rPr>
                <w:rFonts w:ascii="Arial Narrow" w:hAnsi="Arial Narrow"/>
                <w:b/>
                <w:highlight w:val="red"/>
                <w:lang w:val="bg-BG"/>
              </w:rPr>
            </w:pPr>
          </w:p>
          <w:p w:rsidR="00B0079C" w:rsidRPr="00930E43" w:rsidRDefault="00930E43" w:rsidP="006069E7">
            <w:pPr>
              <w:spacing w:line="276" w:lineRule="auto"/>
              <w:jc w:val="center"/>
              <w:rPr>
                <w:rFonts w:ascii="Arial Narrow" w:hAnsi="Arial Narrow"/>
                <w:b/>
                <w:highlight w:val="red"/>
              </w:rPr>
            </w:pPr>
            <w:r>
              <w:rPr>
                <w:rFonts w:ascii="Arial Narrow" w:hAnsi="Arial Narrow"/>
                <w:b/>
                <w:lang w:val="bg-BG"/>
              </w:rPr>
              <w:t>28 907,</w:t>
            </w:r>
            <w:r>
              <w:rPr>
                <w:rFonts w:ascii="Arial Narrow" w:hAnsi="Arial Narrow"/>
                <w:b/>
              </w:rPr>
              <w:t>110</w:t>
            </w:r>
          </w:p>
        </w:tc>
        <w:tc>
          <w:tcPr>
            <w:tcW w:w="4089" w:type="dxa"/>
            <w:shd w:val="clear" w:color="auto" w:fill="auto"/>
          </w:tcPr>
          <w:p w:rsidR="00B0079C" w:rsidRPr="008823B3" w:rsidRDefault="007E614D" w:rsidP="00930E43">
            <w:pPr>
              <w:spacing w:line="276" w:lineRule="auto"/>
              <w:rPr>
                <w:rFonts w:ascii="Arial Narrow" w:hAnsi="Arial Narrow"/>
                <w:lang w:val="bg-BG"/>
              </w:rPr>
            </w:pPr>
            <w:r w:rsidRPr="008823B3">
              <w:rPr>
                <w:rFonts w:ascii="Arial Narrow" w:hAnsi="Arial Narrow"/>
                <w:lang w:val="bg-BG"/>
              </w:rPr>
              <w:t xml:space="preserve">  </w:t>
            </w:r>
            <w:r w:rsidR="00930E43">
              <w:rPr>
                <w:rFonts w:ascii="Arial Narrow" w:hAnsi="Arial Narrow"/>
              </w:rPr>
              <w:t xml:space="preserve">  </w:t>
            </w:r>
            <w:r w:rsidR="00CD542B" w:rsidRPr="008823B3">
              <w:rPr>
                <w:rFonts w:ascii="Arial Narrow" w:hAnsi="Arial Narrow"/>
                <w:lang w:val="ru-RU"/>
              </w:rPr>
              <w:t>1</w:t>
            </w:r>
            <w:r w:rsidR="00930E43">
              <w:rPr>
                <w:rFonts w:ascii="Arial Narrow" w:hAnsi="Arial Narrow"/>
              </w:rPr>
              <w:t> </w:t>
            </w:r>
            <w:r w:rsidR="00930E43">
              <w:rPr>
                <w:rFonts w:ascii="Arial Narrow" w:hAnsi="Arial Narrow"/>
                <w:lang w:val="bg-BG"/>
              </w:rPr>
              <w:t>245,</w:t>
            </w:r>
            <w:r w:rsidR="00930E43">
              <w:rPr>
                <w:rFonts w:ascii="Arial Narrow" w:hAnsi="Arial Narrow"/>
              </w:rPr>
              <w:t>959</w:t>
            </w:r>
            <w:r w:rsidRPr="008823B3">
              <w:rPr>
                <w:rFonts w:ascii="Arial Narrow" w:hAnsi="Arial Narrow"/>
                <w:lang w:val="ru-RU"/>
              </w:rPr>
              <w:t xml:space="preserve"> </w:t>
            </w:r>
            <w:r w:rsidRPr="008823B3">
              <w:rPr>
                <w:rFonts w:ascii="Arial Narrow" w:hAnsi="Arial Narrow"/>
                <w:lang w:val="bg-BG"/>
              </w:rPr>
              <w:t>т. -  община Минерални бани</w:t>
            </w:r>
          </w:p>
          <w:p w:rsidR="007E614D" w:rsidRPr="008823B3" w:rsidRDefault="007E614D" w:rsidP="00930E43">
            <w:pPr>
              <w:spacing w:line="276" w:lineRule="auto"/>
              <w:rPr>
                <w:rFonts w:ascii="Arial Narrow" w:hAnsi="Arial Narrow"/>
                <w:lang w:val="bg-BG"/>
              </w:rPr>
            </w:pPr>
            <w:r w:rsidRPr="008823B3">
              <w:rPr>
                <w:rFonts w:ascii="Arial Narrow" w:hAnsi="Arial Narrow"/>
                <w:lang w:val="bg-BG"/>
              </w:rPr>
              <w:t xml:space="preserve">  </w:t>
            </w:r>
            <w:r w:rsidR="00930E43">
              <w:rPr>
                <w:rFonts w:ascii="Arial Narrow" w:hAnsi="Arial Narrow"/>
                <w:lang w:val="bg-BG"/>
              </w:rPr>
              <w:t>10</w:t>
            </w:r>
            <w:r w:rsidR="00930E43">
              <w:rPr>
                <w:rFonts w:ascii="Arial Narrow" w:hAnsi="Arial Narrow"/>
              </w:rPr>
              <w:t xml:space="preserve"> </w:t>
            </w:r>
            <w:r w:rsidR="00930E43">
              <w:rPr>
                <w:rFonts w:ascii="Arial Narrow" w:hAnsi="Arial Narrow"/>
                <w:lang w:val="bg-BG"/>
              </w:rPr>
              <w:t>409,888</w:t>
            </w:r>
            <w:r w:rsidRPr="008823B3">
              <w:rPr>
                <w:rFonts w:ascii="Arial Narrow" w:hAnsi="Arial Narrow"/>
                <w:lang w:val="ru-RU"/>
              </w:rPr>
              <w:t xml:space="preserve"> </w:t>
            </w:r>
            <w:r w:rsidRPr="008823B3">
              <w:rPr>
                <w:rFonts w:ascii="Arial Narrow" w:hAnsi="Arial Narrow"/>
                <w:lang w:val="bg-BG"/>
              </w:rPr>
              <w:t>т. - община Димитровград</w:t>
            </w:r>
          </w:p>
          <w:p w:rsidR="007E614D" w:rsidRPr="008823B3" w:rsidRDefault="00930E43" w:rsidP="00930E43">
            <w:pPr>
              <w:spacing w:line="276" w:lineRule="auto"/>
              <w:rPr>
                <w:rFonts w:ascii="Arial Narrow" w:hAnsi="Arial Narrow"/>
                <w:lang w:val="bg-BG"/>
              </w:rPr>
            </w:pPr>
            <w:r>
              <w:rPr>
                <w:rFonts w:ascii="Arial Narrow" w:hAnsi="Arial Narrow"/>
              </w:rPr>
              <w:t xml:space="preserve">  </w:t>
            </w:r>
            <w:r>
              <w:rPr>
                <w:rFonts w:ascii="Arial Narrow" w:hAnsi="Arial Narrow"/>
                <w:lang w:val="bg-BG"/>
              </w:rPr>
              <w:t>17 251,</w:t>
            </w:r>
            <w:r>
              <w:rPr>
                <w:rFonts w:ascii="Arial Narrow" w:hAnsi="Arial Narrow"/>
              </w:rPr>
              <w:t>263</w:t>
            </w:r>
            <w:r w:rsidR="007E614D" w:rsidRPr="008823B3">
              <w:rPr>
                <w:rFonts w:ascii="Arial Narrow" w:hAnsi="Arial Narrow"/>
                <w:lang w:val="bg-BG"/>
              </w:rPr>
              <w:t xml:space="preserve"> т. – община Хасково</w:t>
            </w:r>
          </w:p>
          <w:p w:rsidR="007E7A17" w:rsidRPr="008823B3" w:rsidRDefault="0044496E" w:rsidP="00930E43">
            <w:pPr>
              <w:spacing w:line="276" w:lineRule="auto"/>
              <w:jc w:val="both"/>
              <w:rPr>
                <w:rFonts w:ascii="Arial Narrow" w:hAnsi="Arial Narrow"/>
                <w:b/>
              </w:rPr>
            </w:pPr>
            <w:r w:rsidRPr="008823B3">
              <w:rPr>
                <w:rFonts w:ascii="Arial Narrow" w:hAnsi="Arial Narrow"/>
                <w:lang w:val="bg-BG"/>
              </w:rPr>
              <w:t xml:space="preserve">  </w:t>
            </w:r>
          </w:p>
        </w:tc>
      </w:tr>
    </w:tbl>
    <w:p w:rsidR="00916F62" w:rsidRPr="00B9292C" w:rsidRDefault="00916F62" w:rsidP="006069E7">
      <w:pPr>
        <w:pStyle w:val="Style"/>
        <w:tabs>
          <w:tab w:val="left" w:pos="282"/>
          <w:tab w:val="left" w:pos="500"/>
        </w:tabs>
        <w:spacing w:line="276" w:lineRule="auto"/>
        <w:ind w:left="0" w:right="0" w:firstLine="0"/>
        <w:rPr>
          <w:rFonts w:ascii="Arial Narrow" w:hAnsi="Arial Narrow" w:cs="Times New Roman"/>
          <w:color w:val="FF0000"/>
        </w:rPr>
      </w:pPr>
    </w:p>
    <w:p w:rsidR="00F4795C" w:rsidRPr="006069E7"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6069E7">
        <w:rPr>
          <w:rFonts w:ascii="Arial Narrow" w:hAnsi="Arial Narrow" w:cs="Times New Roman"/>
        </w:rPr>
        <w:t>Организационна структура на фирмата, отнасяща се до управлението на околната среда;</w:t>
      </w:r>
    </w:p>
    <w:p w:rsidR="00916F62" w:rsidRPr="006069E7" w:rsidRDefault="00916F62" w:rsidP="006069E7">
      <w:pPr>
        <w:spacing w:line="276" w:lineRule="auto"/>
        <w:ind w:right="-2427"/>
        <w:rPr>
          <w:rFonts w:ascii="Arial Narrow" w:hAnsi="Arial Narrow"/>
          <w:lang w:val="bg-BG"/>
        </w:rPr>
      </w:pPr>
    </w:p>
    <w:p w:rsidR="00916F62" w:rsidRPr="0044496E" w:rsidRDefault="004D567F" w:rsidP="006069E7">
      <w:pPr>
        <w:spacing w:line="276" w:lineRule="auto"/>
        <w:ind w:right="-2427"/>
        <w:rPr>
          <w:rFonts w:ascii="Arial Narrow" w:hAnsi="Arial Narrow"/>
          <w:lang w:val="bg-BG"/>
        </w:rPr>
      </w:pPr>
      <w:r w:rsidRPr="006069E7">
        <w:rPr>
          <w:rFonts w:ascii="Arial Narrow" w:hAnsi="Arial Narrow"/>
          <w:lang w:val="bg-BG"/>
        </w:rPr>
        <w:t xml:space="preserve"> </w:t>
      </w:r>
      <w:r w:rsidRPr="0044496E">
        <w:rPr>
          <w:rFonts w:ascii="Arial Narrow" w:hAnsi="Arial Narrow"/>
          <w:lang w:val="bg-BG"/>
        </w:rPr>
        <w:t>С</w:t>
      </w:r>
      <w:r w:rsidR="00BC6825" w:rsidRPr="0044496E">
        <w:rPr>
          <w:rFonts w:ascii="Arial Narrow" w:hAnsi="Arial Narrow"/>
          <w:lang w:val="bg-BG"/>
        </w:rPr>
        <w:t>лужители</w:t>
      </w:r>
      <w:r w:rsidR="007959E9" w:rsidRPr="0044496E">
        <w:rPr>
          <w:rFonts w:ascii="Arial Narrow" w:hAnsi="Arial Narrow"/>
          <w:lang w:val="bg-BG"/>
        </w:rPr>
        <w:t xml:space="preserve"> на </w:t>
      </w:r>
      <w:r w:rsidR="00305738" w:rsidRPr="0044496E">
        <w:rPr>
          <w:rFonts w:ascii="Arial Narrow" w:hAnsi="Arial Narrow"/>
          <w:lang w:val="bg-BG"/>
        </w:rPr>
        <w:t>община Хасково</w:t>
      </w:r>
      <w:r w:rsidR="00B951B8" w:rsidRPr="0044496E">
        <w:rPr>
          <w:rFonts w:ascii="Arial Narrow" w:hAnsi="Arial Narrow"/>
          <w:lang w:val="bg-BG"/>
        </w:rPr>
        <w:t>:</w:t>
      </w:r>
    </w:p>
    <w:p w:rsidR="00DE1BD2" w:rsidRPr="0044496E" w:rsidRDefault="00DE1BD2" w:rsidP="006069E7">
      <w:pPr>
        <w:numPr>
          <w:ilvl w:val="0"/>
          <w:numId w:val="11"/>
        </w:numPr>
        <w:tabs>
          <w:tab w:val="clear" w:pos="2062"/>
          <w:tab w:val="num" w:pos="1134"/>
        </w:tabs>
        <w:suppressAutoHyphens w:val="0"/>
        <w:overflowPunct w:val="0"/>
        <w:autoSpaceDE w:val="0"/>
        <w:autoSpaceDN w:val="0"/>
        <w:adjustRightInd w:val="0"/>
        <w:spacing w:after="120" w:line="276" w:lineRule="auto"/>
        <w:ind w:left="1134" w:hanging="567"/>
        <w:jc w:val="both"/>
        <w:textAlignment w:val="baseline"/>
        <w:rPr>
          <w:rFonts w:ascii="Arial Narrow" w:hAnsi="Arial Narrow"/>
          <w:lang w:val="ru-RU"/>
        </w:rPr>
      </w:pPr>
      <w:r w:rsidRPr="0044496E">
        <w:rPr>
          <w:rFonts w:ascii="Arial Narrow" w:hAnsi="Arial Narrow"/>
          <w:lang w:val="ru-RU"/>
        </w:rPr>
        <w:t>инж. Венета Тенчева – началник отдел „Екология”, дирекция „</w:t>
      </w:r>
      <w:r w:rsidR="001A3B42" w:rsidRPr="0044496E">
        <w:rPr>
          <w:rFonts w:ascii="Arial Narrow" w:hAnsi="Arial Narrow"/>
          <w:lang w:val="ru-RU"/>
        </w:rPr>
        <w:t>ЕНППЕ</w:t>
      </w:r>
      <w:r w:rsidRPr="0044496E">
        <w:rPr>
          <w:rFonts w:ascii="Arial Narrow" w:hAnsi="Arial Narrow"/>
          <w:lang w:val="ru-RU"/>
        </w:rPr>
        <w:t>”, Община Хасково;</w:t>
      </w:r>
    </w:p>
    <w:p w:rsidR="00DE1BD2" w:rsidRPr="0044496E" w:rsidRDefault="00DE1BD2" w:rsidP="006069E7">
      <w:pPr>
        <w:numPr>
          <w:ilvl w:val="0"/>
          <w:numId w:val="11"/>
        </w:numPr>
        <w:tabs>
          <w:tab w:val="clear" w:pos="2062"/>
          <w:tab w:val="num" w:pos="1134"/>
        </w:tabs>
        <w:suppressAutoHyphens w:val="0"/>
        <w:overflowPunct w:val="0"/>
        <w:autoSpaceDE w:val="0"/>
        <w:autoSpaceDN w:val="0"/>
        <w:adjustRightInd w:val="0"/>
        <w:spacing w:after="120" w:line="276" w:lineRule="auto"/>
        <w:ind w:left="1134" w:hanging="567"/>
        <w:jc w:val="both"/>
        <w:textAlignment w:val="baseline"/>
        <w:rPr>
          <w:rFonts w:ascii="Arial Narrow" w:hAnsi="Arial Narrow"/>
          <w:lang w:val="ru-RU"/>
        </w:rPr>
      </w:pPr>
      <w:r w:rsidRPr="0044496E">
        <w:rPr>
          <w:rFonts w:ascii="Arial Narrow" w:hAnsi="Arial Narrow"/>
          <w:lang w:val="ru-RU"/>
        </w:rPr>
        <w:t>инж. Росица Павлова – гл. експерт „Опазване на околната среда”, отдел „Екол</w:t>
      </w:r>
      <w:r w:rsidR="001A3B42" w:rsidRPr="0044496E">
        <w:rPr>
          <w:rFonts w:ascii="Arial Narrow" w:hAnsi="Arial Narrow"/>
          <w:lang w:val="ru-RU"/>
        </w:rPr>
        <w:t>огия”, дирекция „ЕНППЕ</w:t>
      </w:r>
      <w:r w:rsidRPr="0044496E">
        <w:rPr>
          <w:rFonts w:ascii="Arial Narrow" w:hAnsi="Arial Narrow"/>
          <w:lang w:val="ru-RU"/>
        </w:rPr>
        <w:t>”, Община Хасково;</w:t>
      </w:r>
    </w:p>
    <w:p w:rsidR="00DE1BD2" w:rsidRPr="0044496E" w:rsidRDefault="00DE1BD2" w:rsidP="006069E7">
      <w:pPr>
        <w:numPr>
          <w:ilvl w:val="0"/>
          <w:numId w:val="11"/>
        </w:numPr>
        <w:tabs>
          <w:tab w:val="clear" w:pos="2062"/>
          <w:tab w:val="num" w:pos="1134"/>
        </w:tabs>
        <w:suppressAutoHyphens w:val="0"/>
        <w:overflowPunct w:val="0"/>
        <w:autoSpaceDE w:val="0"/>
        <w:autoSpaceDN w:val="0"/>
        <w:adjustRightInd w:val="0"/>
        <w:spacing w:after="120" w:line="276" w:lineRule="auto"/>
        <w:ind w:left="1134" w:hanging="567"/>
        <w:jc w:val="both"/>
        <w:textAlignment w:val="baseline"/>
        <w:rPr>
          <w:rFonts w:ascii="Arial Narrow" w:hAnsi="Arial Narrow"/>
          <w:lang w:val="ru-RU"/>
        </w:rPr>
      </w:pPr>
      <w:r w:rsidRPr="0044496E">
        <w:rPr>
          <w:rFonts w:ascii="Arial Narrow" w:hAnsi="Arial Narrow"/>
          <w:lang w:val="ru-RU"/>
        </w:rPr>
        <w:t>Любомир Георгиев – гл. експерт „Управление на отпадъците”, о</w:t>
      </w:r>
      <w:r w:rsidR="001A3B42" w:rsidRPr="0044496E">
        <w:rPr>
          <w:rFonts w:ascii="Arial Narrow" w:hAnsi="Arial Narrow"/>
          <w:lang w:val="ru-RU"/>
        </w:rPr>
        <w:t>тдел „Екология”, дирекция „ЕНППЕ</w:t>
      </w:r>
      <w:r w:rsidRPr="0044496E">
        <w:rPr>
          <w:rFonts w:ascii="Arial Narrow" w:hAnsi="Arial Narrow"/>
          <w:lang w:val="ru-RU"/>
        </w:rPr>
        <w:t>”, Община Хасково;</w:t>
      </w:r>
    </w:p>
    <w:p w:rsidR="004A36AA" w:rsidRPr="0044496E" w:rsidRDefault="00C801E5" w:rsidP="00235661">
      <w:pPr>
        <w:pStyle w:val="Style"/>
        <w:tabs>
          <w:tab w:val="left" w:pos="282"/>
          <w:tab w:val="left" w:pos="500"/>
        </w:tabs>
        <w:spacing w:line="276" w:lineRule="auto"/>
        <w:ind w:left="-78" w:right="0" w:firstLine="0"/>
        <w:rPr>
          <w:rFonts w:ascii="Arial Narrow" w:hAnsi="Arial Narrow"/>
        </w:rPr>
      </w:pPr>
      <w:r w:rsidRPr="0044496E">
        <w:rPr>
          <w:rFonts w:ascii="Arial Narrow" w:hAnsi="Arial Narrow"/>
        </w:rPr>
        <w:t>които да отговарят за изпълнението на условията в Комплексно разрешително и да организират необходимите действия за извършване на конкретните дейности по изпълнение на условията в Комплексното разрешително.</w:t>
      </w:r>
    </w:p>
    <w:p w:rsidR="00305738" w:rsidRPr="00F7727E" w:rsidRDefault="004A36AA" w:rsidP="006069E7">
      <w:pPr>
        <w:pStyle w:val="Style"/>
        <w:tabs>
          <w:tab w:val="left" w:pos="282"/>
          <w:tab w:val="left" w:pos="500"/>
        </w:tabs>
        <w:spacing w:line="276" w:lineRule="auto"/>
        <w:ind w:left="-78" w:right="0" w:firstLine="0"/>
        <w:rPr>
          <w:rFonts w:ascii="Arial Narrow" w:hAnsi="Arial Narrow"/>
        </w:rPr>
      </w:pPr>
      <w:r w:rsidRPr="00F7727E">
        <w:rPr>
          <w:rFonts w:ascii="Arial Narrow" w:hAnsi="Arial Narrow"/>
        </w:rPr>
        <w:t xml:space="preserve">               </w:t>
      </w:r>
      <w:r w:rsidRPr="00F7727E">
        <w:rPr>
          <w:rFonts w:ascii="Arial Narrow" w:hAnsi="Arial Narrow"/>
          <w:lang w:val="en-US"/>
        </w:rPr>
        <w:t>На 14.09.2015 г. е преустановена експлоатацията на Клетка 1 (в експлоатация) и започна експлоатацията на новоизградената Клетка 1 (нова) и Инсталацията за предварително сепариране на отпадъци и производство на RDF-гориво от отпадъци и Инсталацията за компостиране от Регионалния център за третиране на неопасни отпадъци от общините Хасково, Димитровград и Минерални бани.</w:t>
      </w:r>
    </w:p>
    <w:p w:rsidR="00C37AA5" w:rsidRPr="00FF390C" w:rsidRDefault="00FB58FE" w:rsidP="00FF390C">
      <w:pPr>
        <w:spacing w:after="120" w:line="276" w:lineRule="auto"/>
        <w:jc w:val="both"/>
        <w:rPr>
          <w:rFonts w:ascii="Arial Narrow" w:hAnsi="Arial Narrow"/>
          <w:lang w:val="ru-RU"/>
        </w:rPr>
      </w:pPr>
      <w:r w:rsidRPr="00F7727E">
        <w:rPr>
          <w:rFonts w:ascii="Arial Narrow" w:hAnsi="Arial Narrow"/>
          <w:lang w:val="ru-RU"/>
        </w:rPr>
        <w:t xml:space="preserve">Дейностите </w:t>
      </w:r>
      <w:r w:rsidR="00E959B8">
        <w:rPr>
          <w:rFonts w:ascii="Arial Narrow" w:hAnsi="Arial Narrow"/>
          <w:lang w:val="ru-RU"/>
        </w:rPr>
        <w:t>се изпълняват</w:t>
      </w:r>
      <w:r w:rsidRPr="00F7727E">
        <w:rPr>
          <w:rFonts w:ascii="Arial Narrow" w:hAnsi="Arial Narrow"/>
          <w:lang w:val="ru-RU"/>
        </w:rPr>
        <w:t xml:space="preserve"> </w:t>
      </w:r>
      <w:r w:rsidR="001A3B42" w:rsidRPr="00F7727E">
        <w:rPr>
          <w:rFonts w:ascii="Arial Narrow" w:hAnsi="Arial Narrow"/>
          <w:lang w:val="ru-RU"/>
        </w:rPr>
        <w:t>от „ЛЕНДФИЛ</w:t>
      </w:r>
      <w:r w:rsidR="00034DA8" w:rsidRPr="00F7727E">
        <w:rPr>
          <w:rFonts w:ascii="Arial Narrow" w:hAnsi="Arial Narrow"/>
          <w:lang w:val="ru-RU"/>
        </w:rPr>
        <w:t>” АД, гр. Хасково</w:t>
      </w:r>
      <w:r w:rsidR="006F4EF2">
        <w:rPr>
          <w:rFonts w:ascii="Arial Narrow" w:hAnsi="Arial Narrow"/>
          <w:lang w:val="ru-RU"/>
        </w:rPr>
        <w:t xml:space="preserve"> съгласно Договор с рег. № 178/19.06.2015 г. за експлоатация и поддръжка на Регионален център за третиране на неопасни отпадъци за общините Хаскоо, Димитровград и Минерални ани, с. Гарваново, община Хасково и Комплексно разрашително № 356-Н,/2012 г. на Община Хасково за РЦТНО – с. Гарваново</w:t>
      </w:r>
      <w:r w:rsidR="00F42F16">
        <w:rPr>
          <w:rFonts w:ascii="Arial Narrow" w:hAnsi="Arial Narrow"/>
          <w:lang w:val="ru-RU"/>
        </w:rPr>
        <w:t>.</w:t>
      </w:r>
    </w:p>
    <w:p w:rsidR="00916F62" w:rsidRDefault="004A36AA" w:rsidP="00611EF9">
      <w:pPr>
        <w:pStyle w:val="Style"/>
        <w:tabs>
          <w:tab w:val="left" w:pos="282"/>
          <w:tab w:val="left" w:pos="500"/>
        </w:tabs>
        <w:spacing w:line="276" w:lineRule="auto"/>
        <w:ind w:left="0" w:right="0" w:firstLine="0"/>
        <w:rPr>
          <w:rFonts w:ascii="Arial Narrow" w:hAnsi="Arial Narrow" w:cs="Times New Roman"/>
        </w:rPr>
      </w:pPr>
      <w:r w:rsidRPr="00F7727E">
        <w:rPr>
          <w:rFonts w:ascii="Arial Narrow" w:hAnsi="Arial Narrow" w:cs="Times New Roman"/>
        </w:rPr>
        <w:t xml:space="preserve">  Служители на „Лендфил“ АД: </w:t>
      </w:r>
    </w:p>
    <w:p w:rsidR="00FF390C" w:rsidRDefault="00FF390C" w:rsidP="00611EF9">
      <w:pPr>
        <w:pStyle w:val="Style"/>
        <w:tabs>
          <w:tab w:val="left" w:pos="282"/>
          <w:tab w:val="left" w:pos="500"/>
        </w:tabs>
        <w:spacing w:line="276" w:lineRule="auto"/>
        <w:ind w:left="0" w:right="0" w:firstLine="0"/>
        <w:rPr>
          <w:rFonts w:ascii="Arial Narrow" w:hAnsi="Arial Narrow" w:cs="Times New Roman"/>
          <w:lang w:val="en-US"/>
        </w:rPr>
      </w:pPr>
      <w:r>
        <w:rPr>
          <w:rFonts w:ascii="Arial Narrow" w:hAnsi="Arial Narrow" w:cs="Times New Roman"/>
          <w:lang w:val="en-US"/>
        </w:rPr>
        <w:t xml:space="preserve">                  </w:t>
      </w:r>
    </w:p>
    <w:p w:rsidR="00FF390C" w:rsidRPr="00F7727E" w:rsidRDefault="006F4EF2" w:rsidP="00611EF9">
      <w:pPr>
        <w:pStyle w:val="Style"/>
        <w:tabs>
          <w:tab w:val="left" w:pos="282"/>
          <w:tab w:val="left" w:pos="500"/>
        </w:tabs>
        <w:spacing w:line="276" w:lineRule="auto"/>
        <w:ind w:left="0" w:right="0" w:firstLine="0"/>
        <w:rPr>
          <w:rFonts w:ascii="Arial Narrow" w:hAnsi="Arial Narrow" w:cs="Times New Roman"/>
        </w:rPr>
      </w:pPr>
      <w:r>
        <w:rPr>
          <w:rFonts w:ascii="Arial Narrow" w:hAnsi="Arial Narrow" w:cs="Times New Roman"/>
          <w:lang w:val="en-US"/>
        </w:rPr>
        <w:t xml:space="preserve">                </w:t>
      </w:r>
      <w:r w:rsidR="00FF390C" w:rsidRPr="00C37AA5">
        <w:rPr>
          <w:rFonts w:ascii="Arial Narrow" w:hAnsi="Arial Narrow" w:cs="Times New Roman"/>
        </w:rPr>
        <w:t xml:space="preserve">Георги Митков Колешев     </w:t>
      </w:r>
      <w:r w:rsidR="00FF390C" w:rsidRPr="00C37AA5">
        <w:rPr>
          <w:rFonts w:ascii="Arial Narrow" w:hAnsi="Arial Narrow" w:cs="Times New Roman"/>
        </w:rPr>
        <w:tab/>
      </w:r>
      <w:r w:rsidR="00FF390C">
        <w:rPr>
          <w:rFonts w:ascii="Arial Narrow" w:hAnsi="Arial Narrow" w:cs="Times New Roman"/>
        </w:rPr>
        <w:t>- Ръководител</w:t>
      </w:r>
    </w:p>
    <w:p w:rsidR="00FE6F5A" w:rsidRPr="00722B7F" w:rsidRDefault="00FE6F5A" w:rsidP="00FF390C">
      <w:pPr>
        <w:pStyle w:val="Style"/>
        <w:tabs>
          <w:tab w:val="left" w:pos="282"/>
          <w:tab w:val="left" w:pos="500"/>
        </w:tabs>
        <w:spacing w:line="276" w:lineRule="auto"/>
        <w:rPr>
          <w:rFonts w:ascii="Arial Narrow" w:hAnsi="Arial Narrow" w:cs="Times New Roman"/>
        </w:rPr>
      </w:pPr>
      <w:r w:rsidRPr="00722B7F">
        <w:rPr>
          <w:rFonts w:ascii="Arial Narrow" w:hAnsi="Arial Narrow" w:cs="Times New Roman"/>
        </w:rPr>
        <w:t>Георги Иванов Недков</w:t>
      </w:r>
      <w:r w:rsidRPr="00722B7F">
        <w:rPr>
          <w:rFonts w:ascii="Arial Narrow" w:hAnsi="Arial Narrow" w:cs="Times New Roman"/>
        </w:rPr>
        <w:tab/>
        <w:t>- еколог</w:t>
      </w:r>
    </w:p>
    <w:p w:rsidR="00C37AA5" w:rsidRDefault="00C37AA5" w:rsidP="00C37AA5">
      <w:pPr>
        <w:pStyle w:val="Style"/>
        <w:tabs>
          <w:tab w:val="left" w:pos="282"/>
          <w:tab w:val="left" w:pos="500"/>
        </w:tabs>
        <w:spacing w:line="276" w:lineRule="auto"/>
        <w:rPr>
          <w:rFonts w:ascii="Arial Narrow" w:hAnsi="Arial Narrow" w:cs="Times New Roman"/>
        </w:rPr>
      </w:pPr>
      <w:r w:rsidRPr="00722B7F">
        <w:rPr>
          <w:rFonts w:ascii="Arial Narrow" w:hAnsi="Arial Narrow" w:cs="Times New Roman"/>
        </w:rPr>
        <w:t>Айшегюл Фикрет Мустафа</w:t>
      </w:r>
      <w:r w:rsidRPr="00722B7F">
        <w:rPr>
          <w:rFonts w:ascii="Arial Narrow" w:hAnsi="Arial Narrow" w:cs="Times New Roman"/>
        </w:rPr>
        <w:tab/>
        <w:t>- лаборант</w:t>
      </w:r>
    </w:p>
    <w:p w:rsidR="00FE6F5A" w:rsidRPr="00C37AA5" w:rsidRDefault="00FE6F5A" w:rsidP="00FE6F5A">
      <w:pPr>
        <w:pStyle w:val="Style"/>
        <w:tabs>
          <w:tab w:val="left" w:pos="282"/>
          <w:tab w:val="left" w:pos="500"/>
        </w:tabs>
        <w:spacing w:line="276" w:lineRule="auto"/>
        <w:rPr>
          <w:rFonts w:ascii="Arial Narrow" w:hAnsi="Arial Narrow" w:cs="Times New Roman"/>
        </w:rPr>
      </w:pPr>
    </w:p>
    <w:p w:rsidR="00FE6F5A" w:rsidRDefault="00FE6F5A"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Иван Вълканов Иванов</w:t>
      </w:r>
      <w:r w:rsidRPr="00C37AA5">
        <w:rPr>
          <w:rFonts w:ascii="Arial Narrow" w:hAnsi="Arial Narrow" w:cs="Times New Roman"/>
        </w:rPr>
        <w:tab/>
      </w:r>
      <w:r>
        <w:rPr>
          <w:rFonts w:ascii="Arial Narrow" w:hAnsi="Arial Narrow" w:cs="Times New Roman"/>
        </w:rPr>
        <w:t xml:space="preserve">- </w:t>
      </w:r>
      <w:r w:rsidR="00181D21">
        <w:rPr>
          <w:rFonts w:ascii="Arial Narrow" w:hAnsi="Arial Narrow" w:cs="Times New Roman"/>
        </w:rPr>
        <w:t>o</w:t>
      </w:r>
      <w:r w:rsidRPr="00C37AA5">
        <w:rPr>
          <w:rFonts w:ascii="Arial Narrow" w:hAnsi="Arial Narrow" w:cs="Times New Roman"/>
        </w:rPr>
        <w:t>рганизатор производ</w:t>
      </w:r>
    </w:p>
    <w:p w:rsidR="00FE6F5A" w:rsidRPr="00C37AA5" w:rsidRDefault="00FE6F5A" w:rsidP="00FE6F5A">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Христо Димитров Божинов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кантарджия</w:t>
      </w:r>
    </w:p>
    <w:p w:rsidR="00FE6F5A" w:rsidRDefault="00FE6F5A" w:rsidP="00C37AA5">
      <w:pPr>
        <w:pStyle w:val="Style"/>
        <w:tabs>
          <w:tab w:val="left" w:pos="282"/>
          <w:tab w:val="left" w:pos="500"/>
        </w:tabs>
        <w:spacing w:line="276" w:lineRule="auto"/>
        <w:rPr>
          <w:rFonts w:ascii="Arial Narrow" w:hAnsi="Arial Narrow" w:cs="Times New Roman"/>
        </w:rPr>
      </w:pPr>
      <w:r w:rsidRPr="00FE6F5A">
        <w:rPr>
          <w:rFonts w:ascii="Arial Narrow" w:hAnsi="Arial Narrow" w:cs="Times New Roman"/>
        </w:rPr>
        <w:t>Живка Христова Бойчева</w:t>
      </w:r>
      <w:r w:rsidRPr="00FE6F5A">
        <w:rPr>
          <w:rFonts w:ascii="Arial Narrow" w:hAnsi="Arial Narrow" w:cs="Times New Roman"/>
        </w:rPr>
        <w:tab/>
        <w:t>- кантарджия</w:t>
      </w:r>
    </w:p>
    <w:p w:rsidR="00FE6F5A" w:rsidRDefault="00FF390C" w:rsidP="00C37AA5">
      <w:pPr>
        <w:pStyle w:val="Style"/>
        <w:tabs>
          <w:tab w:val="left" w:pos="282"/>
          <w:tab w:val="left" w:pos="500"/>
        </w:tabs>
        <w:spacing w:line="276" w:lineRule="auto"/>
        <w:rPr>
          <w:rFonts w:ascii="Arial Narrow" w:hAnsi="Arial Narrow" w:cs="Times New Roman"/>
        </w:rPr>
      </w:pPr>
      <w:r>
        <w:rPr>
          <w:rFonts w:ascii="Arial Narrow" w:hAnsi="Arial Narrow" w:cs="Times New Roman"/>
        </w:rPr>
        <w:t>Светла Делчева Ванчева</w:t>
      </w:r>
      <w:r>
        <w:rPr>
          <w:rFonts w:ascii="Arial Narrow" w:hAnsi="Arial Narrow" w:cs="Times New Roman"/>
        </w:rPr>
        <w:tab/>
        <w:t>- к</w:t>
      </w:r>
      <w:r w:rsidR="00FE6F5A" w:rsidRPr="00FE6F5A">
        <w:rPr>
          <w:rFonts w:ascii="Arial Narrow" w:hAnsi="Arial Narrow" w:cs="Times New Roman"/>
        </w:rPr>
        <w:t>антарджия</w:t>
      </w:r>
    </w:p>
    <w:p w:rsidR="00FE6F5A" w:rsidRPr="00C37AA5" w:rsidRDefault="00FE6F5A" w:rsidP="00C37AA5">
      <w:pPr>
        <w:pStyle w:val="Style"/>
        <w:tabs>
          <w:tab w:val="left" w:pos="282"/>
          <w:tab w:val="left" w:pos="500"/>
        </w:tabs>
        <w:spacing w:line="276" w:lineRule="auto"/>
        <w:rPr>
          <w:rFonts w:ascii="Arial Narrow" w:hAnsi="Arial Narrow" w:cs="Times New Roman"/>
        </w:rPr>
      </w:pPr>
      <w:r w:rsidRPr="00FE6F5A">
        <w:rPr>
          <w:rFonts w:ascii="Arial Narrow" w:hAnsi="Arial Narrow" w:cs="Times New Roman"/>
        </w:rPr>
        <w:t>Атанас Вълков Христов</w:t>
      </w:r>
      <w:r w:rsidRPr="00FE6F5A">
        <w:rPr>
          <w:rFonts w:ascii="Arial Narrow" w:hAnsi="Arial Narrow" w:cs="Times New Roman"/>
        </w:rPr>
        <w:tab/>
        <w:t>- машин.еднокоф. багер</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Ангел Кочев Иванов</w:t>
      </w:r>
      <w:r>
        <w:rPr>
          <w:rFonts w:ascii="Arial Narrow" w:hAnsi="Arial Narrow" w:cs="Times New Roman"/>
        </w:rPr>
        <w:t xml:space="preserve">              - </w:t>
      </w:r>
      <w:r w:rsidRPr="00C37AA5">
        <w:rPr>
          <w:rFonts w:ascii="Arial Narrow" w:hAnsi="Arial Narrow" w:cs="Times New Roman"/>
        </w:rPr>
        <w:t>машинист булдозер</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Асен Димитров Асенов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Анка Валентинова Кирова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Асен Ангелов Иванов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общ работник</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Асен Демирев Асенов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Атанас Райков Начев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пазач</w:t>
      </w:r>
    </w:p>
    <w:p w:rsidR="00FE6F5A" w:rsidRDefault="00FE6F5A" w:rsidP="00C37AA5">
      <w:pPr>
        <w:pStyle w:val="Style"/>
        <w:tabs>
          <w:tab w:val="left" w:pos="282"/>
          <w:tab w:val="left" w:pos="500"/>
        </w:tabs>
        <w:spacing w:line="276" w:lineRule="auto"/>
        <w:rPr>
          <w:rFonts w:ascii="Arial Narrow" w:hAnsi="Arial Narrow" w:cs="Times New Roman"/>
        </w:rPr>
      </w:pPr>
      <w:r w:rsidRPr="00FE6F5A">
        <w:rPr>
          <w:rFonts w:ascii="Arial Narrow" w:hAnsi="Arial Narrow" w:cs="Times New Roman"/>
        </w:rPr>
        <w:t>Вълчо Янев Вълков</w:t>
      </w:r>
      <w:r w:rsidRPr="00FE6F5A">
        <w:rPr>
          <w:rFonts w:ascii="Arial Narrow" w:hAnsi="Arial Narrow" w:cs="Times New Roman"/>
        </w:rPr>
        <w:tab/>
        <w:t xml:space="preserve">             - машин.еднокоф.багер</w:t>
      </w:r>
    </w:p>
    <w:p w:rsidR="00FE6F5A" w:rsidRPr="00FE6F5A" w:rsidRDefault="00FE6F5A" w:rsidP="00FE6F5A">
      <w:pPr>
        <w:pStyle w:val="Style"/>
        <w:tabs>
          <w:tab w:val="left" w:pos="282"/>
          <w:tab w:val="left" w:pos="500"/>
        </w:tabs>
        <w:spacing w:line="276" w:lineRule="auto"/>
        <w:rPr>
          <w:rFonts w:ascii="Arial Narrow" w:hAnsi="Arial Narrow" w:cs="Times New Roman"/>
        </w:rPr>
      </w:pPr>
      <w:r w:rsidRPr="00FE6F5A">
        <w:rPr>
          <w:rFonts w:ascii="Arial Narrow" w:hAnsi="Arial Narrow" w:cs="Times New Roman"/>
        </w:rPr>
        <w:lastRenderedPageBreak/>
        <w:t>Иван Божанов Делчев</w:t>
      </w:r>
      <w:r w:rsidRPr="00FE6F5A">
        <w:rPr>
          <w:rFonts w:ascii="Arial Narrow" w:hAnsi="Arial Narrow" w:cs="Times New Roman"/>
        </w:rPr>
        <w:tab/>
        <w:t>- шофьор самосвал</w:t>
      </w:r>
    </w:p>
    <w:p w:rsidR="00FE6F5A" w:rsidRDefault="00FE6F5A" w:rsidP="00FE6F5A">
      <w:pPr>
        <w:pStyle w:val="Style"/>
        <w:tabs>
          <w:tab w:val="left" w:pos="282"/>
          <w:tab w:val="left" w:pos="500"/>
        </w:tabs>
        <w:spacing w:line="276" w:lineRule="auto"/>
        <w:rPr>
          <w:rFonts w:ascii="Arial Narrow" w:hAnsi="Arial Narrow" w:cs="Times New Roman"/>
        </w:rPr>
      </w:pPr>
      <w:r w:rsidRPr="00FE6F5A">
        <w:rPr>
          <w:rFonts w:ascii="Arial Narrow" w:hAnsi="Arial Narrow" w:cs="Times New Roman"/>
        </w:rPr>
        <w:t>Иван Борисов Георгиев</w:t>
      </w:r>
      <w:r w:rsidRPr="00FE6F5A">
        <w:rPr>
          <w:rFonts w:ascii="Arial Narrow" w:hAnsi="Arial Narrow" w:cs="Times New Roman"/>
        </w:rPr>
        <w:tab/>
        <w:t>- водач мотокар</w:t>
      </w:r>
    </w:p>
    <w:p w:rsidR="00FE6F5A" w:rsidRPr="00C37AA5" w:rsidRDefault="00FE6F5A" w:rsidP="00FE6F5A">
      <w:pPr>
        <w:pStyle w:val="Style"/>
        <w:tabs>
          <w:tab w:val="left" w:pos="282"/>
          <w:tab w:val="left" w:pos="500"/>
        </w:tabs>
        <w:spacing w:line="276" w:lineRule="auto"/>
        <w:rPr>
          <w:rFonts w:ascii="Arial Narrow" w:hAnsi="Arial Narrow" w:cs="Times New Roman"/>
        </w:rPr>
      </w:pPr>
      <w:r w:rsidRPr="00FE6F5A">
        <w:rPr>
          <w:rFonts w:ascii="Arial Narrow" w:hAnsi="Arial Narrow" w:cs="Times New Roman"/>
        </w:rPr>
        <w:t>Иван Митрев Туджаров</w:t>
      </w:r>
      <w:r w:rsidRPr="00FE6F5A">
        <w:rPr>
          <w:rFonts w:ascii="Arial Narrow" w:hAnsi="Arial Narrow" w:cs="Times New Roman"/>
        </w:rPr>
        <w:tab/>
        <w:t>- монтьор поддръжка</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Божидар Михайлов Хараланов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Борислав Снежанов Борисов</w:t>
      </w:r>
      <w:r w:rsidRPr="00C37AA5">
        <w:rPr>
          <w:rFonts w:ascii="Arial Narrow" w:hAnsi="Arial Narrow" w:cs="Times New Roman"/>
        </w:rPr>
        <w:tab/>
      </w:r>
      <w:r>
        <w:rPr>
          <w:rFonts w:ascii="Arial Narrow" w:hAnsi="Arial Narrow" w:cs="Times New Roman"/>
        </w:rPr>
        <w:t>-</w:t>
      </w:r>
      <w:r w:rsidR="00FE6F5A">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Антоанета Атанасова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Валентина Велкова Колева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Георги Василев Георгиев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Георги Димитров Николов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шофьор спец.теж.авт</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Гошо Велков Гочев</w:t>
      </w:r>
      <w:r w:rsidRPr="00C37AA5">
        <w:rPr>
          <w:rFonts w:ascii="Arial Narrow" w:hAnsi="Arial Narrow" w:cs="Times New Roman"/>
        </w:rPr>
        <w:tab/>
      </w:r>
      <w:r>
        <w:rPr>
          <w:rFonts w:ascii="Arial Narrow" w:hAnsi="Arial Narrow" w:cs="Times New Roman"/>
        </w:rPr>
        <w:t xml:space="preserve">             -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Димитър Василев Георгиев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Мемет Али Шукриев</w:t>
      </w:r>
      <w:r w:rsidRPr="00C37AA5">
        <w:rPr>
          <w:rFonts w:ascii="Arial Narrow" w:hAnsi="Arial Narrow" w:cs="Times New Roman"/>
        </w:rPr>
        <w:tab/>
      </w:r>
      <w:r>
        <w:rPr>
          <w:rFonts w:ascii="Arial Narrow" w:hAnsi="Arial Narrow" w:cs="Times New Roman"/>
        </w:rPr>
        <w:t xml:space="preserve">             -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Златка Банева Юлиянова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Исус Славчев Стефанов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 xml:space="preserve">Селим Сюлейман </w:t>
      </w:r>
      <w:r w:rsidRPr="00C37AA5">
        <w:rPr>
          <w:rFonts w:ascii="Arial Narrow" w:hAnsi="Arial Narrow" w:cs="Times New Roman"/>
        </w:rPr>
        <w:tab/>
      </w:r>
      <w:r>
        <w:rPr>
          <w:rFonts w:ascii="Arial Narrow" w:hAnsi="Arial Narrow" w:cs="Times New Roman"/>
        </w:rPr>
        <w:t xml:space="preserve">             -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Боян Александров Асенов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Милена Асенова Иванова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Минка Ангелова Йорданова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Минка Мартинова Велкова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Минка Миткова Асенова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Наньо Христов Попов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пазач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Снежана Борисова Велева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930E43" w:rsidP="00C37AA5">
      <w:pPr>
        <w:pStyle w:val="Style"/>
        <w:tabs>
          <w:tab w:val="left" w:pos="282"/>
          <w:tab w:val="left" w:pos="500"/>
        </w:tabs>
        <w:spacing w:line="276" w:lineRule="auto"/>
        <w:rPr>
          <w:rFonts w:ascii="Arial Narrow" w:hAnsi="Arial Narrow" w:cs="Times New Roman"/>
        </w:rPr>
      </w:pPr>
      <w:r>
        <w:rPr>
          <w:rFonts w:ascii="Arial Narrow" w:hAnsi="Arial Narrow" w:cs="Times New Roman"/>
        </w:rPr>
        <w:t>Станимир Николаев Симонов</w:t>
      </w:r>
      <w:r w:rsidR="00C37AA5">
        <w:rPr>
          <w:rFonts w:ascii="Arial Narrow" w:hAnsi="Arial Narrow" w:cs="Times New Roman"/>
        </w:rPr>
        <w:t xml:space="preserve">- </w:t>
      </w:r>
      <w:r w:rsidR="00C37AA5" w:rsidRPr="00C37AA5">
        <w:rPr>
          <w:rFonts w:ascii="Arial Narrow" w:hAnsi="Arial Narrow" w:cs="Times New Roman"/>
        </w:rPr>
        <w:t>шофьор самосвал</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Станислав Христов Петров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машинист</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Теньо Тонев Вълчев</w:t>
      </w:r>
      <w:r w:rsidRPr="00C37AA5">
        <w:rPr>
          <w:rFonts w:ascii="Arial Narrow" w:hAnsi="Arial Narrow" w:cs="Times New Roman"/>
        </w:rPr>
        <w:tab/>
      </w:r>
      <w:r>
        <w:rPr>
          <w:rFonts w:ascii="Arial Narrow" w:hAnsi="Arial Narrow" w:cs="Times New Roman"/>
        </w:rPr>
        <w:t xml:space="preserve">             - </w:t>
      </w:r>
      <w:r w:rsidRPr="00C37AA5">
        <w:rPr>
          <w:rFonts w:ascii="Arial Narrow" w:hAnsi="Arial Narrow" w:cs="Times New Roman"/>
        </w:rPr>
        <w:t>шофьор самосвал</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Тодор Жишев Делчев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пазач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Фанка Здравкова Щерева</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Христина Заркова Йорданова</w:t>
      </w:r>
      <w:r>
        <w:rPr>
          <w:rFonts w:ascii="Arial Narrow" w:hAnsi="Arial Narrow" w:cs="Times New Roman"/>
        </w:rPr>
        <w:t xml:space="preserve"> -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Христо Асенов Велков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Христо Димитров Георгиев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електромеханик</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Христо Данчев Симеонов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Хубен Юлиянов Христов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общ работник</w:t>
      </w:r>
    </w:p>
    <w:p w:rsidR="00FE6F5A" w:rsidRPr="00C37AA5" w:rsidRDefault="00FE6F5A" w:rsidP="00C37AA5">
      <w:pPr>
        <w:pStyle w:val="Style"/>
        <w:tabs>
          <w:tab w:val="left" w:pos="282"/>
          <w:tab w:val="left" w:pos="500"/>
        </w:tabs>
        <w:spacing w:line="276" w:lineRule="auto"/>
        <w:rPr>
          <w:rFonts w:ascii="Arial Narrow" w:hAnsi="Arial Narrow" w:cs="Times New Roman"/>
        </w:rPr>
      </w:pPr>
      <w:r w:rsidRPr="00FE6F5A">
        <w:rPr>
          <w:rFonts w:ascii="Arial Narrow" w:hAnsi="Arial Narrow" w:cs="Times New Roman"/>
        </w:rPr>
        <w:t>Катерина Димитрова Николова</w:t>
      </w:r>
      <w:r w:rsidRPr="00FE6F5A">
        <w:rPr>
          <w:rFonts w:ascii="Arial Narrow" w:hAnsi="Arial Narrow" w:cs="Times New Roman"/>
        </w:rPr>
        <w:tab/>
        <w:t>-</w:t>
      </w:r>
      <w:r>
        <w:rPr>
          <w:rFonts w:ascii="Arial Narrow" w:hAnsi="Arial Narrow" w:cs="Times New Roman"/>
        </w:rPr>
        <w:t xml:space="preserve"> </w:t>
      </w:r>
      <w:r w:rsidRPr="00FE6F5A">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Юлиян Захаринов Захариев</w:t>
      </w:r>
      <w:r>
        <w:rPr>
          <w:rFonts w:ascii="Arial Narrow" w:hAnsi="Arial Narrow" w:cs="Times New Roman"/>
        </w:rPr>
        <w:t xml:space="preserve"> </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Райчо Мирославов Атанасов</w:t>
      </w:r>
      <w:r w:rsidRPr="00C37AA5">
        <w:rPr>
          <w:rFonts w:ascii="Arial Narrow" w:hAnsi="Arial Narrow" w:cs="Times New Roman"/>
        </w:rPr>
        <w:tab/>
      </w:r>
      <w:r>
        <w:rPr>
          <w:rFonts w:ascii="Arial Narrow" w:hAnsi="Arial Narrow" w:cs="Times New Roman"/>
        </w:rPr>
        <w:t xml:space="preserve">- </w:t>
      </w:r>
      <w:r w:rsidRPr="00C37AA5">
        <w:rPr>
          <w:rFonts w:ascii="Arial Narrow" w:hAnsi="Arial Narrow" w:cs="Times New Roman"/>
        </w:rPr>
        <w:t>работник сортировач</w:t>
      </w:r>
    </w:p>
    <w:p w:rsidR="00C37AA5" w:rsidRPr="00C37AA5" w:rsidRDefault="00C37AA5" w:rsidP="00C37AA5">
      <w:pPr>
        <w:pStyle w:val="Style"/>
        <w:tabs>
          <w:tab w:val="left" w:pos="282"/>
          <w:tab w:val="left" w:pos="500"/>
        </w:tabs>
        <w:spacing w:line="276" w:lineRule="auto"/>
        <w:rPr>
          <w:rFonts w:ascii="Arial Narrow" w:hAnsi="Arial Narrow" w:cs="Times New Roman"/>
        </w:rPr>
      </w:pPr>
      <w:r w:rsidRPr="00C37AA5">
        <w:rPr>
          <w:rFonts w:ascii="Arial Narrow" w:hAnsi="Arial Narrow" w:cs="Times New Roman"/>
        </w:rPr>
        <w:t>Янка Василева Георгиева</w:t>
      </w:r>
      <w:r w:rsidRPr="00C37AA5">
        <w:rPr>
          <w:rFonts w:ascii="Arial Narrow" w:hAnsi="Arial Narrow" w:cs="Times New Roman"/>
        </w:rPr>
        <w:tab/>
      </w:r>
      <w:r>
        <w:rPr>
          <w:rFonts w:ascii="Arial Narrow" w:hAnsi="Arial Narrow" w:cs="Times New Roman"/>
        </w:rPr>
        <w:t xml:space="preserve">             - </w:t>
      </w:r>
      <w:r w:rsidRPr="00C37AA5">
        <w:rPr>
          <w:rFonts w:ascii="Arial Narrow" w:hAnsi="Arial Narrow" w:cs="Times New Roman"/>
        </w:rPr>
        <w:t>работник сортировач</w:t>
      </w:r>
    </w:p>
    <w:p w:rsidR="00BA30FA" w:rsidRDefault="00C37AA5" w:rsidP="00C37AA5">
      <w:pPr>
        <w:pStyle w:val="Style"/>
        <w:tabs>
          <w:tab w:val="left" w:pos="282"/>
          <w:tab w:val="left" w:pos="500"/>
        </w:tabs>
        <w:spacing w:line="276" w:lineRule="auto"/>
        <w:ind w:left="0" w:right="0" w:firstLine="0"/>
        <w:rPr>
          <w:rFonts w:ascii="Arial Narrow" w:hAnsi="Arial Narrow" w:cs="Times New Roman"/>
        </w:rPr>
      </w:pPr>
      <w:r>
        <w:rPr>
          <w:rFonts w:ascii="Arial Narrow" w:hAnsi="Arial Narrow" w:cs="Times New Roman"/>
        </w:rPr>
        <w:t xml:space="preserve">      </w:t>
      </w:r>
      <w:r w:rsidR="00FE6F5A">
        <w:rPr>
          <w:rFonts w:ascii="Arial Narrow" w:hAnsi="Arial Narrow" w:cs="Times New Roman"/>
        </w:rPr>
        <w:t xml:space="preserve">            </w:t>
      </w:r>
      <w:r w:rsidR="00FE6F5A" w:rsidRPr="00FE6F5A">
        <w:rPr>
          <w:rFonts w:ascii="Arial Narrow" w:hAnsi="Arial Narrow" w:cs="Times New Roman"/>
        </w:rPr>
        <w:t>Христина Захариева Стоянова</w:t>
      </w:r>
      <w:r w:rsidR="00FE6F5A" w:rsidRPr="00FE6F5A">
        <w:rPr>
          <w:rFonts w:ascii="Arial Narrow" w:hAnsi="Arial Narrow" w:cs="Times New Roman"/>
        </w:rPr>
        <w:tab/>
        <w:t>- работник сортировач</w:t>
      </w:r>
      <w:r w:rsidRPr="00C37AA5">
        <w:rPr>
          <w:rFonts w:ascii="Arial Narrow" w:hAnsi="Arial Narrow" w:cs="Times New Roman"/>
        </w:rPr>
        <w:t>.</w:t>
      </w:r>
    </w:p>
    <w:p w:rsidR="00F7727E" w:rsidRPr="00BA30FA" w:rsidRDefault="00F7727E" w:rsidP="00C37AA5">
      <w:pPr>
        <w:pStyle w:val="Style"/>
        <w:tabs>
          <w:tab w:val="left" w:pos="282"/>
          <w:tab w:val="left" w:pos="500"/>
        </w:tabs>
        <w:spacing w:line="276" w:lineRule="auto"/>
        <w:ind w:left="0" w:right="0" w:firstLine="0"/>
        <w:rPr>
          <w:rFonts w:ascii="Arial Narrow" w:hAnsi="Arial Narrow" w:cs="Times New Roman"/>
          <w:highlight w:val="cyan"/>
        </w:rPr>
      </w:pPr>
    </w:p>
    <w:p w:rsidR="00BA30FA" w:rsidRPr="00F7727E" w:rsidRDefault="00F7727E" w:rsidP="00F7727E">
      <w:pPr>
        <w:pStyle w:val="Style"/>
        <w:tabs>
          <w:tab w:val="left" w:pos="282"/>
          <w:tab w:val="left" w:pos="500"/>
        </w:tabs>
        <w:spacing w:line="276" w:lineRule="auto"/>
        <w:ind w:left="-78" w:right="0" w:firstLine="0"/>
        <w:rPr>
          <w:rFonts w:ascii="Arial Narrow" w:hAnsi="Arial Narrow"/>
        </w:rPr>
      </w:pPr>
      <w:r w:rsidRPr="00F7727E">
        <w:rPr>
          <w:rFonts w:ascii="Arial Narrow" w:hAnsi="Arial Narrow"/>
        </w:rPr>
        <w:t>които при експлоатацията на РЦТНО  да извършват конкретни дейности по изпълнението на условията в Комплексното разрешително.</w:t>
      </w:r>
    </w:p>
    <w:p w:rsidR="00235661" w:rsidRPr="00F7727E" w:rsidRDefault="00235661" w:rsidP="00611EF9">
      <w:pPr>
        <w:pStyle w:val="Style"/>
        <w:tabs>
          <w:tab w:val="left" w:pos="282"/>
          <w:tab w:val="left" w:pos="500"/>
        </w:tabs>
        <w:spacing w:line="276" w:lineRule="auto"/>
        <w:ind w:left="0" w:right="0" w:firstLine="0"/>
        <w:rPr>
          <w:rFonts w:ascii="Arial Narrow" w:hAnsi="Arial Narrow" w:cs="Times New Roman"/>
        </w:rPr>
      </w:pPr>
    </w:p>
    <w:p w:rsidR="00F4795C" w:rsidRPr="00F7727E"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F7727E">
        <w:rPr>
          <w:rFonts w:ascii="Arial Narrow" w:hAnsi="Arial Narrow" w:cs="Times New Roman"/>
        </w:rPr>
        <w:t>РИОСВ, на чиято територия е разпо</w:t>
      </w:r>
      <w:r w:rsidR="00916F62" w:rsidRPr="00F7727E">
        <w:rPr>
          <w:rFonts w:ascii="Arial Narrow" w:hAnsi="Arial Narrow" w:cs="Times New Roman"/>
        </w:rPr>
        <w:t>ложена инсталацията</w:t>
      </w:r>
      <w:r w:rsidRPr="00F7727E">
        <w:rPr>
          <w:rFonts w:ascii="Arial Narrow" w:hAnsi="Arial Narrow" w:cs="Times New Roman"/>
        </w:rPr>
        <w:t>;</w:t>
      </w:r>
    </w:p>
    <w:p w:rsidR="00916F62" w:rsidRPr="00F7727E" w:rsidRDefault="00916F62" w:rsidP="006069E7">
      <w:pPr>
        <w:spacing w:line="276" w:lineRule="auto"/>
        <w:ind w:right="-2427"/>
        <w:jc w:val="both"/>
        <w:rPr>
          <w:rFonts w:ascii="Arial Narrow" w:hAnsi="Arial Narrow" w:cs="Arial"/>
          <w:lang w:val="bg-BG"/>
        </w:rPr>
      </w:pPr>
    </w:p>
    <w:p w:rsidR="007E79B8" w:rsidRPr="00F7727E" w:rsidRDefault="007F793B" w:rsidP="006069E7">
      <w:pPr>
        <w:spacing w:line="276" w:lineRule="auto"/>
        <w:ind w:right="-2427"/>
        <w:jc w:val="both"/>
        <w:rPr>
          <w:rFonts w:ascii="Arial Narrow" w:hAnsi="Arial Narrow"/>
          <w:lang w:val="bg-BG"/>
        </w:rPr>
      </w:pPr>
      <w:r w:rsidRPr="00F7727E">
        <w:rPr>
          <w:rFonts w:ascii="Arial Narrow" w:hAnsi="Arial Narrow"/>
          <w:lang w:val="bg-BG"/>
        </w:rPr>
        <w:t xml:space="preserve">  </w:t>
      </w:r>
      <w:r w:rsidR="00916F62" w:rsidRPr="00F7727E">
        <w:rPr>
          <w:rFonts w:ascii="Arial Narrow" w:hAnsi="Arial Narrow"/>
          <w:lang w:val="ru-RU"/>
        </w:rPr>
        <w:t xml:space="preserve">РИОСВ </w:t>
      </w:r>
      <w:r w:rsidR="00736E8A" w:rsidRPr="00F7727E">
        <w:rPr>
          <w:rFonts w:ascii="Arial Narrow" w:hAnsi="Arial Narrow"/>
          <w:lang w:val="ru-RU"/>
        </w:rPr>
        <w:t>–</w:t>
      </w:r>
      <w:r w:rsidR="00916F62" w:rsidRPr="00F7727E">
        <w:rPr>
          <w:rFonts w:ascii="Arial Narrow" w:hAnsi="Arial Narrow"/>
          <w:lang w:val="ru-RU"/>
        </w:rPr>
        <w:t xml:space="preserve"> Хасково</w:t>
      </w:r>
      <w:r w:rsidR="00736E8A" w:rsidRPr="00F7727E">
        <w:rPr>
          <w:rFonts w:ascii="Arial Narrow" w:hAnsi="Arial Narrow"/>
          <w:lang w:val="ru-RU"/>
        </w:rPr>
        <w:t>, гр. Хасково,</w:t>
      </w:r>
      <w:r w:rsidR="00916F62" w:rsidRPr="00F7727E">
        <w:rPr>
          <w:rFonts w:ascii="Arial Narrow" w:hAnsi="Arial Narrow"/>
          <w:lang w:val="ru-RU"/>
        </w:rPr>
        <w:t xml:space="preserve">  ул.”Добруджа” №14, ет. 5</w:t>
      </w:r>
    </w:p>
    <w:p w:rsidR="00734678" w:rsidRPr="00F7727E" w:rsidRDefault="00734678" w:rsidP="006069E7">
      <w:pPr>
        <w:spacing w:line="276" w:lineRule="auto"/>
        <w:ind w:right="-2427"/>
        <w:jc w:val="both"/>
        <w:rPr>
          <w:rFonts w:ascii="Arial Narrow" w:hAnsi="Arial Narrow" w:cs="Arial"/>
          <w:lang w:val="bg-BG"/>
        </w:rPr>
      </w:pPr>
    </w:p>
    <w:p w:rsidR="00F4795C" w:rsidRPr="00F7727E"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F7727E">
        <w:rPr>
          <w:rFonts w:ascii="Arial Narrow" w:hAnsi="Arial Narrow" w:cs="Times New Roman"/>
        </w:rPr>
        <w:lastRenderedPageBreak/>
        <w:t>Басейнова дирекция, на чиято територия е разпо</w:t>
      </w:r>
      <w:r w:rsidR="00916F62" w:rsidRPr="00F7727E">
        <w:rPr>
          <w:rFonts w:ascii="Arial Narrow" w:hAnsi="Arial Narrow" w:cs="Times New Roman"/>
        </w:rPr>
        <w:t>ложена инсталацията</w:t>
      </w:r>
      <w:r w:rsidRPr="00F7727E">
        <w:rPr>
          <w:rFonts w:ascii="Arial Narrow" w:hAnsi="Arial Narrow" w:cs="Times New Roman"/>
        </w:rPr>
        <w:t>;</w:t>
      </w:r>
    </w:p>
    <w:p w:rsidR="00722B7F" w:rsidRPr="00722B7F" w:rsidRDefault="00722B7F" w:rsidP="00722B7F">
      <w:pPr>
        <w:rPr>
          <w:rFonts w:ascii="Arial" w:hAnsi="Arial" w:cs="Arial"/>
          <w:lang w:val="bg-BG"/>
        </w:rPr>
      </w:pPr>
      <w:r>
        <w:rPr>
          <w:rFonts w:ascii="Arial Narrow" w:hAnsi="Arial Narrow"/>
          <w:lang w:val="bg-BG"/>
        </w:rPr>
        <w:t xml:space="preserve">   </w:t>
      </w:r>
      <w:r w:rsidR="00916F62" w:rsidRPr="00F7727E">
        <w:rPr>
          <w:rFonts w:ascii="Arial Narrow" w:hAnsi="Arial Narrow"/>
          <w:lang w:val="bg-BG"/>
        </w:rPr>
        <w:t>Басейнова Дирекция</w:t>
      </w:r>
      <w:r w:rsidR="0088380D" w:rsidRPr="00F7727E">
        <w:rPr>
          <w:rFonts w:ascii="Arial Narrow" w:hAnsi="Arial Narrow"/>
          <w:lang w:val="bg-BG"/>
        </w:rPr>
        <w:t xml:space="preserve"> -</w:t>
      </w:r>
      <w:r w:rsidR="00E70A56">
        <w:rPr>
          <w:rFonts w:ascii="Arial Narrow" w:hAnsi="Arial Narrow"/>
          <w:lang w:val="bg-BG"/>
        </w:rPr>
        <w:t xml:space="preserve"> Източно беломорски </w:t>
      </w:r>
      <w:r w:rsidR="00916F62" w:rsidRPr="00F7727E">
        <w:rPr>
          <w:rFonts w:ascii="Arial Narrow" w:hAnsi="Arial Narrow"/>
          <w:lang w:val="bg-BG"/>
        </w:rPr>
        <w:t>район – гр. Пловдив</w:t>
      </w:r>
      <w:r w:rsidR="00FB58FE" w:rsidRPr="00F7727E">
        <w:rPr>
          <w:rFonts w:ascii="Arial Narrow" w:hAnsi="Arial Narrow"/>
          <w:lang w:val="bg-BG"/>
        </w:rPr>
        <w:t>, ул</w:t>
      </w:r>
      <w:r w:rsidR="00FB58FE" w:rsidRPr="00C15C12">
        <w:rPr>
          <w:rFonts w:ascii="Arial Narrow" w:hAnsi="Arial Narrow"/>
          <w:lang w:val="bg-BG"/>
        </w:rPr>
        <w:t>.</w:t>
      </w:r>
      <w:r w:rsidRPr="00C15C12">
        <w:rPr>
          <w:rFonts w:ascii="Arial Narrow" w:hAnsi="Arial Narrow"/>
          <w:b/>
          <w:lang w:val="bg-BG"/>
        </w:rPr>
        <w:t xml:space="preserve"> </w:t>
      </w:r>
      <w:r w:rsidRPr="00C15C12">
        <w:rPr>
          <w:rFonts w:ascii="Arial Narrow" w:hAnsi="Arial Narrow" w:cs="Arial"/>
          <w:lang w:val="bg-BG"/>
        </w:rPr>
        <w:t>„Янко Сакъзов“ № 35</w:t>
      </w:r>
    </w:p>
    <w:p w:rsidR="00434FC6" w:rsidRPr="00722B7F" w:rsidRDefault="00434FC6" w:rsidP="006069E7">
      <w:pPr>
        <w:pStyle w:val="af8"/>
        <w:spacing w:line="276" w:lineRule="auto"/>
        <w:ind w:left="0" w:right="-2427"/>
        <w:rPr>
          <w:rFonts w:ascii="Arial" w:hAnsi="Arial" w:cs="Arial"/>
          <w:lang w:val="bg-BG"/>
        </w:rPr>
      </w:pPr>
    </w:p>
    <w:p w:rsidR="00F4795C" w:rsidRPr="006069E7"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6069E7">
        <w:rPr>
          <w:rFonts w:ascii="Arial Narrow" w:hAnsi="Arial Narrow"/>
          <w:b/>
          <w:lang w:val="bg-BG"/>
        </w:rPr>
        <w:t xml:space="preserve">2. Система за управление на околната среда </w:t>
      </w:r>
    </w:p>
    <w:p w:rsidR="0088380D" w:rsidRPr="006069E7" w:rsidRDefault="0088380D" w:rsidP="006069E7">
      <w:pPr>
        <w:spacing w:line="276" w:lineRule="auto"/>
        <w:ind w:firstLine="425"/>
        <w:jc w:val="both"/>
        <w:rPr>
          <w:rFonts w:ascii="Arial Narrow" w:hAnsi="Arial Narrow"/>
          <w:lang w:val="bg-BG"/>
        </w:rPr>
      </w:pPr>
    </w:p>
    <w:p w:rsidR="00F4795C" w:rsidRPr="00F7727E"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F7727E">
        <w:rPr>
          <w:rFonts w:ascii="Arial Narrow" w:hAnsi="Arial Narrow" w:cs="Times New Roman"/>
        </w:rPr>
        <w:t>Структура и отговорности</w:t>
      </w:r>
    </w:p>
    <w:p w:rsidR="0054299F" w:rsidRPr="00F7727E" w:rsidRDefault="0054299F" w:rsidP="006069E7">
      <w:pPr>
        <w:pStyle w:val="Style"/>
        <w:tabs>
          <w:tab w:val="left" w:pos="282"/>
          <w:tab w:val="left" w:pos="500"/>
        </w:tabs>
        <w:spacing w:line="276" w:lineRule="auto"/>
        <w:ind w:left="-78" w:right="0" w:firstLine="0"/>
        <w:rPr>
          <w:rFonts w:ascii="Arial Narrow" w:hAnsi="Arial Narrow" w:cs="Times New Roman"/>
        </w:rPr>
      </w:pPr>
    </w:p>
    <w:p w:rsidR="001519F2" w:rsidRPr="00F7727E" w:rsidRDefault="0054299F" w:rsidP="006069E7">
      <w:pPr>
        <w:spacing w:line="276" w:lineRule="auto"/>
        <w:jc w:val="both"/>
        <w:rPr>
          <w:rFonts w:ascii="Arial Narrow" w:hAnsi="Arial Narrow"/>
          <w:lang w:val="ru-RU"/>
        </w:rPr>
      </w:pPr>
      <w:r w:rsidRPr="00F7727E">
        <w:rPr>
          <w:rFonts w:ascii="Arial Narrow" w:hAnsi="Arial Narrow"/>
          <w:lang w:val="bg-BG"/>
        </w:rPr>
        <w:t xml:space="preserve">  </w:t>
      </w:r>
      <w:r w:rsidR="00021814" w:rsidRPr="00F7727E">
        <w:rPr>
          <w:rFonts w:ascii="Arial Narrow" w:hAnsi="Arial Narrow"/>
          <w:lang w:val="bg-BG"/>
        </w:rPr>
        <w:t>Служители</w:t>
      </w:r>
      <w:r w:rsidRPr="00F7727E">
        <w:rPr>
          <w:rFonts w:ascii="Arial Narrow" w:hAnsi="Arial Narrow"/>
          <w:lang w:val="bg-BG"/>
        </w:rPr>
        <w:t xml:space="preserve"> на община Хасково</w:t>
      </w:r>
      <w:r w:rsidR="00021814" w:rsidRPr="00F7727E">
        <w:rPr>
          <w:rFonts w:ascii="Arial Narrow" w:hAnsi="Arial Narrow"/>
          <w:lang w:val="bg-BG"/>
        </w:rPr>
        <w:t xml:space="preserve"> </w:t>
      </w:r>
      <w:r w:rsidR="00721EA5" w:rsidRPr="00F7727E">
        <w:rPr>
          <w:rFonts w:ascii="Arial Narrow" w:hAnsi="Arial Narrow"/>
          <w:lang w:val="bg-BG"/>
        </w:rPr>
        <w:t>:</w:t>
      </w:r>
      <w:r w:rsidR="007959E9" w:rsidRPr="00F7727E">
        <w:rPr>
          <w:rFonts w:ascii="Arial Narrow" w:hAnsi="Arial Narrow"/>
          <w:lang w:val="bg-BG"/>
        </w:rPr>
        <w:t xml:space="preserve"> </w:t>
      </w:r>
    </w:p>
    <w:p w:rsidR="001519F2" w:rsidRPr="00F7727E" w:rsidRDefault="001519F2" w:rsidP="006069E7">
      <w:pPr>
        <w:spacing w:line="276" w:lineRule="auto"/>
        <w:jc w:val="both"/>
        <w:rPr>
          <w:rFonts w:ascii="Arial Narrow" w:hAnsi="Arial Narrow"/>
          <w:color w:val="FF0000"/>
          <w:lang w:val="ru-RU"/>
        </w:rPr>
      </w:pPr>
    </w:p>
    <w:p w:rsidR="001519F2" w:rsidRPr="00F7727E" w:rsidRDefault="001519F2" w:rsidP="006069E7">
      <w:pPr>
        <w:numPr>
          <w:ilvl w:val="0"/>
          <w:numId w:val="11"/>
        </w:numPr>
        <w:tabs>
          <w:tab w:val="clear" w:pos="2062"/>
          <w:tab w:val="num" w:pos="1134"/>
        </w:tabs>
        <w:suppressAutoHyphens w:val="0"/>
        <w:overflowPunct w:val="0"/>
        <w:autoSpaceDE w:val="0"/>
        <w:autoSpaceDN w:val="0"/>
        <w:adjustRightInd w:val="0"/>
        <w:spacing w:after="120" w:line="276" w:lineRule="auto"/>
        <w:ind w:left="1134" w:hanging="567"/>
        <w:jc w:val="both"/>
        <w:textAlignment w:val="baseline"/>
        <w:rPr>
          <w:rFonts w:ascii="Arial Narrow" w:hAnsi="Arial Narrow"/>
          <w:lang w:val="ru-RU"/>
        </w:rPr>
      </w:pPr>
      <w:r w:rsidRPr="00F7727E">
        <w:rPr>
          <w:rFonts w:ascii="Arial Narrow" w:hAnsi="Arial Narrow"/>
          <w:lang w:val="ru-RU"/>
        </w:rPr>
        <w:t>инж. Венета Тенчева – началник отдел „Екология”, дирекция „</w:t>
      </w:r>
      <w:r w:rsidR="0058149D" w:rsidRPr="00F7727E">
        <w:rPr>
          <w:rFonts w:ascii="Arial Narrow" w:hAnsi="Arial Narrow"/>
          <w:lang w:val="ru-RU"/>
        </w:rPr>
        <w:t>ЕНППЕ</w:t>
      </w:r>
      <w:r w:rsidRPr="00F7727E">
        <w:rPr>
          <w:rFonts w:ascii="Arial Narrow" w:hAnsi="Arial Narrow"/>
          <w:lang w:val="ru-RU"/>
        </w:rPr>
        <w:t>”, Община Хасково;</w:t>
      </w:r>
    </w:p>
    <w:p w:rsidR="001519F2" w:rsidRPr="00F7727E" w:rsidRDefault="001519F2" w:rsidP="006069E7">
      <w:pPr>
        <w:numPr>
          <w:ilvl w:val="0"/>
          <w:numId w:val="11"/>
        </w:numPr>
        <w:tabs>
          <w:tab w:val="clear" w:pos="2062"/>
          <w:tab w:val="num" w:pos="1134"/>
        </w:tabs>
        <w:suppressAutoHyphens w:val="0"/>
        <w:overflowPunct w:val="0"/>
        <w:autoSpaceDE w:val="0"/>
        <w:autoSpaceDN w:val="0"/>
        <w:adjustRightInd w:val="0"/>
        <w:spacing w:after="120" w:line="276" w:lineRule="auto"/>
        <w:ind w:left="1134" w:hanging="567"/>
        <w:jc w:val="both"/>
        <w:textAlignment w:val="baseline"/>
        <w:rPr>
          <w:rFonts w:ascii="Arial Narrow" w:hAnsi="Arial Narrow"/>
          <w:lang w:val="ru-RU"/>
        </w:rPr>
      </w:pPr>
      <w:r w:rsidRPr="00F7727E">
        <w:rPr>
          <w:rFonts w:ascii="Arial Narrow" w:hAnsi="Arial Narrow"/>
          <w:lang w:val="ru-RU"/>
        </w:rPr>
        <w:t>инж. Росица Павлова – гл. експерт „Опазване на околната среда”, отдел „Екология”, дирекция „</w:t>
      </w:r>
      <w:r w:rsidR="0058149D" w:rsidRPr="00F7727E">
        <w:rPr>
          <w:rFonts w:ascii="Arial Narrow" w:hAnsi="Arial Narrow"/>
          <w:lang w:val="ru-RU"/>
        </w:rPr>
        <w:t>ЕНППЕ</w:t>
      </w:r>
      <w:r w:rsidRPr="00F7727E">
        <w:rPr>
          <w:rFonts w:ascii="Arial Narrow" w:hAnsi="Arial Narrow"/>
          <w:lang w:val="ru-RU"/>
        </w:rPr>
        <w:t>”, Община Хасково;</w:t>
      </w:r>
    </w:p>
    <w:p w:rsidR="001519F2" w:rsidRPr="00F7727E" w:rsidRDefault="001519F2" w:rsidP="006069E7">
      <w:pPr>
        <w:numPr>
          <w:ilvl w:val="0"/>
          <w:numId w:val="11"/>
        </w:numPr>
        <w:tabs>
          <w:tab w:val="clear" w:pos="2062"/>
          <w:tab w:val="num" w:pos="1134"/>
        </w:tabs>
        <w:suppressAutoHyphens w:val="0"/>
        <w:overflowPunct w:val="0"/>
        <w:autoSpaceDE w:val="0"/>
        <w:autoSpaceDN w:val="0"/>
        <w:adjustRightInd w:val="0"/>
        <w:spacing w:after="120" w:line="276" w:lineRule="auto"/>
        <w:ind w:left="1134" w:hanging="567"/>
        <w:jc w:val="both"/>
        <w:textAlignment w:val="baseline"/>
        <w:rPr>
          <w:rFonts w:ascii="Arial Narrow" w:hAnsi="Arial Narrow"/>
          <w:lang w:val="ru-RU"/>
        </w:rPr>
      </w:pPr>
      <w:r w:rsidRPr="00F7727E">
        <w:rPr>
          <w:rFonts w:ascii="Arial Narrow" w:hAnsi="Arial Narrow"/>
          <w:lang w:val="ru-RU"/>
        </w:rPr>
        <w:t>Любомир Георгиев – гл. експерт „Управление на отпадъците”, отдел „Екология”, дирекция „</w:t>
      </w:r>
      <w:r w:rsidR="0058149D" w:rsidRPr="00F7727E">
        <w:rPr>
          <w:rFonts w:ascii="Arial Narrow" w:hAnsi="Arial Narrow"/>
          <w:lang w:val="ru-RU"/>
        </w:rPr>
        <w:t>ЕНППЕ</w:t>
      </w:r>
      <w:r w:rsidRPr="00F7727E">
        <w:rPr>
          <w:rFonts w:ascii="Arial Narrow" w:hAnsi="Arial Narrow"/>
          <w:lang w:val="ru-RU"/>
        </w:rPr>
        <w:t>”, Община Хасково;</w:t>
      </w:r>
    </w:p>
    <w:p w:rsidR="00023998" w:rsidRPr="00FF390C" w:rsidRDefault="00721EA5" w:rsidP="00FF390C">
      <w:pPr>
        <w:spacing w:line="276" w:lineRule="auto"/>
        <w:jc w:val="both"/>
        <w:rPr>
          <w:rFonts w:ascii="Arial Narrow" w:hAnsi="Arial Narrow"/>
          <w:color w:val="FF0000"/>
          <w:lang w:val="bg-BG"/>
        </w:rPr>
      </w:pPr>
      <w:r w:rsidRPr="00F7727E">
        <w:rPr>
          <w:rFonts w:ascii="Arial Narrow" w:hAnsi="Arial Narrow"/>
          <w:lang w:val="ru-RU"/>
        </w:rPr>
        <w:t>които да отговарят за изпълнението на условията в Комплексно разрешително и да организират необходимите действия за извършване на конкретните дейности по изпълнение на условията в Комплексното разрешително.</w:t>
      </w:r>
      <w:r w:rsidR="00B951B8" w:rsidRPr="006069E7">
        <w:rPr>
          <w:rFonts w:ascii="Arial Narrow" w:hAnsi="Arial Narrow"/>
        </w:rPr>
        <w:t xml:space="preserve">  </w:t>
      </w:r>
    </w:p>
    <w:p w:rsidR="00E84092" w:rsidRDefault="00E84092" w:rsidP="006069E7">
      <w:pPr>
        <w:pStyle w:val="Style"/>
        <w:tabs>
          <w:tab w:val="left" w:pos="282"/>
          <w:tab w:val="left" w:pos="500"/>
          <w:tab w:val="left" w:pos="4320"/>
        </w:tabs>
        <w:spacing w:line="276" w:lineRule="auto"/>
        <w:ind w:left="-78" w:right="0" w:firstLine="0"/>
        <w:rPr>
          <w:rFonts w:ascii="Arial Narrow" w:hAnsi="Arial Narrow"/>
          <w:lang w:val="en-US"/>
        </w:rPr>
      </w:pPr>
      <w:r>
        <w:rPr>
          <w:rFonts w:ascii="Arial Narrow" w:hAnsi="Arial Narrow"/>
          <w:lang w:val="en-US"/>
        </w:rPr>
        <w:t xml:space="preserve"> </w:t>
      </w:r>
    </w:p>
    <w:p w:rsidR="00E84092" w:rsidRDefault="00E84092" w:rsidP="006069E7">
      <w:pPr>
        <w:pStyle w:val="Style"/>
        <w:tabs>
          <w:tab w:val="left" w:pos="282"/>
          <w:tab w:val="left" w:pos="500"/>
          <w:tab w:val="left" w:pos="4320"/>
        </w:tabs>
        <w:spacing w:line="276" w:lineRule="auto"/>
        <w:ind w:left="-78" w:right="0" w:firstLine="0"/>
        <w:rPr>
          <w:rFonts w:ascii="Arial Narrow" w:hAnsi="Arial Narrow"/>
        </w:rPr>
      </w:pPr>
      <w:r w:rsidRPr="00E84092">
        <w:rPr>
          <w:rFonts w:ascii="Arial Narrow" w:hAnsi="Arial Narrow"/>
          <w:lang w:val="en-US"/>
        </w:rPr>
        <w:t>Дейн</w:t>
      </w:r>
      <w:r>
        <w:rPr>
          <w:rFonts w:ascii="Arial Narrow" w:hAnsi="Arial Narrow"/>
          <w:lang w:val="en-US"/>
        </w:rPr>
        <w:t xml:space="preserve">остите по експлоатация на </w:t>
      </w:r>
      <w:r>
        <w:rPr>
          <w:rFonts w:ascii="Arial Narrow" w:hAnsi="Arial Narrow"/>
        </w:rPr>
        <w:t>РЦТНО</w:t>
      </w:r>
      <w:r w:rsidRPr="00E84092">
        <w:rPr>
          <w:rFonts w:ascii="Arial Narrow" w:hAnsi="Arial Narrow"/>
          <w:lang w:val="en-US"/>
        </w:rPr>
        <w:t xml:space="preserve"> се изпълняват от</w:t>
      </w:r>
      <w:r>
        <w:rPr>
          <w:rFonts w:ascii="Arial Narrow" w:hAnsi="Arial Narrow"/>
          <w:lang w:val="en-US"/>
        </w:rPr>
        <w:t xml:space="preserve"> </w:t>
      </w:r>
      <w:r w:rsidR="00FF390C">
        <w:rPr>
          <w:rFonts w:ascii="Arial Narrow" w:hAnsi="Arial Narrow"/>
        </w:rPr>
        <w:t xml:space="preserve">служителите на </w:t>
      </w:r>
      <w:r>
        <w:rPr>
          <w:rFonts w:ascii="Arial Narrow" w:hAnsi="Arial Narrow"/>
        </w:rPr>
        <w:t>„Лендфил“ АД:</w:t>
      </w:r>
    </w:p>
    <w:p w:rsidR="00FF390C" w:rsidRDefault="00FF390C" w:rsidP="00FF390C">
      <w:pPr>
        <w:pStyle w:val="Style"/>
        <w:tabs>
          <w:tab w:val="left" w:pos="282"/>
          <w:tab w:val="left" w:pos="500"/>
        </w:tabs>
        <w:spacing w:line="276" w:lineRule="auto"/>
        <w:ind w:left="0" w:right="0" w:firstLine="0"/>
        <w:rPr>
          <w:rFonts w:ascii="Arial Narrow" w:hAnsi="Arial Narrow" w:cs="Times New Roman"/>
          <w:lang w:val="en-US"/>
        </w:rPr>
      </w:pPr>
      <w:r>
        <w:rPr>
          <w:rFonts w:ascii="Arial Narrow" w:hAnsi="Arial Narrow"/>
          <w:color w:val="FF0000"/>
        </w:rPr>
        <w:t xml:space="preserve">             </w:t>
      </w:r>
      <w:r>
        <w:rPr>
          <w:rFonts w:ascii="Arial Narrow" w:hAnsi="Arial Narrow" w:cs="Times New Roman"/>
          <w:lang w:val="en-US"/>
        </w:rPr>
        <w:t xml:space="preserve">                  </w:t>
      </w:r>
    </w:p>
    <w:p w:rsidR="00FF390C" w:rsidRPr="00F7727E" w:rsidRDefault="00FF390C" w:rsidP="00FF390C">
      <w:pPr>
        <w:pStyle w:val="Style"/>
        <w:tabs>
          <w:tab w:val="left" w:pos="282"/>
          <w:tab w:val="left" w:pos="500"/>
        </w:tabs>
        <w:spacing w:line="276" w:lineRule="auto"/>
        <w:ind w:left="0" w:right="0" w:firstLine="0"/>
        <w:rPr>
          <w:rFonts w:ascii="Arial Narrow" w:hAnsi="Arial Narrow" w:cs="Times New Roman"/>
        </w:rPr>
      </w:pPr>
      <w:r>
        <w:rPr>
          <w:rFonts w:ascii="Arial Narrow" w:hAnsi="Arial Narrow" w:cs="Times New Roman"/>
        </w:rPr>
        <w:t xml:space="preserve">                  </w:t>
      </w:r>
      <w:r w:rsidRPr="00C37AA5">
        <w:rPr>
          <w:rFonts w:ascii="Arial Narrow" w:hAnsi="Arial Narrow" w:cs="Times New Roman"/>
        </w:rPr>
        <w:t xml:space="preserve">Георги Митков Колешев     </w:t>
      </w:r>
      <w:r w:rsidRPr="00C37AA5">
        <w:rPr>
          <w:rFonts w:ascii="Arial Narrow" w:hAnsi="Arial Narrow" w:cs="Times New Roman"/>
        </w:rPr>
        <w:tab/>
      </w:r>
      <w:r>
        <w:rPr>
          <w:rFonts w:ascii="Arial Narrow" w:hAnsi="Arial Narrow" w:cs="Times New Roman"/>
        </w:rPr>
        <w:t>- Ръководител</w:t>
      </w:r>
    </w:p>
    <w:p w:rsidR="00FF390C" w:rsidRPr="00722B7F" w:rsidRDefault="00722B7F" w:rsidP="00FF390C">
      <w:pPr>
        <w:pStyle w:val="Style"/>
        <w:tabs>
          <w:tab w:val="left" w:pos="282"/>
          <w:tab w:val="left" w:pos="500"/>
        </w:tabs>
        <w:spacing w:line="276" w:lineRule="auto"/>
        <w:rPr>
          <w:rFonts w:ascii="Arial Narrow" w:hAnsi="Arial Narrow" w:cs="Times New Roman"/>
        </w:rPr>
      </w:pPr>
      <w:r>
        <w:rPr>
          <w:rFonts w:ascii="Arial Narrow" w:hAnsi="Arial Narrow" w:cs="Times New Roman"/>
        </w:rPr>
        <w:t xml:space="preserve">  </w:t>
      </w:r>
      <w:r w:rsidR="00FF390C" w:rsidRPr="00722B7F">
        <w:rPr>
          <w:rFonts w:ascii="Arial Narrow" w:hAnsi="Arial Narrow" w:cs="Times New Roman"/>
        </w:rPr>
        <w:t>Георги Иванов Недков</w:t>
      </w:r>
      <w:r w:rsidR="00FF390C" w:rsidRPr="00722B7F">
        <w:rPr>
          <w:rFonts w:ascii="Arial Narrow" w:hAnsi="Arial Narrow" w:cs="Times New Roman"/>
        </w:rPr>
        <w:tab/>
        <w:t>- еколог</w:t>
      </w:r>
    </w:p>
    <w:p w:rsidR="00FF390C" w:rsidRPr="00722B7F" w:rsidRDefault="00722B7F" w:rsidP="00FF390C">
      <w:pPr>
        <w:pStyle w:val="Style"/>
        <w:tabs>
          <w:tab w:val="left" w:pos="282"/>
          <w:tab w:val="left" w:pos="500"/>
        </w:tabs>
        <w:spacing w:line="276" w:lineRule="auto"/>
        <w:rPr>
          <w:rFonts w:ascii="Arial Narrow" w:hAnsi="Arial Narrow" w:cs="Times New Roman"/>
        </w:rPr>
      </w:pPr>
      <w:r w:rsidRPr="00722B7F">
        <w:rPr>
          <w:rFonts w:ascii="Arial Narrow" w:hAnsi="Arial Narrow" w:cs="Times New Roman"/>
        </w:rPr>
        <w:t xml:space="preserve"> </w:t>
      </w:r>
      <w:r w:rsidR="00FF390C" w:rsidRPr="00722B7F">
        <w:rPr>
          <w:rFonts w:ascii="Arial Narrow" w:hAnsi="Arial Narrow" w:cs="Times New Roman"/>
        </w:rPr>
        <w:t>Айшегюл Фикрет Мустафа</w:t>
      </w:r>
      <w:r w:rsidR="00FF390C" w:rsidRPr="00722B7F">
        <w:rPr>
          <w:rFonts w:ascii="Arial Narrow" w:hAnsi="Arial Narrow" w:cs="Times New Roman"/>
        </w:rPr>
        <w:tab/>
        <w:t>- лаборант</w:t>
      </w:r>
    </w:p>
    <w:p w:rsidR="00FF390C" w:rsidRPr="00722B7F" w:rsidRDefault="00722B7F" w:rsidP="00FF390C">
      <w:pPr>
        <w:pStyle w:val="Style"/>
        <w:tabs>
          <w:tab w:val="left" w:pos="282"/>
          <w:tab w:val="left" w:pos="500"/>
        </w:tabs>
        <w:spacing w:line="276" w:lineRule="auto"/>
        <w:rPr>
          <w:rFonts w:ascii="Arial Narrow" w:hAnsi="Arial Narrow" w:cs="Times New Roman"/>
        </w:rPr>
      </w:pPr>
      <w:r w:rsidRPr="00722B7F">
        <w:rPr>
          <w:rFonts w:ascii="Arial Narrow" w:hAnsi="Arial Narrow" w:cs="Times New Roman"/>
        </w:rPr>
        <w:t xml:space="preserve"> </w:t>
      </w:r>
      <w:r w:rsidR="00FF390C" w:rsidRPr="00722B7F">
        <w:rPr>
          <w:rFonts w:ascii="Arial Narrow" w:hAnsi="Arial Narrow" w:cs="Times New Roman"/>
        </w:rPr>
        <w:t>Иван Вълканов Иванов</w:t>
      </w:r>
      <w:r w:rsidR="00FF390C" w:rsidRPr="00722B7F">
        <w:rPr>
          <w:rFonts w:ascii="Arial Narrow" w:hAnsi="Arial Narrow" w:cs="Times New Roman"/>
        </w:rPr>
        <w:tab/>
        <w:t xml:space="preserve">- </w:t>
      </w:r>
      <w:r w:rsidR="00332B17" w:rsidRPr="00722B7F">
        <w:rPr>
          <w:rFonts w:ascii="Arial Narrow" w:hAnsi="Arial Narrow" w:cs="Times New Roman"/>
        </w:rPr>
        <w:t>о</w:t>
      </w:r>
      <w:r w:rsidR="00FF390C" w:rsidRPr="00722B7F">
        <w:rPr>
          <w:rFonts w:ascii="Arial Narrow" w:hAnsi="Arial Narrow" w:cs="Times New Roman"/>
        </w:rPr>
        <w:t>рганизатор производ</w:t>
      </w:r>
    </w:p>
    <w:p w:rsidR="00FF390C" w:rsidRPr="00C37AA5" w:rsidRDefault="00722B7F" w:rsidP="00FF390C">
      <w:pPr>
        <w:pStyle w:val="Style"/>
        <w:tabs>
          <w:tab w:val="left" w:pos="282"/>
          <w:tab w:val="left" w:pos="500"/>
        </w:tabs>
        <w:spacing w:line="276" w:lineRule="auto"/>
        <w:rPr>
          <w:rFonts w:ascii="Arial Narrow" w:hAnsi="Arial Narrow" w:cs="Times New Roman"/>
        </w:rPr>
      </w:pPr>
      <w:r w:rsidRPr="00722B7F">
        <w:rPr>
          <w:rFonts w:ascii="Arial Narrow" w:hAnsi="Arial Narrow" w:cs="Times New Roman"/>
        </w:rPr>
        <w:t xml:space="preserve"> </w:t>
      </w:r>
      <w:r w:rsidR="00FF390C" w:rsidRPr="00722B7F">
        <w:rPr>
          <w:rFonts w:ascii="Arial Narrow" w:hAnsi="Arial Narrow" w:cs="Times New Roman"/>
        </w:rPr>
        <w:t>Христо</w:t>
      </w:r>
      <w:r w:rsidR="00FF390C" w:rsidRPr="00C37AA5">
        <w:rPr>
          <w:rFonts w:ascii="Arial Narrow" w:hAnsi="Arial Narrow" w:cs="Times New Roman"/>
        </w:rPr>
        <w:t xml:space="preserve"> Димитров Божинов</w:t>
      </w:r>
      <w:r w:rsidR="00FF390C" w:rsidRPr="00C37AA5">
        <w:rPr>
          <w:rFonts w:ascii="Arial Narrow" w:hAnsi="Arial Narrow" w:cs="Times New Roman"/>
        </w:rPr>
        <w:tab/>
      </w:r>
      <w:r w:rsidR="00FF390C">
        <w:rPr>
          <w:rFonts w:ascii="Arial Narrow" w:hAnsi="Arial Narrow" w:cs="Times New Roman"/>
        </w:rPr>
        <w:t xml:space="preserve">- </w:t>
      </w:r>
      <w:r w:rsidR="00FF390C" w:rsidRPr="00C37AA5">
        <w:rPr>
          <w:rFonts w:ascii="Arial Narrow" w:hAnsi="Arial Narrow" w:cs="Times New Roman"/>
        </w:rPr>
        <w:t>кантарджия</w:t>
      </w:r>
    </w:p>
    <w:p w:rsidR="00ED6F80" w:rsidRDefault="00FF390C" w:rsidP="00FF390C">
      <w:pPr>
        <w:pStyle w:val="Style"/>
        <w:tabs>
          <w:tab w:val="left" w:pos="282"/>
          <w:tab w:val="left" w:pos="500"/>
          <w:tab w:val="left" w:pos="4320"/>
        </w:tabs>
        <w:spacing w:line="276" w:lineRule="auto"/>
        <w:ind w:left="-78" w:right="0" w:firstLine="0"/>
        <w:rPr>
          <w:rFonts w:ascii="Arial Narrow" w:hAnsi="Arial Narrow" w:cs="Times New Roman"/>
        </w:rPr>
      </w:pPr>
      <w:r>
        <w:rPr>
          <w:rFonts w:ascii="Arial Narrow" w:hAnsi="Arial Narrow" w:cs="Times New Roman"/>
        </w:rPr>
        <w:t xml:space="preserve">                   Живка Христова Бойчева     </w:t>
      </w:r>
      <w:r w:rsidRPr="00FE6F5A">
        <w:rPr>
          <w:rFonts w:ascii="Arial Narrow" w:hAnsi="Arial Narrow" w:cs="Times New Roman"/>
        </w:rPr>
        <w:t>- кантарджия</w:t>
      </w:r>
    </w:p>
    <w:p w:rsidR="00FF390C" w:rsidRDefault="00FF390C" w:rsidP="00FF390C">
      <w:pPr>
        <w:pStyle w:val="Style"/>
        <w:tabs>
          <w:tab w:val="left" w:pos="282"/>
          <w:tab w:val="left" w:pos="500"/>
          <w:tab w:val="left" w:pos="4320"/>
        </w:tabs>
        <w:spacing w:line="276" w:lineRule="auto"/>
        <w:ind w:left="-78" w:right="0" w:firstLine="0"/>
        <w:rPr>
          <w:rFonts w:ascii="Arial Narrow" w:hAnsi="Arial Narrow"/>
          <w:color w:val="FF0000"/>
        </w:rPr>
      </w:pPr>
      <w:r>
        <w:rPr>
          <w:rFonts w:ascii="Arial Narrow" w:hAnsi="Arial Narrow" w:cs="Times New Roman"/>
        </w:rPr>
        <w:t xml:space="preserve">                   Светла Делчева Ванчева     - к</w:t>
      </w:r>
      <w:r w:rsidRPr="00FE6F5A">
        <w:rPr>
          <w:rFonts w:ascii="Arial Narrow" w:hAnsi="Arial Narrow" w:cs="Times New Roman"/>
        </w:rPr>
        <w:t>антарджия</w:t>
      </w:r>
    </w:p>
    <w:p w:rsidR="00D23B37" w:rsidRDefault="00FF390C" w:rsidP="001C52F9">
      <w:pPr>
        <w:pStyle w:val="Style"/>
        <w:tabs>
          <w:tab w:val="left" w:pos="282"/>
          <w:tab w:val="left" w:pos="500"/>
          <w:tab w:val="left" w:pos="4320"/>
        </w:tabs>
        <w:spacing w:line="276" w:lineRule="auto"/>
        <w:ind w:left="0" w:right="0" w:firstLine="0"/>
        <w:rPr>
          <w:rFonts w:ascii="Arial Narrow" w:hAnsi="Arial Narrow"/>
          <w:color w:val="FF0000"/>
        </w:rPr>
      </w:pPr>
      <w:r w:rsidRPr="006069E7">
        <w:rPr>
          <w:rFonts w:ascii="Arial Narrow" w:hAnsi="Arial Narrow"/>
        </w:rPr>
        <w:t>които при експлоатацията на депото да извършват конкретни дейности по изпълнението на условията в Комплексното разрешително.</w:t>
      </w:r>
    </w:p>
    <w:p w:rsidR="00D23B37" w:rsidRPr="006069E7" w:rsidRDefault="00D23B37" w:rsidP="00E84092">
      <w:pPr>
        <w:pStyle w:val="Style"/>
        <w:tabs>
          <w:tab w:val="left" w:pos="282"/>
          <w:tab w:val="left" w:pos="500"/>
          <w:tab w:val="left" w:pos="4320"/>
        </w:tabs>
        <w:spacing w:line="276" w:lineRule="auto"/>
        <w:ind w:left="-78" w:right="0" w:firstLine="0"/>
        <w:rPr>
          <w:rFonts w:ascii="Arial Narrow" w:hAnsi="Arial Narrow"/>
          <w:color w:val="FF0000"/>
        </w:rPr>
      </w:pPr>
    </w:p>
    <w:p w:rsidR="00130530" w:rsidRPr="00F7727E"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b/>
        </w:rPr>
      </w:pPr>
      <w:r w:rsidRPr="00F7727E">
        <w:rPr>
          <w:rFonts w:ascii="Arial Narrow" w:hAnsi="Arial Narrow"/>
          <w:b/>
        </w:rPr>
        <w:t>Обучение</w:t>
      </w:r>
    </w:p>
    <w:p w:rsidR="003A0B5A" w:rsidRPr="00F7727E" w:rsidRDefault="003A0B5A" w:rsidP="006069E7">
      <w:pPr>
        <w:pStyle w:val="Style"/>
        <w:tabs>
          <w:tab w:val="left" w:pos="282"/>
          <w:tab w:val="left" w:pos="500"/>
        </w:tabs>
        <w:spacing w:line="276" w:lineRule="auto"/>
        <w:ind w:left="-78" w:right="0" w:firstLine="0"/>
        <w:rPr>
          <w:rFonts w:ascii="Arial Narrow" w:hAnsi="Arial Narrow" w:cs="Times New Roman"/>
          <w:color w:val="0000FF"/>
        </w:rPr>
      </w:pPr>
    </w:p>
    <w:p w:rsidR="003A0B5A" w:rsidRPr="00F7727E" w:rsidRDefault="003A0B5A" w:rsidP="006069E7">
      <w:pPr>
        <w:suppressAutoHyphens w:val="0"/>
        <w:spacing w:line="276" w:lineRule="auto"/>
        <w:ind w:left="360"/>
        <w:jc w:val="both"/>
        <w:rPr>
          <w:rFonts w:ascii="Arial Narrow" w:hAnsi="Arial Narrow"/>
          <w:b/>
          <w:lang w:val="ru-RU"/>
        </w:rPr>
      </w:pPr>
      <w:r w:rsidRPr="00F7727E">
        <w:rPr>
          <w:rFonts w:ascii="Arial Narrow" w:hAnsi="Arial Narrow"/>
          <w:b/>
          <w:lang w:val="ru-RU"/>
        </w:rPr>
        <w:t>1.Обучение на лицата от Община Хасково, отговорни за изпълнение на условията в комплексното   разрешително</w:t>
      </w:r>
    </w:p>
    <w:p w:rsidR="003A0B5A" w:rsidRPr="00F7727E" w:rsidRDefault="003A0B5A" w:rsidP="006069E7">
      <w:pPr>
        <w:spacing w:line="276" w:lineRule="auto"/>
        <w:ind w:right="-311"/>
        <w:rPr>
          <w:rFonts w:ascii="Arial Narrow" w:hAnsi="Arial Narrow" w:cs="Arial"/>
          <w:lang w:val="ru-RU"/>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911"/>
        <w:gridCol w:w="1435"/>
        <w:gridCol w:w="1836"/>
      </w:tblGrid>
      <w:tr w:rsidR="003A0B5A" w:rsidRPr="00F7727E">
        <w:tc>
          <w:tcPr>
            <w:tcW w:w="458"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jc w:val="center"/>
              <w:rPr>
                <w:rFonts w:ascii="Arial Narrow" w:hAnsi="Arial Narrow"/>
                <w:b/>
                <w:lang w:eastAsia="bg-BG"/>
              </w:rPr>
            </w:pPr>
            <w:r w:rsidRPr="00F7727E">
              <w:rPr>
                <w:rFonts w:ascii="Arial Narrow" w:hAnsi="Arial Narrow"/>
                <w:b/>
              </w:rPr>
              <w:t>№</w:t>
            </w:r>
          </w:p>
        </w:tc>
        <w:tc>
          <w:tcPr>
            <w:tcW w:w="4911"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jc w:val="center"/>
              <w:rPr>
                <w:rFonts w:ascii="Arial Narrow" w:hAnsi="Arial Narrow"/>
                <w:b/>
                <w:lang w:eastAsia="bg-BG"/>
              </w:rPr>
            </w:pPr>
            <w:r w:rsidRPr="00F7727E">
              <w:rPr>
                <w:rFonts w:ascii="Arial Narrow" w:hAnsi="Arial Narrow"/>
                <w:b/>
              </w:rPr>
              <w:t>ТЕМА  ЗА   ОБУЧЕНИЕ</w:t>
            </w:r>
          </w:p>
        </w:tc>
        <w:tc>
          <w:tcPr>
            <w:tcW w:w="1435"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jc w:val="center"/>
              <w:rPr>
                <w:rFonts w:ascii="Arial Narrow" w:hAnsi="Arial Narrow"/>
                <w:b/>
                <w:lang w:eastAsia="bg-BG"/>
              </w:rPr>
            </w:pPr>
            <w:r w:rsidRPr="00F7727E">
              <w:rPr>
                <w:rFonts w:ascii="Arial Narrow" w:hAnsi="Arial Narrow"/>
                <w:b/>
              </w:rPr>
              <w:t>срок</w:t>
            </w:r>
          </w:p>
        </w:tc>
        <w:tc>
          <w:tcPr>
            <w:tcW w:w="1836"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jc w:val="center"/>
              <w:rPr>
                <w:rFonts w:ascii="Arial Narrow" w:hAnsi="Arial Narrow"/>
                <w:b/>
                <w:lang w:eastAsia="bg-BG"/>
              </w:rPr>
            </w:pPr>
            <w:r w:rsidRPr="00F7727E">
              <w:rPr>
                <w:rFonts w:ascii="Arial Narrow" w:hAnsi="Arial Narrow"/>
                <w:b/>
              </w:rPr>
              <w:t>отговорник</w:t>
            </w:r>
          </w:p>
        </w:tc>
      </w:tr>
      <w:tr w:rsidR="003A0B5A" w:rsidRPr="00F7727E">
        <w:tc>
          <w:tcPr>
            <w:tcW w:w="458"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1.</w:t>
            </w:r>
          </w:p>
        </w:tc>
        <w:tc>
          <w:tcPr>
            <w:tcW w:w="4911"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val="ru-RU" w:eastAsia="bg-BG"/>
              </w:rPr>
            </w:pPr>
            <w:r w:rsidRPr="00F7727E">
              <w:rPr>
                <w:rFonts w:ascii="Arial Narrow" w:hAnsi="Arial Narrow"/>
                <w:lang w:val="ru-RU"/>
              </w:rPr>
              <w:t>Изисквания с условията в комплексното разрешително</w:t>
            </w:r>
          </w:p>
        </w:tc>
        <w:tc>
          <w:tcPr>
            <w:tcW w:w="1435"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инж. Венета Тенчева</w:t>
            </w:r>
          </w:p>
        </w:tc>
      </w:tr>
      <w:tr w:rsidR="003A0B5A" w:rsidRPr="00F7727E">
        <w:tc>
          <w:tcPr>
            <w:tcW w:w="458"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2.</w:t>
            </w:r>
          </w:p>
        </w:tc>
        <w:tc>
          <w:tcPr>
            <w:tcW w:w="4911"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val="ru-RU" w:eastAsia="bg-BG"/>
              </w:rPr>
            </w:pPr>
            <w:r w:rsidRPr="00F7727E">
              <w:rPr>
                <w:rFonts w:ascii="Arial Narrow" w:hAnsi="Arial Narrow"/>
                <w:lang w:val="ru-RU"/>
              </w:rPr>
              <w:t>Запознаване с нормативните изисквания, необходими при изготвянето на документацията изискваща се в условията на комплексното разрешително</w:t>
            </w:r>
          </w:p>
        </w:tc>
        <w:tc>
          <w:tcPr>
            <w:tcW w:w="1435"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инж. Росица Павлова</w:t>
            </w:r>
          </w:p>
        </w:tc>
      </w:tr>
      <w:tr w:rsidR="003A0B5A" w:rsidRPr="00F7727E">
        <w:tc>
          <w:tcPr>
            <w:tcW w:w="458" w:type="dxa"/>
            <w:tcBorders>
              <w:top w:val="single" w:sz="4" w:space="0" w:color="auto"/>
              <w:left w:val="single" w:sz="4" w:space="0" w:color="auto"/>
              <w:bottom w:val="single" w:sz="4" w:space="0" w:color="auto"/>
              <w:right w:val="single" w:sz="4" w:space="0" w:color="auto"/>
            </w:tcBorders>
          </w:tcPr>
          <w:p w:rsidR="003A0B5A" w:rsidRPr="00F7727E" w:rsidRDefault="00C843E8" w:rsidP="006069E7">
            <w:pPr>
              <w:spacing w:line="276" w:lineRule="auto"/>
              <w:rPr>
                <w:rFonts w:ascii="Arial Narrow" w:hAnsi="Arial Narrow"/>
                <w:lang w:eastAsia="bg-BG"/>
              </w:rPr>
            </w:pPr>
            <w:r w:rsidRPr="00F7727E">
              <w:rPr>
                <w:rFonts w:ascii="Arial Narrow" w:hAnsi="Arial Narrow"/>
                <w:lang w:val="bg-BG"/>
              </w:rPr>
              <w:t>3</w:t>
            </w:r>
            <w:r w:rsidR="003A0B5A" w:rsidRPr="00F7727E">
              <w:rPr>
                <w:rFonts w:ascii="Arial Narrow" w:hAnsi="Arial Narrow"/>
              </w:rPr>
              <w:t>.</w:t>
            </w:r>
          </w:p>
        </w:tc>
        <w:tc>
          <w:tcPr>
            <w:tcW w:w="4911"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val="ru-RU" w:eastAsia="bg-BG"/>
              </w:rPr>
            </w:pPr>
            <w:r w:rsidRPr="00F7727E">
              <w:rPr>
                <w:rFonts w:ascii="Arial Narrow" w:hAnsi="Arial Narrow"/>
                <w:lang w:val="ru-RU"/>
              </w:rPr>
              <w:t>Контрол на системата за електронен контрол на постъпващите на депото отпадъци</w:t>
            </w:r>
          </w:p>
        </w:tc>
        <w:tc>
          <w:tcPr>
            <w:tcW w:w="1435"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Любомир георгиев</w:t>
            </w:r>
          </w:p>
        </w:tc>
      </w:tr>
      <w:tr w:rsidR="003A0B5A" w:rsidRPr="00F7727E">
        <w:tc>
          <w:tcPr>
            <w:tcW w:w="458" w:type="dxa"/>
            <w:tcBorders>
              <w:top w:val="single" w:sz="4" w:space="0" w:color="auto"/>
              <w:left w:val="single" w:sz="4" w:space="0" w:color="auto"/>
              <w:bottom w:val="single" w:sz="4" w:space="0" w:color="auto"/>
              <w:right w:val="single" w:sz="4" w:space="0" w:color="auto"/>
            </w:tcBorders>
          </w:tcPr>
          <w:p w:rsidR="003A0B5A" w:rsidRPr="00F7727E" w:rsidRDefault="00C843E8" w:rsidP="006069E7">
            <w:pPr>
              <w:spacing w:line="276" w:lineRule="auto"/>
              <w:rPr>
                <w:rFonts w:ascii="Arial Narrow" w:hAnsi="Arial Narrow"/>
                <w:lang w:val="bg-BG" w:eastAsia="bg-BG"/>
              </w:rPr>
            </w:pPr>
            <w:r w:rsidRPr="00F7727E">
              <w:rPr>
                <w:rFonts w:ascii="Arial Narrow" w:hAnsi="Arial Narrow"/>
                <w:lang w:val="bg-BG"/>
              </w:rPr>
              <w:lastRenderedPageBreak/>
              <w:t>4.</w:t>
            </w:r>
          </w:p>
        </w:tc>
        <w:tc>
          <w:tcPr>
            <w:tcW w:w="4911"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val="ru-RU" w:eastAsia="bg-BG"/>
              </w:rPr>
            </w:pPr>
            <w:r w:rsidRPr="00F7727E">
              <w:rPr>
                <w:rFonts w:ascii="Arial Narrow" w:hAnsi="Arial Narrow"/>
                <w:lang w:val="ru-RU"/>
              </w:rPr>
              <w:t>Запознаване с актуалните документи и общински разпоредби отнасящи се до управлението на отпадъците и опазването на околната среда</w:t>
            </w:r>
          </w:p>
        </w:tc>
        <w:tc>
          <w:tcPr>
            <w:tcW w:w="1435"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F7727E" w:rsidRDefault="003A0B5A" w:rsidP="006069E7">
            <w:pPr>
              <w:spacing w:line="276" w:lineRule="auto"/>
              <w:rPr>
                <w:rFonts w:ascii="Arial Narrow" w:hAnsi="Arial Narrow"/>
                <w:lang w:eastAsia="bg-BG"/>
              </w:rPr>
            </w:pPr>
            <w:r w:rsidRPr="00F7727E">
              <w:rPr>
                <w:rFonts w:ascii="Arial Narrow" w:hAnsi="Arial Narrow"/>
              </w:rPr>
              <w:t>Любомир Георгиев</w:t>
            </w:r>
          </w:p>
        </w:tc>
      </w:tr>
    </w:tbl>
    <w:p w:rsidR="00235661" w:rsidRDefault="00235661" w:rsidP="006069E7">
      <w:pPr>
        <w:spacing w:line="276" w:lineRule="auto"/>
        <w:rPr>
          <w:rFonts w:ascii="Arial Narrow" w:hAnsi="Arial Narrow" w:cs="Arial"/>
          <w:lang w:val="bg-BG"/>
        </w:rPr>
      </w:pPr>
    </w:p>
    <w:p w:rsidR="00235661" w:rsidRPr="00235661" w:rsidRDefault="00235661" w:rsidP="006069E7">
      <w:pPr>
        <w:spacing w:line="276" w:lineRule="auto"/>
        <w:rPr>
          <w:rFonts w:ascii="Arial Narrow" w:hAnsi="Arial Narrow" w:cs="Arial"/>
          <w:lang w:val="bg-BG"/>
        </w:rPr>
      </w:pPr>
    </w:p>
    <w:p w:rsidR="003A0B5A" w:rsidRPr="006069E7" w:rsidRDefault="00B62E91" w:rsidP="006069E7">
      <w:pPr>
        <w:spacing w:line="276" w:lineRule="auto"/>
        <w:ind w:left="360"/>
        <w:jc w:val="both"/>
        <w:rPr>
          <w:rFonts w:ascii="Arial Narrow" w:hAnsi="Arial Narrow"/>
          <w:b/>
          <w:lang w:val="ru-RU"/>
        </w:rPr>
      </w:pPr>
      <w:r>
        <w:rPr>
          <w:rFonts w:ascii="Arial Narrow" w:hAnsi="Arial Narrow"/>
          <w:b/>
          <w:lang w:val="ru-RU"/>
        </w:rPr>
        <w:t>2. Обучение на персонала от</w:t>
      </w:r>
      <w:r w:rsidR="008A1DEC">
        <w:rPr>
          <w:rFonts w:ascii="Arial Narrow" w:hAnsi="Arial Narrow"/>
          <w:b/>
          <w:lang w:val="ru-RU"/>
        </w:rPr>
        <w:t xml:space="preserve"> «Лендфил» АД</w:t>
      </w:r>
      <w:r>
        <w:rPr>
          <w:rFonts w:ascii="Arial Narrow" w:hAnsi="Arial Narrow"/>
          <w:b/>
          <w:lang w:val="ru-RU"/>
        </w:rPr>
        <w:t>,  г</w:t>
      </w:r>
      <w:r w:rsidR="003A0B5A" w:rsidRPr="006069E7">
        <w:rPr>
          <w:rFonts w:ascii="Arial Narrow" w:hAnsi="Arial Narrow"/>
          <w:b/>
          <w:lang w:val="ru-RU"/>
        </w:rPr>
        <w:t>р. Хасково, които извършват конкретни дейности  по изпълнението на условията в разрешителното.</w:t>
      </w:r>
    </w:p>
    <w:p w:rsidR="00235661" w:rsidRPr="006069E7" w:rsidRDefault="00235661" w:rsidP="006069E7">
      <w:pPr>
        <w:spacing w:line="276" w:lineRule="auto"/>
        <w:ind w:right="-311"/>
        <w:rPr>
          <w:rFonts w:ascii="Arial Narrow" w:hAnsi="Arial Narrow" w:cs="Arial"/>
          <w:lang w:val="ru-RU"/>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789"/>
        <w:gridCol w:w="1570"/>
        <w:gridCol w:w="1836"/>
      </w:tblGrid>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b/>
                <w:lang w:eastAsia="bg-BG"/>
              </w:rPr>
            </w:pPr>
            <w:r w:rsidRPr="006069E7">
              <w:rPr>
                <w:rFonts w:ascii="Arial Narrow" w:hAnsi="Arial Narrow"/>
                <w:b/>
              </w:rPr>
              <w:t>№</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b/>
                <w:lang w:eastAsia="bg-BG"/>
              </w:rPr>
            </w:pPr>
            <w:r w:rsidRPr="006069E7">
              <w:rPr>
                <w:rFonts w:ascii="Arial Narrow" w:hAnsi="Arial Narrow"/>
                <w:b/>
              </w:rPr>
              <w:t>ТЕМА  ЗА   ОБУЧЕНИЕ</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b/>
                <w:lang w:eastAsia="bg-BG"/>
              </w:rPr>
            </w:pPr>
            <w:r w:rsidRPr="006069E7">
              <w:rPr>
                <w:rFonts w:ascii="Arial Narrow" w:hAnsi="Arial Narrow"/>
                <w:b/>
              </w:rPr>
              <w:t>срок</w:t>
            </w:r>
          </w:p>
        </w:tc>
        <w:tc>
          <w:tcPr>
            <w:tcW w:w="1836"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b/>
                <w:lang w:eastAsia="bg-BG"/>
              </w:rPr>
            </w:pPr>
            <w:r w:rsidRPr="006069E7">
              <w:rPr>
                <w:rFonts w:ascii="Arial Narrow" w:hAnsi="Arial Narrow"/>
                <w:b/>
              </w:rPr>
              <w:t>отговорник</w:t>
            </w:r>
          </w:p>
        </w:tc>
      </w:tr>
      <w:tr w:rsidR="003A0B5A" w:rsidRPr="006069E7">
        <w:trPr>
          <w:trHeight w:val="1484"/>
        </w:trPr>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1.</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tabs>
                <w:tab w:val="left" w:pos="426"/>
              </w:tabs>
              <w:spacing w:line="276" w:lineRule="auto"/>
              <w:jc w:val="both"/>
              <w:rPr>
                <w:rFonts w:ascii="Arial Narrow" w:hAnsi="Arial Narrow"/>
                <w:lang w:eastAsia="bg-BG"/>
              </w:rPr>
            </w:pPr>
            <w:r w:rsidRPr="006069E7">
              <w:rPr>
                <w:rFonts w:ascii="Arial Narrow" w:hAnsi="Arial Narrow"/>
                <w:lang w:val="ru-RU"/>
              </w:rPr>
              <w:t>Запознаване с изисквани</w:t>
            </w:r>
            <w:r w:rsidR="00C843E8">
              <w:rPr>
                <w:rFonts w:ascii="Arial Narrow" w:hAnsi="Arial Narrow"/>
                <w:lang w:val="ru-RU"/>
              </w:rPr>
              <w:t>ята на Наредба №6</w:t>
            </w:r>
            <w:r w:rsidRPr="006069E7">
              <w:rPr>
                <w:rFonts w:ascii="Arial Narrow" w:hAnsi="Arial Narrow"/>
                <w:lang w:val="ru-RU"/>
              </w:rPr>
              <w:t xml:space="preserve"> за условията и изискванията за изграждане и експлоатация на депа и на други съоръжения и инсталации за оползотворяване и обезвреждане на отпадъци  (обн. </w:t>
            </w:r>
            <w:r w:rsidRPr="006069E7">
              <w:rPr>
                <w:rFonts w:ascii="Arial Narrow" w:hAnsi="Arial Narrow"/>
              </w:rPr>
              <w:t>ДВ, бр. 83 от 24.09.2004г.);</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9E7F57" w:rsidRPr="00B62E91" w:rsidRDefault="00B62E91" w:rsidP="006069E7">
            <w:pPr>
              <w:spacing w:line="276" w:lineRule="auto"/>
              <w:rPr>
                <w:rFonts w:ascii="Arial Narrow" w:hAnsi="Arial Narrow"/>
                <w:lang w:val="bg-BG" w:eastAsia="bg-BG"/>
              </w:rPr>
            </w:pPr>
            <w:r>
              <w:rPr>
                <w:rFonts w:ascii="Arial Narrow" w:hAnsi="Arial Narrow"/>
                <w:lang w:val="bg-BG"/>
              </w:rPr>
              <w:t>Георги Колешев</w:t>
            </w:r>
          </w:p>
        </w:tc>
      </w:tr>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2.</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Изисквания с условията в комплексното разрешително</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B62E91" w:rsidRDefault="00B62E91" w:rsidP="006069E7">
            <w:pPr>
              <w:spacing w:line="276" w:lineRule="auto"/>
              <w:rPr>
                <w:rFonts w:ascii="Arial Narrow" w:hAnsi="Arial Narrow"/>
                <w:lang w:val="bg-BG" w:eastAsia="bg-BG"/>
              </w:rPr>
            </w:pPr>
            <w:r>
              <w:rPr>
                <w:rFonts w:ascii="Arial Narrow" w:hAnsi="Arial Narrow"/>
                <w:lang w:val="bg-BG"/>
              </w:rPr>
              <w:t>Георги Колешев</w:t>
            </w:r>
          </w:p>
        </w:tc>
      </w:tr>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3.</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Изисквания при попълване на документацията изискваща се в условията на комплексното разрешително</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B62E91" w:rsidRDefault="00B62E91" w:rsidP="006069E7">
            <w:pPr>
              <w:spacing w:line="276" w:lineRule="auto"/>
              <w:rPr>
                <w:rFonts w:ascii="Arial Narrow" w:hAnsi="Arial Narrow"/>
                <w:lang w:val="bg-BG" w:eastAsia="bg-BG"/>
              </w:rPr>
            </w:pPr>
            <w:r>
              <w:rPr>
                <w:rFonts w:ascii="Arial Narrow" w:hAnsi="Arial Narrow"/>
                <w:lang w:val="bg-BG"/>
              </w:rPr>
              <w:t>Георги Колешев</w:t>
            </w:r>
          </w:p>
        </w:tc>
      </w:tr>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4.</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Запознаване с инструкциите, които се изготвят и актуализират във връзка с изпълнение на условията в комплексното разрешително</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B62E91" w:rsidRDefault="00B62E91" w:rsidP="006069E7">
            <w:pPr>
              <w:spacing w:line="276" w:lineRule="auto"/>
              <w:rPr>
                <w:rFonts w:ascii="Arial Narrow" w:hAnsi="Arial Narrow"/>
                <w:lang w:val="bg-BG" w:eastAsia="bg-BG"/>
              </w:rPr>
            </w:pPr>
            <w:r>
              <w:rPr>
                <w:rFonts w:ascii="Arial Narrow" w:hAnsi="Arial Narrow"/>
                <w:lang w:val="bg-BG"/>
              </w:rPr>
              <w:t>Георги Колешев</w:t>
            </w:r>
          </w:p>
        </w:tc>
      </w:tr>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5.</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Запознаване със системата за електронен контрол на постъпващите на депото отпадъци</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094DE9" w:rsidRDefault="003A0B5A" w:rsidP="006069E7">
            <w:pPr>
              <w:spacing w:line="276" w:lineRule="auto"/>
              <w:rPr>
                <w:rFonts w:ascii="Arial Narrow" w:hAnsi="Arial Narrow"/>
                <w:lang w:eastAsia="bg-BG"/>
              </w:rPr>
            </w:pPr>
            <w:r w:rsidRPr="00094DE9">
              <w:rPr>
                <w:rFonts w:ascii="Arial Narrow" w:hAnsi="Arial Narrow"/>
              </w:rPr>
              <w:t>Любомир Георгиев</w:t>
            </w:r>
          </w:p>
        </w:tc>
      </w:tr>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6.</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Запознаване с актуалните документи и общински разпоредби отнасящи се до управлението на отпадъците и опазването на околната среда</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094DE9" w:rsidRDefault="003A0B5A" w:rsidP="006069E7">
            <w:pPr>
              <w:spacing w:line="276" w:lineRule="auto"/>
              <w:rPr>
                <w:rFonts w:ascii="Arial Narrow" w:hAnsi="Arial Narrow"/>
                <w:lang w:eastAsia="bg-BG"/>
              </w:rPr>
            </w:pPr>
            <w:r w:rsidRPr="00094DE9">
              <w:rPr>
                <w:rFonts w:ascii="Arial Narrow" w:hAnsi="Arial Narrow"/>
              </w:rPr>
              <w:t>Любомир Георгиев</w:t>
            </w:r>
          </w:p>
        </w:tc>
      </w:tr>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7.</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Запознаване с актуалните документи и нормативни разпоредби отнасящи се до управлението на отпадъците и опазването на околната среда</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094DE9" w:rsidRDefault="003A0B5A" w:rsidP="006069E7">
            <w:pPr>
              <w:spacing w:line="276" w:lineRule="auto"/>
              <w:rPr>
                <w:rFonts w:ascii="Arial Narrow" w:hAnsi="Arial Narrow"/>
                <w:lang w:eastAsia="bg-BG"/>
              </w:rPr>
            </w:pPr>
            <w:r w:rsidRPr="00094DE9">
              <w:rPr>
                <w:rFonts w:ascii="Arial Narrow" w:hAnsi="Arial Narrow"/>
              </w:rPr>
              <w:t>Любомир Георгиев</w:t>
            </w:r>
          </w:p>
        </w:tc>
      </w:tr>
      <w:tr w:rsidR="003A0B5A" w:rsidRPr="006069E7">
        <w:tc>
          <w:tcPr>
            <w:tcW w:w="44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8.</w:t>
            </w:r>
          </w:p>
        </w:tc>
        <w:tc>
          <w:tcPr>
            <w:tcW w:w="4789"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Запознаване с актуалните нормативни изисквания по отношение хигиена на труда, безопасност на труда и противопожарна охрана</w:t>
            </w:r>
          </w:p>
        </w:tc>
        <w:tc>
          <w:tcPr>
            <w:tcW w:w="157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постоянен</w:t>
            </w:r>
          </w:p>
        </w:tc>
        <w:tc>
          <w:tcPr>
            <w:tcW w:w="1836" w:type="dxa"/>
            <w:tcBorders>
              <w:top w:val="single" w:sz="4" w:space="0" w:color="auto"/>
              <w:left w:val="single" w:sz="4" w:space="0" w:color="auto"/>
              <w:bottom w:val="single" w:sz="4" w:space="0" w:color="auto"/>
              <w:right w:val="single" w:sz="4" w:space="0" w:color="auto"/>
            </w:tcBorders>
          </w:tcPr>
          <w:p w:rsidR="003A0B5A" w:rsidRPr="00B62E91" w:rsidRDefault="00B62E91" w:rsidP="006069E7">
            <w:pPr>
              <w:spacing w:line="276" w:lineRule="auto"/>
              <w:rPr>
                <w:rFonts w:ascii="Arial Narrow" w:hAnsi="Arial Narrow"/>
                <w:lang w:val="bg-BG" w:eastAsia="bg-BG"/>
              </w:rPr>
            </w:pPr>
            <w:r>
              <w:rPr>
                <w:rFonts w:ascii="Arial Narrow" w:hAnsi="Arial Narrow"/>
                <w:lang w:val="bg-BG"/>
              </w:rPr>
              <w:t>Георги Колешев</w:t>
            </w:r>
          </w:p>
        </w:tc>
      </w:tr>
    </w:tbl>
    <w:p w:rsidR="006069E7" w:rsidRPr="006069E7" w:rsidRDefault="006069E7" w:rsidP="006069E7">
      <w:pPr>
        <w:spacing w:line="276" w:lineRule="auto"/>
        <w:rPr>
          <w:rFonts w:ascii="Arial Narrow" w:hAnsi="Arial Narrow" w:cs="Arial"/>
        </w:rPr>
      </w:pPr>
    </w:p>
    <w:p w:rsidR="00023998" w:rsidRDefault="003A0B5A" w:rsidP="00611EF9">
      <w:pPr>
        <w:spacing w:line="276" w:lineRule="auto"/>
        <w:jc w:val="both"/>
        <w:rPr>
          <w:rFonts w:ascii="Arial Narrow" w:hAnsi="Arial Narrow"/>
        </w:rPr>
      </w:pPr>
      <w:r w:rsidRPr="006069E7">
        <w:rPr>
          <w:rFonts w:ascii="Arial Narrow" w:hAnsi="Arial Narrow"/>
          <w:lang w:val="ru-RU"/>
        </w:rPr>
        <w:t>Програмите се актуализират при промяна на потребностите за обучение на персонала/ лицата.</w:t>
      </w:r>
    </w:p>
    <w:p w:rsidR="00611EF9" w:rsidRPr="00611EF9" w:rsidRDefault="00611EF9" w:rsidP="00611EF9">
      <w:pPr>
        <w:spacing w:line="276" w:lineRule="auto"/>
        <w:jc w:val="both"/>
        <w:rPr>
          <w:rFonts w:ascii="Arial Narrow" w:hAnsi="Arial Narrow"/>
        </w:rPr>
      </w:pPr>
    </w:p>
    <w:p w:rsidR="0088436F" w:rsidRPr="00094DE9" w:rsidRDefault="00EB6C4D" w:rsidP="006069E7">
      <w:pPr>
        <w:widowControl w:val="0"/>
        <w:autoSpaceDE w:val="0"/>
        <w:autoSpaceDN w:val="0"/>
        <w:adjustRightInd w:val="0"/>
        <w:spacing w:line="276" w:lineRule="auto"/>
        <w:ind w:firstLine="480"/>
        <w:jc w:val="both"/>
        <w:rPr>
          <w:rFonts w:ascii="Arial Narrow" w:hAnsi="Arial Narrow"/>
          <w:lang w:val="bg-BG"/>
        </w:rPr>
      </w:pPr>
      <w:r w:rsidRPr="00094DE9">
        <w:rPr>
          <w:rFonts w:ascii="Arial Narrow" w:hAnsi="Arial Narrow"/>
          <w:lang w:val="bg-BG"/>
        </w:rPr>
        <w:t xml:space="preserve">През отчитания период </w:t>
      </w:r>
      <w:r w:rsidRPr="00094DE9">
        <w:rPr>
          <w:rFonts w:ascii="Arial Narrow" w:hAnsi="Arial Narrow"/>
          <w:lang w:val="ru-RU"/>
        </w:rPr>
        <w:t>01</w:t>
      </w:r>
      <w:r w:rsidRPr="00094DE9">
        <w:rPr>
          <w:rFonts w:ascii="Arial Narrow" w:hAnsi="Arial Narrow"/>
          <w:lang w:val="bg-BG"/>
        </w:rPr>
        <w:t>.</w:t>
      </w:r>
      <w:r w:rsidRPr="00094DE9">
        <w:rPr>
          <w:rFonts w:ascii="Arial Narrow" w:hAnsi="Arial Narrow"/>
          <w:lang w:val="ru-RU"/>
        </w:rPr>
        <w:t>01</w:t>
      </w:r>
      <w:r w:rsidR="008B6AF7" w:rsidRPr="00094DE9">
        <w:rPr>
          <w:rFonts w:ascii="Arial Narrow" w:hAnsi="Arial Narrow"/>
          <w:lang w:val="bg-BG"/>
        </w:rPr>
        <w:t>.201</w:t>
      </w:r>
      <w:r w:rsidR="00B62E91">
        <w:rPr>
          <w:rFonts w:ascii="Arial Narrow" w:hAnsi="Arial Narrow"/>
        </w:rPr>
        <w:t>6</w:t>
      </w:r>
      <w:r w:rsidR="008B6AF7" w:rsidRPr="00094DE9">
        <w:rPr>
          <w:rFonts w:ascii="Arial Narrow" w:hAnsi="Arial Narrow"/>
          <w:lang w:val="bg-BG"/>
        </w:rPr>
        <w:t xml:space="preserve"> – 31.12.201</w:t>
      </w:r>
      <w:r w:rsidR="00B62E91">
        <w:rPr>
          <w:rFonts w:ascii="Arial Narrow" w:hAnsi="Arial Narrow"/>
        </w:rPr>
        <w:t>6</w:t>
      </w:r>
      <w:r w:rsidR="00C22EE6" w:rsidRPr="00094DE9">
        <w:rPr>
          <w:rFonts w:ascii="Arial Narrow" w:hAnsi="Arial Narrow"/>
          <w:lang w:val="bg-BG"/>
        </w:rPr>
        <w:t xml:space="preserve"> година,</w:t>
      </w:r>
      <w:r w:rsidR="007959E9" w:rsidRPr="00094DE9">
        <w:rPr>
          <w:rFonts w:ascii="Arial Narrow" w:hAnsi="Arial Narrow"/>
          <w:lang w:val="bg-BG"/>
        </w:rPr>
        <w:t xml:space="preserve"> е проведено обучение</w:t>
      </w:r>
      <w:r w:rsidR="00C22EE6" w:rsidRPr="00094DE9">
        <w:rPr>
          <w:rFonts w:ascii="Arial Narrow" w:hAnsi="Arial Narrow"/>
          <w:lang w:val="bg-BG"/>
        </w:rPr>
        <w:t>.</w:t>
      </w:r>
      <w:r w:rsidR="007959E9" w:rsidRPr="00094DE9">
        <w:rPr>
          <w:rFonts w:ascii="Arial Narrow" w:hAnsi="Arial Narrow"/>
          <w:lang w:val="bg-BG"/>
        </w:rPr>
        <w:t xml:space="preserve"> Отговорните лица са запознати с изискванията на условията от Комплексното разрешително и</w:t>
      </w:r>
      <w:r w:rsidR="005C6EC6" w:rsidRPr="00094DE9">
        <w:rPr>
          <w:rFonts w:ascii="Arial Narrow" w:hAnsi="Arial Narrow"/>
        </w:rPr>
        <w:t xml:space="preserve">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w:t>
      </w:r>
      <w:r w:rsidR="0088436F" w:rsidRPr="00094DE9">
        <w:rPr>
          <w:rFonts w:ascii="Arial Narrow" w:hAnsi="Arial Narrow"/>
          <w:lang w:val="bg-BG"/>
        </w:rPr>
        <w:t>.</w:t>
      </w:r>
    </w:p>
    <w:p w:rsidR="00130530" w:rsidRPr="006069E7" w:rsidRDefault="00374A3D" w:rsidP="006069E7">
      <w:pPr>
        <w:pStyle w:val="Style"/>
        <w:tabs>
          <w:tab w:val="left" w:pos="282"/>
          <w:tab w:val="left" w:pos="500"/>
        </w:tabs>
        <w:spacing w:line="276" w:lineRule="auto"/>
        <w:ind w:left="-78" w:right="0" w:firstLine="0"/>
        <w:rPr>
          <w:rFonts w:ascii="Arial Narrow" w:hAnsi="Arial Narrow"/>
        </w:rPr>
      </w:pPr>
      <w:r w:rsidRPr="00094DE9">
        <w:rPr>
          <w:rFonts w:ascii="Arial Narrow" w:hAnsi="Arial Narrow" w:cs="Times New Roman"/>
        </w:rPr>
        <w:tab/>
      </w:r>
      <w:r w:rsidRPr="00094DE9">
        <w:rPr>
          <w:rFonts w:ascii="Arial Narrow" w:hAnsi="Arial Narrow" w:cs="Times New Roman"/>
        </w:rPr>
        <w:tab/>
      </w:r>
      <w:r w:rsidR="00130530" w:rsidRPr="00094DE9">
        <w:rPr>
          <w:rFonts w:ascii="Arial Narrow" w:hAnsi="Arial Narrow"/>
        </w:rPr>
        <w:t>Проведено е обучение по безопасност и охрана на труда. Редовно се провеждат</w:t>
      </w:r>
      <w:r w:rsidR="00FA0F5E" w:rsidRPr="00094DE9">
        <w:rPr>
          <w:rFonts w:ascii="Arial Narrow" w:hAnsi="Arial Narrow"/>
        </w:rPr>
        <w:t xml:space="preserve"> инструктажи за работа на РЦТНО</w:t>
      </w:r>
      <w:r w:rsidR="00130530" w:rsidRPr="00094DE9">
        <w:rPr>
          <w:rFonts w:ascii="Arial Narrow" w:hAnsi="Arial Narrow"/>
        </w:rPr>
        <w:t xml:space="preserve"> от съответните отговорни лица.</w:t>
      </w:r>
    </w:p>
    <w:p w:rsidR="00374A3D" w:rsidRDefault="00374A3D" w:rsidP="006069E7">
      <w:pPr>
        <w:pStyle w:val="Style"/>
        <w:tabs>
          <w:tab w:val="left" w:pos="282"/>
          <w:tab w:val="left" w:pos="500"/>
        </w:tabs>
        <w:spacing w:line="276" w:lineRule="auto"/>
        <w:ind w:left="-78" w:right="0" w:firstLine="0"/>
        <w:rPr>
          <w:rFonts w:ascii="Arial Narrow" w:hAnsi="Arial Narrow" w:cs="Times New Roman"/>
        </w:rPr>
      </w:pPr>
    </w:p>
    <w:p w:rsidR="003066A9" w:rsidRPr="006069E7" w:rsidRDefault="003066A9" w:rsidP="006069E7">
      <w:pPr>
        <w:pStyle w:val="Style"/>
        <w:tabs>
          <w:tab w:val="left" w:pos="282"/>
          <w:tab w:val="left" w:pos="500"/>
        </w:tabs>
        <w:spacing w:line="276" w:lineRule="auto"/>
        <w:ind w:left="-78" w:right="0" w:firstLine="0"/>
        <w:rPr>
          <w:rFonts w:ascii="Arial Narrow" w:hAnsi="Arial Narrow" w:cs="Times New Roman"/>
        </w:rPr>
      </w:pPr>
    </w:p>
    <w:p w:rsidR="00F4795C" w:rsidRPr="006069E7"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b/>
        </w:rPr>
      </w:pPr>
      <w:r w:rsidRPr="006069E7">
        <w:rPr>
          <w:rFonts w:ascii="Arial Narrow" w:hAnsi="Arial Narrow" w:cs="Times New Roman"/>
          <w:b/>
        </w:rPr>
        <w:lastRenderedPageBreak/>
        <w:t>Обмен на информация</w:t>
      </w:r>
    </w:p>
    <w:p w:rsidR="00023998" w:rsidRPr="006069E7" w:rsidRDefault="007F793B" w:rsidP="006069E7">
      <w:pPr>
        <w:pStyle w:val="Style"/>
        <w:tabs>
          <w:tab w:val="left" w:pos="282"/>
          <w:tab w:val="left" w:pos="500"/>
        </w:tabs>
        <w:spacing w:line="276" w:lineRule="auto"/>
        <w:ind w:left="0" w:right="0" w:firstLine="0"/>
        <w:rPr>
          <w:rFonts w:ascii="Arial Narrow" w:hAnsi="Arial Narrow" w:cs="Times New Roman"/>
        </w:rPr>
      </w:pPr>
      <w:r w:rsidRPr="006069E7">
        <w:rPr>
          <w:rFonts w:ascii="Arial Narrow" w:hAnsi="Arial Narrow" w:cs="Times New Roman"/>
        </w:rPr>
        <w:t xml:space="preserve">        </w:t>
      </w:r>
    </w:p>
    <w:p w:rsidR="0054299F" w:rsidRPr="006069E7" w:rsidRDefault="00E87B11" w:rsidP="006069E7">
      <w:pPr>
        <w:pStyle w:val="Style"/>
        <w:tabs>
          <w:tab w:val="left" w:pos="282"/>
          <w:tab w:val="left" w:pos="500"/>
        </w:tabs>
        <w:spacing w:line="276" w:lineRule="auto"/>
        <w:ind w:left="0" w:right="0" w:firstLine="0"/>
        <w:rPr>
          <w:rFonts w:ascii="Arial Narrow" w:hAnsi="Arial Narrow" w:cs="Times New Roman"/>
        </w:rPr>
      </w:pPr>
      <w:r w:rsidRPr="006069E7">
        <w:rPr>
          <w:rFonts w:ascii="Arial Narrow" w:hAnsi="Arial Narrow" w:cs="Times New Roman"/>
        </w:rPr>
        <w:t xml:space="preserve">Изготвени са </w:t>
      </w:r>
      <w:r w:rsidR="00275DD9" w:rsidRPr="006069E7">
        <w:rPr>
          <w:rFonts w:ascii="Arial Narrow" w:hAnsi="Arial Narrow" w:cs="Times New Roman"/>
        </w:rPr>
        <w:t>и при необходимост се актуализират следните списъци:</w:t>
      </w:r>
    </w:p>
    <w:p w:rsidR="00377702" w:rsidRPr="00DE47FC" w:rsidRDefault="00275DD9" w:rsidP="00DE47FC">
      <w:pPr>
        <w:pStyle w:val="Style"/>
        <w:tabs>
          <w:tab w:val="left" w:pos="282"/>
          <w:tab w:val="left" w:pos="500"/>
        </w:tabs>
        <w:spacing w:line="276" w:lineRule="auto"/>
        <w:ind w:left="-78" w:right="0" w:firstLine="0"/>
        <w:rPr>
          <w:rFonts w:ascii="Arial Narrow" w:hAnsi="Arial Narrow" w:cs="Times New Roman"/>
          <w:lang w:val="en-US"/>
        </w:rPr>
      </w:pPr>
      <w:r w:rsidRPr="006069E7">
        <w:rPr>
          <w:rFonts w:ascii="Arial Narrow" w:hAnsi="Arial Narrow" w:cs="Times New Roman"/>
        </w:rPr>
        <w:t>Списък на лицата, отговорни за изпълнението на условията в разрешителното,</w:t>
      </w:r>
      <w:r w:rsidR="0054299F" w:rsidRPr="006069E7">
        <w:rPr>
          <w:rFonts w:ascii="Arial Narrow" w:hAnsi="Arial Narrow" w:cs="Times New Roman"/>
        </w:rPr>
        <w:t xml:space="preserve"> </w:t>
      </w:r>
      <w:r w:rsidR="00722B7F">
        <w:rPr>
          <w:rFonts w:ascii="Arial Narrow" w:hAnsi="Arial Narrow" w:cs="Times New Roman"/>
        </w:rPr>
        <w:t>съгласно условия 5.3.1. Включени са</w:t>
      </w:r>
      <w:r w:rsidRPr="006069E7">
        <w:rPr>
          <w:rFonts w:ascii="Arial Narrow" w:hAnsi="Arial Narrow" w:cs="Times New Roman"/>
        </w:rPr>
        <w:t>: Номера на условието по Комплексното разрешително, името на отговорника, длъжността му и телефонният му номер.</w:t>
      </w:r>
    </w:p>
    <w:p w:rsidR="00377702" w:rsidRDefault="00377702" w:rsidP="00DE47FC">
      <w:pPr>
        <w:pStyle w:val="Style"/>
        <w:tabs>
          <w:tab w:val="left" w:pos="282"/>
          <w:tab w:val="left" w:pos="500"/>
        </w:tabs>
        <w:spacing w:line="276" w:lineRule="auto"/>
        <w:ind w:left="0" w:right="0" w:firstLine="0"/>
        <w:rPr>
          <w:rFonts w:ascii="Arial Narrow" w:hAnsi="Arial Narrow" w:cs="Times New Roman"/>
          <w:lang w:val="en-US"/>
        </w:rPr>
      </w:pPr>
    </w:p>
    <w:p w:rsidR="00094DE9" w:rsidRPr="00DE47FC" w:rsidRDefault="00094DE9" w:rsidP="00DE47FC">
      <w:pPr>
        <w:pStyle w:val="Style"/>
        <w:tabs>
          <w:tab w:val="left" w:pos="282"/>
          <w:tab w:val="left" w:pos="500"/>
        </w:tabs>
        <w:spacing w:line="276" w:lineRule="auto"/>
        <w:ind w:left="0" w:right="0" w:firstLine="0"/>
        <w:rPr>
          <w:rFonts w:ascii="Arial Narrow" w:hAnsi="Arial Narrow" w:cs="Times New Roman"/>
          <w:lang w:val="en-US"/>
        </w:rPr>
      </w:pPr>
    </w:p>
    <w:p w:rsidR="003A0B5A" w:rsidRPr="006069E7" w:rsidRDefault="003A0B5A" w:rsidP="006069E7">
      <w:pPr>
        <w:spacing w:line="276" w:lineRule="auto"/>
        <w:jc w:val="center"/>
        <w:rPr>
          <w:rFonts w:ascii="Arial Narrow" w:hAnsi="Arial Narrow"/>
          <w:b/>
          <w:lang w:val="ru-RU"/>
        </w:rPr>
      </w:pPr>
      <w:r w:rsidRPr="006069E7">
        <w:rPr>
          <w:rFonts w:ascii="Arial Narrow" w:hAnsi="Arial Narrow"/>
          <w:b/>
          <w:lang w:val="ru-RU"/>
        </w:rPr>
        <w:t>Списък</w:t>
      </w:r>
    </w:p>
    <w:p w:rsidR="003A0B5A" w:rsidRPr="006069E7" w:rsidRDefault="003A0B5A" w:rsidP="006069E7">
      <w:pPr>
        <w:spacing w:line="276" w:lineRule="auto"/>
        <w:jc w:val="center"/>
        <w:rPr>
          <w:rFonts w:ascii="Arial Narrow" w:hAnsi="Arial Narrow"/>
          <w:lang w:val="ru-RU"/>
        </w:rPr>
      </w:pPr>
      <w:r w:rsidRPr="006069E7">
        <w:rPr>
          <w:rFonts w:ascii="Arial Narrow" w:hAnsi="Arial Narrow"/>
          <w:lang w:val="ru-RU"/>
        </w:rPr>
        <w:t xml:space="preserve">с имената на отговорните лица </w:t>
      </w:r>
    </w:p>
    <w:p w:rsidR="003A0B5A" w:rsidRPr="006069E7" w:rsidRDefault="003A0B5A" w:rsidP="006069E7">
      <w:pPr>
        <w:spacing w:line="276" w:lineRule="auto"/>
        <w:jc w:val="center"/>
        <w:rPr>
          <w:rFonts w:ascii="Arial Narrow" w:hAnsi="Arial Narrow"/>
          <w:lang w:val="ru-RU"/>
        </w:rPr>
      </w:pPr>
      <w:r w:rsidRPr="006069E7">
        <w:rPr>
          <w:rFonts w:ascii="Arial Narrow" w:hAnsi="Arial Narrow"/>
          <w:lang w:val="ru-RU"/>
        </w:rPr>
        <w:t>за изпълнение на условията в разрешителното</w:t>
      </w:r>
    </w:p>
    <w:p w:rsidR="003A0B5A" w:rsidRPr="006069E7" w:rsidRDefault="003A0B5A" w:rsidP="006069E7">
      <w:pPr>
        <w:spacing w:line="276" w:lineRule="auto"/>
        <w:jc w:val="center"/>
        <w:rPr>
          <w:rFonts w:ascii="Arial Narrow" w:hAnsi="Arial Narrow" w:cs="Arial"/>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83"/>
        <w:gridCol w:w="2264"/>
        <w:gridCol w:w="2520"/>
        <w:gridCol w:w="1426"/>
      </w:tblGrid>
      <w:tr w:rsidR="003A0B5A" w:rsidRPr="006069E7" w:rsidTr="00E959B8">
        <w:trPr>
          <w:cantSplit/>
          <w:tblHeader/>
        </w:trPr>
        <w:tc>
          <w:tcPr>
            <w:tcW w:w="515"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jc w:val="center"/>
              <w:rPr>
                <w:rFonts w:ascii="Arial Narrow" w:hAnsi="Arial Narrow"/>
                <w:b/>
                <w:lang w:eastAsia="bg-BG"/>
              </w:rPr>
            </w:pPr>
            <w:r w:rsidRPr="006069E7">
              <w:rPr>
                <w:rFonts w:ascii="Arial Narrow" w:hAnsi="Arial Narrow"/>
                <w:b/>
              </w:rPr>
              <w:t>№</w:t>
            </w:r>
          </w:p>
        </w:tc>
        <w:tc>
          <w:tcPr>
            <w:tcW w:w="3283"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jc w:val="center"/>
              <w:rPr>
                <w:rFonts w:ascii="Arial Narrow" w:hAnsi="Arial Narrow"/>
                <w:b/>
                <w:lang w:eastAsia="bg-BG"/>
              </w:rPr>
            </w:pPr>
            <w:r w:rsidRPr="006069E7">
              <w:rPr>
                <w:rFonts w:ascii="Arial Narrow" w:hAnsi="Arial Narrow"/>
                <w:b/>
              </w:rPr>
              <w:t>име</w:t>
            </w:r>
          </w:p>
        </w:tc>
        <w:tc>
          <w:tcPr>
            <w:tcW w:w="2264"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jc w:val="center"/>
              <w:rPr>
                <w:rFonts w:ascii="Arial Narrow" w:hAnsi="Arial Narrow"/>
                <w:b/>
                <w:lang w:eastAsia="bg-BG"/>
              </w:rPr>
            </w:pPr>
            <w:r w:rsidRPr="006069E7">
              <w:rPr>
                <w:rFonts w:ascii="Arial Narrow" w:hAnsi="Arial Narrow"/>
                <w:b/>
              </w:rPr>
              <w:t>длъжност</w:t>
            </w:r>
          </w:p>
        </w:tc>
        <w:tc>
          <w:tcPr>
            <w:tcW w:w="252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jc w:val="center"/>
              <w:rPr>
                <w:rFonts w:ascii="Arial Narrow" w:hAnsi="Arial Narrow"/>
                <w:b/>
                <w:lang w:eastAsia="bg-BG"/>
              </w:rPr>
            </w:pPr>
            <w:r w:rsidRPr="006069E7">
              <w:rPr>
                <w:rFonts w:ascii="Arial Narrow" w:hAnsi="Arial Narrow"/>
                <w:b/>
              </w:rPr>
              <w:t>местоположение на работното място</w:t>
            </w:r>
          </w:p>
        </w:tc>
        <w:tc>
          <w:tcPr>
            <w:tcW w:w="1426"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jc w:val="center"/>
              <w:rPr>
                <w:rFonts w:ascii="Arial Narrow" w:hAnsi="Arial Narrow"/>
                <w:b/>
                <w:lang w:eastAsia="bg-BG"/>
              </w:rPr>
            </w:pPr>
            <w:r w:rsidRPr="006069E7">
              <w:rPr>
                <w:rFonts w:ascii="Arial Narrow" w:hAnsi="Arial Narrow"/>
                <w:b/>
              </w:rPr>
              <w:t>телефон</w:t>
            </w:r>
          </w:p>
        </w:tc>
      </w:tr>
      <w:tr w:rsidR="003A0B5A" w:rsidRPr="006069E7" w:rsidTr="00E959B8">
        <w:tc>
          <w:tcPr>
            <w:tcW w:w="515" w:type="dxa"/>
            <w:tcBorders>
              <w:top w:val="single" w:sz="4" w:space="0" w:color="auto"/>
              <w:left w:val="single" w:sz="4" w:space="0" w:color="auto"/>
              <w:bottom w:val="single" w:sz="4" w:space="0" w:color="auto"/>
              <w:right w:val="single" w:sz="4" w:space="0" w:color="auto"/>
            </w:tcBorders>
          </w:tcPr>
          <w:p w:rsidR="003A0B5A" w:rsidRPr="006069E7" w:rsidRDefault="00FA0F5E" w:rsidP="006069E7">
            <w:pPr>
              <w:spacing w:line="276" w:lineRule="auto"/>
              <w:jc w:val="center"/>
              <w:rPr>
                <w:rFonts w:ascii="Arial Narrow" w:hAnsi="Arial Narrow"/>
                <w:lang w:eastAsia="bg-BG"/>
              </w:rPr>
            </w:pPr>
            <w:r>
              <w:rPr>
                <w:rFonts w:ascii="Arial Narrow" w:hAnsi="Arial Narrow"/>
                <w:lang w:val="bg-BG"/>
              </w:rPr>
              <w:t>1</w:t>
            </w:r>
            <w:r w:rsidR="003A0B5A" w:rsidRPr="006069E7">
              <w:rPr>
                <w:rFonts w:ascii="Arial Narrow" w:hAnsi="Arial Narrow"/>
              </w:rPr>
              <w:t>.</w:t>
            </w:r>
          </w:p>
        </w:tc>
        <w:tc>
          <w:tcPr>
            <w:tcW w:w="3283"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инж. Венета Тодорова Тенчева</w:t>
            </w:r>
          </w:p>
        </w:tc>
        <w:tc>
          <w:tcPr>
            <w:tcW w:w="2264"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началник отдел Екология,</w:t>
            </w:r>
          </w:p>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Община Хасково</w:t>
            </w:r>
          </w:p>
        </w:tc>
        <w:tc>
          <w:tcPr>
            <w:tcW w:w="252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Община Хасково</w:t>
            </w:r>
          </w:p>
          <w:p w:rsidR="003A0B5A" w:rsidRPr="006069E7" w:rsidRDefault="003A0B5A" w:rsidP="006069E7">
            <w:pPr>
              <w:spacing w:line="276" w:lineRule="auto"/>
              <w:rPr>
                <w:rFonts w:ascii="Arial Narrow" w:hAnsi="Arial Narrow"/>
                <w:lang w:val="ru-RU"/>
              </w:rPr>
            </w:pPr>
            <w:r w:rsidRPr="006069E7">
              <w:rPr>
                <w:rFonts w:ascii="Arial Narrow" w:hAnsi="Arial Narrow"/>
                <w:lang w:val="ru-RU"/>
              </w:rPr>
              <w:t>гр. Хасково</w:t>
            </w:r>
          </w:p>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пл. Общински 1</w:t>
            </w:r>
          </w:p>
        </w:tc>
        <w:tc>
          <w:tcPr>
            <w:tcW w:w="1426"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038</w:t>
            </w:r>
          </w:p>
          <w:p w:rsidR="003A0B5A" w:rsidRPr="006069E7" w:rsidRDefault="003A0B5A" w:rsidP="006069E7">
            <w:pPr>
              <w:spacing w:line="276" w:lineRule="auto"/>
              <w:rPr>
                <w:rFonts w:ascii="Arial Narrow" w:hAnsi="Arial Narrow"/>
                <w:lang w:eastAsia="bg-BG"/>
              </w:rPr>
            </w:pPr>
            <w:r w:rsidRPr="006069E7">
              <w:rPr>
                <w:rFonts w:ascii="Arial Narrow" w:hAnsi="Arial Narrow"/>
              </w:rPr>
              <w:t>603 373</w:t>
            </w:r>
          </w:p>
        </w:tc>
      </w:tr>
      <w:tr w:rsidR="003A0B5A" w:rsidRPr="006069E7" w:rsidTr="00E959B8">
        <w:trPr>
          <w:cantSplit/>
        </w:trPr>
        <w:tc>
          <w:tcPr>
            <w:tcW w:w="515" w:type="dxa"/>
            <w:tcBorders>
              <w:top w:val="single" w:sz="4" w:space="0" w:color="auto"/>
              <w:left w:val="single" w:sz="4" w:space="0" w:color="auto"/>
              <w:bottom w:val="single" w:sz="4" w:space="0" w:color="auto"/>
              <w:right w:val="single" w:sz="4" w:space="0" w:color="auto"/>
            </w:tcBorders>
          </w:tcPr>
          <w:p w:rsidR="003A0B5A" w:rsidRPr="006069E7" w:rsidRDefault="00FA0F5E" w:rsidP="006069E7">
            <w:pPr>
              <w:spacing w:line="276" w:lineRule="auto"/>
              <w:jc w:val="center"/>
              <w:rPr>
                <w:rFonts w:ascii="Arial Narrow" w:hAnsi="Arial Narrow"/>
                <w:lang w:eastAsia="bg-BG"/>
              </w:rPr>
            </w:pPr>
            <w:r>
              <w:rPr>
                <w:rFonts w:ascii="Arial Narrow" w:hAnsi="Arial Narrow"/>
                <w:lang w:val="bg-BG"/>
              </w:rPr>
              <w:t>2</w:t>
            </w:r>
            <w:r w:rsidR="003A0B5A" w:rsidRPr="006069E7">
              <w:rPr>
                <w:rFonts w:ascii="Arial Narrow" w:hAnsi="Arial Narrow"/>
              </w:rPr>
              <w:t>.</w:t>
            </w:r>
          </w:p>
        </w:tc>
        <w:tc>
          <w:tcPr>
            <w:tcW w:w="3283"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инж. Росица Павлова Тръндева</w:t>
            </w:r>
          </w:p>
        </w:tc>
        <w:tc>
          <w:tcPr>
            <w:tcW w:w="2264"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главен експерт отдел Екология,</w:t>
            </w:r>
          </w:p>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Община Хасково</w:t>
            </w:r>
          </w:p>
        </w:tc>
        <w:tc>
          <w:tcPr>
            <w:tcW w:w="252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Община Хасково</w:t>
            </w:r>
          </w:p>
          <w:p w:rsidR="003A0B5A" w:rsidRPr="006069E7" w:rsidRDefault="003A0B5A" w:rsidP="006069E7">
            <w:pPr>
              <w:spacing w:line="276" w:lineRule="auto"/>
              <w:rPr>
                <w:rFonts w:ascii="Arial Narrow" w:hAnsi="Arial Narrow"/>
                <w:lang w:val="ru-RU"/>
              </w:rPr>
            </w:pPr>
            <w:r w:rsidRPr="006069E7">
              <w:rPr>
                <w:rFonts w:ascii="Arial Narrow" w:hAnsi="Arial Narrow"/>
                <w:lang w:val="ru-RU"/>
              </w:rPr>
              <w:t>гр. Хасково</w:t>
            </w:r>
          </w:p>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пл. Общински 1</w:t>
            </w:r>
          </w:p>
        </w:tc>
        <w:tc>
          <w:tcPr>
            <w:tcW w:w="1426"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038</w:t>
            </w:r>
          </w:p>
          <w:p w:rsidR="003A0B5A" w:rsidRPr="006069E7" w:rsidRDefault="003A0B5A" w:rsidP="006069E7">
            <w:pPr>
              <w:spacing w:line="276" w:lineRule="auto"/>
              <w:rPr>
                <w:rFonts w:ascii="Arial Narrow" w:hAnsi="Arial Narrow"/>
                <w:lang w:eastAsia="bg-BG"/>
              </w:rPr>
            </w:pPr>
            <w:r w:rsidRPr="006069E7">
              <w:rPr>
                <w:rFonts w:ascii="Arial Narrow" w:hAnsi="Arial Narrow"/>
              </w:rPr>
              <w:t>603 374</w:t>
            </w:r>
          </w:p>
        </w:tc>
      </w:tr>
      <w:tr w:rsidR="003A0B5A" w:rsidRPr="006069E7" w:rsidTr="00E959B8">
        <w:tc>
          <w:tcPr>
            <w:tcW w:w="515" w:type="dxa"/>
            <w:tcBorders>
              <w:top w:val="single" w:sz="4" w:space="0" w:color="auto"/>
              <w:left w:val="single" w:sz="4" w:space="0" w:color="auto"/>
              <w:bottom w:val="single" w:sz="4" w:space="0" w:color="auto"/>
              <w:right w:val="single" w:sz="4" w:space="0" w:color="auto"/>
            </w:tcBorders>
          </w:tcPr>
          <w:p w:rsidR="003A0B5A" w:rsidRPr="006069E7" w:rsidRDefault="00FA0F5E" w:rsidP="006069E7">
            <w:pPr>
              <w:spacing w:line="276" w:lineRule="auto"/>
              <w:rPr>
                <w:rFonts w:ascii="Arial Narrow" w:hAnsi="Arial Narrow"/>
                <w:lang w:eastAsia="bg-BG"/>
              </w:rPr>
            </w:pPr>
            <w:r>
              <w:rPr>
                <w:rFonts w:ascii="Arial Narrow" w:hAnsi="Arial Narrow"/>
                <w:lang w:val="bg-BG"/>
              </w:rPr>
              <w:t>3</w:t>
            </w:r>
            <w:r w:rsidR="003A0B5A" w:rsidRPr="006069E7">
              <w:rPr>
                <w:rFonts w:ascii="Arial Narrow" w:hAnsi="Arial Narrow"/>
              </w:rPr>
              <w:t>.</w:t>
            </w:r>
          </w:p>
        </w:tc>
        <w:tc>
          <w:tcPr>
            <w:tcW w:w="3283"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Любомир Тончев Георгиев</w:t>
            </w:r>
          </w:p>
        </w:tc>
        <w:tc>
          <w:tcPr>
            <w:tcW w:w="2264"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главен екперт отдел Екология,</w:t>
            </w:r>
          </w:p>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Община Хасково</w:t>
            </w:r>
          </w:p>
        </w:tc>
        <w:tc>
          <w:tcPr>
            <w:tcW w:w="2520"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Община Хасково</w:t>
            </w:r>
          </w:p>
          <w:p w:rsidR="003A0B5A" w:rsidRPr="006069E7" w:rsidRDefault="003A0B5A" w:rsidP="006069E7">
            <w:pPr>
              <w:spacing w:line="276" w:lineRule="auto"/>
              <w:rPr>
                <w:rFonts w:ascii="Arial Narrow" w:hAnsi="Arial Narrow"/>
                <w:lang w:val="ru-RU"/>
              </w:rPr>
            </w:pPr>
            <w:r w:rsidRPr="006069E7">
              <w:rPr>
                <w:rFonts w:ascii="Arial Narrow" w:hAnsi="Arial Narrow"/>
                <w:lang w:val="ru-RU"/>
              </w:rPr>
              <w:t>гр. Хасково</w:t>
            </w:r>
          </w:p>
          <w:p w:rsidR="003A0B5A" w:rsidRPr="006069E7" w:rsidRDefault="003A0B5A" w:rsidP="006069E7">
            <w:pPr>
              <w:spacing w:line="276" w:lineRule="auto"/>
              <w:rPr>
                <w:rFonts w:ascii="Arial Narrow" w:hAnsi="Arial Narrow"/>
                <w:lang w:val="ru-RU" w:eastAsia="bg-BG"/>
              </w:rPr>
            </w:pPr>
            <w:r w:rsidRPr="006069E7">
              <w:rPr>
                <w:rFonts w:ascii="Arial Narrow" w:hAnsi="Arial Narrow"/>
                <w:lang w:val="ru-RU"/>
              </w:rPr>
              <w:t>пл. Общински 1</w:t>
            </w:r>
          </w:p>
        </w:tc>
        <w:tc>
          <w:tcPr>
            <w:tcW w:w="1426" w:type="dxa"/>
            <w:tcBorders>
              <w:top w:val="single" w:sz="4" w:space="0" w:color="auto"/>
              <w:left w:val="single" w:sz="4" w:space="0" w:color="auto"/>
              <w:bottom w:val="single" w:sz="4" w:space="0" w:color="auto"/>
              <w:right w:val="single" w:sz="4" w:space="0" w:color="auto"/>
            </w:tcBorders>
          </w:tcPr>
          <w:p w:rsidR="003A0B5A" w:rsidRPr="006069E7" w:rsidRDefault="003A0B5A" w:rsidP="006069E7">
            <w:pPr>
              <w:spacing w:line="276" w:lineRule="auto"/>
              <w:rPr>
                <w:rFonts w:ascii="Arial Narrow" w:hAnsi="Arial Narrow"/>
                <w:lang w:eastAsia="bg-BG"/>
              </w:rPr>
            </w:pPr>
            <w:r w:rsidRPr="006069E7">
              <w:rPr>
                <w:rFonts w:ascii="Arial Narrow" w:hAnsi="Arial Narrow"/>
              </w:rPr>
              <w:t>038</w:t>
            </w:r>
          </w:p>
          <w:p w:rsidR="003A0B5A" w:rsidRPr="006069E7" w:rsidRDefault="003A0B5A" w:rsidP="006069E7">
            <w:pPr>
              <w:spacing w:line="276" w:lineRule="auto"/>
              <w:rPr>
                <w:rFonts w:ascii="Arial Narrow" w:hAnsi="Arial Narrow"/>
                <w:lang w:eastAsia="bg-BG"/>
              </w:rPr>
            </w:pPr>
            <w:r w:rsidRPr="006069E7">
              <w:rPr>
                <w:rFonts w:ascii="Arial Narrow" w:hAnsi="Arial Narrow"/>
              </w:rPr>
              <w:t>603 370</w:t>
            </w:r>
          </w:p>
        </w:tc>
      </w:tr>
      <w:tr w:rsidR="00465D5F" w:rsidRPr="006069E7" w:rsidTr="00E959B8">
        <w:tc>
          <w:tcPr>
            <w:tcW w:w="515" w:type="dxa"/>
            <w:tcBorders>
              <w:top w:val="single" w:sz="4" w:space="0" w:color="auto"/>
              <w:left w:val="single" w:sz="4" w:space="0" w:color="auto"/>
              <w:bottom w:val="single" w:sz="4" w:space="0" w:color="auto"/>
              <w:right w:val="single" w:sz="4" w:space="0" w:color="auto"/>
            </w:tcBorders>
          </w:tcPr>
          <w:p w:rsidR="00465D5F" w:rsidRDefault="00465D5F" w:rsidP="006069E7">
            <w:pPr>
              <w:spacing w:line="276" w:lineRule="auto"/>
              <w:rPr>
                <w:rFonts w:ascii="Arial Narrow" w:hAnsi="Arial Narrow"/>
                <w:lang w:val="bg-BG"/>
              </w:rPr>
            </w:pPr>
            <w:r>
              <w:rPr>
                <w:rFonts w:ascii="Arial Narrow" w:hAnsi="Arial Narrow"/>
                <w:lang w:val="bg-BG"/>
              </w:rPr>
              <w:t>6.</w:t>
            </w:r>
          </w:p>
        </w:tc>
        <w:tc>
          <w:tcPr>
            <w:tcW w:w="3283" w:type="dxa"/>
            <w:tcBorders>
              <w:top w:val="single" w:sz="4" w:space="0" w:color="auto"/>
              <w:left w:val="single" w:sz="4" w:space="0" w:color="auto"/>
              <w:bottom w:val="single" w:sz="4" w:space="0" w:color="auto"/>
              <w:right w:val="single" w:sz="4" w:space="0" w:color="auto"/>
            </w:tcBorders>
          </w:tcPr>
          <w:p w:rsidR="00465D5F" w:rsidRPr="00D805DC" w:rsidRDefault="00B62E91" w:rsidP="006069E7">
            <w:pPr>
              <w:spacing w:line="276" w:lineRule="auto"/>
              <w:rPr>
                <w:rFonts w:ascii="Arial Narrow" w:hAnsi="Arial Narrow"/>
              </w:rPr>
            </w:pPr>
            <w:r>
              <w:rPr>
                <w:rFonts w:ascii="Arial Narrow" w:hAnsi="Arial Narrow"/>
              </w:rPr>
              <w:t>Георги Митков Колешев</w:t>
            </w:r>
          </w:p>
        </w:tc>
        <w:tc>
          <w:tcPr>
            <w:tcW w:w="2264" w:type="dxa"/>
            <w:tcBorders>
              <w:top w:val="single" w:sz="4" w:space="0" w:color="auto"/>
              <w:left w:val="single" w:sz="4" w:space="0" w:color="auto"/>
              <w:bottom w:val="single" w:sz="4" w:space="0" w:color="auto"/>
              <w:right w:val="single" w:sz="4" w:space="0" w:color="auto"/>
            </w:tcBorders>
          </w:tcPr>
          <w:p w:rsidR="00465D5F" w:rsidRPr="00D805DC" w:rsidRDefault="009E7F57" w:rsidP="006069E7">
            <w:pPr>
              <w:spacing w:line="276" w:lineRule="auto"/>
              <w:rPr>
                <w:rFonts w:ascii="Arial Narrow" w:hAnsi="Arial Narrow"/>
                <w:lang w:val="bg-BG"/>
              </w:rPr>
            </w:pPr>
            <w:r w:rsidRPr="00D805DC">
              <w:rPr>
                <w:rFonts w:ascii="Arial Narrow" w:hAnsi="Arial Narrow"/>
                <w:lang w:val="bg-BG"/>
              </w:rPr>
              <w:t>Ръководител РЦТНО</w:t>
            </w:r>
          </w:p>
        </w:tc>
        <w:tc>
          <w:tcPr>
            <w:tcW w:w="2520" w:type="dxa"/>
            <w:tcBorders>
              <w:top w:val="single" w:sz="4" w:space="0" w:color="auto"/>
              <w:left w:val="single" w:sz="4" w:space="0" w:color="auto"/>
              <w:bottom w:val="single" w:sz="4" w:space="0" w:color="auto"/>
              <w:right w:val="single" w:sz="4" w:space="0" w:color="auto"/>
            </w:tcBorders>
          </w:tcPr>
          <w:p w:rsidR="00465D5F" w:rsidRPr="00D805DC" w:rsidRDefault="00FE08E3" w:rsidP="006069E7">
            <w:pPr>
              <w:spacing w:line="276" w:lineRule="auto"/>
              <w:rPr>
                <w:rFonts w:ascii="Arial Narrow" w:hAnsi="Arial Narrow"/>
                <w:lang w:val="ru-RU" w:eastAsia="bg-BG"/>
              </w:rPr>
            </w:pPr>
            <w:r w:rsidRPr="00D805DC">
              <w:rPr>
                <w:rFonts w:ascii="Arial Narrow" w:hAnsi="Arial Narrow"/>
                <w:lang w:val="ru-RU" w:eastAsia="bg-BG"/>
              </w:rPr>
              <w:t>Община Хасково</w:t>
            </w:r>
          </w:p>
          <w:p w:rsidR="00FE08E3" w:rsidRPr="00D805DC" w:rsidRDefault="00FE08E3" w:rsidP="006069E7">
            <w:pPr>
              <w:spacing w:line="276" w:lineRule="auto"/>
              <w:rPr>
                <w:rFonts w:ascii="Arial Narrow" w:hAnsi="Arial Narrow"/>
                <w:lang w:val="ru-RU" w:eastAsia="bg-BG"/>
              </w:rPr>
            </w:pPr>
            <w:r w:rsidRPr="00D805DC">
              <w:rPr>
                <w:rFonts w:ascii="Arial Narrow" w:hAnsi="Arial Narrow"/>
                <w:lang w:val="ru-RU" w:eastAsia="bg-BG"/>
              </w:rPr>
              <w:t>гр. Хасково</w:t>
            </w:r>
          </w:p>
          <w:p w:rsidR="00FE08E3" w:rsidRPr="00D805DC" w:rsidRDefault="00FE08E3" w:rsidP="006069E7">
            <w:pPr>
              <w:spacing w:line="276" w:lineRule="auto"/>
              <w:rPr>
                <w:rFonts w:ascii="Arial Narrow" w:hAnsi="Arial Narrow"/>
                <w:lang w:val="bg-BG" w:eastAsia="bg-BG"/>
              </w:rPr>
            </w:pPr>
            <w:r w:rsidRPr="00D805DC">
              <w:rPr>
                <w:rFonts w:ascii="Arial Narrow" w:hAnsi="Arial Narrow"/>
                <w:lang w:val="bg-BG" w:eastAsia="bg-BG"/>
              </w:rPr>
              <w:t>у</w:t>
            </w:r>
            <w:r w:rsidRPr="00D805DC">
              <w:rPr>
                <w:rFonts w:ascii="Arial Narrow" w:hAnsi="Arial Narrow"/>
                <w:lang w:val="ru-RU" w:eastAsia="bg-BG"/>
              </w:rPr>
              <w:t>л.</w:t>
            </w:r>
            <w:r w:rsidRPr="00D805DC">
              <w:rPr>
                <w:rFonts w:ascii="Arial Narrow" w:hAnsi="Arial Narrow"/>
                <w:lang w:eastAsia="bg-BG"/>
              </w:rPr>
              <w:t xml:space="preserve"> ”</w:t>
            </w:r>
            <w:r w:rsidRPr="00D805DC">
              <w:rPr>
                <w:rFonts w:ascii="Arial Narrow" w:hAnsi="Arial Narrow"/>
                <w:lang w:val="ru-RU" w:eastAsia="bg-BG"/>
              </w:rPr>
              <w:t>Добруджа</w:t>
            </w:r>
            <w:r w:rsidRPr="00D805DC">
              <w:rPr>
                <w:rFonts w:ascii="Arial Narrow" w:hAnsi="Arial Narrow"/>
                <w:lang w:eastAsia="bg-BG"/>
              </w:rPr>
              <w:t>” №</w:t>
            </w:r>
            <w:r w:rsidRPr="00D805DC">
              <w:rPr>
                <w:rFonts w:ascii="Arial Narrow" w:hAnsi="Arial Narrow"/>
                <w:lang w:val="bg-BG" w:eastAsia="bg-BG"/>
              </w:rPr>
              <w:t>10</w:t>
            </w:r>
          </w:p>
        </w:tc>
        <w:tc>
          <w:tcPr>
            <w:tcW w:w="1426" w:type="dxa"/>
            <w:tcBorders>
              <w:top w:val="single" w:sz="4" w:space="0" w:color="auto"/>
              <w:left w:val="single" w:sz="4" w:space="0" w:color="auto"/>
              <w:bottom w:val="single" w:sz="4" w:space="0" w:color="auto"/>
              <w:right w:val="single" w:sz="4" w:space="0" w:color="auto"/>
            </w:tcBorders>
          </w:tcPr>
          <w:p w:rsidR="00D805DC" w:rsidRPr="00D805DC" w:rsidRDefault="00D805DC" w:rsidP="006069E7">
            <w:pPr>
              <w:spacing w:line="276" w:lineRule="auto"/>
              <w:rPr>
                <w:rFonts w:ascii="Arial Narrow" w:hAnsi="Arial Narrow"/>
              </w:rPr>
            </w:pPr>
            <w:r w:rsidRPr="00D805DC">
              <w:rPr>
                <w:rFonts w:ascii="Arial Narrow" w:hAnsi="Arial Narrow"/>
              </w:rPr>
              <w:t>038 </w:t>
            </w:r>
          </w:p>
          <w:p w:rsidR="00465D5F" w:rsidRPr="00D805DC" w:rsidRDefault="00D805DC" w:rsidP="006069E7">
            <w:pPr>
              <w:spacing w:line="276" w:lineRule="auto"/>
              <w:rPr>
                <w:rFonts w:ascii="Arial Narrow" w:hAnsi="Arial Narrow"/>
              </w:rPr>
            </w:pPr>
            <w:r w:rsidRPr="00D805DC">
              <w:rPr>
                <w:rFonts w:ascii="Arial Narrow" w:hAnsi="Arial Narrow"/>
              </w:rPr>
              <w:t>66 06 67</w:t>
            </w:r>
          </w:p>
        </w:tc>
      </w:tr>
      <w:tr w:rsidR="00465D5F" w:rsidRPr="006069E7" w:rsidTr="00E959B8">
        <w:tc>
          <w:tcPr>
            <w:tcW w:w="515" w:type="dxa"/>
            <w:tcBorders>
              <w:top w:val="single" w:sz="4" w:space="0" w:color="auto"/>
              <w:left w:val="single" w:sz="4" w:space="0" w:color="auto"/>
              <w:bottom w:val="single" w:sz="4" w:space="0" w:color="auto"/>
              <w:right w:val="single" w:sz="4" w:space="0" w:color="auto"/>
            </w:tcBorders>
          </w:tcPr>
          <w:p w:rsidR="00465D5F" w:rsidRDefault="00465D5F" w:rsidP="006069E7">
            <w:pPr>
              <w:spacing w:line="276" w:lineRule="auto"/>
              <w:rPr>
                <w:rFonts w:ascii="Arial Narrow" w:hAnsi="Arial Narrow"/>
                <w:lang w:val="bg-BG"/>
              </w:rPr>
            </w:pPr>
            <w:r>
              <w:rPr>
                <w:rFonts w:ascii="Arial Narrow" w:hAnsi="Arial Narrow"/>
                <w:lang w:val="bg-BG"/>
              </w:rPr>
              <w:t>7.</w:t>
            </w:r>
          </w:p>
        </w:tc>
        <w:tc>
          <w:tcPr>
            <w:tcW w:w="3283" w:type="dxa"/>
            <w:tcBorders>
              <w:top w:val="single" w:sz="4" w:space="0" w:color="auto"/>
              <w:left w:val="single" w:sz="4" w:space="0" w:color="auto"/>
              <w:bottom w:val="single" w:sz="4" w:space="0" w:color="auto"/>
              <w:right w:val="single" w:sz="4" w:space="0" w:color="auto"/>
            </w:tcBorders>
          </w:tcPr>
          <w:p w:rsidR="00465D5F" w:rsidRPr="00D805DC" w:rsidRDefault="009E7F57" w:rsidP="006069E7">
            <w:pPr>
              <w:spacing w:line="276" w:lineRule="auto"/>
              <w:rPr>
                <w:rFonts w:ascii="Arial Narrow" w:hAnsi="Arial Narrow"/>
                <w:lang w:val="bg-BG"/>
              </w:rPr>
            </w:pPr>
            <w:r w:rsidRPr="00D805DC">
              <w:rPr>
                <w:rFonts w:ascii="Arial Narrow" w:hAnsi="Arial Narrow"/>
                <w:lang w:val="bg-BG"/>
              </w:rPr>
              <w:t>Георги Иванов Недков</w:t>
            </w:r>
          </w:p>
        </w:tc>
        <w:tc>
          <w:tcPr>
            <w:tcW w:w="2264" w:type="dxa"/>
            <w:tcBorders>
              <w:top w:val="single" w:sz="4" w:space="0" w:color="auto"/>
              <w:left w:val="single" w:sz="4" w:space="0" w:color="auto"/>
              <w:bottom w:val="single" w:sz="4" w:space="0" w:color="auto"/>
              <w:right w:val="single" w:sz="4" w:space="0" w:color="auto"/>
            </w:tcBorders>
          </w:tcPr>
          <w:p w:rsidR="00465D5F" w:rsidRPr="00D805DC" w:rsidRDefault="009E7F57" w:rsidP="006069E7">
            <w:pPr>
              <w:spacing w:line="276" w:lineRule="auto"/>
              <w:rPr>
                <w:rFonts w:ascii="Arial Narrow" w:hAnsi="Arial Narrow"/>
                <w:lang w:val="bg-BG"/>
              </w:rPr>
            </w:pPr>
            <w:r w:rsidRPr="00D805DC">
              <w:rPr>
                <w:rFonts w:ascii="Arial Narrow" w:hAnsi="Arial Narrow"/>
                <w:lang w:val="bg-BG"/>
              </w:rPr>
              <w:t>Е</w:t>
            </w:r>
            <w:r w:rsidR="00FE08E3" w:rsidRPr="00D805DC">
              <w:rPr>
                <w:rFonts w:ascii="Arial Narrow" w:hAnsi="Arial Narrow"/>
                <w:lang w:val="bg-BG"/>
              </w:rPr>
              <w:t>колог РЦТНО</w:t>
            </w:r>
          </w:p>
        </w:tc>
        <w:tc>
          <w:tcPr>
            <w:tcW w:w="2520" w:type="dxa"/>
            <w:tcBorders>
              <w:top w:val="single" w:sz="4" w:space="0" w:color="auto"/>
              <w:left w:val="single" w:sz="4" w:space="0" w:color="auto"/>
              <w:bottom w:val="single" w:sz="4" w:space="0" w:color="auto"/>
              <w:right w:val="single" w:sz="4" w:space="0" w:color="auto"/>
            </w:tcBorders>
          </w:tcPr>
          <w:p w:rsidR="00FE08E3" w:rsidRPr="00D805DC" w:rsidRDefault="00FE08E3" w:rsidP="00FE08E3">
            <w:pPr>
              <w:spacing w:line="276" w:lineRule="auto"/>
              <w:rPr>
                <w:rFonts w:ascii="Arial Narrow" w:hAnsi="Arial Narrow"/>
                <w:lang w:val="ru-RU" w:eastAsia="bg-BG"/>
              </w:rPr>
            </w:pPr>
            <w:r w:rsidRPr="00D805DC">
              <w:rPr>
                <w:rFonts w:ascii="Arial Narrow" w:hAnsi="Arial Narrow"/>
                <w:lang w:val="ru-RU" w:eastAsia="bg-BG"/>
              </w:rPr>
              <w:t>Община Хасково</w:t>
            </w:r>
          </w:p>
          <w:p w:rsidR="00FE08E3" w:rsidRPr="00D805DC" w:rsidRDefault="00FE08E3" w:rsidP="00FE08E3">
            <w:pPr>
              <w:spacing w:line="276" w:lineRule="auto"/>
              <w:rPr>
                <w:rFonts w:ascii="Arial Narrow" w:hAnsi="Arial Narrow"/>
                <w:lang w:val="ru-RU" w:eastAsia="bg-BG"/>
              </w:rPr>
            </w:pPr>
            <w:r w:rsidRPr="00D805DC">
              <w:rPr>
                <w:rFonts w:ascii="Arial Narrow" w:hAnsi="Arial Narrow"/>
                <w:lang w:val="ru-RU" w:eastAsia="bg-BG"/>
              </w:rPr>
              <w:t>гр. Хасково</w:t>
            </w:r>
          </w:p>
          <w:p w:rsidR="00465D5F" w:rsidRPr="00D805DC" w:rsidRDefault="00FE08E3" w:rsidP="00FE08E3">
            <w:pPr>
              <w:spacing w:line="276" w:lineRule="auto"/>
              <w:rPr>
                <w:rFonts w:ascii="Arial Narrow" w:hAnsi="Arial Narrow"/>
                <w:lang w:val="ru-RU" w:eastAsia="bg-BG"/>
              </w:rPr>
            </w:pPr>
            <w:r w:rsidRPr="00D805DC">
              <w:rPr>
                <w:rFonts w:ascii="Arial Narrow" w:hAnsi="Arial Narrow"/>
                <w:lang w:val="bg-BG" w:eastAsia="bg-BG"/>
              </w:rPr>
              <w:t>у</w:t>
            </w:r>
            <w:r w:rsidRPr="00D805DC">
              <w:rPr>
                <w:rFonts w:ascii="Arial Narrow" w:hAnsi="Arial Narrow"/>
                <w:lang w:val="ru-RU" w:eastAsia="bg-BG"/>
              </w:rPr>
              <w:t>л.</w:t>
            </w:r>
            <w:r w:rsidRPr="00D805DC">
              <w:rPr>
                <w:rFonts w:ascii="Arial Narrow" w:hAnsi="Arial Narrow"/>
                <w:lang w:eastAsia="bg-BG"/>
              </w:rPr>
              <w:t xml:space="preserve"> ”</w:t>
            </w:r>
            <w:r w:rsidRPr="00D805DC">
              <w:rPr>
                <w:rFonts w:ascii="Arial Narrow" w:hAnsi="Arial Narrow"/>
                <w:lang w:val="ru-RU" w:eastAsia="bg-BG"/>
              </w:rPr>
              <w:t>Добруджа</w:t>
            </w:r>
            <w:r w:rsidRPr="00D805DC">
              <w:rPr>
                <w:rFonts w:ascii="Arial Narrow" w:hAnsi="Arial Narrow"/>
                <w:lang w:eastAsia="bg-BG"/>
              </w:rPr>
              <w:t>” №</w:t>
            </w:r>
            <w:r w:rsidRPr="00D805DC">
              <w:rPr>
                <w:rFonts w:ascii="Arial Narrow" w:hAnsi="Arial Narrow"/>
                <w:lang w:val="bg-BG" w:eastAsia="bg-BG"/>
              </w:rPr>
              <w:t>10</w:t>
            </w:r>
          </w:p>
        </w:tc>
        <w:tc>
          <w:tcPr>
            <w:tcW w:w="1426" w:type="dxa"/>
            <w:tcBorders>
              <w:top w:val="single" w:sz="4" w:space="0" w:color="auto"/>
              <w:left w:val="single" w:sz="4" w:space="0" w:color="auto"/>
              <w:bottom w:val="single" w:sz="4" w:space="0" w:color="auto"/>
              <w:right w:val="single" w:sz="4" w:space="0" w:color="auto"/>
            </w:tcBorders>
          </w:tcPr>
          <w:p w:rsidR="00D805DC" w:rsidRPr="00D805DC" w:rsidRDefault="00D805DC" w:rsidP="00D805DC">
            <w:pPr>
              <w:spacing w:line="276" w:lineRule="auto"/>
              <w:rPr>
                <w:rFonts w:ascii="Arial Narrow" w:hAnsi="Arial Narrow"/>
              </w:rPr>
            </w:pPr>
            <w:r w:rsidRPr="00D805DC">
              <w:rPr>
                <w:rFonts w:ascii="Arial Narrow" w:hAnsi="Arial Narrow"/>
              </w:rPr>
              <w:t>038 </w:t>
            </w:r>
          </w:p>
          <w:p w:rsidR="00465D5F" w:rsidRPr="00D805DC" w:rsidRDefault="00D805DC" w:rsidP="00D805DC">
            <w:pPr>
              <w:spacing w:line="276" w:lineRule="auto"/>
              <w:rPr>
                <w:rFonts w:ascii="Arial Narrow" w:hAnsi="Arial Narrow"/>
              </w:rPr>
            </w:pPr>
            <w:r w:rsidRPr="00D805DC">
              <w:rPr>
                <w:rFonts w:ascii="Arial Narrow" w:hAnsi="Arial Narrow"/>
              </w:rPr>
              <w:t>66 06 67</w:t>
            </w:r>
          </w:p>
        </w:tc>
      </w:tr>
    </w:tbl>
    <w:p w:rsidR="003A0B5A" w:rsidRPr="006069E7" w:rsidRDefault="003A0B5A" w:rsidP="006069E7">
      <w:pPr>
        <w:pStyle w:val="Style"/>
        <w:tabs>
          <w:tab w:val="left" w:pos="282"/>
          <w:tab w:val="left" w:pos="500"/>
        </w:tabs>
        <w:spacing w:line="276" w:lineRule="auto"/>
        <w:ind w:left="-78" w:right="0" w:firstLine="0"/>
        <w:rPr>
          <w:rFonts w:ascii="Arial Narrow" w:hAnsi="Arial Narrow" w:cs="Times New Roman"/>
          <w:lang w:val="en-US"/>
        </w:rPr>
      </w:pPr>
    </w:p>
    <w:p w:rsidR="00275DD9" w:rsidRPr="00D805DC" w:rsidRDefault="00275DD9"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Списък на органите и лицата, които трябва да бъдат уведомявани, съгласно условие 5.3.2.. Включени са: органът, който се уведомява, адресът му, телефоните на този орган, както и номерата на условията от КР,</w:t>
      </w:r>
      <w:r w:rsidR="00BC2980" w:rsidRPr="00D805DC">
        <w:rPr>
          <w:rFonts w:ascii="Arial Narrow" w:hAnsi="Arial Narrow" w:cs="Times New Roman"/>
        </w:rPr>
        <w:t xml:space="preserve"> </w:t>
      </w:r>
      <w:r w:rsidRPr="00D805DC">
        <w:rPr>
          <w:rFonts w:ascii="Arial Narrow" w:hAnsi="Arial Narrow" w:cs="Times New Roman"/>
        </w:rPr>
        <w:t>които изискват това уведомление.</w:t>
      </w:r>
    </w:p>
    <w:p w:rsidR="007A3958" w:rsidRPr="00D805DC" w:rsidRDefault="007A3958" w:rsidP="006069E7">
      <w:pPr>
        <w:pStyle w:val="Style"/>
        <w:tabs>
          <w:tab w:val="left" w:pos="282"/>
          <w:tab w:val="left" w:pos="500"/>
        </w:tabs>
        <w:spacing w:line="276" w:lineRule="auto"/>
        <w:ind w:left="-78" w:right="0" w:firstLine="0"/>
        <w:rPr>
          <w:rFonts w:ascii="Arial Narrow" w:hAnsi="Arial Narrow" w:cs="Times New Roman"/>
        </w:rPr>
      </w:pPr>
    </w:p>
    <w:p w:rsidR="00DA5244"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t>Документиране</w:t>
      </w:r>
    </w:p>
    <w:p w:rsidR="00023998" w:rsidRPr="00D805DC" w:rsidRDefault="007F793B"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w:t>
      </w:r>
    </w:p>
    <w:p w:rsidR="00DA5244" w:rsidRPr="00D805DC" w:rsidRDefault="00275DD9"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Съгласно Условие 5.4.1. е изготвен списък на българските нормативни актове използвани в КР</w:t>
      </w:r>
      <w:r w:rsidR="0054299F" w:rsidRPr="00D805DC">
        <w:rPr>
          <w:rFonts w:ascii="Arial Narrow" w:hAnsi="Arial Narrow" w:cs="Times New Roman"/>
        </w:rPr>
        <w:t>.</w:t>
      </w:r>
    </w:p>
    <w:p w:rsidR="00275DD9" w:rsidRPr="00D805DC" w:rsidRDefault="00275DD9" w:rsidP="006069E7">
      <w:pPr>
        <w:pStyle w:val="Style"/>
        <w:tabs>
          <w:tab w:val="left" w:pos="282"/>
          <w:tab w:val="left" w:pos="500"/>
        </w:tabs>
        <w:spacing w:line="276" w:lineRule="auto"/>
        <w:ind w:left="-78" w:right="0" w:firstLine="0"/>
        <w:rPr>
          <w:rFonts w:ascii="Arial Narrow" w:hAnsi="Arial Narrow" w:cs="Times New Roman"/>
          <w:lang w:val="en-US"/>
        </w:rPr>
      </w:pPr>
      <w:r w:rsidRPr="00D805DC">
        <w:rPr>
          <w:rFonts w:ascii="Arial Narrow" w:hAnsi="Arial Narrow" w:cs="Times New Roman"/>
        </w:rPr>
        <w:t>Изготвени са следните списъци:</w:t>
      </w:r>
    </w:p>
    <w:p w:rsidR="00377702" w:rsidRPr="00D805DC" w:rsidRDefault="00377702" w:rsidP="00DE47FC">
      <w:pPr>
        <w:pStyle w:val="Style"/>
        <w:tabs>
          <w:tab w:val="left" w:pos="282"/>
          <w:tab w:val="left" w:pos="500"/>
        </w:tabs>
        <w:spacing w:line="276" w:lineRule="auto"/>
        <w:ind w:left="0" w:right="0" w:firstLine="0"/>
        <w:rPr>
          <w:rFonts w:ascii="Arial Narrow" w:hAnsi="Arial Narrow" w:cs="Times New Roman"/>
          <w:lang w:val="en-US"/>
        </w:rPr>
      </w:pPr>
    </w:p>
    <w:p w:rsidR="00377702" w:rsidRPr="00D805DC" w:rsidRDefault="00377702" w:rsidP="006069E7">
      <w:pPr>
        <w:pStyle w:val="Style"/>
        <w:tabs>
          <w:tab w:val="left" w:pos="282"/>
          <w:tab w:val="left" w:pos="500"/>
        </w:tabs>
        <w:spacing w:line="276" w:lineRule="auto"/>
        <w:ind w:left="-78" w:right="0" w:firstLine="0"/>
        <w:rPr>
          <w:rFonts w:ascii="Arial Narrow" w:hAnsi="Arial Narrow" w:cs="Times New Roman"/>
        </w:rPr>
      </w:pPr>
    </w:p>
    <w:p w:rsidR="00695BE8" w:rsidRPr="00D805DC" w:rsidRDefault="00695BE8" w:rsidP="006069E7">
      <w:pPr>
        <w:spacing w:after="120" w:line="276" w:lineRule="auto"/>
        <w:jc w:val="center"/>
        <w:rPr>
          <w:rFonts w:ascii="Arial Narrow" w:hAnsi="Arial Narrow"/>
          <w:b/>
          <w:lang w:val="ru-RU"/>
        </w:rPr>
      </w:pPr>
      <w:r w:rsidRPr="00D805DC">
        <w:rPr>
          <w:rFonts w:ascii="Arial Narrow" w:hAnsi="Arial Narrow"/>
          <w:b/>
          <w:lang w:val="ru-RU"/>
        </w:rPr>
        <w:t>СПИСЪК</w:t>
      </w:r>
    </w:p>
    <w:p w:rsidR="00695BE8" w:rsidRPr="00D805DC" w:rsidRDefault="00695BE8" w:rsidP="006069E7">
      <w:pPr>
        <w:spacing w:after="120" w:line="276" w:lineRule="auto"/>
        <w:jc w:val="center"/>
        <w:rPr>
          <w:rFonts w:ascii="Arial Narrow" w:hAnsi="Arial Narrow"/>
          <w:b/>
        </w:rPr>
      </w:pPr>
      <w:r w:rsidRPr="00D805DC">
        <w:rPr>
          <w:rFonts w:ascii="Arial Narrow" w:hAnsi="Arial Narrow"/>
          <w:b/>
          <w:lang w:val="ru-RU"/>
        </w:rPr>
        <w:t>с нормативни актове по околна среда, които се отнасят към работата на инсталациите</w:t>
      </w:r>
    </w:p>
    <w:p w:rsidR="00C1249F" w:rsidRPr="00722B7F" w:rsidRDefault="00C1249F" w:rsidP="00A01DBF">
      <w:pPr>
        <w:spacing w:beforeLines="40" w:before="96"/>
        <w:ind w:firstLine="544"/>
        <w:rPr>
          <w:rFonts w:ascii="Arial Narrow" w:hAnsi="Arial Narrow" w:cs="Arial"/>
          <w:lang w:val="bg-BG" w:eastAsia="bg-BG"/>
        </w:rPr>
      </w:pPr>
      <w:r w:rsidRPr="00722B7F">
        <w:rPr>
          <w:rFonts w:ascii="Arial Narrow" w:hAnsi="Arial Narrow" w:cs="Arial"/>
          <w:lang w:val="bg-BG" w:eastAsia="bg-BG"/>
        </w:rPr>
        <w:t>Комплексно разрешително на Община Хасково за “Регионален център за третиране на неопасни отпадъциза общините Хасково, Димитровград и Минерални бани”, с Гарваново, община Хасково, № 356-Н1/2012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lastRenderedPageBreak/>
        <w:t>Закон за управление на отпад</w:t>
      </w:r>
      <w:r w:rsidR="00C15C12" w:rsidRPr="00A428FD">
        <w:rPr>
          <w:rFonts w:ascii="Arial Narrow" w:hAnsi="Arial Narrow"/>
          <w:lang w:val="bg-BG" w:eastAsia="en-US"/>
        </w:rPr>
        <w:t>ъците.</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Закон за опазване</w:t>
      </w:r>
      <w:r w:rsidR="00C15C12" w:rsidRPr="00A428FD">
        <w:rPr>
          <w:rFonts w:ascii="Arial Narrow" w:hAnsi="Arial Narrow"/>
          <w:lang w:val="bg-BG" w:eastAsia="en-US"/>
        </w:rPr>
        <w:t xml:space="preserve"> на околната среда. </w:t>
      </w:r>
    </w:p>
    <w:p w:rsidR="00DE47FC" w:rsidRPr="00A428FD" w:rsidRDefault="00C15C12"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 xml:space="preserve">Закон за водите. </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Закон за чистотата на атмосферния въ</w:t>
      </w:r>
      <w:r w:rsidR="00C15C12" w:rsidRPr="00A428FD">
        <w:rPr>
          <w:rFonts w:ascii="Arial Narrow" w:hAnsi="Arial Narrow"/>
          <w:lang w:val="bg-BG" w:eastAsia="en-US"/>
        </w:rPr>
        <w:t xml:space="preserve">здух. </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6 за условията и изискванията за изграждане и експлоатация на депа и на други съоръжения и инсталации за оползотворяване и обезвреждане на отпадъци. ДВ бр. 80 / 27.08.2013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1 за проучване, ползване и опазване на подземните води. ДВ бр.87 / 30.10.2007 г., посл. изм. ДВ бр. 15 / 21.02.2012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1 за мониторинг на водите. ДВ бр.34 / 29.04.2011 г., посл. изм. и доп. бр. 22 от 05.03.2013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6 за емисионни норми за допустимото съдържание на вредни и опасни вещества в отпадъчните води, зауствани във водни обекти. ДВ бр.97 / 28.11.2000 г., изм. и доп. ДВ бр. 14 / 23.03.2004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9 за качествата на водата, предназначена за питейно-битови цели. ДВ бр.30 / 28.03.2001 г., посл. изм. ДВ бр. 15 / 21.02.2012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12 за качествените изисквания към повърхностните води, предназначени за питейно-битови цели. ДВ бр.63 / 28.06.2002 г.</w:t>
      </w:r>
    </w:p>
    <w:p w:rsidR="00DE47FC" w:rsidRPr="00A428FD" w:rsidRDefault="00DD4570" w:rsidP="00390BA9">
      <w:pPr>
        <w:numPr>
          <w:ilvl w:val="0"/>
          <w:numId w:val="22"/>
        </w:numPr>
        <w:suppressAutoHyphens w:val="0"/>
        <w:spacing w:before="40"/>
        <w:ind w:left="544" w:hanging="187"/>
        <w:jc w:val="both"/>
        <w:rPr>
          <w:rFonts w:ascii="Arial Narrow" w:hAnsi="Arial Narrow"/>
          <w:lang w:val="bg-BG" w:eastAsia="en-US"/>
        </w:rPr>
      </w:pPr>
      <w:hyperlink r:id="rId13" w:tgtFrame="_blank" w:history="1">
        <w:r w:rsidR="00DE47FC" w:rsidRPr="00A428FD">
          <w:rPr>
            <w:rFonts w:ascii="Arial Narrow" w:hAnsi="Arial Narrow"/>
            <w:lang w:val="bg-BG" w:eastAsia="en-US"/>
          </w:rPr>
          <w:t>Наредба № Н-4 за характеризиране на повърхностните води</w:t>
        </w:r>
      </w:hyperlink>
      <w:r w:rsidR="00DE47FC" w:rsidRPr="00A428FD">
        <w:rPr>
          <w:rFonts w:ascii="Arial Narrow" w:hAnsi="Arial Narrow"/>
          <w:lang w:val="bg-BG" w:eastAsia="en-US"/>
        </w:rPr>
        <w:t>. ДВ бр.22 / 05.03.2013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7 за оценка и управление качеството на атмосферния въздух. ДВ бр. 45 / 1999 г., в сила от 1.01.2000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11 за норми за арсен, кадмий, никел и полициклични ароматни въглеводороди в атмосферния въздух. ДВ бр.42 / 29.05.2007 г.</w:t>
      </w:r>
    </w:p>
    <w:p w:rsidR="00DE47FC" w:rsidRPr="00A428FD" w:rsidRDefault="00DE47FC" w:rsidP="00390BA9">
      <w:pPr>
        <w:numPr>
          <w:ilvl w:val="0"/>
          <w:numId w:val="22"/>
        </w:numPr>
        <w:suppressAutoHyphens w:val="0"/>
        <w:spacing w:before="40"/>
        <w:ind w:left="544" w:hanging="187"/>
        <w:jc w:val="both"/>
        <w:rPr>
          <w:rFonts w:ascii="Arial Narrow" w:hAnsi="Arial Narrow"/>
          <w:lang w:val="bg-BG" w:eastAsia="en-US"/>
        </w:rPr>
      </w:pPr>
      <w:r w:rsidRPr="00A428FD">
        <w:rPr>
          <w:rFonts w:ascii="Arial Narrow" w:hAnsi="Arial Narrow"/>
          <w:lang w:val="bg-BG" w:eastAsia="en-US"/>
        </w:rPr>
        <w:t>Наредба № 12 за норми за серен диоксид, азотен диоксид, фини прахови частици, олово, бензен, въглероден диоксид и озон в атм. въздух. ДВ бр.58 / 30.07.2010 г.</w:t>
      </w:r>
    </w:p>
    <w:p w:rsidR="00DE47FC" w:rsidRPr="00D805DC" w:rsidRDefault="00DE47FC" w:rsidP="00DE47FC">
      <w:pPr>
        <w:suppressAutoHyphens w:val="0"/>
        <w:spacing w:before="40"/>
        <w:ind w:left="544"/>
        <w:jc w:val="both"/>
        <w:rPr>
          <w:rFonts w:ascii="Arial Narrow" w:hAnsi="Arial Narrow"/>
          <w:lang w:val="bg-BG" w:eastAsia="en-US"/>
        </w:rPr>
      </w:pPr>
    </w:p>
    <w:p w:rsidR="00695BE8" w:rsidRPr="00D805DC" w:rsidRDefault="00695BE8" w:rsidP="00C1249F">
      <w:pPr>
        <w:pStyle w:val="a9"/>
        <w:tabs>
          <w:tab w:val="left" w:pos="426"/>
        </w:tabs>
        <w:suppressAutoHyphens w:val="0"/>
        <w:overflowPunct w:val="0"/>
        <w:autoSpaceDE w:val="0"/>
        <w:autoSpaceDN w:val="0"/>
        <w:adjustRightInd w:val="0"/>
        <w:spacing w:after="120" w:line="276" w:lineRule="auto"/>
        <w:jc w:val="both"/>
        <w:rPr>
          <w:rFonts w:ascii="Arial Narrow" w:hAnsi="Arial Narrow"/>
          <w:u w:val="none"/>
        </w:rPr>
      </w:pPr>
      <w:r w:rsidRPr="00D805DC">
        <w:rPr>
          <w:rFonts w:ascii="Arial Narrow" w:hAnsi="Arial Narrow"/>
          <w:u w:val="none"/>
          <w:lang w:val="ru-RU"/>
        </w:rPr>
        <w:t xml:space="preserve">Правилник за организацията и дейността по предотвратяване и ликвидиране на последствията при бедствия, аварии и катастрофи (обн. </w:t>
      </w:r>
      <w:r w:rsidRPr="00D805DC">
        <w:rPr>
          <w:rFonts w:ascii="Arial Narrow" w:hAnsi="Arial Narrow"/>
          <w:u w:val="none"/>
        </w:rPr>
        <w:t>ДВ, бр.13 от 03.02.1998г.);</w:t>
      </w:r>
    </w:p>
    <w:p w:rsidR="00695BE8" w:rsidRPr="00D805DC" w:rsidRDefault="00695BE8" w:rsidP="00C1249F">
      <w:pPr>
        <w:tabs>
          <w:tab w:val="left" w:pos="426"/>
          <w:tab w:val="left" w:pos="1700"/>
        </w:tabs>
        <w:suppressAutoHyphens w:val="0"/>
        <w:overflowPunct w:val="0"/>
        <w:autoSpaceDE w:val="0"/>
        <w:autoSpaceDN w:val="0"/>
        <w:adjustRightInd w:val="0"/>
        <w:spacing w:after="120" w:line="276" w:lineRule="auto"/>
        <w:jc w:val="both"/>
        <w:rPr>
          <w:rFonts w:ascii="Arial Narrow" w:hAnsi="Arial Narrow"/>
          <w:b/>
          <w:lang w:val="ru-RU"/>
        </w:rPr>
      </w:pPr>
      <w:r w:rsidRPr="00D805DC">
        <w:rPr>
          <w:rFonts w:ascii="Arial Narrow" w:hAnsi="Arial Narrow"/>
          <w:lang w:val="ru-RU"/>
        </w:rPr>
        <w:t>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комплексното разрешително, утвърдена със заповед на Министъра на околната среда и водите № РД – 806/31.10.2006г.</w:t>
      </w:r>
    </w:p>
    <w:p w:rsidR="00695BE8" w:rsidRPr="00D805DC" w:rsidRDefault="00695BE8" w:rsidP="006069E7">
      <w:pPr>
        <w:pStyle w:val="Style"/>
        <w:tabs>
          <w:tab w:val="left" w:pos="282"/>
          <w:tab w:val="left" w:pos="500"/>
        </w:tabs>
        <w:spacing w:line="276" w:lineRule="auto"/>
        <w:ind w:left="-78" w:right="0" w:firstLine="0"/>
        <w:rPr>
          <w:rFonts w:ascii="Arial Narrow" w:hAnsi="Arial Narrow" w:cs="Times New Roman"/>
          <w:lang w:val="ru-RU"/>
        </w:rPr>
      </w:pPr>
    </w:p>
    <w:p w:rsidR="007959E9" w:rsidRPr="00D805DC" w:rsidRDefault="00275DD9" w:rsidP="006069E7">
      <w:pPr>
        <w:pStyle w:val="Style"/>
        <w:tabs>
          <w:tab w:val="left" w:pos="282"/>
          <w:tab w:val="left" w:pos="500"/>
        </w:tabs>
        <w:spacing w:line="276" w:lineRule="auto"/>
        <w:ind w:left="-78" w:right="0" w:firstLine="0"/>
        <w:rPr>
          <w:rFonts w:ascii="Arial Narrow" w:hAnsi="Arial Narrow" w:cs="Times New Roman"/>
          <w:lang w:val="en-US"/>
        </w:rPr>
      </w:pPr>
      <w:r w:rsidRPr="00D805DC">
        <w:rPr>
          <w:rFonts w:ascii="Arial Narrow" w:hAnsi="Arial Narrow" w:cs="Times New Roman"/>
        </w:rPr>
        <w:t>Списък на инструкциите, изисквани от разрешителното, съгласно условие 5.4.2.</w:t>
      </w:r>
      <w:r w:rsidR="00E662CC" w:rsidRPr="00D805DC">
        <w:rPr>
          <w:rFonts w:ascii="Arial Narrow" w:hAnsi="Arial Narrow" w:cs="Times New Roman"/>
        </w:rPr>
        <w:t xml:space="preserve">. </w:t>
      </w:r>
    </w:p>
    <w:p w:rsidR="00611EF9" w:rsidRPr="00D805DC" w:rsidRDefault="00611EF9" w:rsidP="008D2F28">
      <w:pPr>
        <w:spacing w:line="276" w:lineRule="auto"/>
        <w:rPr>
          <w:rFonts w:ascii="Arial Narrow" w:hAnsi="Arial Narrow"/>
          <w:b/>
        </w:rPr>
      </w:pPr>
    </w:p>
    <w:p w:rsidR="00611EF9" w:rsidRPr="00D805DC" w:rsidRDefault="00611EF9" w:rsidP="006069E7">
      <w:pPr>
        <w:spacing w:line="276" w:lineRule="auto"/>
        <w:jc w:val="center"/>
        <w:rPr>
          <w:rFonts w:ascii="Arial Narrow" w:hAnsi="Arial Narrow"/>
          <w:b/>
        </w:rPr>
      </w:pPr>
    </w:p>
    <w:p w:rsidR="00695BE8" w:rsidRPr="00D805DC" w:rsidRDefault="00695BE8" w:rsidP="006069E7">
      <w:pPr>
        <w:spacing w:line="276" w:lineRule="auto"/>
        <w:jc w:val="center"/>
        <w:rPr>
          <w:rFonts w:ascii="Arial Narrow" w:hAnsi="Arial Narrow"/>
          <w:b/>
          <w:lang w:val="ru-RU"/>
        </w:rPr>
      </w:pPr>
      <w:r w:rsidRPr="00D805DC">
        <w:rPr>
          <w:rFonts w:ascii="Arial Narrow" w:hAnsi="Arial Narrow"/>
          <w:b/>
          <w:lang w:val="ru-RU"/>
        </w:rPr>
        <w:t>СПИСЪК</w:t>
      </w:r>
    </w:p>
    <w:p w:rsidR="00695BE8" w:rsidRPr="00D805DC" w:rsidRDefault="00695BE8" w:rsidP="006069E7">
      <w:pPr>
        <w:spacing w:line="276" w:lineRule="auto"/>
        <w:jc w:val="center"/>
        <w:rPr>
          <w:rFonts w:ascii="Arial Narrow" w:hAnsi="Arial Narrow"/>
          <w:lang w:val="ru-RU"/>
        </w:rPr>
      </w:pPr>
      <w:r w:rsidRPr="00D805DC">
        <w:rPr>
          <w:rFonts w:ascii="Arial Narrow" w:hAnsi="Arial Narrow"/>
          <w:lang w:val="ru-RU"/>
        </w:rPr>
        <w:t xml:space="preserve">на необходимите инструкции, изисквани с </w:t>
      </w:r>
    </w:p>
    <w:p w:rsidR="00695BE8" w:rsidRPr="00D805DC" w:rsidRDefault="00695BE8" w:rsidP="006069E7">
      <w:pPr>
        <w:spacing w:line="276" w:lineRule="auto"/>
        <w:ind w:left="567"/>
        <w:jc w:val="center"/>
        <w:rPr>
          <w:rFonts w:ascii="Arial Narrow" w:hAnsi="Arial Narrow"/>
          <w:lang w:val="ru-RU"/>
        </w:rPr>
      </w:pPr>
      <w:r w:rsidRPr="00D805DC">
        <w:rPr>
          <w:rFonts w:ascii="Arial Narrow" w:hAnsi="Arial Narrow"/>
          <w:lang w:val="ru-RU"/>
        </w:rPr>
        <w:t>Комплексно разрешително № 356-Н1/2012 г. на Община Хасково за „Регионален център за третиране на неопасни отпадъци за общините Хасково, Димитровград и Минерални бани”, с. Гарваново, община Хасково, включващ: клетка 1 (в експлоатация), клетка 1 (нова), клетка 2 (нова), клетка 3 (нова)</w:t>
      </w:r>
    </w:p>
    <w:p w:rsidR="00695BE8" w:rsidRPr="00D805DC" w:rsidRDefault="00695BE8" w:rsidP="006069E7">
      <w:pPr>
        <w:spacing w:line="276" w:lineRule="auto"/>
        <w:jc w:val="center"/>
        <w:rPr>
          <w:rFonts w:ascii="Arial Narrow" w:hAnsi="Arial Narrow"/>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092"/>
        <w:gridCol w:w="8209"/>
      </w:tblGrid>
      <w:tr w:rsidR="00695BE8" w:rsidRPr="00D805DC">
        <w:tc>
          <w:tcPr>
            <w:tcW w:w="167" w:type="pct"/>
          </w:tcPr>
          <w:p w:rsidR="00695BE8" w:rsidRPr="00D805DC" w:rsidRDefault="00695BE8" w:rsidP="006069E7">
            <w:pPr>
              <w:spacing w:line="276" w:lineRule="auto"/>
              <w:jc w:val="center"/>
              <w:rPr>
                <w:rFonts w:ascii="Arial Narrow" w:hAnsi="Arial Narrow"/>
                <w:b/>
              </w:rPr>
            </w:pPr>
            <w:r w:rsidRPr="00D805DC">
              <w:rPr>
                <w:rFonts w:ascii="Arial Narrow" w:hAnsi="Arial Narrow"/>
                <w:b/>
              </w:rPr>
              <w:t>№</w:t>
            </w:r>
          </w:p>
        </w:tc>
        <w:tc>
          <w:tcPr>
            <w:tcW w:w="393" w:type="pct"/>
          </w:tcPr>
          <w:p w:rsidR="00695BE8" w:rsidRPr="00D805DC" w:rsidRDefault="00695BE8" w:rsidP="006069E7">
            <w:pPr>
              <w:spacing w:line="276" w:lineRule="auto"/>
              <w:jc w:val="center"/>
              <w:rPr>
                <w:rFonts w:ascii="Arial Narrow" w:hAnsi="Arial Narrow"/>
                <w:b/>
              </w:rPr>
            </w:pPr>
            <w:r w:rsidRPr="00D805DC">
              <w:rPr>
                <w:rFonts w:ascii="Arial Narrow" w:hAnsi="Arial Narrow"/>
                <w:b/>
              </w:rPr>
              <w:t>Условие</w:t>
            </w:r>
          </w:p>
        </w:tc>
        <w:tc>
          <w:tcPr>
            <w:tcW w:w="4439" w:type="pct"/>
          </w:tcPr>
          <w:p w:rsidR="00695BE8" w:rsidRPr="00D805DC" w:rsidRDefault="00695BE8" w:rsidP="006069E7">
            <w:pPr>
              <w:spacing w:line="276" w:lineRule="auto"/>
              <w:jc w:val="center"/>
              <w:rPr>
                <w:rFonts w:ascii="Arial Narrow" w:hAnsi="Arial Narrow"/>
                <w:b/>
              </w:rPr>
            </w:pPr>
            <w:r w:rsidRPr="00D805DC">
              <w:rPr>
                <w:rFonts w:ascii="Arial Narrow" w:hAnsi="Arial Narrow"/>
                <w:b/>
              </w:rPr>
              <w:t>инструкция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w:t>
            </w:r>
          </w:p>
          <w:p w:rsidR="00695BE8" w:rsidRPr="00D805DC" w:rsidRDefault="00695BE8" w:rsidP="006069E7">
            <w:pPr>
              <w:spacing w:line="276" w:lineRule="auto"/>
              <w:rPr>
                <w:rFonts w:ascii="Arial Narrow" w:hAnsi="Arial Narrow"/>
              </w:rPr>
            </w:pPr>
            <w:r w:rsidRPr="00D805DC">
              <w:rPr>
                <w:rFonts w:ascii="Arial Narrow" w:hAnsi="Arial Narrow"/>
              </w:rPr>
              <w:t>4.2.1.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измерване или изчисляване на годишното количество депонирани отпадъци за инсталацията по Условие 2, която попада в обхвата на Приложение 4 на ЗООС.</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lastRenderedPageBreak/>
              <w:t>2.</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5.5.1.</w:t>
            </w:r>
          </w:p>
        </w:tc>
        <w:tc>
          <w:tcPr>
            <w:tcW w:w="4439" w:type="pct"/>
          </w:tcPr>
          <w:p w:rsidR="00695BE8" w:rsidRPr="00D805DC" w:rsidRDefault="00695BE8" w:rsidP="006069E7">
            <w:pPr>
              <w:pStyle w:val="BodyText22"/>
              <w:tabs>
                <w:tab w:val="left" w:pos="142"/>
              </w:tabs>
              <w:spacing w:after="0" w:line="276" w:lineRule="auto"/>
              <w:ind w:left="0"/>
              <w:jc w:val="both"/>
              <w:rPr>
                <w:rFonts w:ascii="Arial Narrow" w:hAnsi="Arial Narrow"/>
                <w:sz w:val="24"/>
                <w:szCs w:val="24"/>
                <w:lang w:val="bg-BG"/>
              </w:rPr>
            </w:pPr>
            <w:r w:rsidRPr="00D805DC">
              <w:rPr>
                <w:rFonts w:ascii="Arial Narrow" w:hAnsi="Arial Narrow"/>
                <w:sz w:val="24"/>
                <w:szCs w:val="24"/>
                <w:lang w:val="ru-RU"/>
              </w:rPr>
              <w:t>Притежателят на настоящото разрешително да прилага инструкция за актуализация на документите, изисквани с настоящото разрешително, в случай на промени в нормативната уредба, работата и управлението на инсталациите, както и за изземване на невалидната документация.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5.6.1.</w:t>
            </w:r>
          </w:p>
        </w:tc>
        <w:tc>
          <w:tcPr>
            <w:tcW w:w="4439" w:type="pct"/>
          </w:tcPr>
          <w:p w:rsidR="00695BE8" w:rsidRPr="00D805DC" w:rsidRDefault="00695BE8" w:rsidP="006069E7">
            <w:pPr>
              <w:pStyle w:val="BodyText22"/>
              <w:tabs>
                <w:tab w:val="left" w:pos="142"/>
              </w:tabs>
              <w:spacing w:after="0" w:line="276" w:lineRule="auto"/>
              <w:ind w:left="0"/>
              <w:jc w:val="both"/>
              <w:rPr>
                <w:rFonts w:ascii="Arial Narrow" w:hAnsi="Arial Narrow"/>
                <w:sz w:val="24"/>
                <w:szCs w:val="24"/>
                <w:lang w:val="ru-RU"/>
              </w:rPr>
            </w:pPr>
            <w:r w:rsidRPr="00D805DC">
              <w:rPr>
                <w:rFonts w:ascii="Arial Narrow" w:hAnsi="Arial Narrow"/>
                <w:sz w:val="24"/>
                <w:szCs w:val="24"/>
                <w:lang w:val="ru-RU"/>
              </w:rPr>
              <w:t>Притежателят на настоящото разрешително да изготви всички инструкции за експлоатация и поддръжка, изисквани с разрешителното</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5.7.1.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5.7.2.</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6.</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5.7.3.</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писмена инструкция за установяване на причините за допуснатите несъответствия и предприемане на коригиращи действия.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7.</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5.7.4.</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писмена инструкция за периодична оценка на наличие на нови нормативни разпоредби към работата на инсталациите/ съоръженията, произтичащи от нови нормативни актове, уведомяване на ръководния персонал за предприемане на необходимите организационни/ технически действия за постигане съответствие с тези нормативни разпоредби.</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8.</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5.8.1.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писмена 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9.</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5.8.2.</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писмена инструкция за аварийно планиране и действия при аварии, в които да се уточняват дейностите по:</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опасните вещества, съхранявани или образувани в резултат на производствена дейност с въздействие върху околната среда при авария;</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възможните аварийни ситуации с въздействие върху околната среда и здравето на хората. При определянето да се включат и аварийни ситуации в резултат на наводнение или земетресение;</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възможните начини на действие за вече определените аварийни ситуации и да се изберат действия, които осигуряват най-добра защита за живота и здравето на хората и околната среда. За всяка от аварийните ситуации да се документира избрания начин на действие, включително действията за предотвратяване/ограничаване на замърсяването на околната среда, опазване здравето и живота на хората и почистването на замърсяванията от аварията.</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начините за подготовка на персонала, отговорен за изпълнението на Плана за действие при аварии и периодично обновяване на готовността му за действие;</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сборни пунктове, както и най-подходящи пътища за извеждане на работещите от района на аварията. Инструкцията се прилага винаги при промяна в разположението на пътища, съоръжения или инсталации на територията на площадката;</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причините, довели до аварията и предприемане на коригиращи действия;</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lastRenderedPageBreak/>
              <w:t>- определяне и редовна техническа поддръжка на средствата за оповестяване при авария;</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необходимите средства за лична защита на работещите, редовната им проверка и поддръжка, както и безпрепятствения достъп до местата за тяхното съхранение;</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на средствата за противодействие на възможните аварии (напр. пожарогасители, коф-помпи, адсорбенти за разливи и други), най-подходящите места за разполагането им, редовната им проверка и поддръжка в изправност;</w:t>
            </w:r>
          </w:p>
          <w:p w:rsidR="00695BE8" w:rsidRPr="00D805DC" w:rsidRDefault="00695BE8" w:rsidP="006069E7">
            <w:pPr>
              <w:spacing w:line="276" w:lineRule="auto"/>
              <w:ind w:left="72" w:firstLine="360"/>
              <w:jc w:val="both"/>
              <w:rPr>
                <w:rFonts w:ascii="Arial Narrow" w:hAnsi="Arial Narrow"/>
                <w:lang w:val="ru-RU"/>
              </w:rPr>
            </w:pPr>
            <w:r w:rsidRPr="00D805DC">
              <w:rPr>
                <w:rFonts w:ascii="Arial Narrow" w:hAnsi="Arial Narrow"/>
                <w:lang w:val="ru-RU"/>
              </w:rPr>
              <w:t>- определяне и редовна актуализация на списъка на персонала (с включени телефонни номера или други детайли по оповестяването), отговорен за изпълнение на действията, предвидени в Плана за действия при аварии.</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lastRenderedPageBreak/>
              <w:t>10.</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5.8.3.</w:t>
            </w:r>
          </w:p>
        </w:tc>
        <w:tc>
          <w:tcPr>
            <w:tcW w:w="4439" w:type="pct"/>
          </w:tcPr>
          <w:p w:rsidR="00695BE8" w:rsidRPr="00D805DC" w:rsidRDefault="00695BE8" w:rsidP="006069E7">
            <w:pPr>
              <w:spacing w:line="276" w:lineRule="auto"/>
              <w:jc w:val="both"/>
              <w:rPr>
                <w:rFonts w:ascii="Arial Narrow" w:hAnsi="Arial Narrow"/>
              </w:rPr>
            </w:pPr>
            <w:r w:rsidRPr="00D805DC">
              <w:rPr>
                <w:rFonts w:ascii="Arial Narrow" w:hAnsi="Arial Narrow"/>
                <w:lang w:val="ru-RU"/>
              </w:rPr>
              <w:t xml:space="preserve">Инструкцията по Условие 5.8.2 да се прилага и актуализира при всяка промяна на пътища, съоръжения или инсталации на територията на площадката, както и при възникване на аварийни ситуации и/или аварии. </w:t>
            </w:r>
            <w:r w:rsidRPr="00D805DC">
              <w:rPr>
                <w:rFonts w:ascii="Arial Narrow" w:hAnsi="Arial Narrow"/>
              </w:rPr>
              <w:t>Резултатите да се документират</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11.</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5.9.5.</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документира резултатите от прилагане на писмената инструкция за периодична оценка на наличие на нови нормативни разпоредби към работата на инсталациите/ съоръженията, произтичащи от нови нормативни актове и уведомяването на ръководния персонал за предприемане на необходимите организационни / технически действия за постигане съответствие с тези нормативни разпоредби.</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12.</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8.1.3.</w:t>
            </w:r>
          </w:p>
        </w:tc>
        <w:tc>
          <w:tcPr>
            <w:tcW w:w="4439" w:type="pct"/>
          </w:tcPr>
          <w:p w:rsidR="00695BE8" w:rsidRPr="00D805DC" w:rsidRDefault="00695BE8" w:rsidP="006069E7">
            <w:pPr>
              <w:widowControl w:val="0"/>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експлоатация и поддръжка на оборудването за измиване на сметовозните автомобили и дезинфекционен трап, които са основен консуматор на вода за производствени нужди.</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13.</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8.1.4.</w:t>
            </w:r>
          </w:p>
        </w:tc>
        <w:tc>
          <w:tcPr>
            <w:tcW w:w="4439" w:type="pct"/>
          </w:tcPr>
          <w:p w:rsidR="00695BE8" w:rsidRPr="00D805DC" w:rsidRDefault="00695BE8" w:rsidP="006069E7">
            <w:pPr>
              <w:widowControl w:val="0"/>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извършване на проверки на техническото състояние на водородната мрежа на площадката, установяване на течове и предприемане на действия за тяхното отстраняване.</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14.</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8.1.5.2.</w:t>
            </w:r>
          </w:p>
        </w:tc>
        <w:tc>
          <w:tcPr>
            <w:tcW w:w="4439" w:type="pct"/>
          </w:tcPr>
          <w:p w:rsidR="00695BE8" w:rsidRPr="00D805DC" w:rsidRDefault="00695BE8" w:rsidP="006069E7">
            <w:pPr>
              <w:spacing w:line="276" w:lineRule="auto"/>
              <w:jc w:val="both"/>
              <w:rPr>
                <w:rFonts w:ascii="Arial Narrow" w:hAnsi="Arial Narrow"/>
              </w:rPr>
            </w:pPr>
            <w:r w:rsidRPr="00D805DC">
              <w:rPr>
                <w:rFonts w:ascii="Arial Narrow" w:hAnsi="Arial Narrow"/>
                <w:lang w:val="ru-RU"/>
              </w:rPr>
              <w:t xml:space="preserve">Притежателят на настоящото разрешително да прилага инструкция за измерване/изчисляване и документиране на изразходваните количества вода за производствени нужди. </w:t>
            </w:r>
            <w:r w:rsidRPr="00D805DC">
              <w:rPr>
                <w:rFonts w:ascii="Arial Narrow" w:hAnsi="Arial Narrow"/>
              </w:rPr>
              <w:t>Документираната информация да включва:</w:t>
            </w:r>
          </w:p>
          <w:p w:rsidR="00695BE8" w:rsidRPr="00D805DC" w:rsidRDefault="00695BE8" w:rsidP="00390BA9">
            <w:pPr>
              <w:pStyle w:val="a9"/>
              <w:numPr>
                <w:ilvl w:val="0"/>
                <w:numId w:val="12"/>
              </w:numPr>
              <w:tabs>
                <w:tab w:val="clear" w:pos="900"/>
                <w:tab w:val="num" w:pos="432"/>
              </w:tabs>
              <w:suppressAutoHyphens w:val="0"/>
              <w:overflowPunct w:val="0"/>
              <w:autoSpaceDE w:val="0"/>
              <w:autoSpaceDN w:val="0"/>
              <w:adjustRightInd w:val="0"/>
              <w:spacing w:line="276" w:lineRule="auto"/>
              <w:ind w:left="432"/>
              <w:jc w:val="both"/>
              <w:textAlignment w:val="baseline"/>
              <w:rPr>
                <w:rFonts w:ascii="Arial Narrow" w:hAnsi="Arial Narrow"/>
                <w:u w:val="none"/>
                <w:lang w:val="ru-RU"/>
              </w:rPr>
            </w:pPr>
            <w:r w:rsidRPr="00D805DC">
              <w:rPr>
                <w:rFonts w:ascii="Arial Narrow" w:hAnsi="Arial Narrow"/>
                <w:u w:val="none"/>
                <w:lang w:val="ru-RU"/>
              </w:rPr>
              <w:t>Годишн</w:t>
            </w:r>
            <w:r w:rsidRPr="00D805DC">
              <w:rPr>
                <w:rFonts w:ascii="Arial Narrow" w:hAnsi="Arial Narrow"/>
                <w:u w:val="none"/>
              </w:rPr>
              <w:t>a</w:t>
            </w:r>
            <w:r w:rsidRPr="00D805DC">
              <w:rPr>
                <w:rFonts w:ascii="Arial Narrow" w:hAnsi="Arial Narrow"/>
                <w:u w:val="none"/>
                <w:lang w:val="ru-RU"/>
              </w:rPr>
              <w:t xml:space="preserve"> консумация на вода за производствени нужди за инсталацията по Условие 2, попадаща в обхвата на Приложение №4 на ЗООС;</w:t>
            </w:r>
          </w:p>
          <w:p w:rsidR="00695BE8" w:rsidRPr="00D805DC" w:rsidRDefault="00695BE8" w:rsidP="00390BA9">
            <w:pPr>
              <w:pStyle w:val="a9"/>
              <w:numPr>
                <w:ilvl w:val="0"/>
                <w:numId w:val="12"/>
              </w:numPr>
              <w:tabs>
                <w:tab w:val="clear" w:pos="900"/>
                <w:tab w:val="num" w:pos="432"/>
              </w:tabs>
              <w:suppressAutoHyphens w:val="0"/>
              <w:overflowPunct w:val="0"/>
              <w:autoSpaceDE w:val="0"/>
              <w:autoSpaceDN w:val="0"/>
              <w:adjustRightInd w:val="0"/>
              <w:spacing w:line="276" w:lineRule="auto"/>
              <w:ind w:left="432"/>
              <w:jc w:val="both"/>
              <w:textAlignment w:val="baseline"/>
              <w:rPr>
                <w:rFonts w:ascii="Arial Narrow" w:hAnsi="Arial Narrow"/>
                <w:u w:val="none"/>
                <w:lang w:val="ru-RU"/>
              </w:rPr>
            </w:pPr>
            <w:r w:rsidRPr="00D805DC">
              <w:rPr>
                <w:rFonts w:ascii="Arial Narrow" w:hAnsi="Arial Narrow"/>
                <w:u w:val="none"/>
                <w:lang w:val="ru-RU"/>
              </w:rPr>
              <w:t>Стойността на годишната норма за ефективност при употребата на производствена вода за инсталацията по Условие 2, попадаща в обхвата на Приложение №4 на ЗООС.</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15.</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8.1.5.3.</w:t>
            </w:r>
          </w:p>
        </w:tc>
        <w:tc>
          <w:tcPr>
            <w:tcW w:w="4439" w:type="pct"/>
          </w:tcPr>
          <w:p w:rsidR="00695BE8" w:rsidRPr="00D805DC" w:rsidRDefault="00695BE8" w:rsidP="006069E7">
            <w:pPr>
              <w:pStyle w:val="Char"/>
              <w:spacing w:line="276" w:lineRule="auto"/>
              <w:jc w:val="both"/>
              <w:rPr>
                <w:rFonts w:ascii="Arial Narrow" w:hAnsi="Arial Narrow"/>
                <w:lang w:val="bg-BG"/>
              </w:rPr>
            </w:pPr>
            <w:r w:rsidRPr="00D805DC">
              <w:rPr>
                <w:rFonts w:ascii="Arial Narrow" w:hAnsi="Arial Narrow"/>
              </w:rPr>
              <w:t>Притежателят на настоящото разрешително да прилага инструкция за оценка на съответствието на изразходваните количества вода за производствени нужди при работа на инсталацията по Условие 2 с определените в Условие 8.1.2. Инструкцията да включва установяване на причините за несъответствията и предприемане на коригиращи действия. Резултатите от изпълнението на инструкцията да се документират и съхраняват.</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16.</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8.1.5.4.</w:t>
            </w:r>
          </w:p>
        </w:tc>
        <w:tc>
          <w:tcPr>
            <w:tcW w:w="4439" w:type="pct"/>
          </w:tcPr>
          <w:p w:rsidR="00695BE8" w:rsidRPr="00D805DC" w:rsidRDefault="00695BE8" w:rsidP="006069E7">
            <w:pPr>
              <w:spacing w:line="276" w:lineRule="auto"/>
              <w:ind w:right="-28"/>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документирането на резултатите от проверките на техническото състояние на водопроводната мрежа, установяване на течове и предприетите действия за тяхното отстраняване. Резултатите да се съхраняват и предоставят при поискване от страна на компетентните органи.</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lastRenderedPageBreak/>
              <w:t>17.</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8.2.1.2.</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комплексно разрешително да прилага инструкция за експлоатация и поддръжка на ел. помпа за инфилтрирали води, автовезна и пречиствателна станция, основни консуматори на електроенергия на площадката.</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18.</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8.2.2.1.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осигуряваща измерване/изчисляване и документиране на изразходваните количества електроенергия, изразени като:</w:t>
            </w:r>
          </w:p>
          <w:p w:rsidR="00695BE8" w:rsidRPr="00D805DC" w:rsidRDefault="00695BE8" w:rsidP="00390BA9">
            <w:pPr>
              <w:numPr>
                <w:ilvl w:val="0"/>
                <w:numId w:val="13"/>
              </w:numPr>
              <w:suppressAutoHyphens w:val="0"/>
              <w:spacing w:line="276" w:lineRule="auto"/>
              <w:jc w:val="both"/>
              <w:rPr>
                <w:rFonts w:ascii="Arial Narrow" w:hAnsi="Arial Narrow"/>
                <w:lang w:val="ru-RU"/>
              </w:rPr>
            </w:pPr>
            <w:r w:rsidRPr="00D805DC">
              <w:rPr>
                <w:rFonts w:ascii="Arial Narrow" w:hAnsi="Arial Narrow"/>
                <w:lang w:val="ru-RU"/>
              </w:rPr>
              <w:t xml:space="preserve">годишна консумация за инсталацията по Условие 2, попадаща в Приложение 4 на ЗООС </w:t>
            </w:r>
          </w:p>
          <w:p w:rsidR="00695BE8" w:rsidRPr="00D805DC" w:rsidRDefault="00695BE8" w:rsidP="00390BA9">
            <w:pPr>
              <w:numPr>
                <w:ilvl w:val="0"/>
                <w:numId w:val="13"/>
              </w:numPr>
              <w:suppressAutoHyphens w:val="0"/>
              <w:spacing w:line="276" w:lineRule="auto"/>
              <w:jc w:val="both"/>
              <w:rPr>
                <w:rFonts w:ascii="Arial Narrow" w:hAnsi="Arial Narrow"/>
                <w:lang w:val="ru-RU"/>
              </w:rPr>
            </w:pPr>
            <w:r w:rsidRPr="00D805DC">
              <w:rPr>
                <w:rFonts w:ascii="Arial Narrow" w:hAnsi="Arial Narrow"/>
                <w:lang w:val="ru-RU"/>
              </w:rPr>
              <w:t>стойността на годишната норма за ефективност при употребата на енергия за инсталацията по Условие 2, попадаща в Приложение 4 на ЗООС.</w:t>
            </w:r>
          </w:p>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Изразходваното количество електроенергия да се отчита по електромер, чието местоположение е отбелязано на план на площадката, представен със Заявлението (Приложение № 13).</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19.</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8.2.2.2.</w:t>
            </w:r>
          </w:p>
        </w:tc>
        <w:tc>
          <w:tcPr>
            <w:tcW w:w="4439" w:type="pct"/>
          </w:tcPr>
          <w:p w:rsidR="00695BE8" w:rsidRPr="00D805DC" w:rsidRDefault="00695BE8" w:rsidP="006069E7">
            <w:pPr>
              <w:spacing w:line="276" w:lineRule="auto"/>
              <w:jc w:val="both"/>
              <w:rPr>
                <w:rFonts w:ascii="Arial Narrow" w:hAnsi="Arial Narrow"/>
              </w:rPr>
            </w:pPr>
            <w:r w:rsidRPr="00D805DC">
              <w:rPr>
                <w:rFonts w:ascii="Arial Narrow" w:hAnsi="Arial Narrow"/>
                <w:lang w:val="ru-RU"/>
              </w:rPr>
              <w:t xml:space="preserve">Притежателят на настоящото комплексно разрешително да прилага инструкция за оценка на съответствието на измерените/изчислените количества електроенергия с определените такива в Условие 8.2.1.1, в това число установяване на причините за несъответствията и предприемане на коригиращи действия за отстраняването им. </w:t>
            </w:r>
            <w:r w:rsidRPr="00D805DC">
              <w:rPr>
                <w:rFonts w:ascii="Arial Narrow" w:hAnsi="Arial Narrow"/>
              </w:rPr>
              <w:t>Резултатите от изпълнението на инструкцията да се документират.</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20.</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8.3.1.3.</w:t>
            </w:r>
          </w:p>
        </w:tc>
        <w:tc>
          <w:tcPr>
            <w:tcW w:w="4439" w:type="pct"/>
          </w:tcPr>
          <w:p w:rsidR="00695BE8" w:rsidRPr="00D805DC" w:rsidRDefault="00695BE8" w:rsidP="006069E7">
            <w:pPr>
              <w:pStyle w:val="BodyText21"/>
              <w:spacing w:line="276" w:lineRule="auto"/>
              <w:jc w:val="both"/>
              <w:rPr>
                <w:rFonts w:ascii="Arial Narrow" w:hAnsi="Arial Narrow"/>
                <w:b w:val="0"/>
                <w:szCs w:val="24"/>
                <w:lang w:val="ru-RU"/>
              </w:rPr>
            </w:pPr>
            <w:r w:rsidRPr="00D805DC">
              <w:rPr>
                <w:rFonts w:ascii="Arial Narrow" w:hAnsi="Arial Narrow"/>
                <w:b w:val="0"/>
                <w:szCs w:val="24"/>
              </w:rPr>
              <w:t>Притежателят на настоящото разрешително да прилага инструкция за поддръжка и периодична проверка на съответствието на съоръженията и площадките за съхранение на спомагателни материали към инсталацията по Условие 2., с експлоатационните изисквания и условията на разрешителното, установяване на причините за несъответствие и предприемане на коригиращи действия.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21.</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9.1.3.</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поддържане на оптимални стойности на технологичните параметри, осигуряващи оптимален работен режим на  пречиствателните съоръжения разрешени с Условие 9.1.1.</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22.</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9.1.4.1.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писмена инструкция за периодична оценка на съответствието на измерените стойности на контролираните параметри на пречиствателните съоръжения</w:t>
            </w:r>
            <w:r w:rsidRPr="00D805DC">
              <w:rPr>
                <w:rFonts w:ascii="Arial Narrow" w:hAnsi="Arial Narrow"/>
                <w:bCs/>
                <w:lang w:val="ru-RU"/>
              </w:rPr>
              <w:t xml:space="preserve"> </w:t>
            </w:r>
            <w:r w:rsidRPr="00D805DC">
              <w:rPr>
                <w:rFonts w:ascii="Arial Narrow" w:hAnsi="Arial Narrow"/>
                <w:lang w:val="ru-RU"/>
              </w:rPr>
              <w:t>с определените оптимални такива по Условие 9.1.2. Инструкцията да включва установяване на причините за несъответствията и предприемане на коригиращи действия.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23.</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9.2.3.</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От датата на изграждане на газоотвеждащата система, притежателят на настоящото разрешително да прилага инструкция за постоянна проверка на ефективността й, изразяваща се в:</w:t>
            </w:r>
          </w:p>
          <w:p w:rsidR="00695BE8" w:rsidRPr="00D805DC" w:rsidRDefault="00695BE8" w:rsidP="006069E7">
            <w:pPr>
              <w:spacing w:line="276" w:lineRule="auto"/>
              <w:ind w:firstLine="72"/>
              <w:jc w:val="both"/>
              <w:rPr>
                <w:rFonts w:ascii="Arial Narrow" w:hAnsi="Arial Narrow"/>
                <w:lang w:val="ru-RU"/>
              </w:rPr>
            </w:pPr>
            <w:r w:rsidRPr="00D805DC">
              <w:rPr>
                <w:rFonts w:ascii="Arial Narrow" w:hAnsi="Arial Narrow"/>
                <w:lang w:val="ru-RU"/>
              </w:rPr>
              <w:t>- контрол на състоянието на газоотвеждащите тръби чрез периодична проверка на газовите ревизионни шахти;</w:t>
            </w:r>
          </w:p>
          <w:p w:rsidR="00695BE8" w:rsidRPr="00D805DC" w:rsidRDefault="00695BE8" w:rsidP="006069E7">
            <w:pPr>
              <w:spacing w:line="276" w:lineRule="auto"/>
              <w:ind w:firstLine="72"/>
              <w:jc w:val="both"/>
              <w:rPr>
                <w:rFonts w:ascii="Arial Narrow" w:hAnsi="Arial Narrow"/>
                <w:lang w:val="ru-RU"/>
              </w:rPr>
            </w:pPr>
            <w:r w:rsidRPr="00D805DC">
              <w:rPr>
                <w:rFonts w:ascii="Arial Narrow" w:hAnsi="Arial Narrow"/>
                <w:lang w:val="ru-RU"/>
              </w:rPr>
              <w:t>- периодично измерване на дебита на биогаза и неговият състав от газовите кладенци, съгласно изискванията на Условие 9.6.1.1.</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24.</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 xml:space="preserve">Условие </w:t>
            </w:r>
          </w:p>
          <w:p w:rsidR="00695BE8" w:rsidRPr="00D805DC" w:rsidRDefault="00695BE8" w:rsidP="006069E7">
            <w:pPr>
              <w:spacing w:line="276" w:lineRule="auto"/>
              <w:rPr>
                <w:rFonts w:ascii="Arial Narrow" w:hAnsi="Arial Narrow"/>
              </w:rPr>
            </w:pPr>
            <w:r w:rsidRPr="00D805DC">
              <w:rPr>
                <w:rFonts w:ascii="Arial Narrow" w:hAnsi="Arial Narrow"/>
              </w:rPr>
              <w:t>9.2.6.</w:t>
            </w:r>
          </w:p>
        </w:tc>
        <w:tc>
          <w:tcPr>
            <w:tcW w:w="4439" w:type="pct"/>
          </w:tcPr>
          <w:p w:rsidR="00695BE8" w:rsidRPr="00D805DC" w:rsidRDefault="00695BE8" w:rsidP="006069E7">
            <w:pPr>
              <w:pStyle w:val="ad"/>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оценка на съответствието на измерените стойности на контролираните параметри с определените в разрешителното норми за допустими емисии, установяване на причините за несъответствията и предприемане на коригиращи действия.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25.</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9.3.2.</w:t>
            </w:r>
          </w:p>
        </w:tc>
        <w:tc>
          <w:tcPr>
            <w:tcW w:w="4439" w:type="pct"/>
          </w:tcPr>
          <w:p w:rsidR="00695BE8" w:rsidRPr="00D805DC" w:rsidRDefault="00695BE8" w:rsidP="006069E7">
            <w:pPr>
              <w:spacing w:line="276" w:lineRule="auto"/>
              <w:jc w:val="both"/>
              <w:rPr>
                <w:rFonts w:ascii="Arial Narrow" w:hAnsi="Arial Narrow"/>
                <w:lang w:val="ru-RU"/>
              </w:rPr>
            </w:pPr>
            <w:r w:rsidRPr="00D805DC" w:rsidDel="005711F6">
              <w:rPr>
                <w:rFonts w:ascii="Arial Narrow" w:hAnsi="Arial Narrow"/>
                <w:lang w:val="ru-RU"/>
              </w:rPr>
              <w:t>Притежателят на настоящото разрешително</w:t>
            </w:r>
            <w:r w:rsidRPr="00D805DC">
              <w:rPr>
                <w:rFonts w:ascii="Arial Narrow" w:hAnsi="Arial Narrow"/>
                <w:lang w:val="ru-RU"/>
              </w:rPr>
              <w:t xml:space="preserve"> да прилага инструкция за периодична оценка на наличието на източници на неорганизирани емисии на площадката, </w:t>
            </w:r>
            <w:r w:rsidRPr="00D805DC">
              <w:rPr>
                <w:rFonts w:ascii="Arial Narrow" w:hAnsi="Arial Narrow"/>
                <w:lang w:val="ru-RU"/>
              </w:rPr>
              <w:lastRenderedPageBreak/>
              <w:t>установяване на причините за неорганизираните емисии от тези източници и предприемане на мерки за ограничаването им.</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lastRenderedPageBreak/>
              <w:t>26.</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9.3.3.</w:t>
            </w:r>
          </w:p>
        </w:tc>
        <w:tc>
          <w:tcPr>
            <w:tcW w:w="4439" w:type="pct"/>
          </w:tcPr>
          <w:p w:rsidR="00695BE8" w:rsidRPr="00D805DC" w:rsidDel="005711F6" w:rsidRDefault="00695BE8" w:rsidP="006069E7">
            <w:pPr>
              <w:spacing w:line="276" w:lineRule="auto"/>
              <w:jc w:val="both"/>
              <w:rPr>
                <w:rFonts w:ascii="Arial Narrow" w:hAnsi="Arial Narrow"/>
                <w:lang w:val="ru-RU"/>
              </w:rPr>
            </w:pPr>
            <w:r w:rsidRPr="00D805DC" w:rsidDel="005711F6">
              <w:rPr>
                <w:rFonts w:ascii="Arial Narrow" w:hAnsi="Arial Narrow"/>
                <w:lang w:val="ru-RU"/>
              </w:rPr>
              <w:t xml:space="preserve">Притежателят на настоящото разрешително </w:t>
            </w:r>
            <w:r w:rsidRPr="00D805DC">
              <w:rPr>
                <w:rFonts w:ascii="Arial Narrow" w:hAnsi="Arial Narrow"/>
                <w:lang w:val="ru-RU"/>
              </w:rPr>
              <w:t>да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27.</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9.3.4.</w:t>
            </w:r>
          </w:p>
        </w:tc>
        <w:tc>
          <w:tcPr>
            <w:tcW w:w="4439" w:type="pct"/>
          </w:tcPr>
          <w:p w:rsidR="00695BE8" w:rsidRPr="00D805DC" w:rsidDel="005711F6" w:rsidRDefault="00695BE8" w:rsidP="006069E7">
            <w:pPr>
              <w:spacing w:line="276" w:lineRule="auto"/>
              <w:jc w:val="both"/>
              <w:rPr>
                <w:rFonts w:ascii="Arial Narrow" w:hAnsi="Arial Narrow"/>
                <w:lang w:val="ru-RU"/>
              </w:rPr>
            </w:pPr>
            <w:r w:rsidRPr="00D805DC" w:rsidDel="005711F6">
              <w:rPr>
                <w:rFonts w:ascii="Arial Narrow" w:hAnsi="Arial Narrow"/>
                <w:lang w:val="ru-RU"/>
              </w:rPr>
              <w:t xml:space="preserve">Притежателят на настоящото разрешително </w:t>
            </w:r>
            <w:r w:rsidRPr="00D805DC">
              <w:rPr>
                <w:rFonts w:ascii="Arial Narrow" w:hAnsi="Arial Narrow"/>
                <w:lang w:val="ru-RU"/>
              </w:rPr>
              <w:t>да прилага инструкция за периодична оценка на спазването на мерките за предотвратяване/намаляване емисиите на интензивно миришещи вещества, установяване на причините за несъответствията и предприемане на коригиращи действия (включително употребата на дезодориращи средства).</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28.</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10.1.1.3.</w:t>
            </w:r>
          </w:p>
        </w:tc>
        <w:tc>
          <w:tcPr>
            <w:tcW w:w="4439" w:type="pct"/>
          </w:tcPr>
          <w:p w:rsidR="00695BE8" w:rsidRPr="00D805DC" w:rsidDel="005711F6"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поддържане на оптималните стойности на технологичните параметри, осигуряващи оптимален работен режим на пречиствателните съоръжения по Условие 10.1.1.1 в съответствие с информацията по Условие 10.1.1.2.</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29.</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10.1.1.5.1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оценка на съответствие на измерените стойности на контролираните параметри за всяко пречиствателно съоръжение с определените оптимални такива по Условие 10.1.1.2 на разрешителното. Инструкцията да включва установяване на причините за несъответствие и предприемане на коригиращи действия.</w:t>
            </w:r>
          </w:p>
        </w:tc>
      </w:tr>
      <w:tr w:rsidR="00695BE8" w:rsidRPr="00D805DC">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30.</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10.1.2.2.</w:t>
            </w:r>
          </w:p>
        </w:tc>
        <w:tc>
          <w:tcPr>
            <w:tcW w:w="4439" w:type="pct"/>
          </w:tcPr>
          <w:p w:rsidR="00695BE8" w:rsidRPr="00D805DC" w:rsidRDefault="00695BE8" w:rsidP="006069E7">
            <w:pPr>
              <w:spacing w:line="276" w:lineRule="auto"/>
              <w:rPr>
                <w:rFonts w:ascii="Arial Narrow" w:hAnsi="Arial Narrow"/>
                <w:lang w:val="ru-RU"/>
              </w:rPr>
            </w:pPr>
            <w:r w:rsidRPr="00D805DC">
              <w:rPr>
                <w:rFonts w:ascii="Arial Narrow" w:hAnsi="Arial Narrow"/>
                <w:lang w:val="ru-RU"/>
              </w:rPr>
              <w:t>По време на експлоатацията на Регионалния център за третиране на неопасни отпадъци, притежателят на настоящото разрешително да прилага инструкция за експлоатация и поддръжка на всички съоръжения към оросителната система на депонираните отпадъци, в която се използват пречистени отпадъчни води, включително инфилтрат.</w:t>
            </w:r>
          </w:p>
        </w:tc>
      </w:tr>
      <w:tr w:rsidR="00695BE8" w:rsidRPr="00D805DC">
        <w:trPr>
          <w:trHeight w:val="71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31.</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10.1.4.3.</w:t>
            </w:r>
          </w:p>
        </w:tc>
        <w:tc>
          <w:tcPr>
            <w:tcW w:w="4439" w:type="pct"/>
          </w:tcPr>
          <w:p w:rsidR="00695BE8" w:rsidRPr="00D805DC" w:rsidRDefault="00695BE8" w:rsidP="006069E7">
            <w:pPr>
              <w:spacing w:line="276" w:lineRule="auto"/>
              <w:rPr>
                <w:rFonts w:ascii="Arial Narrow" w:hAnsi="Arial Narrow"/>
                <w:lang w:val="ru-RU"/>
              </w:rPr>
            </w:pPr>
            <w:r w:rsidRPr="00D805DC">
              <w:rPr>
                <w:rFonts w:ascii="Arial Narrow" w:hAnsi="Arial Narrow"/>
                <w:lang w:val="ru-RU"/>
              </w:rPr>
              <w:t>През целия период на експлоатация и закриване на депото, притежателят на настоящото разрешително да прилага документирана инструкция за изчисляване на непреките годишни емисии на замърсителите в инфилтрата, изразени като килограма за година, които се докладват в рамките на Европейски регистър за изпускането и преноса на замърсители (ЕРИПЗ).</w:t>
            </w:r>
          </w:p>
        </w:tc>
      </w:tr>
      <w:tr w:rsidR="00695BE8" w:rsidRPr="00D805DC">
        <w:trPr>
          <w:trHeight w:val="845"/>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32.</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10.1.4.</w:t>
            </w:r>
            <w:r w:rsidRPr="00D805DC">
              <w:rPr>
                <w:rFonts w:ascii="Arial Narrow" w:hAnsi="Arial Narrow"/>
                <w:lang w:val="ru-RU"/>
              </w:rPr>
              <w:t>6</w:t>
            </w:r>
            <w:r w:rsidRPr="00D805DC">
              <w:rPr>
                <w:rFonts w:ascii="Arial Narrow" w:hAnsi="Arial Narrow"/>
              </w:rPr>
              <w:t>.</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оценка на съответствието на резултатите от собствен мониторинг с индивидуалните емисионни ограничения, в Таблица 10.1.2.3, установяване на причините за несъответствията и предприемането на коригиращи действия.</w:t>
            </w:r>
          </w:p>
        </w:tc>
      </w:tr>
      <w:tr w:rsidR="00695BE8" w:rsidRPr="00D805DC">
        <w:trPr>
          <w:trHeight w:val="71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33.</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10.2.1.3.</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поддържане на оптималните стойности на технологичните параметри, осигуряващи оптимален работен режим на пречиствателните съоръжения по Условие 10.2.1.1 в съответствие с информацията по Условие 10.2.1.2.</w:t>
            </w:r>
          </w:p>
        </w:tc>
      </w:tr>
      <w:tr w:rsidR="00695BE8" w:rsidRPr="00D805DC">
        <w:trPr>
          <w:trHeight w:val="1187"/>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34.</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10.2.1.5.1</w:t>
            </w:r>
          </w:p>
        </w:tc>
        <w:tc>
          <w:tcPr>
            <w:tcW w:w="4439" w:type="pct"/>
          </w:tcPr>
          <w:p w:rsidR="00695BE8" w:rsidRPr="00D805DC" w:rsidRDefault="00695BE8" w:rsidP="006069E7">
            <w:pPr>
              <w:spacing w:line="276" w:lineRule="auto"/>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оценка на съответствие на измерените стойности на контролираните параметри за всяко пречиствателно съоръжение с определените оптимални такива по Условие 10.2.1.2 на разрешителното. Инструкцията да включва установяване на причините за несъответствие и предприемане на коригиращи действия.</w:t>
            </w:r>
          </w:p>
        </w:tc>
      </w:tr>
      <w:tr w:rsidR="00695BE8" w:rsidRPr="00D805DC">
        <w:trPr>
          <w:trHeight w:val="728"/>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35.</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10.2.4.2.</w:t>
            </w:r>
          </w:p>
        </w:tc>
        <w:tc>
          <w:tcPr>
            <w:tcW w:w="4439" w:type="pct"/>
          </w:tcPr>
          <w:p w:rsidR="00695BE8" w:rsidRPr="00D805DC" w:rsidRDefault="00695BE8" w:rsidP="006069E7">
            <w:pPr>
              <w:spacing w:line="276" w:lineRule="auto"/>
              <w:rPr>
                <w:rFonts w:ascii="Arial Narrow" w:hAnsi="Arial Narrow"/>
                <w:lang w:val="ru-RU"/>
              </w:rPr>
            </w:pPr>
            <w:r w:rsidRPr="00D805DC">
              <w:rPr>
                <w:rFonts w:ascii="Arial Narrow" w:hAnsi="Arial Narrow"/>
                <w:lang w:val="ru-RU"/>
              </w:rPr>
              <w:t xml:space="preserve">Притежателят на настоящото разрешително да прилага инструкция за оценка на съответствието на резултатите от собствения мониторинг с индивидуалните </w:t>
            </w:r>
            <w:r w:rsidRPr="00D805DC">
              <w:rPr>
                <w:rFonts w:ascii="Arial Narrow" w:hAnsi="Arial Narrow"/>
                <w:lang w:val="ru-RU"/>
              </w:rPr>
              <w:lastRenderedPageBreak/>
              <w:t>емисионни ограничения, в Таблица 10.2.2.2, установяване на причините за несъответствията и предприемането на коригиращи действия.</w:t>
            </w:r>
          </w:p>
        </w:tc>
      </w:tr>
      <w:tr w:rsidR="00695BE8" w:rsidRPr="00D805DC">
        <w:trPr>
          <w:trHeight w:val="53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lastRenderedPageBreak/>
              <w:t>36.</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11.2.7.</w:t>
            </w:r>
          </w:p>
        </w:tc>
        <w:tc>
          <w:tcPr>
            <w:tcW w:w="4439" w:type="pct"/>
          </w:tcPr>
          <w:p w:rsidR="00695BE8" w:rsidRPr="00D805DC" w:rsidRDefault="00695BE8" w:rsidP="006069E7">
            <w:pPr>
              <w:tabs>
                <w:tab w:val="num" w:pos="1080"/>
              </w:tabs>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оценка на съответствието на събирането на отпадъците с условията в разрешителното, на причините за установените несъответствия и за предприемане на коригиращи действия.</w:t>
            </w:r>
          </w:p>
        </w:tc>
      </w:tr>
      <w:tr w:rsidR="00695BE8" w:rsidRPr="00D805DC">
        <w:trPr>
          <w:trHeight w:val="53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37.</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11.3.10.</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поддръжка на площадките за временно съхраняване в съответствие с условията на разрешителното.</w:t>
            </w:r>
          </w:p>
        </w:tc>
      </w:tr>
      <w:tr w:rsidR="00695BE8" w:rsidRPr="00D805DC">
        <w:trPr>
          <w:trHeight w:val="631"/>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38.</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11.3.11.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 xml:space="preserve">Притежателят на настоящото разрешително да прилага инструкция за оценка на временното съхраняване с условията на разрешителното, на причините за установените несъответствия и за предприемане на коригиращи действия. </w:t>
            </w:r>
          </w:p>
        </w:tc>
      </w:tr>
      <w:tr w:rsidR="00695BE8" w:rsidRPr="00D805DC" w:rsidTr="00E959B8">
        <w:trPr>
          <w:trHeight w:val="436"/>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39.</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11.4.2.1.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изготвя, съхранява и представя на контролните органи при поискване за всяка партида транспортиран отпадък копия от следните документи:</w:t>
            </w:r>
          </w:p>
          <w:p w:rsidR="00695BE8" w:rsidRPr="00D805DC" w:rsidRDefault="00695BE8" w:rsidP="00390BA9">
            <w:pPr>
              <w:numPr>
                <w:ilvl w:val="0"/>
                <w:numId w:val="14"/>
              </w:numPr>
              <w:suppressAutoHyphens w:val="0"/>
              <w:overflowPunct w:val="0"/>
              <w:autoSpaceDE w:val="0"/>
              <w:autoSpaceDN w:val="0"/>
              <w:adjustRightInd w:val="0"/>
              <w:spacing w:line="276" w:lineRule="auto"/>
              <w:jc w:val="both"/>
              <w:textAlignment w:val="baseline"/>
              <w:rPr>
                <w:rFonts w:ascii="Arial Narrow" w:hAnsi="Arial Narrow"/>
              </w:rPr>
            </w:pPr>
            <w:r w:rsidRPr="00D805DC">
              <w:rPr>
                <w:rFonts w:ascii="Arial Narrow" w:hAnsi="Arial Narrow"/>
              </w:rPr>
              <w:t>За производствени отпадъци:</w:t>
            </w:r>
          </w:p>
          <w:p w:rsidR="00695BE8" w:rsidRPr="00D805DC" w:rsidRDefault="00695BE8" w:rsidP="00390BA9">
            <w:pPr>
              <w:numPr>
                <w:ilvl w:val="1"/>
                <w:numId w:val="14"/>
              </w:numPr>
              <w:suppressAutoHyphens w:val="0"/>
              <w:overflowPunct w:val="0"/>
              <w:autoSpaceDE w:val="0"/>
              <w:autoSpaceDN w:val="0"/>
              <w:adjustRightInd w:val="0"/>
              <w:spacing w:line="276" w:lineRule="auto"/>
              <w:jc w:val="both"/>
              <w:textAlignment w:val="baseline"/>
              <w:rPr>
                <w:rFonts w:ascii="Arial Narrow" w:hAnsi="Arial Narrow"/>
                <w:lang w:val="ru-RU"/>
              </w:rPr>
            </w:pPr>
            <w:r w:rsidRPr="00D805DC">
              <w:rPr>
                <w:rFonts w:ascii="Arial Narrow" w:hAnsi="Arial Narrow"/>
                <w:lang w:val="ru-RU"/>
              </w:rPr>
              <w:t>сертификат на товара (отпадъка) или съпроводителен документ;</w:t>
            </w:r>
          </w:p>
          <w:p w:rsidR="00695BE8" w:rsidRPr="00D805DC" w:rsidRDefault="00695BE8" w:rsidP="00390BA9">
            <w:pPr>
              <w:numPr>
                <w:ilvl w:val="0"/>
                <w:numId w:val="14"/>
              </w:numPr>
              <w:suppressAutoHyphens w:val="0"/>
              <w:overflowPunct w:val="0"/>
              <w:autoSpaceDE w:val="0"/>
              <w:autoSpaceDN w:val="0"/>
              <w:adjustRightInd w:val="0"/>
              <w:spacing w:line="276" w:lineRule="auto"/>
              <w:jc w:val="both"/>
              <w:textAlignment w:val="baseline"/>
              <w:rPr>
                <w:rFonts w:ascii="Arial Narrow" w:hAnsi="Arial Narrow"/>
              </w:rPr>
            </w:pPr>
            <w:r w:rsidRPr="00D805DC">
              <w:rPr>
                <w:rFonts w:ascii="Arial Narrow" w:hAnsi="Arial Narrow"/>
              </w:rPr>
              <w:t>За опасни отпадъци:</w:t>
            </w:r>
          </w:p>
          <w:p w:rsidR="00695BE8" w:rsidRPr="00D805DC" w:rsidRDefault="00695BE8" w:rsidP="00390BA9">
            <w:pPr>
              <w:numPr>
                <w:ilvl w:val="0"/>
                <w:numId w:val="15"/>
              </w:numPr>
              <w:tabs>
                <w:tab w:val="clear" w:pos="1065"/>
                <w:tab w:val="num" w:pos="1152"/>
              </w:tabs>
              <w:suppressAutoHyphens w:val="0"/>
              <w:overflowPunct w:val="0"/>
              <w:autoSpaceDE w:val="0"/>
              <w:autoSpaceDN w:val="0"/>
              <w:adjustRightInd w:val="0"/>
              <w:spacing w:line="276" w:lineRule="auto"/>
              <w:ind w:left="1152" w:hanging="180"/>
              <w:jc w:val="both"/>
              <w:textAlignment w:val="baseline"/>
              <w:rPr>
                <w:rFonts w:ascii="Arial Narrow" w:hAnsi="Arial Narrow"/>
                <w:lang w:val="ru-RU"/>
              </w:rPr>
            </w:pPr>
            <w:r w:rsidRPr="00D805DC">
              <w:rPr>
                <w:rFonts w:ascii="Arial Narrow" w:hAnsi="Arial Narrow"/>
                <w:lang w:val="ru-RU"/>
              </w:rPr>
              <w:t>сертификат на товара (отпадъка) или съпроводителен документ;</w:t>
            </w:r>
          </w:p>
          <w:p w:rsidR="00695BE8" w:rsidRPr="00D805DC" w:rsidRDefault="00695BE8" w:rsidP="00390BA9">
            <w:pPr>
              <w:numPr>
                <w:ilvl w:val="0"/>
                <w:numId w:val="15"/>
              </w:numPr>
              <w:tabs>
                <w:tab w:val="clear" w:pos="1065"/>
                <w:tab w:val="num" w:pos="1152"/>
              </w:tabs>
              <w:suppressAutoHyphens w:val="0"/>
              <w:overflowPunct w:val="0"/>
              <w:autoSpaceDE w:val="0"/>
              <w:autoSpaceDN w:val="0"/>
              <w:adjustRightInd w:val="0"/>
              <w:spacing w:line="276" w:lineRule="auto"/>
              <w:ind w:left="1152" w:hanging="180"/>
              <w:jc w:val="both"/>
              <w:textAlignment w:val="baseline"/>
              <w:rPr>
                <w:rFonts w:ascii="Arial Narrow" w:hAnsi="Arial Narrow"/>
                <w:lang w:val="ru-RU"/>
              </w:rPr>
            </w:pPr>
            <w:r w:rsidRPr="00D805DC">
              <w:rPr>
                <w:rFonts w:ascii="Arial Narrow" w:hAnsi="Arial Narrow"/>
                <w:lang w:val="ru-RU"/>
              </w:rPr>
              <w:t>“Транспортна карта”, съгласно Приложение 4 на Наредба № 9/28.09.2004 г. за реда и образците, по които се предоставя информация за дейностите по отпадъците, както и реда за водене на публичния регистър на издадените разрешения, регистрационните документи и на закритите обекти и дейности;</w:t>
            </w:r>
          </w:p>
          <w:p w:rsidR="00695BE8" w:rsidRPr="00D805DC" w:rsidRDefault="00695BE8" w:rsidP="00390BA9">
            <w:pPr>
              <w:numPr>
                <w:ilvl w:val="0"/>
                <w:numId w:val="15"/>
              </w:numPr>
              <w:tabs>
                <w:tab w:val="clear" w:pos="1065"/>
                <w:tab w:val="num" w:pos="1152"/>
              </w:tabs>
              <w:suppressAutoHyphens w:val="0"/>
              <w:overflowPunct w:val="0"/>
              <w:autoSpaceDE w:val="0"/>
              <w:autoSpaceDN w:val="0"/>
              <w:adjustRightInd w:val="0"/>
              <w:spacing w:line="276" w:lineRule="auto"/>
              <w:ind w:left="1152" w:hanging="180"/>
              <w:jc w:val="both"/>
              <w:textAlignment w:val="baseline"/>
              <w:rPr>
                <w:rFonts w:ascii="Arial Narrow" w:hAnsi="Arial Narrow"/>
                <w:lang w:val="ru-RU"/>
              </w:rPr>
            </w:pPr>
            <w:r w:rsidRPr="00D805DC">
              <w:rPr>
                <w:rFonts w:ascii="Arial Narrow" w:hAnsi="Arial Narrow"/>
                <w:lang w:val="ru-RU"/>
              </w:rPr>
              <w:t>“Писмени инструкции за действие при аварии”, в съответствие с Приложение № 5 на Наредба за изискванията за третиране и транспортиране на производствени и на опасни отпадъци, приета с ПМС № 53/19.03.1999г.</w:t>
            </w:r>
          </w:p>
        </w:tc>
      </w:tr>
      <w:tr w:rsidR="00695BE8" w:rsidRPr="00D805DC">
        <w:trPr>
          <w:trHeight w:val="557"/>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40.</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11.4.3.</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оценка на съответствието на транспортирането на отпадъците с условията на разрешителното, на причините за установените несъответствия и за предприемане на коригиращи действия.</w:t>
            </w:r>
          </w:p>
        </w:tc>
      </w:tr>
      <w:tr w:rsidR="00695BE8" w:rsidRPr="00D805DC">
        <w:trPr>
          <w:trHeight w:val="71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41.</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11.5.3.</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оценка на съответствието на оползотворяване, преработване и рециклиране 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w:t>
            </w:r>
          </w:p>
        </w:tc>
      </w:tr>
      <w:tr w:rsidR="00695BE8" w:rsidRPr="00D805DC">
        <w:trPr>
          <w:trHeight w:val="71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42.</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11.6.5.</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оценка на съответствието на обезвреждането 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w:t>
            </w:r>
          </w:p>
        </w:tc>
      </w:tr>
      <w:tr w:rsidR="00695BE8" w:rsidRPr="00D805DC">
        <w:trPr>
          <w:trHeight w:val="62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43.</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11.7.2.</w:t>
            </w:r>
          </w:p>
        </w:tc>
        <w:tc>
          <w:tcPr>
            <w:tcW w:w="4439" w:type="pct"/>
          </w:tcPr>
          <w:p w:rsidR="00695BE8" w:rsidRPr="00D805DC" w:rsidRDefault="00695BE8" w:rsidP="006069E7">
            <w:pPr>
              <w:tabs>
                <w:tab w:val="left" w:pos="4678"/>
              </w:tabs>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оценка на съответствието на количествата образувани отпадъци с разрешените такива, установяване на причините за несъответствията и предприемане на коригиращи действия</w:t>
            </w:r>
          </w:p>
        </w:tc>
      </w:tr>
      <w:tr w:rsidR="00695BE8" w:rsidRPr="00D805DC">
        <w:trPr>
          <w:trHeight w:val="53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lastRenderedPageBreak/>
              <w:t>44.</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12.2.2.</w:t>
            </w:r>
          </w:p>
        </w:tc>
        <w:tc>
          <w:tcPr>
            <w:tcW w:w="4439" w:type="pct"/>
          </w:tcPr>
          <w:p w:rsidR="00695BE8" w:rsidRPr="00D805DC" w:rsidRDefault="00695BE8" w:rsidP="006069E7">
            <w:pPr>
              <w:tabs>
                <w:tab w:val="left" w:pos="720"/>
              </w:tabs>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наблюдение веднъж на две години на показателите по Условие 12.2.1.</w:t>
            </w:r>
          </w:p>
        </w:tc>
      </w:tr>
      <w:tr w:rsidR="00695BE8" w:rsidRPr="00D805DC">
        <w:trPr>
          <w:trHeight w:val="35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45.</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bCs/>
              </w:rPr>
              <w:t>Условие 12.2.3.</w:t>
            </w:r>
          </w:p>
        </w:tc>
        <w:tc>
          <w:tcPr>
            <w:tcW w:w="4439" w:type="pct"/>
          </w:tcPr>
          <w:p w:rsidR="00695BE8" w:rsidRPr="00D805DC" w:rsidRDefault="00695BE8" w:rsidP="006069E7">
            <w:pPr>
              <w:pStyle w:val="title1"/>
              <w:shd w:val="clear" w:color="auto" w:fill="FFFFFF"/>
              <w:spacing w:before="0" w:beforeAutospacing="0" w:after="0" w:afterAutospacing="0" w:line="276" w:lineRule="auto"/>
              <w:jc w:val="both"/>
              <w:rPr>
                <w:rFonts w:ascii="Arial Narrow" w:hAnsi="Arial Narrow"/>
                <w:b w:val="0"/>
                <w:bCs w:val="0"/>
                <w:sz w:val="24"/>
                <w:szCs w:val="24"/>
                <w:lang w:eastAsia="en-US"/>
              </w:rPr>
            </w:pPr>
            <w:r w:rsidRPr="00D805DC">
              <w:rPr>
                <w:rFonts w:ascii="Arial Narrow" w:hAnsi="Arial Narrow"/>
                <w:b w:val="0"/>
                <w:sz w:val="24"/>
                <w:szCs w:val="24"/>
                <w:lang w:eastAsia="en-US"/>
              </w:rPr>
              <w:t>Притежателят на настоящото разрешително да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бр.3 от 11 Януари 2011 г. и 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p>
        </w:tc>
      </w:tr>
      <w:tr w:rsidR="00695BE8" w:rsidRPr="00D805DC">
        <w:trPr>
          <w:trHeight w:val="638"/>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46.</w:t>
            </w:r>
          </w:p>
        </w:tc>
        <w:tc>
          <w:tcPr>
            <w:tcW w:w="393" w:type="pct"/>
          </w:tcPr>
          <w:p w:rsidR="00695BE8" w:rsidRPr="00D805DC" w:rsidRDefault="00695BE8" w:rsidP="006069E7">
            <w:pPr>
              <w:spacing w:line="276" w:lineRule="auto"/>
              <w:rPr>
                <w:rFonts w:ascii="Arial Narrow" w:hAnsi="Arial Narrow"/>
                <w:bCs/>
              </w:rPr>
            </w:pPr>
            <w:r w:rsidRPr="00D805DC">
              <w:rPr>
                <w:rFonts w:ascii="Arial Narrow" w:hAnsi="Arial Narrow"/>
              </w:rPr>
              <w:t>Условие 13A.2.</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tc>
      </w:tr>
      <w:tr w:rsidR="00695BE8" w:rsidRPr="00D805DC">
        <w:trPr>
          <w:trHeight w:val="512"/>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47.</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13A.4.</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отстраняване на разливи от вещества/препарати, които могат да замърсят почвата/подземните води и третиране на образуваните отпадъци.</w:t>
            </w:r>
          </w:p>
        </w:tc>
      </w:tr>
      <w:tr w:rsidR="00695BE8" w:rsidRPr="00D805DC">
        <w:trPr>
          <w:trHeight w:val="613"/>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48.</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13А.6.</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tc>
      </w:tr>
      <w:tr w:rsidR="00695BE8" w:rsidRPr="00D805DC">
        <w:trPr>
          <w:trHeight w:val="818"/>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49.</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13А.8.2.</w:t>
            </w:r>
          </w:p>
        </w:tc>
        <w:tc>
          <w:tcPr>
            <w:tcW w:w="4439" w:type="pct"/>
          </w:tcPr>
          <w:p w:rsidR="00695BE8" w:rsidRPr="00D805DC" w:rsidRDefault="00695BE8" w:rsidP="006069E7">
            <w:pPr>
              <w:pStyle w:val="Char"/>
              <w:spacing w:line="276" w:lineRule="auto"/>
              <w:jc w:val="both"/>
              <w:rPr>
                <w:rFonts w:ascii="Arial Narrow" w:hAnsi="Arial Narrow"/>
                <w:lang w:val="bg-BG"/>
              </w:rPr>
            </w:pPr>
            <w:r w:rsidRPr="00D805DC">
              <w:rPr>
                <w:rFonts w:ascii="Arial Narrow" w:hAnsi="Arial Narrow"/>
              </w:rPr>
              <w:t>Притежателят на настоящото разрешително да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w:t>
            </w:r>
            <w:r w:rsidRPr="00D805DC">
              <w:rPr>
                <w:rFonts w:ascii="Arial Narrow" w:hAnsi="Arial Narrow"/>
                <w:bCs/>
              </w:rPr>
              <w:t>, посочени в</w:t>
            </w:r>
            <w:r w:rsidRPr="00D805DC">
              <w:rPr>
                <w:rFonts w:ascii="Arial Narrow" w:hAnsi="Arial Narrow"/>
              </w:rPr>
              <w:t xml:space="preserve"> Таблица 13А.8.2, установяване на причините за несъответствие и предприемане на коригиращи действия.</w:t>
            </w:r>
          </w:p>
        </w:tc>
      </w:tr>
      <w:tr w:rsidR="00695BE8" w:rsidRPr="00D805DC">
        <w:trPr>
          <w:trHeight w:val="602"/>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50.</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13Б.1.</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 на настоящото разрешително да прилага инструкция за периодична проверка за течове от тръбопроводи и оборудване, разположени на открито, установяване на причините и отстраняване на течовете.</w:t>
            </w:r>
          </w:p>
        </w:tc>
      </w:tr>
      <w:tr w:rsidR="00695BE8" w:rsidRPr="00D805DC">
        <w:trPr>
          <w:trHeight w:val="692"/>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51.</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13Б.4</w:t>
            </w:r>
          </w:p>
        </w:tc>
        <w:tc>
          <w:tcPr>
            <w:tcW w:w="4439" w:type="pct"/>
          </w:tcPr>
          <w:p w:rsidR="00695BE8" w:rsidRPr="00D805DC" w:rsidRDefault="00695BE8" w:rsidP="006069E7">
            <w:pPr>
              <w:pStyle w:val="a9"/>
              <w:spacing w:line="276" w:lineRule="auto"/>
              <w:rPr>
                <w:rFonts w:ascii="Arial Narrow" w:hAnsi="Arial Narrow"/>
                <w:u w:val="none"/>
                <w:lang w:val="ru-RU"/>
              </w:rPr>
            </w:pPr>
            <w:r w:rsidRPr="00D805DC">
              <w:rPr>
                <w:rFonts w:ascii="Arial Narrow" w:hAnsi="Arial Narrow"/>
                <w:u w:val="none"/>
                <w:lang w:val="ru-RU"/>
              </w:rPr>
              <w:t>Притежателя на настоящото разрешително да прилага инструкция за разливи от вещества/препарати, които могат да увредят почвата и третиране на образуваните отпадъци.</w:t>
            </w:r>
          </w:p>
        </w:tc>
      </w:tr>
      <w:tr w:rsidR="00695BE8" w:rsidRPr="00D805DC">
        <w:trPr>
          <w:trHeight w:val="35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51.</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13Б.7.4.</w:t>
            </w:r>
          </w:p>
        </w:tc>
        <w:tc>
          <w:tcPr>
            <w:tcW w:w="4439" w:type="pct"/>
          </w:tcPr>
          <w:p w:rsidR="00695BE8" w:rsidRPr="00D805DC" w:rsidRDefault="00695BE8" w:rsidP="006069E7">
            <w:pPr>
              <w:tabs>
                <w:tab w:val="num" w:pos="1068"/>
              </w:tabs>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периодична оценка на съответствието на данните от мониторинга на показателите по Таблица 13Б.7 и базовото състояние на почвите, установяване на причините, в случай на повишаване на концентрациите и предприемане на коригиращи действия.</w:t>
            </w:r>
          </w:p>
        </w:tc>
      </w:tr>
      <w:tr w:rsidR="00695BE8" w:rsidRPr="00D805DC">
        <w:trPr>
          <w:trHeight w:val="1223"/>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53.</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13Б.8.3.</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Притежателят на настоящото разрешително да прилага инструкция за документиране и съхраняване на резултатите от периодичната оценка на:</w:t>
            </w:r>
          </w:p>
          <w:p w:rsidR="00695BE8" w:rsidRPr="00D805DC" w:rsidRDefault="00695BE8" w:rsidP="00390BA9">
            <w:pPr>
              <w:numPr>
                <w:ilvl w:val="0"/>
                <w:numId w:val="16"/>
              </w:numPr>
              <w:tabs>
                <w:tab w:val="clear" w:pos="720"/>
                <w:tab w:val="num" w:pos="252"/>
              </w:tabs>
              <w:suppressAutoHyphens w:val="0"/>
              <w:spacing w:line="276" w:lineRule="auto"/>
              <w:ind w:left="0" w:firstLine="0"/>
              <w:jc w:val="both"/>
              <w:rPr>
                <w:rFonts w:ascii="Arial Narrow" w:hAnsi="Arial Narrow"/>
                <w:lang w:val="ru-RU"/>
              </w:rPr>
            </w:pPr>
            <w:r w:rsidRPr="00D805DC">
              <w:rPr>
                <w:rFonts w:ascii="Arial Narrow" w:hAnsi="Arial Narrow"/>
                <w:lang w:val="ru-RU"/>
              </w:rPr>
              <w:t>съответствие/ несъответствие на количеството на замърсителите в почвата и базовото състояние;</w:t>
            </w:r>
          </w:p>
          <w:p w:rsidR="00695BE8" w:rsidRPr="00D805DC" w:rsidRDefault="00695BE8" w:rsidP="00390BA9">
            <w:pPr>
              <w:numPr>
                <w:ilvl w:val="0"/>
                <w:numId w:val="16"/>
              </w:numPr>
              <w:tabs>
                <w:tab w:val="clear" w:pos="720"/>
                <w:tab w:val="num" w:pos="252"/>
              </w:tabs>
              <w:suppressAutoHyphens w:val="0"/>
              <w:spacing w:line="276" w:lineRule="auto"/>
              <w:ind w:left="0" w:firstLine="0"/>
              <w:jc w:val="both"/>
              <w:rPr>
                <w:rFonts w:ascii="Arial Narrow" w:hAnsi="Arial Narrow"/>
              </w:rPr>
            </w:pPr>
            <w:r w:rsidRPr="00D805DC">
              <w:rPr>
                <w:rFonts w:ascii="Arial Narrow" w:hAnsi="Arial Narrow"/>
              </w:rPr>
              <w:t>причините за регистрираните несъответствия;</w:t>
            </w:r>
          </w:p>
          <w:p w:rsidR="00695BE8" w:rsidRPr="00D805DC" w:rsidRDefault="00695BE8" w:rsidP="00390BA9">
            <w:pPr>
              <w:numPr>
                <w:ilvl w:val="0"/>
                <w:numId w:val="16"/>
              </w:numPr>
              <w:tabs>
                <w:tab w:val="clear" w:pos="720"/>
                <w:tab w:val="num" w:pos="252"/>
              </w:tabs>
              <w:suppressAutoHyphens w:val="0"/>
              <w:spacing w:line="276" w:lineRule="auto"/>
              <w:ind w:left="0" w:firstLine="0"/>
              <w:jc w:val="both"/>
              <w:rPr>
                <w:rFonts w:ascii="Arial Narrow" w:hAnsi="Arial Narrow"/>
                <w:lang w:val="ru-RU"/>
              </w:rPr>
            </w:pPr>
            <w:r w:rsidRPr="00D805DC">
              <w:rPr>
                <w:rFonts w:ascii="Arial Narrow" w:hAnsi="Arial Narrow"/>
                <w:lang w:val="ru-RU"/>
              </w:rPr>
              <w:t>предприетите коригиращи действия/ предвидени коригиращи действия, по Условие 13Б.7.4.</w:t>
            </w:r>
          </w:p>
        </w:tc>
      </w:tr>
      <w:tr w:rsidR="00695BE8" w:rsidRPr="00D805DC">
        <w:trPr>
          <w:trHeight w:val="602"/>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lastRenderedPageBreak/>
              <w:t>54.</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bCs/>
              </w:rPr>
              <w:t>Условие 14.4.</w:t>
            </w:r>
          </w:p>
        </w:tc>
        <w:tc>
          <w:tcPr>
            <w:tcW w:w="4439" w:type="pct"/>
          </w:tcPr>
          <w:p w:rsidR="00695BE8" w:rsidRPr="00D805DC" w:rsidRDefault="00695BE8" w:rsidP="006069E7">
            <w:pPr>
              <w:spacing w:line="276" w:lineRule="auto"/>
              <w:jc w:val="both"/>
              <w:rPr>
                <w:rFonts w:ascii="Arial Narrow" w:hAnsi="Arial Narrow"/>
                <w:lang w:val="ru-RU"/>
              </w:rPr>
            </w:pPr>
            <w:r w:rsidRPr="00D805DC">
              <w:rPr>
                <w:rFonts w:ascii="Arial Narrow" w:hAnsi="Arial Narrow"/>
                <w:lang w:val="ru-RU"/>
              </w:rPr>
              <w:t xml:space="preserve">Притежателят на настоящото разрешително </w:t>
            </w:r>
            <w:r w:rsidRPr="00D805DC">
              <w:rPr>
                <w:rFonts w:ascii="Arial Narrow" w:hAnsi="Arial Narrow"/>
                <w:bCs/>
                <w:lang w:val="ru-RU"/>
              </w:rPr>
              <w:t xml:space="preserve">да </w:t>
            </w:r>
            <w:r w:rsidRPr="00D805DC">
              <w:rPr>
                <w:rFonts w:ascii="Arial Narrow" w:hAnsi="Arial Narrow"/>
                <w:lang w:val="ru-RU"/>
              </w:rPr>
              <w:t>прилага инструкция с мерки за ограничаване или ликвидиране на последствията при залпови замърсявания на отпадъчните води вследствие на аварийни ситуации.</w:t>
            </w:r>
          </w:p>
        </w:tc>
      </w:tr>
      <w:tr w:rsidR="00695BE8" w:rsidRPr="00D805DC">
        <w:trPr>
          <w:trHeight w:val="1052"/>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55.</w:t>
            </w:r>
          </w:p>
        </w:tc>
        <w:tc>
          <w:tcPr>
            <w:tcW w:w="393" w:type="pct"/>
          </w:tcPr>
          <w:p w:rsidR="00695BE8" w:rsidRPr="00D805DC" w:rsidRDefault="00695BE8" w:rsidP="006069E7">
            <w:pPr>
              <w:spacing w:line="276" w:lineRule="auto"/>
              <w:rPr>
                <w:rFonts w:ascii="Arial Narrow" w:hAnsi="Arial Narrow"/>
                <w:bCs/>
              </w:rPr>
            </w:pPr>
            <w:r w:rsidRPr="00D805DC">
              <w:rPr>
                <w:rFonts w:ascii="Arial Narrow" w:hAnsi="Arial Narrow"/>
              </w:rPr>
              <w:t>Условие 15.1.</w:t>
            </w:r>
          </w:p>
        </w:tc>
        <w:tc>
          <w:tcPr>
            <w:tcW w:w="4439" w:type="pct"/>
          </w:tcPr>
          <w:p w:rsidR="00695BE8" w:rsidRPr="00D805DC" w:rsidRDefault="00695BE8" w:rsidP="006069E7">
            <w:pPr>
              <w:spacing w:line="276" w:lineRule="auto"/>
              <w:rPr>
                <w:rFonts w:ascii="Arial Narrow" w:hAnsi="Arial Narrow"/>
                <w:lang w:val="ru-RU"/>
              </w:rPr>
            </w:pPr>
            <w:r w:rsidRPr="00D805DC">
              <w:rPr>
                <w:rFonts w:ascii="Arial Narrow" w:hAnsi="Arial Narrow"/>
                <w:lang w:val="ru-RU"/>
              </w:rPr>
              <w:t xml:space="preserve">Притежателят на настоящото разрешително </w:t>
            </w:r>
            <w:r w:rsidRPr="00D805DC">
              <w:rPr>
                <w:rFonts w:ascii="Arial Narrow" w:hAnsi="Arial Narrow"/>
                <w:bCs/>
                <w:lang w:val="ru-RU"/>
              </w:rPr>
              <w:t xml:space="preserve">да </w:t>
            </w:r>
            <w:r w:rsidRPr="00D805DC">
              <w:rPr>
                <w:rFonts w:ascii="Arial Narrow" w:hAnsi="Arial Narrow"/>
                <w:lang w:val="ru-RU"/>
              </w:rPr>
              <w:t>прилага инструкция за пускане и спиране на пречиствателните съоръжения, която осигурява:</w:t>
            </w:r>
          </w:p>
          <w:p w:rsidR="00695BE8" w:rsidRPr="00D805DC" w:rsidRDefault="00695BE8" w:rsidP="006069E7">
            <w:pPr>
              <w:spacing w:line="276" w:lineRule="auto"/>
              <w:rPr>
                <w:rFonts w:ascii="Arial Narrow" w:hAnsi="Arial Narrow"/>
                <w:lang w:val="ru-RU"/>
              </w:rPr>
            </w:pPr>
            <w:r w:rsidRPr="00D805DC">
              <w:rPr>
                <w:rFonts w:ascii="Arial Narrow" w:hAnsi="Arial Narrow"/>
                <w:lang w:val="ru-RU"/>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rsidR="00695BE8" w:rsidRPr="00D805DC" w:rsidRDefault="00695BE8" w:rsidP="006069E7">
            <w:pPr>
              <w:spacing w:line="276" w:lineRule="auto"/>
              <w:rPr>
                <w:rFonts w:ascii="Arial Narrow" w:hAnsi="Arial Narrow"/>
                <w:lang w:val="ru-RU"/>
              </w:rPr>
            </w:pPr>
            <w:r w:rsidRPr="00D805DC">
              <w:rPr>
                <w:rFonts w:ascii="Arial Narrow" w:hAnsi="Arial Narrow"/>
                <w:lang w:val="ru-RU"/>
              </w:rPr>
              <w:t>Спиране на пречиствателните съоръжения след прекратяване на производствения процес.</w:t>
            </w:r>
          </w:p>
        </w:tc>
      </w:tr>
      <w:tr w:rsidR="00695BE8" w:rsidRPr="00D805DC">
        <w:trPr>
          <w:trHeight w:val="910"/>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56.</w:t>
            </w:r>
          </w:p>
        </w:tc>
        <w:tc>
          <w:tcPr>
            <w:tcW w:w="393" w:type="pct"/>
          </w:tcPr>
          <w:p w:rsidR="00695BE8" w:rsidRPr="00D805DC" w:rsidRDefault="00695BE8" w:rsidP="006069E7">
            <w:pPr>
              <w:spacing w:line="276" w:lineRule="auto"/>
              <w:rPr>
                <w:rFonts w:ascii="Arial Narrow" w:hAnsi="Arial Narrow"/>
                <w:bCs/>
              </w:rPr>
            </w:pPr>
            <w:r w:rsidRPr="00D805DC">
              <w:rPr>
                <w:rFonts w:ascii="Arial Narrow" w:hAnsi="Arial Narrow"/>
              </w:rPr>
              <w:t>Условие 15.2.</w:t>
            </w:r>
          </w:p>
        </w:tc>
        <w:tc>
          <w:tcPr>
            <w:tcW w:w="4439" w:type="pct"/>
          </w:tcPr>
          <w:p w:rsidR="00695BE8" w:rsidRPr="00D805DC" w:rsidRDefault="00695BE8" w:rsidP="006069E7">
            <w:pPr>
              <w:spacing w:line="276" w:lineRule="auto"/>
              <w:rPr>
                <w:rFonts w:ascii="Arial Narrow" w:hAnsi="Arial Narrow"/>
                <w:lang w:val="ru-RU"/>
              </w:rPr>
            </w:pPr>
            <w:r w:rsidRPr="00D805DC">
              <w:rPr>
                <w:rFonts w:ascii="Arial Narrow" w:hAnsi="Arial Narrow"/>
                <w:lang w:val="ru-RU"/>
              </w:rPr>
              <w:t xml:space="preserve">Притежателят на настоящото разрешително </w:t>
            </w:r>
            <w:r w:rsidRPr="00D805DC">
              <w:rPr>
                <w:rFonts w:ascii="Arial Narrow" w:hAnsi="Arial Narrow"/>
                <w:bCs/>
                <w:lang w:val="ru-RU"/>
              </w:rPr>
              <w:t xml:space="preserve">да </w:t>
            </w:r>
            <w:r w:rsidRPr="00D805DC">
              <w:rPr>
                <w:rFonts w:ascii="Arial Narrow" w:hAnsi="Arial Narrow"/>
                <w:lang w:val="ru-RU"/>
              </w:rPr>
              <w:t>прилага технологични инструкции за пускане (влизане в стабилен работен режим) и спиране на инсталацията по Условие 2, която попада в обхвата на приложение 4 на ЗООС, съдържащи необходимите мерки и действия, осигуряващи оптималното протичане на производствените процеси.</w:t>
            </w:r>
          </w:p>
        </w:tc>
      </w:tr>
      <w:tr w:rsidR="00695BE8" w:rsidRPr="006069E7">
        <w:trPr>
          <w:trHeight w:val="683"/>
        </w:trPr>
        <w:tc>
          <w:tcPr>
            <w:tcW w:w="167" w:type="pct"/>
          </w:tcPr>
          <w:p w:rsidR="00695BE8" w:rsidRPr="00D805DC" w:rsidRDefault="00695BE8" w:rsidP="006069E7">
            <w:pPr>
              <w:spacing w:line="276" w:lineRule="auto"/>
              <w:rPr>
                <w:rFonts w:ascii="Arial Narrow" w:hAnsi="Arial Narrow"/>
              </w:rPr>
            </w:pPr>
            <w:r w:rsidRPr="00D805DC">
              <w:rPr>
                <w:rFonts w:ascii="Arial Narrow" w:hAnsi="Arial Narrow"/>
              </w:rPr>
              <w:t>57.</w:t>
            </w:r>
          </w:p>
        </w:tc>
        <w:tc>
          <w:tcPr>
            <w:tcW w:w="393" w:type="pct"/>
          </w:tcPr>
          <w:p w:rsidR="00695BE8" w:rsidRPr="00D805DC" w:rsidRDefault="00695BE8" w:rsidP="006069E7">
            <w:pPr>
              <w:spacing w:line="276" w:lineRule="auto"/>
              <w:rPr>
                <w:rFonts w:ascii="Arial Narrow" w:hAnsi="Arial Narrow"/>
              </w:rPr>
            </w:pPr>
            <w:r w:rsidRPr="00D805DC">
              <w:rPr>
                <w:rFonts w:ascii="Arial Narrow" w:hAnsi="Arial Narrow"/>
              </w:rPr>
              <w:t>Условие 15.2.1.</w:t>
            </w:r>
          </w:p>
        </w:tc>
        <w:tc>
          <w:tcPr>
            <w:tcW w:w="4439" w:type="pct"/>
          </w:tcPr>
          <w:p w:rsidR="00695BE8" w:rsidRPr="006069E7" w:rsidRDefault="00695BE8" w:rsidP="006069E7">
            <w:pPr>
              <w:spacing w:line="276" w:lineRule="auto"/>
              <w:rPr>
                <w:rFonts w:ascii="Arial Narrow" w:hAnsi="Arial Narrow"/>
                <w:lang w:val="ru-RU"/>
              </w:rPr>
            </w:pPr>
            <w:r w:rsidRPr="00D805DC">
              <w:rPr>
                <w:rFonts w:ascii="Arial Narrow" w:hAnsi="Arial Narrow"/>
                <w:lang w:val="ru-RU"/>
              </w:rPr>
              <w:t xml:space="preserve">Притежателят на настоящото разрешително </w:t>
            </w:r>
            <w:r w:rsidRPr="00D805DC">
              <w:rPr>
                <w:rFonts w:ascii="Arial Narrow" w:hAnsi="Arial Narrow"/>
                <w:bCs/>
                <w:lang w:val="ru-RU"/>
              </w:rPr>
              <w:t xml:space="preserve">да </w:t>
            </w:r>
            <w:r w:rsidRPr="00D805DC">
              <w:rPr>
                <w:rFonts w:ascii="Arial Narrow" w:hAnsi="Arial Narrow"/>
                <w:lang w:val="ru-RU"/>
              </w:rPr>
              <w:t>прилага инструкции за документиране на действията по Условие 15.2., включващи продължителност на процесите по пускане и спиране на инсталацията по Условие 2., която попада в обхвата на приложение 4 на ЗООС.</w:t>
            </w:r>
          </w:p>
        </w:tc>
      </w:tr>
    </w:tbl>
    <w:p w:rsidR="00695BE8" w:rsidRPr="006069E7" w:rsidRDefault="00695BE8" w:rsidP="006069E7">
      <w:pPr>
        <w:spacing w:after="120" w:line="276" w:lineRule="auto"/>
        <w:jc w:val="both"/>
        <w:rPr>
          <w:rFonts w:ascii="Arial Narrow" w:hAnsi="Arial Narrow"/>
        </w:rPr>
      </w:pPr>
    </w:p>
    <w:p w:rsidR="00695BE8" w:rsidRPr="00D805DC" w:rsidRDefault="00695BE8" w:rsidP="006069E7">
      <w:pPr>
        <w:spacing w:after="120" w:line="276" w:lineRule="auto"/>
        <w:jc w:val="both"/>
        <w:rPr>
          <w:rFonts w:ascii="Arial Narrow" w:hAnsi="Arial Narrow"/>
          <w:lang w:val="ru-RU"/>
        </w:rPr>
      </w:pPr>
      <w:r w:rsidRPr="00D805DC">
        <w:rPr>
          <w:rFonts w:ascii="Arial Narrow" w:hAnsi="Arial Narrow"/>
          <w:lang w:val="ru-RU"/>
        </w:rPr>
        <w:t>Лицата отговорни за изпълнението на инструкциите са:</w:t>
      </w:r>
    </w:p>
    <w:p w:rsidR="00695BE8" w:rsidRPr="00F269A2" w:rsidRDefault="00695BE8" w:rsidP="00390BA9">
      <w:pPr>
        <w:numPr>
          <w:ilvl w:val="0"/>
          <w:numId w:val="17"/>
        </w:numPr>
        <w:suppressAutoHyphens w:val="0"/>
        <w:overflowPunct w:val="0"/>
        <w:autoSpaceDE w:val="0"/>
        <w:autoSpaceDN w:val="0"/>
        <w:adjustRightInd w:val="0"/>
        <w:spacing w:after="120" w:line="276" w:lineRule="auto"/>
        <w:jc w:val="both"/>
        <w:textAlignment w:val="baseline"/>
        <w:rPr>
          <w:rFonts w:ascii="Arial Narrow" w:hAnsi="Arial Narrow"/>
        </w:rPr>
      </w:pPr>
      <w:r w:rsidRPr="00F269A2">
        <w:rPr>
          <w:rFonts w:ascii="Arial Narrow" w:hAnsi="Arial Narrow"/>
        </w:rPr>
        <w:t>Отговорника на Регионалния център</w:t>
      </w:r>
    </w:p>
    <w:p w:rsidR="00695BE8" w:rsidRPr="00D805DC" w:rsidRDefault="00021814" w:rsidP="00390BA9">
      <w:pPr>
        <w:numPr>
          <w:ilvl w:val="0"/>
          <w:numId w:val="17"/>
        </w:numPr>
        <w:suppressAutoHyphens w:val="0"/>
        <w:overflowPunct w:val="0"/>
        <w:autoSpaceDE w:val="0"/>
        <w:autoSpaceDN w:val="0"/>
        <w:adjustRightInd w:val="0"/>
        <w:spacing w:after="120" w:line="276" w:lineRule="auto"/>
        <w:jc w:val="both"/>
        <w:textAlignment w:val="baseline"/>
        <w:rPr>
          <w:rFonts w:ascii="Arial Narrow" w:hAnsi="Arial Narrow"/>
          <w:lang w:val="ru-RU"/>
        </w:rPr>
      </w:pPr>
      <w:r w:rsidRPr="00D805DC">
        <w:rPr>
          <w:rFonts w:ascii="Arial Narrow" w:hAnsi="Arial Narrow"/>
          <w:lang w:val="ru-RU"/>
        </w:rPr>
        <w:t>Лицата определени от</w:t>
      </w:r>
      <w:r w:rsidR="00695BE8" w:rsidRPr="00D805DC">
        <w:rPr>
          <w:rFonts w:ascii="Arial Narrow" w:hAnsi="Arial Narrow"/>
          <w:lang w:val="ru-RU"/>
        </w:rPr>
        <w:t xml:space="preserve"> Кмета на Община Хасково</w:t>
      </w:r>
    </w:p>
    <w:p w:rsidR="00275DD9" w:rsidRPr="00D805DC" w:rsidRDefault="00E662CC"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Списъкът включва името на инструкцията по конкретното Условие от КР, описание на съдържанието на инструкцията и отговарящия за нейното изпълнение и актуализация.</w:t>
      </w:r>
    </w:p>
    <w:p w:rsidR="00E662CC" w:rsidRPr="00D805DC" w:rsidRDefault="00E662CC" w:rsidP="006069E7">
      <w:pPr>
        <w:pStyle w:val="Style"/>
        <w:tabs>
          <w:tab w:val="left" w:pos="282"/>
          <w:tab w:val="left" w:pos="500"/>
        </w:tabs>
        <w:spacing w:line="276" w:lineRule="auto"/>
        <w:ind w:left="-78" w:right="0" w:firstLine="0"/>
        <w:rPr>
          <w:rFonts w:ascii="Arial Narrow" w:hAnsi="Arial Narrow" w:cs="Times New Roman"/>
          <w:lang w:val="ru-RU"/>
        </w:rPr>
      </w:pPr>
      <w:r w:rsidRPr="00D805DC">
        <w:rPr>
          <w:rFonts w:ascii="Arial Narrow" w:hAnsi="Arial Narrow" w:cs="Times New Roman"/>
        </w:rPr>
        <w:t>Списък на документите и отговорните лица, които ги водят, изисквани от разрешителното, съгласно Условие 5.4.3.</w:t>
      </w:r>
      <w:r w:rsidR="00804523" w:rsidRPr="00D805DC">
        <w:rPr>
          <w:rFonts w:ascii="Arial Narrow" w:hAnsi="Arial Narrow" w:cs="Times New Roman"/>
        </w:rPr>
        <w:t xml:space="preserve"> </w:t>
      </w:r>
      <w:r w:rsidR="00804523" w:rsidRPr="00D805DC">
        <w:rPr>
          <w:rFonts w:ascii="Arial Narrow" w:hAnsi="Arial Narrow" w:cs="Times New Roman"/>
          <w:lang w:val="ru-RU"/>
        </w:rPr>
        <w:t>Депонираните отпадъци се записват в</w:t>
      </w:r>
      <w:r w:rsidR="005E3F12" w:rsidRPr="00D805DC">
        <w:rPr>
          <w:rFonts w:ascii="Arial Narrow" w:hAnsi="Arial Narrow" w:cs="Times New Roman"/>
          <w:lang w:val="ru-RU"/>
        </w:rPr>
        <w:t xml:space="preserve"> отчетна книга съгласно Наредба №2/ 22.01.2013 г. за реда и образците, по които се предоставя информация за дейности по отпадъците, както и реда за водене на публични регистри</w:t>
      </w:r>
    </w:p>
    <w:p w:rsidR="0054299F" w:rsidRPr="00D805DC" w:rsidRDefault="0054299F" w:rsidP="006069E7">
      <w:pPr>
        <w:pStyle w:val="Style"/>
        <w:tabs>
          <w:tab w:val="left" w:pos="282"/>
          <w:tab w:val="left" w:pos="500"/>
        </w:tabs>
        <w:spacing w:line="276" w:lineRule="auto"/>
        <w:ind w:left="-78" w:right="0" w:firstLine="0"/>
        <w:rPr>
          <w:rFonts w:ascii="Arial Narrow" w:hAnsi="Arial Narrow" w:cs="Times New Roman"/>
        </w:rPr>
      </w:pPr>
    </w:p>
    <w:p w:rsidR="00F4795C"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t>Управление на документи</w:t>
      </w:r>
    </w:p>
    <w:p w:rsidR="00023998" w:rsidRPr="00D805DC" w:rsidRDefault="007F793B" w:rsidP="006069E7">
      <w:pPr>
        <w:pStyle w:val="Style"/>
        <w:tabs>
          <w:tab w:val="left" w:pos="282"/>
          <w:tab w:val="left" w:pos="500"/>
        </w:tabs>
        <w:spacing w:line="276" w:lineRule="auto"/>
        <w:ind w:left="0" w:right="0" w:firstLine="0"/>
        <w:rPr>
          <w:rFonts w:ascii="Arial Narrow" w:hAnsi="Arial Narrow" w:cs="Times New Roman"/>
          <w:color w:val="0000FF"/>
        </w:rPr>
      </w:pPr>
      <w:r w:rsidRPr="00D805DC">
        <w:rPr>
          <w:rFonts w:ascii="Arial Narrow" w:hAnsi="Arial Narrow" w:cs="Times New Roman"/>
          <w:color w:val="0000FF"/>
        </w:rPr>
        <w:t xml:space="preserve">        </w:t>
      </w:r>
    </w:p>
    <w:p w:rsidR="00DA5244" w:rsidRPr="00D805DC" w:rsidRDefault="00EE4224" w:rsidP="006069E7">
      <w:pPr>
        <w:pStyle w:val="Style"/>
        <w:tabs>
          <w:tab w:val="left" w:pos="282"/>
          <w:tab w:val="left" w:pos="500"/>
        </w:tabs>
        <w:spacing w:line="276" w:lineRule="auto"/>
        <w:ind w:left="0" w:right="0" w:firstLine="0"/>
        <w:rPr>
          <w:rFonts w:ascii="Arial Narrow" w:hAnsi="Arial Narrow" w:cs="Times New Roman"/>
        </w:rPr>
      </w:pPr>
      <w:r w:rsidRPr="00D805DC">
        <w:rPr>
          <w:rFonts w:ascii="Arial Narrow" w:hAnsi="Arial Narrow" w:cs="Times New Roman"/>
        </w:rPr>
        <w:t>Прилага се</w:t>
      </w:r>
      <w:r w:rsidR="00693D0B" w:rsidRPr="00D805DC">
        <w:rPr>
          <w:rFonts w:ascii="Arial Narrow" w:hAnsi="Arial Narrow" w:cs="Times New Roman"/>
        </w:rPr>
        <w:t xml:space="preserve"> инструкция за актуализация на документите, изисквани с настоящото КР, в случай на промени в нармативната уредба, работата и управлението на инсталациите, както и за изземване на невалидната документация.</w:t>
      </w:r>
    </w:p>
    <w:p w:rsidR="00B653B7" w:rsidRPr="00D805DC" w:rsidRDefault="00B653B7"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w:t>
      </w:r>
    </w:p>
    <w:p w:rsidR="00B653B7"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t>Оперативно управление</w:t>
      </w:r>
    </w:p>
    <w:p w:rsidR="00023998" w:rsidRPr="00D805DC" w:rsidRDefault="007F793B" w:rsidP="006069E7">
      <w:pPr>
        <w:pStyle w:val="Style"/>
        <w:tabs>
          <w:tab w:val="left" w:pos="282"/>
          <w:tab w:val="left" w:pos="500"/>
        </w:tabs>
        <w:spacing w:line="276" w:lineRule="auto"/>
        <w:ind w:left="0" w:right="0" w:firstLine="0"/>
        <w:rPr>
          <w:rFonts w:ascii="Arial Narrow" w:hAnsi="Arial Narrow" w:cs="Times New Roman"/>
        </w:rPr>
      </w:pPr>
      <w:r w:rsidRPr="00D805DC">
        <w:rPr>
          <w:rFonts w:ascii="Arial Narrow" w:hAnsi="Arial Narrow" w:cs="Times New Roman"/>
        </w:rPr>
        <w:t xml:space="preserve">        </w:t>
      </w:r>
    </w:p>
    <w:p w:rsidR="006E781E" w:rsidRPr="00D805DC" w:rsidRDefault="00EE4224" w:rsidP="006069E7">
      <w:pPr>
        <w:pStyle w:val="Style"/>
        <w:tabs>
          <w:tab w:val="left" w:pos="282"/>
          <w:tab w:val="left" w:pos="500"/>
        </w:tabs>
        <w:spacing w:line="276" w:lineRule="auto"/>
        <w:ind w:left="0" w:right="0" w:firstLine="0"/>
        <w:rPr>
          <w:rFonts w:ascii="Arial Narrow" w:hAnsi="Arial Narrow" w:cs="Times New Roman"/>
          <w:lang w:val="en-US"/>
        </w:rPr>
      </w:pPr>
      <w:r w:rsidRPr="00D805DC">
        <w:rPr>
          <w:rFonts w:ascii="Arial Narrow" w:hAnsi="Arial Narrow" w:cs="Times New Roman"/>
        </w:rPr>
        <w:t>Прилагат се</w:t>
      </w:r>
      <w:r w:rsidR="00DA5244" w:rsidRPr="00D805DC">
        <w:rPr>
          <w:rFonts w:ascii="Arial Narrow" w:hAnsi="Arial Narrow" w:cs="Times New Roman"/>
        </w:rPr>
        <w:t xml:space="preserve"> инструкциите за експлоатация и поддръжка</w:t>
      </w:r>
      <w:r w:rsidR="00F27691" w:rsidRPr="00D805DC">
        <w:rPr>
          <w:rFonts w:ascii="Arial Narrow" w:hAnsi="Arial Narrow" w:cs="Times New Roman"/>
        </w:rPr>
        <w:t>, изисквани в разрешителното</w:t>
      </w:r>
      <w:r w:rsidR="00DA5244" w:rsidRPr="00D805DC">
        <w:rPr>
          <w:rFonts w:ascii="Arial Narrow" w:hAnsi="Arial Narrow" w:cs="Times New Roman"/>
        </w:rPr>
        <w:t xml:space="preserve"> съгласно условие 5.6.1.</w:t>
      </w:r>
      <w:r w:rsidR="005A2E0E" w:rsidRPr="00D805DC">
        <w:rPr>
          <w:rFonts w:ascii="Arial Narrow" w:hAnsi="Arial Narrow" w:cs="Times New Roman"/>
        </w:rPr>
        <w:t xml:space="preserve"> и План за провеждане на спасителни и неотложни аварийно-възстановителни работи при бедствия и аварии за обект: “Регионално депо за неопасни отпадъци за общините Хасково, Димитровград и Минерални бани”.</w:t>
      </w:r>
      <w:r w:rsidR="00F27691" w:rsidRPr="00D805DC">
        <w:rPr>
          <w:rFonts w:ascii="Arial Narrow" w:hAnsi="Arial Narrow" w:cs="Times New Roman"/>
        </w:rPr>
        <w:t xml:space="preserve"> Инструкциите</w:t>
      </w:r>
      <w:r w:rsidR="005A2E0E" w:rsidRPr="00D805DC">
        <w:rPr>
          <w:rFonts w:ascii="Arial Narrow" w:hAnsi="Arial Narrow" w:cs="Times New Roman"/>
        </w:rPr>
        <w:t xml:space="preserve"> и Плана /авариен/ </w:t>
      </w:r>
      <w:r w:rsidR="005216D9" w:rsidRPr="00D805DC">
        <w:rPr>
          <w:rFonts w:ascii="Arial Narrow" w:hAnsi="Arial Narrow" w:cs="Times New Roman"/>
        </w:rPr>
        <w:t xml:space="preserve"> </w:t>
      </w:r>
      <w:r w:rsidR="00F27691" w:rsidRPr="00D805DC">
        <w:rPr>
          <w:rFonts w:ascii="Arial Narrow" w:hAnsi="Arial Narrow" w:cs="Times New Roman"/>
        </w:rPr>
        <w:t xml:space="preserve"> </w:t>
      </w:r>
      <w:r w:rsidR="00EE0F57" w:rsidRPr="00D805DC">
        <w:rPr>
          <w:rFonts w:ascii="Arial Narrow" w:hAnsi="Arial Narrow" w:cs="Times New Roman"/>
        </w:rPr>
        <w:t>се съхраняват на площадката в писмен вид и ще се предоставят на компетентния орган при поискване.</w:t>
      </w:r>
    </w:p>
    <w:p w:rsidR="00F4795C"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t>Оценка на съответствие, проверка и коригиращи действия</w:t>
      </w:r>
    </w:p>
    <w:p w:rsidR="00023998" w:rsidRPr="00D805DC" w:rsidRDefault="00023998" w:rsidP="006069E7">
      <w:pPr>
        <w:pStyle w:val="Style"/>
        <w:tabs>
          <w:tab w:val="left" w:pos="282"/>
          <w:tab w:val="left" w:pos="500"/>
        </w:tabs>
        <w:spacing w:line="276" w:lineRule="auto"/>
        <w:ind w:left="282" w:right="0" w:firstLine="0"/>
        <w:rPr>
          <w:rFonts w:ascii="Arial Narrow" w:hAnsi="Arial Narrow" w:cs="Times New Roman"/>
        </w:rPr>
      </w:pPr>
    </w:p>
    <w:p w:rsidR="00693D0B" w:rsidRPr="00D805DC" w:rsidRDefault="00EE4224" w:rsidP="006069E7">
      <w:pPr>
        <w:pStyle w:val="Style"/>
        <w:tabs>
          <w:tab w:val="left" w:pos="282"/>
          <w:tab w:val="left" w:pos="500"/>
        </w:tabs>
        <w:spacing w:line="276" w:lineRule="auto"/>
        <w:ind w:left="282" w:right="0" w:firstLine="0"/>
        <w:rPr>
          <w:rFonts w:ascii="Arial Narrow" w:hAnsi="Arial Narrow" w:cs="Times New Roman"/>
        </w:rPr>
      </w:pPr>
      <w:r w:rsidRPr="00D805DC">
        <w:rPr>
          <w:rFonts w:ascii="Arial Narrow" w:hAnsi="Arial Narrow" w:cs="Times New Roman"/>
        </w:rPr>
        <w:lastRenderedPageBreak/>
        <w:t>Прилагат се</w:t>
      </w:r>
      <w:r w:rsidR="00693D0B" w:rsidRPr="00D805DC">
        <w:rPr>
          <w:rFonts w:ascii="Arial Narrow" w:hAnsi="Arial Narrow" w:cs="Times New Roman"/>
        </w:rPr>
        <w:t xml:space="preserve"> следните инструкции: </w:t>
      </w:r>
    </w:p>
    <w:p w:rsidR="00693D0B" w:rsidRPr="00D805DC" w:rsidRDefault="00693D0B" w:rsidP="006069E7">
      <w:pPr>
        <w:pStyle w:val="Style"/>
        <w:tabs>
          <w:tab w:val="left" w:pos="282"/>
          <w:tab w:val="left" w:pos="500"/>
        </w:tabs>
        <w:spacing w:line="276" w:lineRule="auto"/>
        <w:ind w:left="282" w:right="0" w:firstLine="0"/>
        <w:rPr>
          <w:rFonts w:ascii="Arial Narrow" w:hAnsi="Arial Narrow" w:cs="Times New Roman"/>
        </w:rPr>
      </w:pPr>
      <w:r w:rsidRPr="00D805DC">
        <w:rPr>
          <w:rFonts w:ascii="Arial Narrow" w:hAnsi="Arial Narrow" w:cs="Times New Roman"/>
        </w:rPr>
        <w:t>- Инструкции за мониторинг на техническите и емисионни показатели, съгласно условията в КР.</w:t>
      </w:r>
    </w:p>
    <w:p w:rsidR="00693D0B" w:rsidRPr="00D805DC" w:rsidRDefault="00693D0B" w:rsidP="006069E7">
      <w:pPr>
        <w:pStyle w:val="Style"/>
        <w:tabs>
          <w:tab w:val="left" w:pos="282"/>
          <w:tab w:val="left" w:pos="500"/>
        </w:tabs>
        <w:spacing w:line="276" w:lineRule="auto"/>
        <w:ind w:left="282" w:right="0" w:firstLine="0"/>
        <w:rPr>
          <w:rFonts w:ascii="Arial Narrow" w:hAnsi="Arial Narrow" w:cs="Times New Roman"/>
        </w:rPr>
      </w:pPr>
      <w:r w:rsidRPr="00D805DC">
        <w:rPr>
          <w:rFonts w:ascii="Arial Narrow" w:hAnsi="Arial Narrow" w:cs="Times New Roman"/>
        </w:rPr>
        <w:t>-</w:t>
      </w:r>
      <w:r w:rsidR="001E4F98" w:rsidRPr="00D805DC">
        <w:rPr>
          <w:rFonts w:ascii="Arial Narrow" w:hAnsi="Arial Narrow" w:cs="Times New Roman"/>
        </w:rPr>
        <w:t xml:space="preserve"> </w:t>
      </w:r>
      <w:r w:rsidRPr="00D805DC">
        <w:rPr>
          <w:rFonts w:ascii="Arial Narrow" w:hAnsi="Arial Narrow" w:cs="Times New Roman"/>
        </w:rPr>
        <w:t>Инструкции за периодична оценка на съответствието на стойностите на емисионните и технически показатели с определените в условията на КР.</w:t>
      </w:r>
    </w:p>
    <w:p w:rsidR="00D45B21" w:rsidRPr="00D805DC" w:rsidRDefault="00D45B21" w:rsidP="006069E7">
      <w:pPr>
        <w:pStyle w:val="Style"/>
        <w:tabs>
          <w:tab w:val="left" w:pos="282"/>
          <w:tab w:val="left" w:pos="500"/>
        </w:tabs>
        <w:spacing w:line="276" w:lineRule="auto"/>
        <w:ind w:left="282" w:right="0" w:firstLine="0"/>
        <w:rPr>
          <w:rFonts w:ascii="Arial Narrow" w:hAnsi="Arial Narrow" w:cs="Times New Roman"/>
        </w:rPr>
      </w:pPr>
      <w:r w:rsidRPr="00D805DC">
        <w:rPr>
          <w:rFonts w:ascii="Arial Narrow" w:hAnsi="Arial Narrow" w:cs="Times New Roman"/>
        </w:rPr>
        <w:t>- Инструкция за установяване на причините за допуснатите несъответствия и предприемане на коригиращи действия</w:t>
      </w:r>
      <w:r w:rsidR="00AE416E" w:rsidRPr="00D805DC">
        <w:rPr>
          <w:rFonts w:ascii="Arial Narrow" w:hAnsi="Arial Narrow" w:cs="Times New Roman"/>
        </w:rPr>
        <w:t>.</w:t>
      </w:r>
    </w:p>
    <w:p w:rsidR="00B21BFA" w:rsidRPr="00D805DC" w:rsidRDefault="00B21BFA" w:rsidP="006069E7">
      <w:pPr>
        <w:pStyle w:val="Style"/>
        <w:tabs>
          <w:tab w:val="left" w:pos="282"/>
          <w:tab w:val="left" w:pos="500"/>
        </w:tabs>
        <w:spacing w:line="276" w:lineRule="auto"/>
        <w:ind w:left="0" w:right="0" w:firstLine="0"/>
        <w:rPr>
          <w:rFonts w:ascii="Arial Narrow" w:hAnsi="Arial Narrow" w:cs="Times New Roman"/>
        </w:rPr>
      </w:pPr>
    </w:p>
    <w:p w:rsidR="00F4795C"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t>Предотвратяване и контрол на аварийни ситуации</w:t>
      </w:r>
    </w:p>
    <w:p w:rsidR="00023998" w:rsidRPr="00D805DC" w:rsidRDefault="007F793B" w:rsidP="006069E7">
      <w:pPr>
        <w:pStyle w:val="Style"/>
        <w:tabs>
          <w:tab w:val="left" w:pos="282"/>
          <w:tab w:val="left" w:pos="500"/>
        </w:tabs>
        <w:spacing w:line="276" w:lineRule="auto"/>
        <w:ind w:left="0" w:right="0" w:firstLine="0"/>
        <w:rPr>
          <w:rFonts w:ascii="Arial Narrow" w:hAnsi="Arial Narrow" w:cs="Times New Roman"/>
        </w:rPr>
      </w:pPr>
      <w:r w:rsidRPr="00D805DC">
        <w:rPr>
          <w:rFonts w:ascii="Arial Narrow" w:hAnsi="Arial Narrow" w:cs="Times New Roman"/>
        </w:rPr>
        <w:t xml:space="preserve">       </w:t>
      </w:r>
    </w:p>
    <w:p w:rsidR="004C7D09" w:rsidRPr="00D805DC" w:rsidRDefault="00591AEF" w:rsidP="006069E7">
      <w:pPr>
        <w:pStyle w:val="Style"/>
        <w:tabs>
          <w:tab w:val="left" w:pos="282"/>
          <w:tab w:val="left" w:pos="500"/>
        </w:tabs>
        <w:spacing w:line="276" w:lineRule="auto"/>
        <w:ind w:left="0" w:right="0" w:firstLine="0"/>
        <w:rPr>
          <w:rFonts w:ascii="Arial Narrow" w:hAnsi="Arial Narrow" w:cs="Times New Roman"/>
        </w:rPr>
      </w:pPr>
      <w:r>
        <w:rPr>
          <w:rFonts w:ascii="Arial Narrow" w:hAnsi="Arial Narrow" w:cs="Times New Roman"/>
        </w:rPr>
        <w:t xml:space="preserve">     </w:t>
      </w:r>
      <w:r w:rsidR="00EB6C4D" w:rsidRPr="00D805DC">
        <w:rPr>
          <w:rFonts w:ascii="Arial Narrow" w:hAnsi="Arial Narrow" w:cs="Times New Roman"/>
        </w:rPr>
        <w:t xml:space="preserve">През докладвания период </w:t>
      </w:r>
      <w:r w:rsidR="00EB6C4D" w:rsidRPr="00D805DC">
        <w:rPr>
          <w:rFonts w:ascii="Arial Narrow" w:hAnsi="Arial Narrow" w:cs="Times New Roman"/>
          <w:lang w:val="ru-RU"/>
        </w:rPr>
        <w:t>01</w:t>
      </w:r>
      <w:r w:rsidR="00EB6C4D" w:rsidRPr="00D805DC">
        <w:rPr>
          <w:rFonts w:ascii="Arial Narrow" w:hAnsi="Arial Narrow" w:cs="Times New Roman"/>
        </w:rPr>
        <w:t>.</w:t>
      </w:r>
      <w:r w:rsidR="00EB6C4D" w:rsidRPr="00D805DC">
        <w:rPr>
          <w:rFonts w:ascii="Arial Narrow" w:hAnsi="Arial Narrow" w:cs="Times New Roman"/>
          <w:lang w:val="ru-RU"/>
        </w:rPr>
        <w:t>01</w:t>
      </w:r>
      <w:r w:rsidR="00081F64" w:rsidRPr="00D805DC">
        <w:rPr>
          <w:rFonts w:ascii="Arial Narrow" w:hAnsi="Arial Narrow" w:cs="Times New Roman"/>
        </w:rPr>
        <w:t>.201</w:t>
      </w:r>
      <w:r>
        <w:rPr>
          <w:rFonts w:ascii="Arial Narrow" w:hAnsi="Arial Narrow" w:cs="Times New Roman"/>
        </w:rPr>
        <w:t>6</w:t>
      </w:r>
      <w:r w:rsidR="00081F64" w:rsidRPr="00D805DC">
        <w:rPr>
          <w:rFonts w:ascii="Arial Narrow" w:hAnsi="Arial Narrow" w:cs="Times New Roman"/>
        </w:rPr>
        <w:t xml:space="preserve"> – 31.12.201</w:t>
      </w:r>
      <w:r>
        <w:rPr>
          <w:rFonts w:ascii="Arial Narrow" w:hAnsi="Arial Narrow" w:cs="Times New Roman"/>
        </w:rPr>
        <w:t>6</w:t>
      </w:r>
      <w:r w:rsidR="00E76EFE" w:rsidRPr="00D805DC">
        <w:rPr>
          <w:rFonts w:ascii="Arial Narrow" w:hAnsi="Arial Narrow" w:cs="Times New Roman"/>
        </w:rPr>
        <w:t xml:space="preserve"> годи</w:t>
      </w:r>
      <w:r w:rsidR="007959E9" w:rsidRPr="00D805DC">
        <w:rPr>
          <w:rFonts w:ascii="Arial Narrow" w:hAnsi="Arial Narrow" w:cs="Times New Roman"/>
        </w:rPr>
        <w:t xml:space="preserve">на не са </w:t>
      </w:r>
      <w:r w:rsidR="004C7D09" w:rsidRPr="00D805DC">
        <w:rPr>
          <w:rFonts w:ascii="Arial Narrow" w:hAnsi="Arial Narrow" w:cs="Times New Roman"/>
        </w:rPr>
        <w:t>регистрирани аварийни ситуации.</w:t>
      </w:r>
    </w:p>
    <w:p w:rsidR="004C7D09" w:rsidRPr="00D805DC" w:rsidRDefault="004C7D09"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w:t>
      </w:r>
      <w:r w:rsidR="00591AEF">
        <w:rPr>
          <w:rFonts w:ascii="Arial Narrow" w:hAnsi="Arial Narrow" w:cs="Times New Roman"/>
        </w:rPr>
        <w:t xml:space="preserve">   </w:t>
      </w:r>
      <w:r w:rsidRPr="00A428FD">
        <w:rPr>
          <w:rFonts w:ascii="Arial Narrow" w:hAnsi="Arial Narrow"/>
        </w:rPr>
        <w:t>План за оценка на случаите на непосредствена заплаха за екологични щети и на причинени екологични щети е изработен в съответствие с Наредба № 1 от 29 октомври 2008 г. за вида на превантивните и оздравителни мерки в предвидените случаи от Закона за отговорността за предотвратяване и отсраняване на екологични щети и за минималния размер на разходите за тяхното изпълнение издадена от Министерството на околната среда и водите, обнародвана в Държавен вестник брой 96 от 7 ноември 2008 г. и влязла в сила от 07.11.2008 г.</w:t>
      </w:r>
    </w:p>
    <w:p w:rsidR="00B65CD7" w:rsidRPr="00D805DC" w:rsidRDefault="00B65CD7"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w:t>
      </w:r>
      <w:r w:rsidR="00591AEF">
        <w:rPr>
          <w:rFonts w:ascii="Arial Narrow" w:hAnsi="Arial Narrow" w:cs="Times New Roman"/>
        </w:rPr>
        <w:t xml:space="preserve">  </w:t>
      </w:r>
      <w:r w:rsidRPr="00D805DC">
        <w:rPr>
          <w:rFonts w:ascii="Arial Narrow" w:hAnsi="Arial Narrow" w:cs="Times New Roman"/>
        </w:rPr>
        <w:t xml:space="preserve">Изготвен и съгласуван с Гражданска Защита – при община Хасково е  </w:t>
      </w:r>
      <w:r w:rsidR="0088380D" w:rsidRPr="00D805DC">
        <w:rPr>
          <w:rFonts w:ascii="Arial Narrow" w:hAnsi="Arial Narrow" w:cs="Times New Roman"/>
        </w:rPr>
        <w:t xml:space="preserve"> </w:t>
      </w:r>
      <w:r w:rsidRPr="00D805DC">
        <w:rPr>
          <w:rFonts w:ascii="Arial Narrow" w:hAnsi="Arial Narrow" w:cs="Times New Roman"/>
        </w:rPr>
        <w:t>“П</w:t>
      </w:r>
      <w:r w:rsidR="00B21BFA" w:rsidRPr="00D805DC">
        <w:rPr>
          <w:rFonts w:ascii="Arial Narrow" w:hAnsi="Arial Narrow" w:cs="Times New Roman"/>
        </w:rPr>
        <w:t xml:space="preserve">лан </w:t>
      </w:r>
      <w:r w:rsidRPr="00D805DC">
        <w:rPr>
          <w:rFonts w:ascii="Arial Narrow" w:hAnsi="Arial Narrow" w:cs="Times New Roman"/>
        </w:rPr>
        <w:t xml:space="preserve"> за провеждане на спасителни и неотложни аварийно възстановителни работи при бедствия и аварии”.</w:t>
      </w:r>
    </w:p>
    <w:p w:rsidR="00AE416E" w:rsidRPr="00D805DC" w:rsidRDefault="00BC2980"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w:t>
      </w:r>
      <w:r w:rsidR="00591AEF">
        <w:rPr>
          <w:rFonts w:ascii="Arial Narrow" w:hAnsi="Arial Narrow" w:cs="Times New Roman"/>
        </w:rPr>
        <w:t xml:space="preserve">    </w:t>
      </w:r>
      <w:r w:rsidR="00EE4224" w:rsidRPr="00D805DC">
        <w:rPr>
          <w:rFonts w:ascii="Arial Narrow" w:hAnsi="Arial Narrow" w:cs="Times New Roman"/>
        </w:rPr>
        <w:t xml:space="preserve">Прилага се </w:t>
      </w:r>
      <w:r w:rsidR="00B408BE" w:rsidRPr="00D805DC">
        <w:rPr>
          <w:rFonts w:ascii="Arial Narrow" w:hAnsi="Arial Narrow" w:cs="Times New Roman"/>
        </w:rPr>
        <w:t xml:space="preserve"> инструкция за аварийно планиране </w:t>
      </w:r>
      <w:r w:rsidR="00591AEF">
        <w:rPr>
          <w:rFonts w:ascii="Arial Narrow" w:hAnsi="Arial Narrow" w:cs="Times New Roman"/>
        </w:rPr>
        <w:t xml:space="preserve">и действия при аварии, в която </w:t>
      </w:r>
      <w:r w:rsidR="00B408BE" w:rsidRPr="00D805DC">
        <w:rPr>
          <w:rFonts w:ascii="Arial Narrow" w:hAnsi="Arial Narrow" w:cs="Times New Roman"/>
        </w:rPr>
        <w:t>са включени дейностите по:</w:t>
      </w:r>
    </w:p>
    <w:p w:rsidR="00B408BE" w:rsidRPr="00D805DC" w:rsidRDefault="00B408BE"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на опасните вещества, съхранявани или образувани в резултат на производствена дейност с въздействие върху околната среда при авария;</w:t>
      </w:r>
    </w:p>
    <w:p w:rsidR="00B408BE" w:rsidRPr="00D805DC" w:rsidRDefault="00B408BE"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на възможните аварийни ситуации с въздействие върху околн</w:t>
      </w:r>
      <w:r w:rsidR="00C14D00" w:rsidRPr="00D805DC">
        <w:rPr>
          <w:rFonts w:ascii="Arial Narrow" w:hAnsi="Arial Narrow" w:cs="Times New Roman"/>
        </w:rPr>
        <w:t>ата среда и здравето на хората. При определянето да се включат и аварийни ситуации в резултат на наводнение</w:t>
      </w:r>
      <w:r w:rsidR="0058133D" w:rsidRPr="00D805DC">
        <w:rPr>
          <w:rFonts w:ascii="Arial Narrow" w:hAnsi="Arial Narrow" w:cs="Times New Roman"/>
        </w:rPr>
        <w:t xml:space="preserve"> или земетресение;</w:t>
      </w:r>
    </w:p>
    <w:p w:rsidR="00B408BE" w:rsidRPr="00D805DC" w:rsidRDefault="00B408BE"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на възможните начини на действие за вече определените аварийни ситуации и да се изберат действия, които осигуряват най-добра защита за живота и здра</w:t>
      </w:r>
      <w:r w:rsidR="0058133D" w:rsidRPr="00D805DC">
        <w:rPr>
          <w:rFonts w:ascii="Arial Narrow" w:hAnsi="Arial Narrow" w:cs="Times New Roman"/>
        </w:rPr>
        <w:t>вето на хората и околната среда. За всяка от аварийните ситуации да се документира избрания начин на действие, включително действията за предотвратяване/ограничаване на замърсяването на околната среда, опазване здравето и живота на хората и почистването на замърсяванията от аварията.</w:t>
      </w:r>
    </w:p>
    <w:p w:rsidR="00B408BE" w:rsidRPr="00D805DC" w:rsidRDefault="00B408BE"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на начините за подготовка на персонала, отговорен за изпълнението на Плана за действие при аварии и периодично обновяване на готовността му за действие;</w:t>
      </w:r>
    </w:p>
    <w:p w:rsidR="00B408BE" w:rsidRPr="00D805DC" w:rsidRDefault="00B408BE"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w:t>
      </w:r>
      <w:r w:rsidR="007306CD" w:rsidRPr="00D805DC">
        <w:rPr>
          <w:rFonts w:ascii="Arial Narrow" w:hAnsi="Arial Narrow" w:cs="Times New Roman"/>
        </w:rPr>
        <w:t xml:space="preserve"> определяне на сборни пунктове, както и най-подходящи пътища</w:t>
      </w:r>
      <w:r w:rsidR="009F32E2" w:rsidRPr="00D805DC">
        <w:rPr>
          <w:rFonts w:ascii="Arial Narrow" w:hAnsi="Arial Narrow" w:cs="Times New Roman"/>
        </w:rPr>
        <w:t xml:space="preserve"> за извеждане на работещите от района на аварията. Инструкцията се прилага винаги при промяна в разположението на пътища, съоръжения и инсталации на територията на площадката.</w:t>
      </w:r>
    </w:p>
    <w:p w:rsidR="009F32E2" w:rsidRPr="00D805DC" w:rsidRDefault="009F32E2"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на причините довели до аварията и предприемане на коригиращи действия;</w:t>
      </w:r>
    </w:p>
    <w:p w:rsidR="009F32E2" w:rsidRPr="00D805DC" w:rsidRDefault="009F32E2"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и редовна техническа поддръжка на средствата за оповестяване при авария;</w:t>
      </w:r>
    </w:p>
    <w:p w:rsidR="009F32E2" w:rsidRPr="00D805DC" w:rsidRDefault="009F32E2"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на необходимите средства за лична защита на работещите, редовната им проверка и поддръжка, както и безпрепятствения достъп до местата за тяхното съхранение;</w:t>
      </w:r>
    </w:p>
    <w:p w:rsidR="009F32E2" w:rsidRPr="00D805DC" w:rsidRDefault="009F32E2"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 xml:space="preserve">   - определяне на средствата за противодействие на възможните аварии (например</w:t>
      </w:r>
      <w:r w:rsidR="00C14D00" w:rsidRPr="00D805DC">
        <w:rPr>
          <w:rFonts w:ascii="Arial Narrow" w:hAnsi="Arial Narrow" w:cs="Times New Roman"/>
        </w:rPr>
        <w:t xml:space="preserve"> пожарогасители, коф-помпи, адсорбенти за разливи и др.), най-подходящите места за разполагането им, редовната им проверка и поддръжка в изправност;</w:t>
      </w:r>
    </w:p>
    <w:p w:rsidR="008F2C78" w:rsidRPr="00D805DC" w:rsidRDefault="00C14D00" w:rsidP="00611EF9">
      <w:pPr>
        <w:pStyle w:val="Style"/>
        <w:tabs>
          <w:tab w:val="left" w:pos="282"/>
          <w:tab w:val="left" w:pos="500"/>
        </w:tabs>
        <w:spacing w:line="276" w:lineRule="auto"/>
        <w:ind w:left="-78" w:right="0" w:firstLine="0"/>
        <w:rPr>
          <w:rFonts w:ascii="Arial Narrow" w:hAnsi="Arial Narrow" w:cs="Times New Roman"/>
          <w:lang w:val="en-US"/>
        </w:rPr>
      </w:pPr>
      <w:r w:rsidRPr="00D805DC">
        <w:rPr>
          <w:rFonts w:ascii="Arial Narrow" w:hAnsi="Arial Narrow" w:cs="Times New Roman"/>
        </w:rPr>
        <w:t xml:space="preserve">   - определяне и редовна актуализация на списъка на персонала ( с включени телефонни номера или други детайли по оповестяването), отговорен за изпълнение на действията, предвидени в Плана за действия при аварии.</w:t>
      </w:r>
    </w:p>
    <w:p w:rsidR="00591AEF" w:rsidRDefault="00591AEF" w:rsidP="00591AEF">
      <w:pPr>
        <w:pStyle w:val="Style"/>
        <w:tabs>
          <w:tab w:val="left" w:pos="282"/>
          <w:tab w:val="left" w:pos="500"/>
        </w:tabs>
        <w:spacing w:line="276" w:lineRule="auto"/>
        <w:ind w:left="282" w:right="0" w:firstLine="0"/>
        <w:rPr>
          <w:rFonts w:ascii="Arial Narrow" w:hAnsi="Arial Narrow" w:cs="Times New Roman"/>
        </w:rPr>
      </w:pPr>
    </w:p>
    <w:p w:rsidR="00F4795C"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lastRenderedPageBreak/>
        <w:t>Записи</w:t>
      </w:r>
    </w:p>
    <w:p w:rsidR="00023998" w:rsidRPr="00D805DC" w:rsidRDefault="007F793B" w:rsidP="006069E7">
      <w:pPr>
        <w:pStyle w:val="Style"/>
        <w:tabs>
          <w:tab w:val="left" w:pos="282"/>
          <w:tab w:val="left" w:pos="500"/>
        </w:tabs>
        <w:spacing w:line="276" w:lineRule="auto"/>
        <w:ind w:left="0" w:right="0" w:firstLine="0"/>
        <w:rPr>
          <w:rFonts w:ascii="Arial Narrow" w:hAnsi="Arial Narrow" w:cs="Times New Roman"/>
        </w:rPr>
      </w:pPr>
      <w:r w:rsidRPr="00D805DC">
        <w:rPr>
          <w:rFonts w:ascii="Arial Narrow" w:hAnsi="Arial Narrow" w:cs="Times New Roman"/>
        </w:rPr>
        <w:t xml:space="preserve">        </w:t>
      </w:r>
    </w:p>
    <w:p w:rsidR="0088380D" w:rsidRPr="00D805DC" w:rsidRDefault="0088380D" w:rsidP="006069E7">
      <w:pPr>
        <w:pStyle w:val="Style"/>
        <w:tabs>
          <w:tab w:val="left" w:pos="282"/>
          <w:tab w:val="left" w:pos="500"/>
        </w:tabs>
        <w:spacing w:line="276" w:lineRule="auto"/>
        <w:ind w:left="0" w:right="0" w:firstLine="0"/>
        <w:rPr>
          <w:rFonts w:ascii="Arial Narrow" w:hAnsi="Arial Narrow" w:cs="Times New Roman"/>
        </w:rPr>
      </w:pPr>
      <w:r w:rsidRPr="00D805DC">
        <w:rPr>
          <w:rFonts w:ascii="Arial Narrow" w:hAnsi="Arial Narrow" w:cs="Times New Roman"/>
        </w:rPr>
        <w:t xml:space="preserve">Изготвени са </w:t>
      </w:r>
      <w:r w:rsidR="00EE0F57" w:rsidRPr="00D805DC">
        <w:rPr>
          <w:rFonts w:ascii="Arial Narrow" w:hAnsi="Arial Narrow" w:cs="Times New Roman"/>
        </w:rPr>
        <w:t xml:space="preserve">списък с инструкции изисквани в настоящото комплексно разрешително, </w:t>
      </w:r>
      <w:r w:rsidR="0032703D" w:rsidRPr="00D805DC">
        <w:rPr>
          <w:rFonts w:ascii="Arial Narrow" w:hAnsi="Arial Narrow" w:cs="Times New Roman"/>
        </w:rPr>
        <w:t>План  за провеждане на спасителни и неотложни аварийно възстановителни работи при бедствия и аварии,</w:t>
      </w:r>
      <w:r w:rsidR="00281BB5" w:rsidRPr="00D805DC">
        <w:rPr>
          <w:rFonts w:ascii="Arial Narrow" w:hAnsi="Arial Narrow"/>
        </w:rPr>
        <w:t xml:space="preserve"> План за оценка на случаите на непосредствена заплаха за екологични щети и на причинени екологични щети,</w:t>
      </w:r>
      <w:r w:rsidR="0032703D" w:rsidRPr="00D805DC">
        <w:rPr>
          <w:rFonts w:ascii="Arial Narrow" w:hAnsi="Arial Narrow" w:cs="Times New Roman"/>
        </w:rPr>
        <w:t xml:space="preserve"> П</w:t>
      </w:r>
      <w:r w:rsidR="00EE0F57" w:rsidRPr="00D805DC">
        <w:rPr>
          <w:rFonts w:ascii="Arial Narrow" w:hAnsi="Arial Narrow" w:cs="Times New Roman"/>
        </w:rPr>
        <w:t>лан за привеждане на депото в съответств</w:t>
      </w:r>
      <w:r w:rsidR="00081F64" w:rsidRPr="00D805DC">
        <w:rPr>
          <w:rFonts w:ascii="Arial Narrow" w:hAnsi="Arial Narrow" w:cs="Times New Roman"/>
        </w:rPr>
        <w:t>ие  с изискванията на Наредба №</w:t>
      </w:r>
      <w:r w:rsidR="00081F64" w:rsidRPr="00D805DC">
        <w:rPr>
          <w:rFonts w:ascii="Arial Narrow" w:hAnsi="Arial Narrow" w:cs="Times New Roman"/>
          <w:lang w:val="en-US"/>
        </w:rPr>
        <w:t>6</w:t>
      </w:r>
      <w:r w:rsidR="00EE0F57" w:rsidRPr="00D805DC">
        <w:rPr>
          <w:rFonts w:ascii="Arial Narrow" w:hAnsi="Arial Narrow" w:cs="Times New Roman"/>
        </w:rPr>
        <w:t>, води се отчетна книга, дневник с посещенията, списък на кого какъв докуме</w:t>
      </w:r>
      <w:r w:rsidR="0010728B" w:rsidRPr="00D805DC">
        <w:rPr>
          <w:rFonts w:ascii="Arial Narrow" w:hAnsi="Arial Narrow" w:cs="Times New Roman"/>
        </w:rPr>
        <w:t>нт е предоставен, с</w:t>
      </w:r>
      <w:r w:rsidR="00EE0F57" w:rsidRPr="00D805DC">
        <w:rPr>
          <w:rFonts w:ascii="Arial Narrow" w:hAnsi="Arial Narrow" w:cs="Times New Roman"/>
        </w:rPr>
        <w:t>писък с актуални норма</w:t>
      </w:r>
      <w:r w:rsidR="0010728B" w:rsidRPr="00D805DC">
        <w:rPr>
          <w:rFonts w:ascii="Arial Narrow" w:hAnsi="Arial Narrow" w:cs="Times New Roman"/>
        </w:rPr>
        <w:t>тивни актове свързани с експлоатацията</w:t>
      </w:r>
      <w:r w:rsidR="00EE0F57" w:rsidRPr="00D805DC">
        <w:rPr>
          <w:rFonts w:ascii="Arial Narrow" w:hAnsi="Arial Narrow" w:cs="Times New Roman"/>
        </w:rPr>
        <w:t xml:space="preserve"> на депото.</w:t>
      </w:r>
    </w:p>
    <w:p w:rsidR="0088380D" w:rsidRPr="00D805DC" w:rsidRDefault="0088380D" w:rsidP="006069E7">
      <w:pPr>
        <w:pStyle w:val="Style"/>
        <w:tabs>
          <w:tab w:val="left" w:pos="282"/>
          <w:tab w:val="left" w:pos="500"/>
        </w:tabs>
        <w:spacing w:line="276" w:lineRule="auto"/>
        <w:ind w:left="-78" w:right="0" w:firstLine="0"/>
        <w:rPr>
          <w:rFonts w:ascii="Arial Narrow" w:hAnsi="Arial Narrow" w:cs="Times New Roman"/>
        </w:rPr>
      </w:pPr>
    </w:p>
    <w:p w:rsidR="00F4795C"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t>Докладване</w:t>
      </w:r>
    </w:p>
    <w:p w:rsidR="00E66DA6" w:rsidRPr="00D805DC" w:rsidRDefault="00E66DA6" w:rsidP="006069E7">
      <w:pPr>
        <w:pStyle w:val="Style"/>
        <w:tabs>
          <w:tab w:val="left" w:pos="282"/>
          <w:tab w:val="left" w:pos="500"/>
        </w:tabs>
        <w:spacing w:line="276" w:lineRule="auto"/>
        <w:ind w:left="-78" w:right="0" w:firstLine="0"/>
        <w:rPr>
          <w:rFonts w:ascii="Arial Narrow" w:hAnsi="Arial Narrow" w:cs="Times New Roman"/>
        </w:rPr>
      </w:pPr>
    </w:p>
    <w:p w:rsidR="00B653B7" w:rsidRPr="00D805DC" w:rsidRDefault="007F793B" w:rsidP="006069E7">
      <w:pPr>
        <w:pStyle w:val="Style"/>
        <w:tabs>
          <w:tab w:val="left" w:pos="282"/>
          <w:tab w:val="left" w:pos="500"/>
        </w:tabs>
        <w:spacing w:line="276" w:lineRule="auto"/>
        <w:ind w:left="0" w:right="0" w:firstLine="0"/>
        <w:rPr>
          <w:rFonts w:ascii="Arial Narrow" w:hAnsi="Arial Narrow" w:cs="Times New Roman"/>
        </w:rPr>
      </w:pPr>
      <w:r w:rsidRPr="00D805DC">
        <w:rPr>
          <w:rFonts w:ascii="Arial Narrow" w:hAnsi="Arial Narrow" w:cs="Times New Roman"/>
        </w:rPr>
        <w:t xml:space="preserve">        </w:t>
      </w:r>
      <w:r w:rsidR="0088380D" w:rsidRPr="00D805DC">
        <w:rPr>
          <w:rFonts w:ascii="Arial Narrow" w:hAnsi="Arial Narrow" w:cs="Times New Roman"/>
        </w:rPr>
        <w:t>Изготвя се годишен доклад и се представя в РИОСВ</w:t>
      </w:r>
      <w:r w:rsidR="006C3070" w:rsidRPr="00D805DC">
        <w:rPr>
          <w:rFonts w:ascii="Arial Narrow" w:hAnsi="Arial Narrow" w:cs="Times New Roman"/>
        </w:rPr>
        <w:t xml:space="preserve"> </w:t>
      </w:r>
      <w:r w:rsidR="00322B05" w:rsidRPr="00D805DC">
        <w:rPr>
          <w:rFonts w:ascii="Arial Narrow" w:hAnsi="Arial Narrow" w:cs="Times New Roman"/>
        </w:rPr>
        <w:t>–</w:t>
      </w:r>
      <w:r w:rsidR="006C3070" w:rsidRPr="00D805DC">
        <w:rPr>
          <w:rFonts w:ascii="Arial Narrow" w:hAnsi="Arial Narrow" w:cs="Times New Roman"/>
        </w:rPr>
        <w:t xml:space="preserve"> Хасково</w:t>
      </w:r>
      <w:r w:rsidR="00322B05" w:rsidRPr="00D805DC">
        <w:rPr>
          <w:rFonts w:ascii="Arial Narrow" w:hAnsi="Arial Narrow" w:cs="Times New Roman"/>
        </w:rPr>
        <w:t xml:space="preserve">. </w:t>
      </w:r>
    </w:p>
    <w:p w:rsidR="00322B05" w:rsidRPr="00D805DC" w:rsidRDefault="00322B05" w:rsidP="006069E7">
      <w:pPr>
        <w:pStyle w:val="Style"/>
        <w:tabs>
          <w:tab w:val="left" w:pos="282"/>
          <w:tab w:val="left" w:pos="500"/>
        </w:tabs>
        <w:spacing w:line="276" w:lineRule="auto"/>
        <w:ind w:left="-78" w:right="0" w:firstLine="0"/>
        <w:rPr>
          <w:rFonts w:ascii="Arial Narrow" w:hAnsi="Arial Narrow" w:cs="Times New Roman"/>
        </w:rPr>
      </w:pPr>
      <w:r w:rsidRPr="00D805DC">
        <w:rPr>
          <w:rFonts w:ascii="Arial Narrow" w:hAnsi="Arial Narrow" w:cs="Times New Roman"/>
        </w:rPr>
        <w:t>Изисква</w:t>
      </w:r>
      <w:r w:rsidR="00C64092" w:rsidRPr="00D805DC">
        <w:rPr>
          <w:rFonts w:ascii="Arial Narrow" w:hAnsi="Arial Narrow" w:cs="Times New Roman"/>
        </w:rPr>
        <w:t xml:space="preserve">ната информация по </w:t>
      </w:r>
      <w:r w:rsidRPr="00D805DC">
        <w:rPr>
          <w:rFonts w:ascii="Arial Narrow" w:hAnsi="Arial Narrow" w:cs="Times New Roman"/>
        </w:rPr>
        <w:t xml:space="preserve"> условия</w:t>
      </w:r>
      <w:r w:rsidR="00C64092" w:rsidRPr="00D805DC">
        <w:rPr>
          <w:rFonts w:ascii="Arial Narrow" w:hAnsi="Arial Narrow" w:cs="Times New Roman"/>
        </w:rPr>
        <w:t>та</w:t>
      </w:r>
      <w:r w:rsidRPr="00D805DC">
        <w:rPr>
          <w:rFonts w:ascii="Arial Narrow" w:hAnsi="Arial Narrow" w:cs="Times New Roman"/>
        </w:rPr>
        <w:t xml:space="preserve"> от КР се представя в ИАОС – София  и Басейнова Дирекция – Пловдив.</w:t>
      </w:r>
    </w:p>
    <w:p w:rsidR="005833C4" w:rsidRPr="00D805DC" w:rsidRDefault="005833C4" w:rsidP="006069E7">
      <w:pPr>
        <w:pStyle w:val="Style"/>
        <w:tabs>
          <w:tab w:val="left" w:pos="282"/>
          <w:tab w:val="left" w:pos="500"/>
        </w:tabs>
        <w:spacing w:line="276" w:lineRule="auto"/>
        <w:ind w:left="0" w:right="0" w:firstLine="0"/>
        <w:rPr>
          <w:rFonts w:ascii="Arial Narrow" w:hAnsi="Arial Narrow" w:cs="Times New Roman"/>
        </w:rPr>
      </w:pPr>
    </w:p>
    <w:p w:rsidR="00F4795C" w:rsidRPr="00D805DC" w:rsidRDefault="00F4795C" w:rsidP="006069E7">
      <w:pPr>
        <w:pStyle w:val="Style"/>
        <w:numPr>
          <w:ilvl w:val="0"/>
          <w:numId w:val="1"/>
        </w:numPr>
        <w:tabs>
          <w:tab w:val="left" w:pos="282"/>
          <w:tab w:val="left" w:pos="500"/>
        </w:tabs>
        <w:spacing w:line="276" w:lineRule="auto"/>
        <w:ind w:left="282" w:right="0"/>
        <w:rPr>
          <w:rFonts w:ascii="Arial Narrow" w:hAnsi="Arial Narrow" w:cs="Times New Roman"/>
        </w:rPr>
      </w:pPr>
      <w:r w:rsidRPr="00D805DC">
        <w:rPr>
          <w:rFonts w:ascii="Arial Narrow" w:hAnsi="Arial Narrow" w:cs="Times New Roman"/>
        </w:rPr>
        <w:t>Актуализация на СУОС</w:t>
      </w:r>
    </w:p>
    <w:p w:rsidR="00547C83" w:rsidRPr="00D805DC" w:rsidRDefault="008204CD" w:rsidP="006069E7">
      <w:pPr>
        <w:pStyle w:val="Style"/>
        <w:tabs>
          <w:tab w:val="left" w:pos="282"/>
          <w:tab w:val="left" w:pos="500"/>
        </w:tabs>
        <w:spacing w:line="276" w:lineRule="auto"/>
        <w:ind w:left="0" w:right="0" w:firstLine="0"/>
        <w:rPr>
          <w:rFonts w:ascii="Arial Narrow" w:hAnsi="Arial Narrow" w:cs="Times New Roman"/>
          <w:lang w:val="en-US"/>
        </w:rPr>
      </w:pPr>
      <w:r w:rsidRPr="00D805DC">
        <w:rPr>
          <w:rFonts w:ascii="Arial Narrow" w:hAnsi="Arial Narrow" w:cs="Times New Roman"/>
        </w:rPr>
        <w:t xml:space="preserve">        </w:t>
      </w:r>
      <w:r w:rsidR="00F10F7B" w:rsidRPr="00D805DC">
        <w:rPr>
          <w:rFonts w:ascii="Arial Narrow" w:hAnsi="Arial Narrow" w:cs="Times New Roman"/>
        </w:rPr>
        <w:t xml:space="preserve">През докладвания период </w:t>
      </w:r>
      <w:r w:rsidR="00F10F7B" w:rsidRPr="00D805DC">
        <w:rPr>
          <w:rFonts w:ascii="Arial Narrow" w:hAnsi="Arial Narrow" w:cs="Times New Roman"/>
          <w:lang w:val="ru-RU"/>
        </w:rPr>
        <w:t>01</w:t>
      </w:r>
      <w:r w:rsidR="00F10F7B" w:rsidRPr="00D805DC">
        <w:rPr>
          <w:rFonts w:ascii="Arial Narrow" w:hAnsi="Arial Narrow" w:cs="Times New Roman"/>
        </w:rPr>
        <w:t>.</w:t>
      </w:r>
      <w:r w:rsidR="00F10F7B" w:rsidRPr="00D805DC">
        <w:rPr>
          <w:rFonts w:ascii="Arial Narrow" w:hAnsi="Arial Narrow" w:cs="Times New Roman"/>
          <w:lang w:val="ru-RU"/>
        </w:rPr>
        <w:t>01</w:t>
      </w:r>
      <w:r w:rsidR="00F140FF" w:rsidRPr="00D805DC">
        <w:rPr>
          <w:rFonts w:ascii="Arial Narrow" w:hAnsi="Arial Narrow" w:cs="Times New Roman"/>
        </w:rPr>
        <w:t>.201</w:t>
      </w:r>
      <w:r w:rsidR="00591AEF">
        <w:rPr>
          <w:rFonts w:ascii="Arial Narrow" w:hAnsi="Arial Narrow" w:cs="Times New Roman"/>
        </w:rPr>
        <w:t>6</w:t>
      </w:r>
      <w:r w:rsidR="00F140FF" w:rsidRPr="00D805DC">
        <w:rPr>
          <w:rFonts w:ascii="Arial Narrow" w:hAnsi="Arial Narrow" w:cs="Times New Roman"/>
        </w:rPr>
        <w:t xml:space="preserve"> – 31.12.201</w:t>
      </w:r>
      <w:r w:rsidR="00591AEF">
        <w:rPr>
          <w:rFonts w:ascii="Arial Narrow" w:hAnsi="Arial Narrow" w:cs="Times New Roman"/>
        </w:rPr>
        <w:t>6</w:t>
      </w:r>
      <w:r w:rsidR="00E66DA6" w:rsidRPr="00D805DC">
        <w:rPr>
          <w:rFonts w:ascii="Arial Narrow" w:hAnsi="Arial Narrow" w:cs="Times New Roman"/>
        </w:rPr>
        <w:t xml:space="preserve"> година </w:t>
      </w:r>
      <w:r w:rsidR="00377702" w:rsidRPr="00D805DC">
        <w:rPr>
          <w:rFonts w:ascii="Arial Narrow" w:hAnsi="Arial Narrow" w:cs="Times New Roman"/>
        </w:rPr>
        <w:t>не</w:t>
      </w:r>
      <w:r w:rsidR="00547C83" w:rsidRPr="00D805DC">
        <w:rPr>
          <w:rFonts w:ascii="Arial Narrow" w:hAnsi="Arial Narrow" w:cs="Times New Roman"/>
        </w:rPr>
        <w:t xml:space="preserve"> е актуализирана</w:t>
      </w:r>
      <w:r w:rsidR="000C1DF9" w:rsidRPr="00D805DC">
        <w:rPr>
          <w:rFonts w:ascii="Arial Narrow" w:hAnsi="Arial Narrow" w:cs="Times New Roman"/>
        </w:rPr>
        <w:t xml:space="preserve"> </w:t>
      </w:r>
      <w:r w:rsidR="00547C83" w:rsidRPr="00D805DC">
        <w:rPr>
          <w:rFonts w:ascii="Arial Narrow" w:hAnsi="Arial Narrow" w:cs="Times New Roman"/>
        </w:rPr>
        <w:t xml:space="preserve"> системата за управление на </w:t>
      </w:r>
      <w:r w:rsidR="0015573C" w:rsidRPr="00D805DC">
        <w:rPr>
          <w:rFonts w:ascii="Arial Narrow" w:hAnsi="Arial Narrow" w:cs="Times New Roman"/>
        </w:rPr>
        <w:t>околната среда.</w:t>
      </w:r>
      <w:r w:rsidR="00547C83" w:rsidRPr="00D805DC">
        <w:rPr>
          <w:rFonts w:ascii="Arial Narrow" w:hAnsi="Arial Narrow" w:cs="Times New Roman"/>
        </w:rPr>
        <w:t xml:space="preserve"> </w:t>
      </w:r>
      <w:r w:rsidR="000C1DF9" w:rsidRPr="00D805DC">
        <w:rPr>
          <w:rFonts w:ascii="Arial Narrow" w:hAnsi="Arial Narrow" w:cs="Times New Roman"/>
        </w:rPr>
        <w:t>Няма</w:t>
      </w:r>
      <w:r w:rsidR="0015573C" w:rsidRPr="00D805DC">
        <w:rPr>
          <w:rFonts w:ascii="Arial Narrow" w:hAnsi="Arial Narrow" w:cs="Times New Roman"/>
        </w:rPr>
        <w:t xml:space="preserve"> </w:t>
      </w:r>
      <w:r w:rsidR="00A83960" w:rsidRPr="00D805DC">
        <w:rPr>
          <w:rFonts w:ascii="Arial Narrow" w:hAnsi="Arial Narrow" w:cs="Times New Roman"/>
        </w:rPr>
        <w:t>изменение на издаденото К</w:t>
      </w:r>
      <w:r w:rsidR="00547C83" w:rsidRPr="00D805DC">
        <w:rPr>
          <w:rFonts w:ascii="Arial Narrow" w:hAnsi="Arial Narrow" w:cs="Times New Roman"/>
        </w:rPr>
        <w:t>омплексно разрешително</w:t>
      </w:r>
      <w:r w:rsidR="00E66DA6" w:rsidRPr="00D805DC">
        <w:rPr>
          <w:rFonts w:ascii="Arial Narrow" w:hAnsi="Arial Narrow" w:cs="Times New Roman"/>
        </w:rPr>
        <w:t xml:space="preserve"> и</w:t>
      </w:r>
      <w:r w:rsidR="000C1DF9" w:rsidRPr="00D805DC">
        <w:rPr>
          <w:rFonts w:ascii="Arial Narrow" w:hAnsi="Arial Narrow" w:cs="Times New Roman"/>
        </w:rPr>
        <w:t xml:space="preserve"> не</w:t>
      </w:r>
      <w:r w:rsidR="0015573C" w:rsidRPr="00D805DC">
        <w:rPr>
          <w:rFonts w:ascii="Arial Narrow" w:hAnsi="Arial Narrow" w:cs="Times New Roman"/>
        </w:rPr>
        <w:t xml:space="preserve"> се налага актуализация</w:t>
      </w:r>
      <w:r w:rsidR="00547C83" w:rsidRPr="00D805DC">
        <w:rPr>
          <w:rFonts w:ascii="Arial Narrow" w:hAnsi="Arial Narrow" w:cs="Times New Roman"/>
        </w:rPr>
        <w:t>.</w:t>
      </w:r>
      <w:r w:rsidR="0081433F" w:rsidRPr="00D805DC">
        <w:rPr>
          <w:rFonts w:ascii="Arial Narrow" w:hAnsi="Arial Narrow" w:cs="Times New Roman"/>
        </w:rPr>
        <w:t xml:space="preserve"> Прилага се</w:t>
      </w:r>
      <w:r w:rsidR="001E4F98" w:rsidRPr="00D805DC">
        <w:rPr>
          <w:rFonts w:ascii="Arial Narrow" w:hAnsi="Arial Narrow" w:cs="Times New Roman"/>
        </w:rPr>
        <w:t xml:space="preserve"> инструкция за актуализация на докумен</w:t>
      </w:r>
      <w:r w:rsidR="00EC0750">
        <w:rPr>
          <w:rFonts w:ascii="Arial Narrow" w:hAnsi="Arial Narrow" w:cs="Times New Roman"/>
        </w:rPr>
        <w:t>тите, изисквани с настоящото КР</w:t>
      </w:r>
      <w:r w:rsidR="001E4F98" w:rsidRPr="00D805DC">
        <w:rPr>
          <w:rFonts w:ascii="Arial Narrow" w:hAnsi="Arial Narrow" w:cs="Times New Roman"/>
        </w:rPr>
        <w:t>, в случай на промени в нормативната уредба, работата и управлението на инсталациите, както и за изземване на невалидната документация.</w:t>
      </w:r>
    </w:p>
    <w:p w:rsidR="00E66DA6" w:rsidRPr="00D805DC" w:rsidRDefault="00E66DA6" w:rsidP="006069E7">
      <w:pPr>
        <w:spacing w:after="120" w:line="276" w:lineRule="auto"/>
        <w:jc w:val="both"/>
        <w:rPr>
          <w:rFonts w:ascii="Arial Narrow" w:hAnsi="Arial Narrow"/>
          <w:b/>
        </w:rPr>
      </w:pPr>
    </w:p>
    <w:p w:rsidR="00E66DA6" w:rsidRPr="00D805DC" w:rsidRDefault="00E66DA6" w:rsidP="006069E7">
      <w:pPr>
        <w:spacing w:after="120" w:line="276" w:lineRule="auto"/>
        <w:jc w:val="both"/>
        <w:rPr>
          <w:rFonts w:ascii="Arial Narrow" w:hAnsi="Arial Narrow"/>
          <w:lang w:val="ru-RU"/>
        </w:rPr>
      </w:pPr>
      <w:r w:rsidRPr="00D805DC">
        <w:rPr>
          <w:rFonts w:ascii="Arial Narrow" w:hAnsi="Arial Narrow"/>
          <w:b/>
          <w:lang w:val="ru-RU"/>
        </w:rPr>
        <w:t>Условие 5.9.5.</w:t>
      </w:r>
      <w:r w:rsidRPr="00D805DC">
        <w:rPr>
          <w:rFonts w:ascii="Arial Narrow" w:hAnsi="Arial Narrow"/>
          <w:lang w:val="ru-RU"/>
        </w:rPr>
        <w:t xml:space="preserve"> Притежателят на настоящото разрешително да документира резултатите от прилагане на писмената инструкция за периодична оценка на наличие на нови нормативни разпоредби към работата на инсталациите/ съоръженията, произтичащи от нови нормативни актове и уведомяването на ръководния персонал за предприемане на необходимите организационни / технически действия за постигане съответствие с тези нормативни разпоредби.</w:t>
      </w:r>
    </w:p>
    <w:p w:rsidR="00E66DA6" w:rsidRPr="00D805DC" w:rsidRDefault="00E66DA6" w:rsidP="006069E7">
      <w:pPr>
        <w:spacing w:after="120" w:line="276" w:lineRule="auto"/>
        <w:jc w:val="both"/>
        <w:rPr>
          <w:rFonts w:ascii="Arial Narrow" w:hAnsi="Arial Narrow"/>
          <w:lang w:val="ru-RU"/>
        </w:rPr>
      </w:pPr>
    </w:p>
    <w:p w:rsidR="00E66DA6" w:rsidRPr="00D805DC" w:rsidRDefault="00E66DA6" w:rsidP="006069E7">
      <w:pPr>
        <w:spacing w:after="120" w:line="276" w:lineRule="auto"/>
        <w:jc w:val="both"/>
        <w:rPr>
          <w:rFonts w:ascii="Arial Narrow" w:hAnsi="Arial Narrow"/>
          <w:lang w:val="ru-RU"/>
        </w:rPr>
      </w:pPr>
      <w:r w:rsidRPr="00D805DC">
        <w:rPr>
          <w:rFonts w:ascii="Arial Narrow" w:hAnsi="Arial Narrow"/>
          <w:lang w:val="ru-RU"/>
        </w:rPr>
        <w:t>С условието се изисква периодично да се следи за наличието на нови нормативни разпоредби касаещи работата на инсталациите и съоръженията.</w:t>
      </w:r>
    </w:p>
    <w:p w:rsidR="00E66DA6" w:rsidRPr="00D805DC" w:rsidRDefault="00E66DA6" w:rsidP="006069E7">
      <w:pPr>
        <w:spacing w:after="120" w:line="276" w:lineRule="auto"/>
        <w:jc w:val="both"/>
        <w:rPr>
          <w:rFonts w:ascii="Arial Narrow" w:hAnsi="Arial Narrow"/>
          <w:lang w:val="ru-RU"/>
        </w:rPr>
      </w:pPr>
      <w:r w:rsidRPr="00D805DC">
        <w:rPr>
          <w:rFonts w:ascii="Arial Narrow" w:hAnsi="Arial Narrow"/>
          <w:lang w:val="ru-RU"/>
        </w:rPr>
        <w:t>При наличие на нови нормативни разпоредби съответно се уведомява ръководния и отговорен персонала за необходимостта от предприемане на необходимите организационни/технически действия за постигане съответствие с тези нормативни разпоредби.</w:t>
      </w:r>
    </w:p>
    <w:p w:rsidR="00E66DA6" w:rsidRPr="00D805DC" w:rsidRDefault="00E66DA6" w:rsidP="006069E7">
      <w:pPr>
        <w:spacing w:after="120" w:line="276" w:lineRule="auto"/>
        <w:jc w:val="both"/>
        <w:rPr>
          <w:rFonts w:ascii="Arial Narrow" w:hAnsi="Arial Narrow"/>
          <w:lang w:val="ru-RU"/>
        </w:rPr>
      </w:pPr>
      <w:r w:rsidRPr="00D805DC">
        <w:rPr>
          <w:rFonts w:ascii="Arial Narrow" w:hAnsi="Arial Narrow"/>
          <w:lang w:val="ru-RU"/>
        </w:rPr>
        <w:t>Експертите от о</w:t>
      </w:r>
      <w:r w:rsidR="006A1DA0" w:rsidRPr="00D805DC">
        <w:rPr>
          <w:rFonts w:ascii="Arial Narrow" w:hAnsi="Arial Narrow"/>
          <w:lang w:val="ru-RU"/>
        </w:rPr>
        <w:t xml:space="preserve">тдел „Екология”, </w:t>
      </w:r>
      <w:r w:rsidRPr="00D805DC">
        <w:rPr>
          <w:rFonts w:ascii="Arial Narrow" w:hAnsi="Arial Narrow"/>
          <w:lang w:val="ru-RU"/>
        </w:rPr>
        <w:t xml:space="preserve"> при Община Хасково следят за наличието на нови нормативни разпоредби касае работата на инсталациите и съоръженията. </w:t>
      </w:r>
    </w:p>
    <w:p w:rsidR="00E66DA6" w:rsidRPr="00D805DC" w:rsidRDefault="00E66DA6" w:rsidP="006069E7">
      <w:pPr>
        <w:spacing w:after="120" w:line="276" w:lineRule="auto"/>
        <w:jc w:val="both"/>
        <w:rPr>
          <w:rFonts w:ascii="Arial Narrow" w:hAnsi="Arial Narrow"/>
          <w:lang w:val="ru-RU"/>
        </w:rPr>
      </w:pPr>
      <w:r w:rsidRPr="00D805DC">
        <w:rPr>
          <w:rFonts w:ascii="Arial Narrow" w:hAnsi="Arial Narrow"/>
          <w:lang w:val="ru-RU"/>
        </w:rPr>
        <w:t>При наличие на нова нормативна разпоредба се анализират промените и възможностите за тяхното прилагане за действащите инсталации и съоръжения. Набелязват се мерки за действия.</w:t>
      </w:r>
    </w:p>
    <w:p w:rsidR="008F2C78" w:rsidRPr="00C1249F" w:rsidRDefault="00E66DA6" w:rsidP="00C1249F">
      <w:pPr>
        <w:spacing w:after="120" w:line="276" w:lineRule="auto"/>
        <w:jc w:val="both"/>
        <w:rPr>
          <w:rFonts w:ascii="Arial Narrow" w:hAnsi="Arial Narrow"/>
        </w:rPr>
      </w:pPr>
      <w:r w:rsidRPr="00D805DC">
        <w:rPr>
          <w:rFonts w:ascii="Arial Narrow" w:hAnsi="Arial Narrow"/>
          <w:lang w:val="ru-RU"/>
        </w:rPr>
        <w:t>Началник о</w:t>
      </w:r>
      <w:r w:rsidR="006A1DA0" w:rsidRPr="00D805DC">
        <w:rPr>
          <w:rFonts w:ascii="Arial Narrow" w:hAnsi="Arial Narrow"/>
          <w:lang w:val="ru-RU"/>
        </w:rPr>
        <w:t>тдел „Екология”,</w:t>
      </w:r>
      <w:r w:rsidRPr="00D805DC">
        <w:rPr>
          <w:rFonts w:ascii="Arial Narrow" w:hAnsi="Arial Narrow"/>
          <w:lang w:val="ru-RU"/>
        </w:rPr>
        <w:t xml:space="preserve"> при Община Хасково уведомява ръководството на Община Хасково за предприемане на необходимите организационни/ технически действия за постигане съответствие с тези нормативни разпоредби.</w:t>
      </w:r>
    </w:p>
    <w:p w:rsidR="00D31668" w:rsidRDefault="00D31668" w:rsidP="006069E7">
      <w:pPr>
        <w:pStyle w:val="Style"/>
        <w:tabs>
          <w:tab w:val="left" w:pos="282"/>
          <w:tab w:val="left" w:pos="500"/>
        </w:tabs>
        <w:spacing w:line="276" w:lineRule="auto"/>
        <w:ind w:left="-78" w:right="0" w:firstLine="0"/>
        <w:rPr>
          <w:rFonts w:ascii="Arial Narrow" w:hAnsi="Arial Narrow" w:cs="Times New Roman"/>
          <w:lang w:val="en-US"/>
        </w:rPr>
      </w:pPr>
    </w:p>
    <w:p w:rsidR="00284C3C" w:rsidRPr="00284C3C" w:rsidRDefault="00284C3C" w:rsidP="006069E7">
      <w:pPr>
        <w:pStyle w:val="Style"/>
        <w:tabs>
          <w:tab w:val="left" w:pos="282"/>
          <w:tab w:val="left" w:pos="500"/>
        </w:tabs>
        <w:spacing w:line="276" w:lineRule="auto"/>
        <w:ind w:left="-78" w:right="0" w:firstLine="0"/>
        <w:rPr>
          <w:rFonts w:ascii="Arial Narrow" w:hAnsi="Arial Narrow" w:cs="Times New Roman"/>
          <w:lang w:val="en-US"/>
        </w:rPr>
      </w:pPr>
    </w:p>
    <w:p w:rsidR="00F4795C" w:rsidRPr="006069E7"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6069E7">
        <w:rPr>
          <w:rFonts w:ascii="Arial Narrow" w:hAnsi="Arial Narrow"/>
          <w:b/>
          <w:lang w:val="bg-BG"/>
        </w:rPr>
        <w:lastRenderedPageBreak/>
        <w:t>3. Използване на ресурси</w:t>
      </w:r>
    </w:p>
    <w:p w:rsidR="00351939" w:rsidRPr="006069E7" w:rsidRDefault="00351939" w:rsidP="006069E7">
      <w:pPr>
        <w:spacing w:line="276" w:lineRule="auto"/>
        <w:ind w:firstLine="425"/>
        <w:jc w:val="both"/>
        <w:rPr>
          <w:rFonts w:ascii="Arial Narrow" w:hAnsi="Arial Narrow"/>
          <w:b/>
          <w:lang w:val="bg-BG"/>
        </w:rPr>
      </w:pPr>
    </w:p>
    <w:p w:rsidR="00F4795C" w:rsidRPr="00D805DC" w:rsidRDefault="00804523" w:rsidP="006069E7">
      <w:pPr>
        <w:pBdr>
          <w:top w:val="single" w:sz="4" w:space="1" w:color="auto"/>
          <w:left w:val="single" w:sz="4" w:space="4" w:color="auto"/>
          <w:bottom w:val="single" w:sz="4" w:space="1" w:color="auto"/>
          <w:right w:val="single" w:sz="4" w:space="4" w:color="auto"/>
        </w:pBdr>
        <w:spacing w:line="276" w:lineRule="auto"/>
        <w:ind w:firstLine="425"/>
        <w:jc w:val="both"/>
        <w:rPr>
          <w:rFonts w:ascii="Arial Narrow" w:hAnsi="Arial Narrow"/>
          <w:b/>
          <w:lang w:val="bg-BG"/>
        </w:rPr>
      </w:pPr>
      <w:r w:rsidRPr="00A85AC4">
        <w:rPr>
          <w:rFonts w:ascii="Arial Narrow" w:hAnsi="Arial Narrow"/>
          <w:b/>
          <w:lang w:val="bg-BG"/>
        </w:rPr>
        <w:t>3.</w:t>
      </w:r>
      <w:r w:rsidR="00F4795C" w:rsidRPr="00A85AC4">
        <w:rPr>
          <w:rFonts w:ascii="Arial Narrow" w:hAnsi="Arial Narrow"/>
          <w:b/>
          <w:lang w:val="bg-BG"/>
        </w:rPr>
        <w:t>1. Използване на вода</w:t>
      </w:r>
      <w:r w:rsidR="00571293" w:rsidRPr="00D805DC">
        <w:rPr>
          <w:rFonts w:ascii="Arial Narrow" w:hAnsi="Arial Narrow"/>
          <w:b/>
          <w:lang w:val="bg-BG"/>
        </w:rPr>
        <w:t xml:space="preserve"> </w:t>
      </w:r>
    </w:p>
    <w:p w:rsidR="0092063F" w:rsidRPr="00A428FD" w:rsidRDefault="0092063F" w:rsidP="0092063F">
      <w:pPr>
        <w:shd w:val="clear" w:color="auto" w:fill="FFFFFF"/>
        <w:spacing w:before="211" w:line="274" w:lineRule="exact"/>
        <w:ind w:left="154" w:right="101" w:firstLine="547"/>
        <w:jc w:val="both"/>
        <w:rPr>
          <w:rFonts w:ascii="Arial Narrow" w:hAnsi="Arial Narrow"/>
        </w:rPr>
      </w:pPr>
      <w:r w:rsidRPr="00A428FD">
        <w:rPr>
          <w:rFonts w:ascii="Arial Narrow" w:hAnsi="Arial Narrow"/>
          <w:b/>
          <w:bCs/>
          <w:color w:val="000000"/>
          <w:spacing w:val="-1"/>
        </w:rPr>
        <w:t xml:space="preserve">Използването на вода за производствени нужди  става съгласно Разрешително </w:t>
      </w:r>
      <w:r w:rsidRPr="00A428FD">
        <w:rPr>
          <w:rFonts w:ascii="Arial Narrow" w:hAnsi="Arial Narrow"/>
          <w:b/>
          <w:bCs/>
          <w:color w:val="000000"/>
          <w:spacing w:val="16"/>
        </w:rPr>
        <w:t xml:space="preserve">за водовземане </w:t>
      </w:r>
      <w:r w:rsidRPr="00A428FD">
        <w:rPr>
          <w:rFonts w:ascii="Arial Narrow" w:hAnsi="Arial Narrow"/>
          <w:color w:val="000000"/>
          <w:spacing w:val="16"/>
        </w:rPr>
        <w:t xml:space="preserve">от подземни води, чрез нови водовземни съоръжения № </w:t>
      </w:r>
      <w:r w:rsidRPr="00A428FD">
        <w:rPr>
          <w:rFonts w:ascii="Arial Narrow" w:hAnsi="Arial Narrow"/>
          <w:color w:val="000000"/>
          <w:spacing w:val="4"/>
        </w:rPr>
        <w:t xml:space="preserve">31590382/14.03.2011г. от МОСВ Басейнова дирекция за управление на водите в </w:t>
      </w:r>
      <w:r w:rsidRPr="00A428FD">
        <w:rPr>
          <w:rFonts w:ascii="Arial Narrow" w:hAnsi="Arial Narrow"/>
          <w:color w:val="000000"/>
          <w:spacing w:val="-2"/>
        </w:rPr>
        <w:t>Източнобеломорски район с център Пловдив, изменено с Решение № РР-1807/25.10.2013 г.</w:t>
      </w:r>
    </w:p>
    <w:p w:rsidR="0092063F" w:rsidRPr="00A428FD" w:rsidRDefault="0092063F" w:rsidP="0092063F">
      <w:pPr>
        <w:shd w:val="clear" w:color="auto" w:fill="FFFFFF"/>
        <w:spacing w:before="278" w:line="274" w:lineRule="exact"/>
        <w:ind w:left="134" w:right="101" w:firstLine="562"/>
        <w:jc w:val="both"/>
        <w:rPr>
          <w:rFonts w:ascii="Arial Narrow" w:hAnsi="Arial Narrow"/>
        </w:rPr>
      </w:pPr>
      <w:r w:rsidRPr="00A428FD">
        <w:rPr>
          <w:rFonts w:ascii="Arial Narrow" w:hAnsi="Arial Narrow"/>
          <w:color w:val="000000"/>
          <w:spacing w:val="3"/>
        </w:rPr>
        <w:t xml:space="preserve">Отчита се количеството на използваната вода на площадката, чрез монтираните </w:t>
      </w:r>
      <w:r w:rsidRPr="00A428FD">
        <w:rPr>
          <w:rFonts w:ascii="Arial Narrow" w:hAnsi="Arial Narrow"/>
          <w:color w:val="000000"/>
        </w:rPr>
        <w:t xml:space="preserve">водомери. Дейността се организира по такъв начин, че да може да се отчете количеството </w:t>
      </w:r>
      <w:r w:rsidRPr="00A428FD">
        <w:rPr>
          <w:rFonts w:ascii="Arial Narrow" w:hAnsi="Arial Narrow"/>
          <w:color w:val="000000"/>
          <w:spacing w:val="-1"/>
        </w:rPr>
        <w:t xml:space="preserve">вода от довеждащия водопровод, както и консумацията на вода за депониране на отпадъци, </w:t>
      </w:r>
      <w:r w:rsidRPr="00A428FD">
        <w:rPr>
          <w:rFonts w:ascii="Arial Narrow" w:hAnsi="Arial Narrow"/>
          <w:color w:val="000000"/>
          <w:spacing w:val="-2"/>
        </w:rPr>
        <w:t xml:space="preserve">за противопожарни нужди, както и на дейностите за сепариране (подготовка на материали за </w:t>
      </w:r>
      <w:r w:rsidRPr="00A428FD">
        <w:rPr>
          <w:rFonts w:ascii="Arial Narrow" w:hAnsi="Arial Narrow"/>
          <w:color w:val="000000"/>
          <w:spacing w:val="-1"/>
        </w:rPr>
        <w:t xml:space="preserve">рециклиране) и компостиране. Предприемат се мерки да не се превишава количеството </w:t>
      </w:r>
      <w:r w:rsidRPr="00A428FD">
        <w:rPr>
          <w:rFonts w:ascii="Arial Narrow" w:hAnsi="Arial Narrow"/>
          <w:color w:val="000000"/>
          <w:spacing w:val="-2"/>
        </w:rPr>
        <w:t>използвана вода за производствени нужди посочно в Таблица 8.1.2. от КР № 356-Н1/2012г. -годишна норма за ефективност при употребата на вода за производствени нужди в РЦТНО -</w:t>
      </w:r>
      <w:r w:rsidRPr="00A428FD">
        <w:rPr>
          <w:rFonts w:ascii="Arial Narrow" w:hAnsi="Arial Narrow"/>
          <w:color w:val="000000"/>
          <w:spacing w:val="1"/>
        </w:rPr>
        <w:t>0,204 тЗ/1 депониран отпадък^</w:t>
      </w:r>
    </w:p>
    <w:p w:rsidR="0092063F" w:rsidRPr="00A428FD" w:rsidRDefault="0092063F" w:rsidP="0092063F">
      <w:pPr>
        <w:shd w:val="clear" w:color="auto" w:fill="FFFFFF"/>
        <w:spacing w:before="254"/>
        <w:ind w:left="130"/>
        <w:rPr>
          <w:rFonts w:ascii="Arial Narrow" w:hAnsi="Arial Narrow"/>
        </w:rPr>
      </w:pPr>
      <w:r w:rsidRPr="00A428FD">
        <w:rPr>
          <w:rFonts w:ascii="Arial Narrow" w:hAnsi="Arial Narrow"/>
          <w:color w:val="000000"/>
          <w:spacing w:val="-12"/>
        </w:rPr>
        <w:t>Таблица 8.1.2.</w:t>
      </w:r>
    </w:p>
    <w:tbl>
      <w:tblPr>
        <w:tblW w:w="0" w:type="auto"/>
        <w:tblInd w:w="40" w:type="dxa"/>
        <w:tblLayout w:type="fixed"/>
        <w:tblCellMar>
          <w:left w:w="40" w:type="dxa"/>
          <w:right w:w="40" w:type="dxa"/>
        </w:tblCellMar>
        <w:tblLook w:val="0000" w:firstRow="0" w:lastRow="0" w:firstColumn="0" w:lastColumn="0" w:noHBand="0" w:noVBand="0"/>
      </w:tblPr>
      <w:tblGrid>
        <w:gridCol w:w="5741"/>
        <w:gridCol w:w="3994"/>
      </w:tblGrid>
      <w:tr w:rsidR="0092063F" w:rsidRPr="00A428FD" w:rsidTr="0058506F">
        <w:trPr>
          <w:trHeight w:hRule="exact" w:val="787"/>
        </w:trPr>
        <w:tc>
          <w:tcPr>
            <w:tcW w:w="5741" w:type="dxa"/>
            <w:tcBorders>
              <w:top w:val="single" w:sz="6" w:space="0" w:color="auto"/>
              <w:left w:val="single" w:sz="6" w:space="0" w:color="auto"/>
              <w:bottom w:val="single" w:sz="6" w:space="0" w:color="auto"/>
              <w:right w:val="single" w:sz="6" w:space="0" w:color="auto"/>
            </w:tcBorders>
            <w:shd w:val="clear" w:color="auto" w:fill="FFFFFF"/>
          </w:tcPr>
          <w:p w:rsidR="0092063F" w:rsidRPr="00A428FD" w:rsidRDefault="0092063F" w:rsidP="0058506F">
            <w:pPr>
              <w:shd w:val="clear" w:color="auto" w:fill="FFFFFF"/>
              <w:ind w:left="2165"/>
              <w:rPr>
                <w:rFonts w:ascii="Arial Narrow" w:hAnsi="Arial Narrow"/>
              </w:rPr>
            </w:pPr>
            <w:r w:rsidRPr="00A428FD">
              <w:rPr>
                <w:rFonts w:ascii="Arial Narrow" w:hAnsi="Arial Narrow"/>
                <w:b/>
                <w:bCs/>
                <w:color w:val="000000"/>
                <w:spacing w:val="-3"/>
                <w:sz w:val="22"/>
                <w:szCs w:val="22"/>
              </w:rPr>
              <w:t>Инсталация</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92063F" w:rsidRPr="00A428FD" w:rsidRDefault="0092063F" w:rsidP="0058506F">
            <w:pPr>
              <w:shd w:val="clear" w:color="auto" w:fill="FFFFFF"/>
              <w:spacing w:line="250" w:lineRule="exact"/>
              <w:ind w:left="134" w:right="154"/>
              <w:jc w:val="center"/>
              <w:rPr>
                <w:rFonts w:ascii="Arial Narrow" w:hAnsi="Arial Narrow"/>
              </w:rPr>
            </w:pPr>
            <w:r w:rsidRPr="00A428FD">
              <w:rPr>
                <w:rFonts w:ascii="Arial Narrow" w:hAnsi="Arial Narrow"/>
                <w:b/>
                <w:bCs/>
                <w:color w:val="000000"/>
                <w:spacing w:val="-6"/>
                <w:sz w:val="22"/>
                <w:szCs w:val="22"/>
              </w:rPr>
              <w:t>Годишна норма за ефективност при употребата на вода, [ш</w:t>
            </w:r>
            <w:r w:rsidRPr="00A428FD">
              <w:rPr>
                <w:rFonts w:ascii="Arial Narrow" w:hAnsi="Arial Narrow"/>
                <w:b/>
                <w:bCs/>
                <w:color w:val="000000"/>
                <w:spacing w:val="-6"/>
                <w:sz w:val="22"/>
                <w:szCs w:val="22"/>
                <w:vertAlign w:val="superscript"/>
              </w:rPr>
              <w:t>3</w:t>
            </w:r>
            <w:r w:rsidRPr="00A428FD">
              <w:rPr>
                <w:rFonts w:ascii="Arial Narrow" w:hAnsi="Arial Narrow"/>
                <w:b/>
                <w:bCs/>
                <w:color w:val="000000"/>
                <w:spacing w:val="-6"/>
                <w:sz w:val="22"/>
                <w:szCs w:val="22"/>
              </w:rPr>
              <w:t xml:space="preserve">/( депониран </w:t>
            </w:r>
            <w:r w:rsidRPr="00A428FD">
              <w:rPr>
                <w:rFonts w:ascii="Arial Narrow" w:hAnsi="Arial Narrow"/>
                <w:b/>
                <w:bCs/>
                <w:color w:val="000000"/>
                <w:spacing w:val="-5"/>
                <w:sz w:val="22"/>
                <w:szCs w:val="22"/>
              </w:rPr>
              <w:t>отпадък]</w:t>
            </w:r>
          </w:p>
        </w:tc>
      </w:tr>
      <w:tr w:rsidR="0092063F" w:rsidRPr="00A428FD" w:rsidTr="0058506F">
        <w:trPr>
          <w:trHeight w:hRule="exact" w:val="538"/>
        </w:trPr>
        <w:tc>
          <w:tcPr>
            <w:tcW w:w="5741" w:type="dxa"/>
            <w:tcBorders>
              <w:top w:val="single" w:sz="6" w:space="0" w:color="auto"/>
              <w:left w:val="single" w:sz="6" w:space="0" w:color="auto"/>
              <w:bottom w:val="single" w:sz="6" w:space="0" w:color="auto"/>
              <w:right w:val="single" w:sz="6" w:space="0" w:color="auto"/>
            </w:tcBorders>
            <w:shd w:val="clear" w:color="auto" w:fill="FFFFFF"/>
          </w:tcPr>
          <w:p w:rsidR="0092063F" w:rsidRPr="00A428FD" w:rsidRDefault="0092063F" w:rsidP="0058506F">
            <w:pPr>
              <w:shd w:val="clear" w:color="auto" w:fill="FFFFFF"/>
              <w:spacing w:line="254" w:lineRule="exact"/>
              <w:ind w:left="163"/>
              <w:rPr>
                <w:rFonts w:ascii="Arial Narrow" w:hAnsi="Arial Narrow"/>
              </w:rPr>
            </w:pPr>
            <w:r w:rsidRPr="00A428FD">
              <w:rPr>
                <w:rFonts w:ascii="Arial Narrow" w:hAnsi="Arial Narrow"/>
                <w:color w:val="000000"/>
                <w:spacing w:val="-2"/>
                <w:sz w:val="22"/>
                <w:szCs w:val="22"/>
              </w:rPr>
              <w:t xml:space="preserve">Регионален център за третиране на неопасни отпадъци за </w:t>
            </w:r>
            <w:r w:rsidRPr="00A428FD">
              <w:rPr>
                <w:rFonts w:ascii="Arial Narrow" w:hAnsi="Arial Narrow"/>
                <w:color w:val="000000"/>
                <w:spacing w:val="-1"/>
                <w:sz w:val="22"/>
                <w:szCs w:val="22"/>
              </w:rPr>
              <w:t>общините Хасково, Димитровград и Минерални бани</w:t>
            </w:r>
          </w:p>
        </w:tc>
        <w:tc>
          <w:tcPr>
            <w:tcW w:w="3994" w:type="dxa"/>
            <w:tcBorders>
              <w:top w:val="single" w:sz="6" w:space="0" w:color="auto"/>
              <w:left w:val="single" w:sz="6" w:space="0" w:color="auto"/>
              <w:bottom w:val="single" w:sz="6" w:space="0" w:color="auto"/>
              <w:right w:val="single" w:sz="6" w:space="0" w:color="auto"/>
            </w:tcBorders>
            <w:shd w:val="clear" w:color="auto" w:fill="FFFFFF"/>
          </w:tcPr>
          <w:p w:rsidR="0092063F" w:rsidRPr="00A428FD" w:rsidRDefault="0092063F" w:rsidP="0058506F">
            <w:pPr>
              <w:shd w:val="clear" w:color="auto" w:fill="FFFFFF"/>
              <w:jc w:val="center"/>
              <w:rPr>
                <w:rFonts w:ascii="Arial Narrow" w:hAnsi="Arial Narrow"/>
              </w:rPr>
            </w:pPr>
            <w:r w:rsidRPr="00A428FD">
              <w:rPr>
                <w:rFonts w:ascii="Arial Narrow" w:hAnsi="Arial Narrow"/>
                <w:color w:val="000000"/>
                <w:spacing w:val="-6"/>
                <w:sz w:val="22"/>
                <w:szCs w:val="22"/>
              </w:rPr>
              <w:t>0.204</w:t>
            </w:r>
          </w:p>
        </w:tc>
      </w:tr>
    </w:tbl>
    <w:p w:rsidR="0092063F" w:rsidRPr="00A428FD" w:rsidRDefault="0092063F" w:rsidP="0092063F">
      <w:pPr>
        <w:shd w:val="clear" w:color="auto" w:fill="FFFFFF"/>
        <w:spacing w:before="250" w:line="274" w:lineRule="exact"/>
        <w:ind w:left="667"/>
        <w:rPr>
          <w:rFonts w:ascii="Arial Narrow" w:hAnsi="Arial Narrow"/>
        </w:rPr>
      </w:pPr>
      <w:r w:rsidRPr="00A428FD">
        <w:rPr>
          <w:rFonts w:ascii="Arial Narrow" w:hAnsi="Arial Narrow"/>
          <w:color w:val="000000"/>
          <w:spacing w:val="-2"/>
        </w:rPr>
        <w:t>Води се отчетна документация, която включва информация относно:</w:t>
      </w:r>
    </w:p>
    <w:p w:rsidR="0092063F" w:rsidRPr="00A428FD" w:rsidRDefault="0092063F" w:rsidP="0092063F">
      <w:pPr>
        <w:widowControl w:val="0"/>
        <w:numPr>
          <w:ilvl w:val="0"/>
          <w:numId w:val="41"/>
        </w:numPr>
        <w:shd w:val="clear" w:color="auto" w:fill="FFFFFF"/>
        <w:tabs>
          <w:tab w:val="left" w:pos="816"/>
        </w:tabs>
        <w:suppressAutoHyphens w:val="0"/>
        <w:autoSpaceDE w:val="0"/>
        <w:autoSpaceDN w:val="0"/>
        <w:adjustRightInd w:val="0"/>
        <w:spacing w:line="274" w:lineRule="exact"/>
        <w:ind w:left="110" w:firstLine="552"/>
        <w:rPr>
          <w:rFonts w:ascii="Arial Narrow" w:hAnsi="Arial Narrow"/>
          <w:color w:val="000000"/>
        </w:rPr>
      </w:pPr>
      <w:r w:rsidRPr="00A428FD">
        <w:rPr>
          <w:rFonts w:ascii="Arial Narrow" w:hAnsi="Arial Narrow"/>
          <w:color w:val="000000"/>
          <w:spacing w:val="5"/>
        </w:rPr>
        <w:t>Общата месечна консумация на вода за производствени нужди за тон депониран</w:t>
      </w:r>
      <w:r w:rsidRPr="00A428FD">
        <w:rPr>
          <w:rFonts w:ascii="Arial Narrow" w:hAnsi="Arial Narrow"/>
          <w:color w:val="000000"/>
          <w:spacing w:val="5"/>
        </w:rPr>
        <w:br/>
      </w:r>
      <w:r w:rsidRPr="00A428FD">
        <w:rPr>
          <w:rFonts w:ascii="Arial Narrow" w:hAnsi="Arial Narrow"/>
          <w:color w:val="000000"/>
          <w:spacing w:val="1"/>
        </w:rPr>
        <w:t>отпадък. Количеството се определя по отчета на водомерите. Ако през месеца е възникнал</w:t>
      </w:r>
      <w:r w:rsidRPr="00A428FD">
        <w:rPr>
          <w:rFonts w:ascii="Arial Narrow" w:hAnsi="Arial Narrow"/>
          <w:color w:val="000000"/>
          <w:spacing w:val="1"/>
        </w:rPr>
        <w:br/>
      </w:r>
      <w:r w:rsidRPr="00A428FD">
        <w:rPr>
          <w:rFonts w:ascii="Arial Narrow" w:hAnsi="Arial Narrow"/>
          <w:color w:val="000000"/>
          <w:spacing w:val="-2"/>
        </w:rPr>
        <w:t>пожар, за потушаването на който е използвана противопожарна вода, тя се приспада (на база</w:t>
      </w:r>
      <w:r w:rsidRPr="00A428FD">
        <w:rPr>
          <w:rFonts w:ascii="Arial Narrow" w:hAnsi="Arial Narrow"/>
          <w:color w:val="000000"/>
          <w:spacing w:val="-2"/>
        </w:rPr>
        <w:br/>
        <w:t>продължителността на гасенето на пожара и дебита на противопожарната помпа).</w:t>
      </w:r>
    </w:p>
    <w:p w:rsidR="0092063F" w:rsidRPr="00A428FD" w:rsidRDefault="0092063F" w:rsidP="0092063F">
      <w:pPr>
        <w:widowControl w:val="0"/>
        <w:numPr>
          <w:ilvl w:val="0"/>
          <w:numId w:val="41"/>
        </w:numPr>
        <w:shd w:val="clear" w:color="auto" w:fill="FFFFFF"/>
        <w:tabs>
          <w:tab w:val="left" w:pos="816"/>
        </w:tabs>
        <w:suppressAutoHyphens w:val="0"/>
        <w:autoSpaceDE w:val="0"/>
        <w:autoSpaceDN w:val="0"/>
        <w:adjustRightInd w:val="0"/>
        <w:spacing w:line="274" w:lineRule="exact"/>
        <w:ind w:left="110" w:firstLine="552"/>
        <w:rPr>
          <w:rFonts w:ascii="Arial Narrow" w:hAnsi="Arial Narrow"/>
          <w:color w:val="000000"/>
        </w:rPr>
      </w:pPr>
      <w:r w:rsidRPr="00A428FD">
        <w:rPr>
          <w:rFonts w:ascii="Arial Narrow" w:hAnsi="Arial Narrow"/>
          <w:color w:val="000000"/>
        </w:rPr>
        <w:t>Годишна консумация на вода за производствени нужди за тон депониран отпадък на</w:t>
      </w:r>
      <w:r w:rsidRPr="00A428FD">
        <w:rPr>
          <w:rFonts w:ascii="Arial Narrow" w:hAnsi="Arial Narrow"/>
          <w:color w:val="000000"/>
        </w:rPr>
        <w:br/>
      </w:r>
      <w:r w:rsidRPr="00A428FD">
        <w:rPr>
          <w:rFonts w:ascii="Arial Narrow" w:hAnsi="Arial Narrow"/>
          <w:color w:val="000000"/>
          <w:spacing w:val="-2"/>
        </w:rPr>
        <w:t>база месечната консумация на вода за тон депониран отпадък.</w:t>
      </w:r>
    </w:p>
    <w:p w:rsidR="0092063F" w:rsidRPr="00A428FD" w:rsidRDefault="0092063F" w:rsidP="0092063F">
      <w:pPr>
        <w:shd w:val="clear" w:color="auto" w:fill="FFFFFF"/>
        <w:spacing w:before="5" w:line="274" w:lineRule="exact"/>
        <w:ind w:left="101" w:right="134" w:firstLine="547"/>
        <w:jc w:val="both"/>
        <w:rPr>
          <w:rFonts w:ascii="Arial Narrow" w:hAnsi="Arial Narrow"/>
        </w:rPr>
      </w:pPr>
      <w:r w:rsidRPr="00A428FD">
        <w:rPr>
          <w:rFonts w:ascii="Arial Narrow" w:hAnsi="Arial Narrow"/>
          <w:color w:val="000000"/>
          <w:spacing w:val="2"/>
        </w:rPr>
        <w:t xml:space="preserve">Прилага се инструкция по Условие 8.1.5.2. от КР №35б-Н1/2012г, за измерване/ </w:t>
      </w:r>
      <w:r w:rsidRPr="00A428FD">
        <w:rPr>
          <w:rFonts w:ascii="Arial Narrow" w:hAnsi="Arial Narrow"/>
          <w:color w:val="000000"/>
          <w:spacing w:val="-2"/>
        </w:rPr>
        <w:t xml:space="preserve">изчисляване и документиране на изразходваните количества вода за производствени нужди. </w:t>
      </w:r>
      <w:r w:rsidRPr="00A428FD">
        <w:rPr>
          <w:rFonts w:ascii="Arial Narrow" w:hAnsi="Arial Narrow"/>
          <w:color w:val="000000"/>
          <w:spacing w:val="-1"/>
        </w:rPr>
        <w:t>Документираната информация включва:</w:t>
      </w:r>
    </w:p>
    <w:p w:rsidR="0092063F" w:rsidRPr="00A428FD" w:rsidRDefault="0092063F" w:rsidP="0092063F">
      <w:pPr>
        <w:widowControl w:val="0"/>
        <w:numPr>
          <w:ilvl w:val="0"/>
          <w:numId w:val="40"/>
        </w:numPr>
        <w:shd w:val="clear" w:color="auto" w:fill="FFFFFF"/>
        <w:tabs>
          <w:tab w:val="left" w:pos="1013"/>
        </w:tabs>
        <w:suppressAutoHyphens w:val="0"/>
        <w:autoSpaceDE w:val="0"/>
        <w:autoSpaceDN w:val="0"/>
        <w:adjustRightInd w:val="0"/>
        <w:spacing w:line="274" w:lineRule="exact"/>
        <w:ind w:left="653"/>
        <w:rPr>
          <w:rFonts w:ascii="Arial Narrow" w:hAnsi="Arial Narrow"/>
          <w:color w:val="000000"/>
        </w:rPr>
      </w:pPr>
      <w:r w:rsidRPr="00A428FD">
        <w:rPr>
          <w:rFonts w:ascii="Arial Narrow" w:hAnsi="Arial Narrow"/>
          <w:color w:val="000000"/>
          <w:spacing w:val="-2"/>
        </w:rPr>
        <w:t>Годишна консумация на вода за производствени нужди за клетка 1 (нова);</w:t>
      </w:r>
    </w:p>
    <w:p w:rsidR="0092063F" w:rsidRPr="00A428FD" w:rsidRDefault="0092063F" w:rsidP="0092063F">
      <w:pPr>
        <w:widowControl w:val="0"/>
        <w:numPr>
          <w:ilvl w:val="0"/>
          <w:numId w:val="40"/>
        </w:numPr>
        <w:shd w:val="clear" w:color="auto" w:fill="FFFFFF"/>
        <w:tabs>
          <w:tab w:val="left" w:pos="1013"/>
        </w:tabs>
        <w:suppressAutoHyphens w:val="0"/>
        <w:autoSpaceDE w:val="0"/>
        <w:autoSpaceDN w:val="0"/>
        <w:adjustRightInd w:val="0"/>
        <w:spacing w:line="274" w:lineRule="exact"/>
        <w:ind w:left="1013" w:hanging="360"/>
        <w:rPr>
          <w:rFonts w:ascii="Arial Narrow" w:hAnsi="Arial Narrow"/>
          <w:color w:val="000000"/>
        </w:rPr>
      </w:pPr>
      <w:r w:rsidRPr="00A428FD">
        <w:rPr>
          <w:rFonts w:ascii="Arial Narrow" w:hAnsi="Arial Narrow"/>
          <w:color w:val="000000"/>
          <w:spacing w:val="-1"/>
        </w:rPr>
        <w:t>Стойността на годишната норма за ефективност при употребата на производствена</w:t>
      </w:r>
      <w:r w:rsidRPr="00A428FD">
        <w:rPr>
          <w:rFonts w:ascii="Arial Narrow" w:hAnsi="Arial Narrow"/>
          <w:color w:val="000000"/>
          <w:spacing w:val="-1"/>
        </w:rPr>
        <w:br/>
        <w:t>вода за за клетка 1 (нова).</w:t>
      </w:r>
    </w:p>
    <w:p w:rsidR="0092063F" w:rsidRPr="00A428FD" w:rsidRDefault="0092063F" w:rsidP="0092063F">
      <w:pPr>
        <w:shd w:val="clear" w:color="auto" w:fill="FFFFFF"/>
        <w:spacing w:line="274" w:lineRule="exact"/>
        <w:ind w:left="106" w:right="149" w:firstLine="547"/>
        <w:jc w:val="both"/>
        <w:rPr>
          <w:rFonts w:ascii="Arial Narrow" w:hAnsi="Arial Narrow"/>
        </w:rPr>
      </w:pPr>
      <w:r w:rsidRPr="00A428FD">
        <w:rPr>
          <w:rFonts w:ascii="Arial Narrow" w:hAnsi="Arial Narrow"/>
          <w:color w:val="000000"/>
          <w:spacing w:val="1"/>
        </w:rPr>
        <w:t xml:space="preserve">Изпълнява се инструкция за експлоатация и поддръжка на оборудването за измиване </w:t>
      </w:r>
      <w:r w:rsidRPr="00A428FD">
        <w:rPr>
          <w:rFonts w:ascii="Arial Narrow" w:hAnsi="Arial Narrow"/>
          <w:color w:val="000000"/>
          <w:spacing w:val="-3"/>
        </w:rPr>
        <w:t xml:space="preserve">на сметовозните автомобили и дезинфекционен трап, които са основен консуматор на вода за </w:t>
      </w:r>
      <w:r w:rsidRPr="00A428FD">
        <w:rPr>
          <w:rFonts w:ascii="Arial Narrow" w:hAnsi="Arial Narrow"/>
          <w:color w:val="000000"/>
        </w:rPr>
        <w:t>производствени нужди (Условие 8.1.3. от КР № 356-Н1/2012г.).</w:t>
      </w:r>
    </w:p>
    <w:p w:rsidR="0092063F" w:rsidRPr="00A428FD" w:rsidRDefault="0092063F" w:rsidP="0092063F">
      <w:pPr>
        <w:shd w:val="clear" w:color="auto" w:fill="FFFFFF"/>
        <w:spacing w:line="274" w:lineRule="exact"/>
        <w:ind w:left="106" w:right="149" w:firstLine="547"/>
        <w:jc w:val="both"/>
        <w:rPr>
          <w:rFonts w:ascii="Arial Narrow" w:hAnsi="Arial Narrow"/>
        </w:rPr>
      </w:pPr>
      <w:r w:rsidRPr="00A428FD">
        <w:rPr>
          <w:rFonts w:ascii="Arial Narrow" w:hAnsi="Arial Narrow"/>
          <w:color w:val="000000"/>
          <w:spacing w:val="-2"/>
        </w:rPr>
        <w:t xml:space="preserve">Изпълнява се инструкция за извършване на проверки на техническото състояние на </w:t>
      </w:r>
      <w:r w:rsidRPr="00A428FD">
        <w:rPr>
          <w:rFonts w:ascii="Arial Narrow" w:hAnsi="Arial Narrow"/>
          <w:color w:val="000000"/>
        </w:rPr>
        <w:t>водопроводната мрежа на площадката, установяване на течове и предприемане на действия за тяхното отстраняване (Условие 8.1.4. от КР № 356-Н1/2012г.).</w:t>
      </w:r>
    </w:p>
    <w:p w:rsidR="0092063F" w:rsidRPr="00A428FD" w:rsidRDefault="0092063F" w:rsidP="0092063F">
      <w:pPr>
        <w:shd w:val="clear" w:color="auto" w:fill="FFFFFF"/>
        <w:spacing w:line="274" w:lineRule="exact"/>
        <w:ind w:left="101" w:right="154" w:firstLine="552"/>
        <w:jc w:val="both"/>
        <w:rPr>
          <w:rFonts w:ascii="Arial Narrow" w:hAnsi="Arial Narrow"/>
          <w:color w:val="000000"/>
          <w:spacing w:val="1"/>
          <w:lang w:val="bg-BG"/>
        </w:rPr>
      </w:pPr>
      <w:r w:rsidRPr="00A428FD">
        <w:rPr>
          <w:rFonts w:ascii="Arial Narrow" w:hAnsi="Arial Narrow"/>
          <w:color w:val="000000"/>
        </w:rPr>
        <w:t xml:space="preserve">Изпълнява се инструкция за оценка на съответствието на изразходваните количества </w:t>
      </w:r>
      <w:r w:rsidRPr="00A428FD">
        <w:rPr>
          <w:rFonts w:ascii="Arial Narrow" w:hAnsi="Arial Narrow"/>
          <w:color w:val="000000"/>
          <w:spacing w:val="1"/>
        </w:rPr>
        <w:t>вода за производствени нужди при работа на инсталацията по Условие 2 с определените в</w:t>
      </w:r>
    </w:p>
    <w:p w:rsidR="0092063F" w:rsidRPr="00A428FD" w:rsidRDefault="0092063F" w:rsidP="0092063F">
      <w:pPr>
        <w:shd w:val="clear" w:color="auto" w:fill="FFFFFF"/>
        <w:spacing w:line="274" w:lineRule="exact"/>
        <w:ind w:left="101" w:right="154" w:firstLine="552"/>
        <w:jc w:val="both"/>
        <w:rPr>
          <w:rFonts w:ascii="Arial Narrow" w:hAnsi="Arial Narrow"/>
          <w:lang w:val="bg-BG"/>
        </w:rPr>
      </w:pPr>
    </w:p>
    <w:p w:rsidR="0092063F" w:rsidRPr="00A428FD" w:rsidRDefault="0092063F" w:rsidP="0092063F">
      <w:pPr>
        <w:shd w:val="clear" w:color="auto" w:fill="FFFFFF"/>
        <w:spacing w:before="374" w:line="274" w:lineRule="exact"/>
        <w:ind w:left="53"/>
        <w:jc w:val="both"/>
        <w:rPr>
          <w:rFonts w:ascii="Arial Narrow" w:hAnsi="Arial Narrow"/>
        </w:rPr>
      </w:pPr>
      <w:r w:rsidRPr="00A428FD">
        <w:rPr>
          <w:rFonts w:ascii="Arial Narrow" w:hAnsi="Arial Narrow"/>
          <w:color w:val="000000"/>
          <w:spacing w:val="-1"/>
        </w:rPr>
        <w:t xml:space="preserve">Условие 8.1.2. Инструкцията включва установяване на причините за несъответствията и предприемане на коригиращи действия. Резултатите от изпълнението на инструкцията се </w:t>
      </w:r>
      <w:r w:rsidRPr="00A428FD">
        <w:rPr>
          <w:rFonts w:ascii="Arial Narrow" w:hAnsi="Arial Narrow"/>
          <w:color w:val="000000"/>
        </w:rPr>
        <w:t xml:space="preserve">документират и съхраняват. (Условие 8.1.5.3. от КР № 356-Н1/2012г.). Резултатите от </w:t>
      </w:r>
      <w:r w:rsidRPr="00A428FD">
        <w:rPr>
          <w:rFonts w:ascii="Arial Narrow" w:hAnsi="Arial Narrow"/>
          <w:color w:val="000000"/>
          <w:spacing w:val="-1"/>
        </w:rPr>
        <w:t>изпълнението на инструкцията се документира, съхранява и предоставя при поискване от страна на компетентните органи.</w:t>
      </w:r>
    </w:p>
    <w:p w:rsidR="0092063F" w:rsidRPr="00A428FD" w:rsidRDefault="0092063F" w:rsidP="0092063F">
      <w:pPr>
        <w:shd w:val="clear" w:color="auto" w:fill="FFFFFF"/>
        <w:spacing w:line="274" w:lineRule="exact"/>
        <w:ind w:left="38" w:right="5" w:firstLine="576"/>
        <w:jc w:val="both"/>
        <w:rPr>
          <w:rFonts w:ascii="Arial Narrow" w:hAnsi="Arial Narrow"/>
        </w:rPr>
      </w:pPr>
      <w:r w:rsidRPr="00A428FD">
        <w:rPr>
          <w:rFonts w:ascii="Arial Narrow" w:hAnsi="Arial Narrow"/>
          <w:color w:val="000000"/>
          <w:spacing w:val="2"/>
        </w:rPr>
        <w:lastRenderedPageBreak/>
        <w:t xml:space="preserve">Изпълнява се инструкция за документирането на резултатите от проверките на </w:t>
      </w:r>
      <w:r w:rsidRPr="00A428FD">
        <w:rPr>
          <w:rFonts w:ascii="Arial Narrow" w:hAnsi="Arial Narrow"/>
          <w:color w:val="000000"/>
          <w:spacing w:val="-1"/>
        </w:rPr>
        <w:t xml:space="preserve">техническото състояние на водопроводната мрежа, установяване на течове и предприетите </w:t>
      </w:r>
      <w:r w:rsidRPr="00A428FD">
        <w:rPr>
          <w:rFonts w:ascii="Arial Narrow" w:hAnsi="Arial Narrow"/>
          <w:color w:val="000000"/>
          <w:spacing w:val="-2"/>
        </w:rPr>
        <w:t xml:space="preserve">действия за тяхното отстраняване. Резултатите се съхраняват и предоставят при поискване от </w:t>
      </w:r>
      <w:r w:rsidRPr="00A428FD">
        <w:rPr>
          <w:rFonts w:ascii="Arial Narrow" w:hAnsi="Arial Narrow"/>
          <w:color w:val="000000"/>
          <w:spacing w:val="1"/>
        </w:rPr>
        <w:t>страна на компетентните органи (Условие 8.1.5.4. от КР №356-Н1/2012г.).</w:t>
      </w:r>
    </w:p>
    <w:p w:rsidR="0092063F" w:rsidRPr="00A428FD" w:rsidRDefault="0092063F" w:rsidP="006069E7">
      <w:pPr>
        <w:spacing w:line="276" w:lineRule="auto"/>
        <w:ind w:firstLine="425"/>
        <w:jc w:val="both"/>
        <w:rPr>
          <w:rFonts w:ascii="Arial Narrow" w:hAnsi="Arial Narrow"/>
          <w:lang w:val="bg-BG"/>
        </w:rPr>
      </w:pPr>
    </w:p>
    <w:p w:rsidR="00023998" w:rsidRPr="00A428FD" w:rsidRDefault="00023998" w:rsidP="006069E7">
      <w:pPr>
        <w:spacing w:line="276" w:lineRule="auto"/>
        <w:ind w:firstLine="425"/>
        <w:jc w:val="both"/>
        <w:rPr>
          <w:rFonts w:ascii="Arial Narrow" w:hAnsi="Arial Narrow"/>
        </w:rPr>
      </w:pPr>
    </w:p>
    <w:p w:rsidR="00647DEE" w:rsidRPr="00A428FD" w:rsidRDefault="005F1C4F" w:rsidP="001F7B1E">
      <w:pPr>
        <w:spacing w:line="276" w:lineRule="auto"/>
        <w:jc w:val="both"/>
        <w:rPr>
          <w:rFonts w:ascii="Arial Narrow" w:hAnsi="Arial Narrow"/>
          <w:b/>
          <w:lang w:val="bg-BG"/>
        </w:rPr>
      </w:pPr>
      <w:r w:rsidRPr="00A428FD">
        <w:rPr>
          <w:rFonts w:ascii="Arial Narrow" w:hAnsi="Arial Narrow"/>
          <w:b/>
          <w:lang w:val="bg-BG"/>
        </w:rPr>
        <w:t xml:space="preserve">Използваното количество вода </w:t>
      </w:r>
      <w:r w:rsidR="00831752" w:rsidRPr="00A428FD">
        <w:rPr>
          <w:rFonts w:ascii="Arial Narrow" w:hAnsi="Arial Narrow"/>
          <w:b/>
          <w:lang w:val="ru-RU"/>
        </w:rPr>
        <w:t xml:space="preserve"> </w:t>
      </w:r>
      <w:r w:rsidR="00EC17F5" w:rsidRPr="00A428FD">
        <w:rPr>
          <w:rFonts w:ascii="Arial Narrow" w:hAnsi="Arial Narrow"/>
          <w:b/>
          <w:lang w:val="bg-BG"/>
        </w:rPr>
        <w:t>за  период</w:t>
      </w:r>
      <w:r w:rsidRPr="00A428FD">
        <w:rPr>
          <w:rFonts w:ascii="Arial Narrow" w:hAnsi="Arial Narrow"/>
          <w:b/>
          <w:lang w:val="bg-BG"/>
        </w:rPr>
        <w:t>а</w:t>
      </w:r>
      <w:r w:rsidR="00EC17F5" w:rsidRPr="00A428FD">
        <w:rPr>
          <w:rFonts w:ascii="Arial Narrow" w:hAnsi="Arial Narrow"/>
          <w:b/>
          <w:lang w:val="bg-BG"/>
        </w:rPr>
        <w:t xml:space="preserve"> </w:t>
      </w:r>
      <w:r w:rsidR="008659B9" w:rsidRPr="00A428FD">
        <w:rPr>
          <w:rFonts w:ascii="Arial Narrow" w:hAnsi="Arial Narrow"/>
          <w:b/>
          <w:lang w:val="bg-BG"/>
        </w:rPr>
        <w:t>01</w:t>
      </w:r>
      <w:r w:rsidR="008659B9" w:rsidRPr="00A428FD">
        <w:rPr>
          <w:rFonts w:ascii="Arial Narrow" w:hAnsi="Arial Narrow"/>
          <w:b/>
          <w:lang w:val="ru-RU"/>
        </w:rPr>
        <w:t>.0</w:t>
      </w:r>
      <w:r w:rsidR="008659B9" w:rsidRPr="00A428FD">
        <w:rPr>
          <w:rFonts w:ascii="Arial Narrow" w:hAnsi="Arial Narrow"/>
          <w:b/>
          <w:lang w:val="bg-BG"/>
        </w:rPr>
        <w:t>1</w:t>
      </w:r>
      <w:r w:rsidR="0013645E" w:rsidRPr="00A428FD">
        <w:rPr>
          <w:rFonts w:ascii="Arial Narrow" w:hAnsi="Arial Narrow"/>
          <w:b/>
          <w:lang w:val="ru-RU"/>
        </w:rPr>
        <w:t>.201</w:t>
      </w:r>
      <w:r w:rsidR="00CF76F6" w:rsidRPr="00A428FD">
        <w:rPr>
          <w:rFonts w:ascii="Arial Narrow" w:hAnsi="Arial Narrow"/>
          <w:b/>
          <w:lang w:val="bg-BG"/>
        </w:rPr>
        <w:t>6</w:t>
      </w:r>
      <w:r w:rsidR="00831752" w:rsidRPr="00A428FD">
        <w:rPr>
          <w:rFonts w:ascii="Arial Narrow" w:hAnsi="Arial Narrow"/>
          <w:b/>
          <w:lang w:val="bg-BG"/>
        </w:rPr>
        <w:t xml:space="preserve"> – </w:t>
      </w:r>
      <w:r w:rsidR="008659B9" w:rsidRPr="00A428FD">
        <w:rPr>
          <w:rFonts w:ascii="Arial Narrow" w:hAnsi="Arial Narrow"/>
          <w:b/>
          <w:lang w:val="bg-BG"/>
        </w:rPr>
        <w:t>31</w:t>
      </w:r>
      <w:r w:rsidR="00EC17F5" w:rsidRPr="00A428FD">
        <w:rPr>
          <w:rFonts w:ascii="Arial Narrow" w:hAnsi="Arial Narrow"/>
          <w:b/>
          <w:lang w:val="bg-BG"/>
        </w:rPr>
        <w:t>.12.20</w:t>
      </w:r>
      <w:r w:rsidR="006F6E0F" w:rsidRPr="00A428FD">
        <w:rPr>
          <w:rFonts w:ascii="Arial Narrow" w:hAnsi="Arial Narrow"/>
          <w:b/>
          <w:lang w:val="ru-RU"/>
        </w:rPr>
        <w:t>1</w:t>
      </w:r>
      <w:r w:rsidR="00CF76F6" w:rsidRPr="00A428FD">
        <w:rPr>
          <w:rFonts w:ascii="Arial Narrow" w:hAnsi="Arial Narrow"/>
          <w:b/>
          <w:lang w:val="bg-BG"/>
        </w:rPr>
        <w:t>6</w:t>
      </w:r>
      <w:r w:rsidR="00831752" w:rsidRPr="00A428FD">
        <w:rPr>
          <w:rFonts w:ascii="Arial Narrow" w:hAnsi="Arial Narrow"/>
          <w:b/>
          <w:lang w:val="ru-RU"/>
        </w:rPr>
        <w:t xml:space="preserve"> </w:t>
      </w:r>
      <w:r w:rsidR="00EC17F5" w:rsidRPr="00A428FD">
        <w:rPr>
          <w:rFonts w:ascii="Arial Narrow" w:hAnsi="Arial Narrow"/>
          <w:b/>
          <w:lang w:val="bg-BG"/>
        </w:rPr>
        <w:t xml:space="preserve">година </w:t>
      </w:r>
      <w:r w:rsidR="00831752" w:rsidRPr="00A428FD">
        <w:rPr>
          <w:rFonts w:ascii="Arial Narrow" w:hAnsi="Arial Narrow"/>
          <w:b/>
          <w:lang w:val="bg-BG"/>
        </w:rPr>
        <w:t xml:space="preserve">възлиза </w:t>
      </w:r>
      <w:r w:rsidR="008669D8" w:rsidRPr="00A428FD">
        <w:rPr>
          <w:rFonts w:ascii="Arial Narrow" w:hAnsi="Arial Narrow"/>
          <w:b/>
          <w:lang w:val="bg-BG"/>
        </w:rPr>
        <w:t xml:space="preserve">на </w:t>
      </w:r>
      <w:r w:rsidR="001F7B1E" w:rsidRPr="00A428FD">
        <w:rPr>
          <w:rFonts w:ascii="Arial Narrow" w:hAnsi="Arial Narrow"/>
          <w:b/>
          <w:lang w:val="bg-BG"/>
        </w:rPr>
        <w:t>1681</w:t>
      </w:r>
      <w:r w:rsidR="00EC17F5" w:rsidRPr="00A428FD">
        <w:rPr>
          <w:rFonts w:ascii="Arial Narrow" w:hAnsi="Arial Narrow"/>
          <w:b/>
          <w:lang w:val="bg-BG"/>
        </w:rPr>
        <w:t xml:space="preserve"> м³. </w:t>
      </w:r>
      <w:r w:rsidR="007200E5" w:rsidRPr="00A428FD">
        <w:rPr>
          <w:rFonts w:ascii="Arial Narrow" w:hAnsi="Arial Narrow"/>
          <w:b/>
          <w:lang w:val="bg-BG"/>
        </w:rPr>
        <w:t xml:space="preserve">То </w:t>
      </w:r>
      <w:r w:rsidR="00D86666" w:rsidRPr="00A428FD">
        <w:rPr>
          <w:rFonts w:ascii="Arial Narrow" w:hAnsi="Arial Narrow"/>
          <w:b/>
          <w:lang w:val="bg-BG"/>
        </w:rPr>
        <w:t xml:space="preserve"> съответства на заложеното в Комплексното разрешително</w:t>
      </w:r>
      <w:r w:rsidR="00857F87" w:rsidRPr="00A428FD">
        <w:rPr>
          <w:rFonts w:ascii="Arial Narrow" w:hAnsi="Arial Narrow"/>
          <w:b/>
          <w:lang w:val="bg-BG"/>
        </w:rPr>
        <w:t xml:space="preserve"> на годишна база.</w:t>
      </w:r>
    </w:p>
    <w:p w:rsidR="00023998" w:rsidRPr="00A428FD" w:rsidRDefault="00023998" w:rsidP="006069E7">
      <w:pPr>
        <w:spacing w:line="276" w:lineRule="auto"/>
        <w:ind w:firstLine="425"/>
        <w:jc w:val="both"/>
        <w:rPr>
          <w:rFonts w:ascii="Arial Narrow" w:hAnsi="Arial Narrow"/>
          <w:b/>
        </w:rPr>
      </w:pPr>
    </w:p>
    <w:p w:rsidR="00F4795C" w:rsidRPr="00A428FD" w:rsidRDefault="00284C3C" w:rsidP="006069E7">
      <w:pPr>
        <w:spacing w:line="276" w:lineRule="auto"/>
        <w:ind w:firstLine="425"/>
        <w:jc w:val="both"/>
        <w:rPr>
          <w:rFonts w:ascii="Arial Narrow" w:hAnsi="Arial Narrow"/>
          <w:lang w:val="bg-BG"/>
        </w:rPr>
      </w:pPr>
      <w:r w:rsidRPr="00A428FD">
        <w:rPr>
          <w:rFonts w:ascii="Arial Narrow" w:hAnsi="Arial Narrow"/>
          <w:b/>
          <w:lang w:val="bg-BG"/>
        </w:rPr>
        <w:t xml:space="preserve">Таблица </w:t>
      </w:r>
      <w:r w:rsidRPr="00A428FD">
        <w:rPr>
          <w:rFonts w:ascii="Arial Narrow" w:hAnsi="Arial Narrow"/>
          <w:b/>
        </w:rPr>
        <w:t>1</w:t>
      </w:r>
      <w:r w:rsidR="00F4795C" w:rsidRPr="00A428FD">
        <w:rPr>
          <w:rFonts w:ascii="Arial Narrow" w:hAnsi="Arial Narrow"/>
          <w:b/>
          <w:lang w:val="bg-BG"/>
        </w:rPr>
        <w:t xml:space="preserve">  </w:t>
      </w:r>
    </w:p>
    <w:tbl>
      <w:tblPr>
        <w:tblW w:w="0" w:type="auto"/>
        <w:tblInd w:w="-120" w:type="dxa"/>
        <w:tblLayout w:type="fixed"/>
        <w:tblCellMar>
          <w:left w:w="70" w:type="dxa"/>
          <w:right w:w="70" w:type="dxa"/>
        </w:tblCellMar>
        <w:tblLook w:val="0000" w:firstRow="0" w:lastRow="0" w:firstColumn="0" w:lastColumn="0" w:noHBand="0" w:noVBand="0"/>
      </w:tblPr>
      <w:tblGrid>
        <w:gridCol w:w="2260"/>
        <w:gridCol w:w="1191"/>
        <w:gridCol w:w="1701"/>
        <w:gridCol w:w="1559"/>
        <w:gridCol w:w="1843"/>
        <w:gridCol w:w="1366"/>
      </w:tblGrid>
      <w:tr w:rsidR="00F4795C" w:rsidRPr="00A428FD">
        <w:trPr>
          <w:trHeight w:val="729"/>
        </w:trPr>
        <w:tc>
          <w:tcPr>
            <w:tcW w:w="2260" w:type="dxa"/>
            <w:tcBorders>
              <w:top w:val="single" w:sz="4" w:space="0" w:color="000000"/>
              <w:left w:val="single" w:sz="4" w:space="0" w:color="000000"/>
              <w:bottom w:val="single" w:sz="4" w:space="0" w:color="000000"/>
            </w:tcBorders>
            <w:shd w:val="clear" w:color="auto" w:fill="EAEAEA"/>
            <w:vAlign w:val="center"/>
          </w:tcPr>
          <w:p w:rsidR="00F4795C" w:rsidRPr="00A428FD" w:rsidRDefault="00F4795C" w:rsidP="006069E7">
            <w:pPr>
              <w:snapToGrid w:val="0"/>
              <w:spacing w:line="276" w:lineRule="auto"/>
              <w:jc w:val="center"/>
              <w:rPr>
                <w:rFonts w:ascii="Arial Narrow" w:hAnsi="Arial Narrow"/>
                <w:lang w:val="bg-BG"/>
              </w:rPr>
            </w:pPr>
            <w:r w:rsidRPr="00A428FD">
              <w:rPr>
                <w:rFonts w:ascii="Arial Narrow" w:hAnsi="Arial Narrow"/>
                <w:lang w:val="bg-BG"/>
              </w:rPr>
              <w:t>Източник на вода</w:t>
            </w:r>
          </w:p>
        </w:tc>
        <w:tc>
          <w:tcPr>
            <w:tcW w:w="1191" w:type="dxa"/>
            <w:tcBorders>
              <w:top w:val="single" w:sz="4" w:space="0" w:color="000000"/>
              <w:left w:val="single" w:sz="4" w:space="0" w:color="000000"/>
              <w:bottom w:val="single" w:sz="4" w:space="0" w:color="000000"/>
            </w:tcBorders>
            <w:shd w:val="clear" w:color="auto" w:fill="EAEAEA"/>
            <w:vAlign w:val="center"/>
          </w:tcPr>
          <w:p w:rsidR="00F4795C" w:rsidRPr="00A428FD" w:rsidRDefault="00F4795C" w:rsidP="006069E7">
            <w:pPr>
              <w:snapToGrid w:val="0"/>
              <w:spacing w:line="276" w:lineRule="auto"/>
              <w:jc w:val="center"/>
              <w:rPr>
                <w:rFonts w:ascii="Arial Narrow" w:hAnsi="Arial Narrow"/>
                <w:lang w:val="bg-BG"/>
              </w:rPr>
            </w:pPr>
            <w:r w:rsidRPr="00A428FD">
              <w:rPr>
                <w:rFonts w:ascii="Arial Narrow" w:hAnsi="Arial Narrow"/>
                <w:lang w:val="bg-BG"/>
              </w:rPr>
              <w:t>Годишно количество, съгласно КР</w:t>
            </w:r>
          </w:p>
        </w:tc>
        <w:tc>
          <w:tcPr>
            <w:tcW w:w="1701" w:type="dxa"/>
            <w:tcBorders>
              <w:top w:val="single" w:sz="4" w:space="0" w:color="000000"/>
              <w:left w:val="single" w:sz="4" w:space="0" w:color="000000"/>
              <w:bottom w:val="single" w:sz="4" w:space="0" w:color="000000"/>
            </w:tcBorders>
            <w:shd w:val="clear" w:color="auto" w:fill="EAEAEA"/>
            <w:vAlign w:val="center"/>
          </w:tcPr>
          <w:p w:rsidR="00F4795C" w:rsidRPr="00A428FD" w:rsidRDefault="00F4795C" w:rsidP="006069E7">
            <w:pPr>
              <w:snapToGrid w:val="0"/>
              <w:spacing w:line="276" w:lineRule="auto"/>
              <w:jc w:val="center"/>
              <w:rPr>
                <w:rFonts w:ascii="Arial Narrow" w:hAnsi="Arial Narrow"/>
                <w:lang w:val="bg-BG"/>
              </w:rPr>
            </w:pPr>
            <w:r w:rsidRPr="00A428FD">
              <w:rPr>
                <w:rFonts w:ascii="Arial Narrow" w:hAnsi="Arial Narrow"/>
                <w:lang w:val="bg-BG"/>
              </w:rPr>
              <w:t>Количество за единица продукт</w:t>
            </w:r>
            <w:r w:rsidRPr="00A428FD">
              <w:rPr>
                <w:rFonts w:ascii="Arial Narrow" w:hAnsi="Arial Narrow"/>
                <w:vertAlign w:val="superscript"/>
                <w:lang w:val="bg-BG"/>
              </w:rPr>
              <w:t>1)</w:t>
            </w:r>
            <w:r w:rsidRPr="00A428FD">
              <w:rPr>
                <w:rFonts w:ascii="Arial Narrow" w:hAnsi="Arial Narrow"/>
                <w:lang w:val="bg-BG"/>
              </w:rPr>
              <w:t>, съгласно КР</w:t>
            </w:r>
            <w:r w:rsidR="00640205" w:rsidRPr="00A428FD">
              <w:rPr>
                <w:rFonts w:ascii="Arial Narrow" w:hAnsi="Arial Narrow"/>
                <w:lang w:val="bg-BG"/>
              </w:rPr>
              <w:t xml:space="preserve"> (м³/</w:t>
            </w:r>
            <w:r w:rsidR="00640205" w:rsidRPr="00A428FD">
              <w:rPr>
                <w:rFonts w:ascii="Arial Narrow" w:hAnsi="Arial Narrow"/>
              </w:rPr>
              <w:t>t</w:t>
            </w:r>
            <w:r w:rsidR="00640205" w:rsidRPr="00A428FD">
              <w:rPr>
                <w:rFonts w:ascii="Arial Narrow" w:hAnsi="Arial Narrow"/>
                <w:lang w:val="bg-BG"/>
              </w:rPr>
              <w:t xml:space="preserve"> депониран отпадък)</w:t>
            </w:r>
          </w:p>
        </w:tc>
        <w:tc>
          <w:tcPr>
            <w:tcW w:w="1559" w:type="dxa"/>
            <w:tcBorders>
              <w:top w:val="single" w:sz="4" w:space="0" w:color="000000"/>
              <w:left w:val="single" w:sz="4" w:space="0" w:color="000000"/>
              <w:bottom w:val="single" w:sz="4" w:space="0" w:color="000000"/>
            </w:tcBorders>
            <w:shd w:val="clear" w:color="auto" w:fill="EAEAEA"/>
            <w:vAlign w:val="center"/>
          </w:tcPr>
          <w:p w:rsidR="00F4795C" w:rsidRPr="00A428FD" w:rsidRDefault="00F4795C" w:rsidP="006069E7">
            <w:pPr>
              <w:snapToGrid w:val="0"/>
              <w:spacing w:line="276" w:lineRule="auto"/>
              <w:jc w:val="center"/>
              <w:rPr>
                <w:rFonts w:ascii="Arial Narrow" w:hAnsi="Arial Narrow"/>
                <w:lang w:val="bg-BG"/>
              </w:rPr>
            </w:pPr>
            <w:r w:rsidRPr="00A428FD">
              <w:rPr>
                <w:rFonts w:ascii="Arial Narrow" w:hAnsi="Arial Narrow"/>
                <w:lang w:val="bg-BG"/>
              </w:rPr>
              <w:t>Използвано годишно количество</w:t>
            </w:r>
          </w:p>
          <w:p w:rsidR="00640205" w:rsidRPr="00A428FD" w:rsidRDefault="00640205" w:rsidP="006069E7">
            <w:pPr>
              <w:snapToGrid w:val="0"/>
              <w:spacing w:line="276" w:lineRule="auto"/>
              <w:jc w:val="center"/>
              <w:rPr>
                <w:rFonts w:ascii="Arial Narrow" w:hAnsi="Arial Narrow"/>
                <w:lang w:val="bg-BG"/>
              </w:rPr>
            </w:pPr>
            <w:r w:rsidRPr="00A428FD">
              <w:rPr>
                <w:rFonts w:ascii="Arial Narrow" w:hAnsi="Arial Narrow"/>
                <w:lang w:val="bg-BG"/>
              </w:rPr>
              <w:t>(м³)</w:t>
            </w:r>
          </w:p>
        </w:tc>
        <w:tc>
          <w:tcPr>
            <w:tcW w:w="1843" w:type="dxa"/>
            <w:tcBorders>
              <w:top w:val="single" w:sz="4" w:space="0" w:color="000000"/>
              <w:left w:val="single" w:sz="4" w:space="0" w:color="000000"/>
              <w:bottom w:val="single" w:sz="4" w:space="0" w:color="000000"/>
            </w:tcBorders>
            <w:shd w:val="clear" w:color="auto" w:fill="EAEAEA"/>
            <w:vAlign w:val="center"/>
          </w:tcPr>
          <w:p w:rsidR="00F4795C" w:rsidRPr="00A428FD" w:rsidRDefault="00F4795C" w:rsidP="006069E7">
            <w:pPr>
              <w:snapToGrid w:val="0"/>
              <w:spacing w:line="276" w:lineRule="auto"/>
              <w:jc w:val="center"/>
              <w:rPr>
                <w:rFonts w:ascii="Arial Narrow" w:hAnsi="Arial Narrow"/>
                <w:lang w:val="bg-BG"/>
              </w:rPr>
            </w:pPr>
            <w:r w:rsidRPr="00A428FD">
              <w:rPr>
                <w:rFonts w:ascii="Arial Narrow" w:hAnsi="Arial Narrow"/>
                <w:lang w:val="bg-BG"/>
              </w:rPr>
              <w:t>Използвано количество за единица продукт</w:t>
            </w:r>
          </w:p>
          <w:p w:rsidR="00640205" w:rsidRPr="00A428FD" w:rsidRDefault="00640205" w:rsidP="006069E7">
            <w:pPr>
              <w:snapToGrid w:val="0"/>
              <w:spacing w:line="276" w:lineRule="auto"/>
              <w:jc w:val="center"/>
              <w:rPr>
                <w:rFonts w:ascii="Arial Narrow" w:hAnsi="Arial Narrow"/>
                <w:lang w:val="bg-BG"/>
              </w:rPr>
            </w:pPr>
            <w:r w:rsidRPr="00A428FD">
              <w:rPr>
                <w:rFonts w:ascii="Arial Narrow" w:hAnsi="Arial Narrow"/>
                <w:lang w:val="bg-BG"/>
              </w:rPr>
              <w:t>(м³/</w:t>
            </w:r>
            <w:r w:rsidRPr="00A428FD">
              <w:rPr>
                <w:rFonts w:ascii="Arial Narrow" w:hAnsi="Arial Narrow"/>
              </w:rPr>
              <w:t>t</w:t>
            </w:r>
            <w:r w:rsidRPr="00A428FD">
              <w:rPr>
                <w:rFonts w:ascii="Arial Narrow" w:hAnsi="Arial Narrow"/>
                <w:lang w:val="bg-BG"/>
              </w:rPr>
              <w:t xml:space="preserve"> депониран отпадък)</w:t>
            </w:r>
          </w:p>
        </w:tc>
        <w:tc>
          <w:tcPr>
            <w:tcW w:w="136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F4795C" w:rsidRPr="00A428FD" w:rsidRDefault="00F4795C" w:rsidP="006069E7">
            <w:pPr>
              <w:snapToGrid w:val="0"/>
              <w:spacing w:line="276" w:lineRule="auto"/>
              <w:jc w:val="center"/>
              <w:rPr>
                <w:rFonts w:ascii="Arial Narrow" w:hAnsi="Arial Narrow"/>
                <w:lang w:val="bg-BG"/>
              </w:rPr>
            </w:pPr>
            <w:r w:rsidRPr="00A428FD">
              <w:rPr>
                <w:rFonts w:ascii="Arial Narrow" w:hAnsi="Arial Narrow"/>
                <w:lang w:val="bg-BG"/>
              </w:rPr>
              <w:t>Съответствие</w:t>
            </w:r>
          </w:p>
          <w:p w:rsidR="00F4795C" w:rsidRPr="00A428FD" w:rsidRDefault="00F4795C" w:rsidP="006069E7">
            <w:pPr>
              <w:spacing w:line="276" w:lineRule="auto"/>
              <w:jc w:val="center"/>
              <w:rPr>
                <w:rFonts w:ascii="Arial Narrow" w:hAnsi="Arial Narrow"/>
                <w:lang w:val="bg-BG"/>
              </w:rPr>
            </w:pPr>
          </w:p>
          <w:p w:rsidR="00F4795C" w:rsidRPr="00A428FD" w:rsidRDefault="00F4795C" w:rsidP="006069E7">
            <w:pPr>
              <w:spacing w:line="276" w:lineRule="auto"/>
              <w:jc w:val="center"/>
              <w:rPr>
                <w:rFonts w:ascii="Arial Narrow" w:hAnsi="Arial Narrow"/>
                <w:lang w:val="bg-BG"/>
              </w:rPr>
            </w:pPr>
          </w:p>
        </w:tc>
      </w:tr>
      <w:tr w:rsidR="00F4795C" w:rsidRPr="00A428FD">
        <w:trPr>
          <w:trHeight w:val="833"/>
        </w:trPr>
        <w:tc>
          <w:tcPr>
            <w:tcW w:w="2260" w:type="dxa"/>
            <w:tcBorders>
              <w:left w:val="single" w:sz="4" w:space="0" w:color="000000"/>
              <w:bottom w:val="single" w:sz="4" w:space="0" w:color="000000"/>
            </w:tcBorders>
            <w:vAlign w:val="center"/>
          </w:tcPr>
          <w:p w:rsidR="00EE0F57" w:rsidRPr="00A428FD" w:rsidRDefault="00F269A2" w:rsidP="006069E7">
            <w:pPr>
              <w:snapToGrid w:val="0"/>
              <w:spacing w:line="276" w:lineRule="auto"/>
              <w:jc w:val="center"/>
              <w:rPr>
                <w:rFonts w:ascii="Arial Narrow" w:hAnsi="Arial Narrow"/>
                <w:lang w:val="bg-BG"/>
              </w:rPr>
            </w:pPr>
            <w:r w:rsidRPr="00A428FD">
              <w:rPr>
                <w:rFonts w:ascii="Arial Narrow" w:hAnsi="Arial Narrow"/>
                <w:lang w:val="bg-BG"/>
              </w:rPr>
              <w:t xml:space="preserve"> </w:t>
            </w:r>
            <w:r w:rsidR="001F7B1E" w:rsidRPr="00A428FD">
              <w:rPr>
                <w:rFonts w:ascii="Arial Narrow" w:hAnsi="Arial Narrow"/>
                <w:lang w:val="bg-BG"/>
              </w:rPr>
              <w:t>В</w:t>
            </w:r>
            <w:r w:rsidR="008A1DEC" w:rsidRPr="00A428FD">
              <w:rPr>
                <w:rFonts w:ascii="Arial Narrow" w:hAnsi="Arial Narrow"/>
                <w:lang w:val="bg-BG"/>
              </w:rPr>
              <w:t>одомер</w:t>
            </w:r>
            <w:r w:rsidR="001F7B1E" w:rsidRPr="00A428FD">
              <w:rPr>
                <w:rFonts w:ascii="Arial Narrow" w:hAnsi="Arial Narrow"/>
                <w:lang w:val="bg-BG"/>
              </w:rPr>
              <w:t xml:space="preserve"> -</w:t>
            </w:r>
            <w:r w:rsidR="008A1DEC" w:rsidRPr="00A428FD">
              <w:rPr>
                <w:rFonts w:ascii="Arial Narrow" w:hAnsi="Arial Narrow"/>
                <w:lang w:val="bg-BG"/>
              </w:rPr>
              <w:t xml:space="preserve"> </w:t>
            </w:r>
            <w:r w:rsidRPr="00A428FD">
              <w:rPr>
                <w:rFonts w:ascii="Arial Narrow" w:hAnsi="Arial Narrow"/>
                <w:lang w:val="bg-BG"/>
              </w:rPr>
              <w:t>сондажен кладенец</w:t>
            </w:r>
          </w:p>
        </w:tc>
        <w:tc>
          <w:tcPr>
            <w:tcW w:w="1191" w:type="dxa"/>
            <w:tcBorders>
              <w:left w:val="single" w:sz="4" w:space="0" w:color="000000"/>
              <w:bottom w:val="single" w:sz="4" w:space="0" w:color="000000"/>
            </w:tcBorders>
            <w:vAlign w:val="center"/>
          </w:tcPr>
          <w:p w:rsidR="00F4795C" w:rsidRPr="00A428FD" w:rsidRDefault="00C12FF0" w:rsidP="006069E7">
            <w:pPr>
              <w:snapToGrid w:val="0"/>
              <w:spacing w:line="276" w:lineRule="auto"/>
              <w:jc w:val="center"/>
              <w:rPr>
                <w:rFonts w:ascii="Arial Narrow" w:hAnsi="Arial Narrow"/>
                <w:lang w:val="bg-BG"/>
              </w:rPr>
            </w:pPr>
            <w:r w:rsidRPr="00A428FD">
              <w:rPr>
                <w:rFonts w:ascii="Arial Narrow" w:hAnsi="Arial Narrow"/>
                <w:lang w:val="bg-BG"/>
              </w:rPr>
              <w:t>-</w:t>
            </w:r>
          </w:p>
        </w:tc>
        <w:tc>
          <w:tcPr>
            <w:tcW w:w="1701" w:type="dxa"/>
            <w:tcBorders>
              <w:left w:val="single" w:sz="4" w:space="0" w:color="000000"/>
              <w:bottom w:val="single" w:sz="4" w:space="0" w:color="000000"/>
            </w:tcBorders>
            <w:vAlign w:val="center"/>
          </w:tcPr>
          <w:p w:rsidR="00F4795C" w:rsidRPr="00A428FD" w:rsidRDefault="00647DEE" w:rsidP="006069E7">
            <w:pPr>
              <w:snapToGrid w:val="0"/>
              <w:spacing w:line="276" w:lineRule="auto"/>
              <w:jc w:val="center"/>
              <w:rPr>
                <w:rFonts w:ascii="Arial Narrow" w:hAnsi="Arial Narrow"/>
                <w:b/>
                <w:lang w:val="bg-BG"/>
              </w:rPr>
            </w:pPr>
            <w:r w:rsidRPr="00A428FD">
              <w:rPr>
                <w:rFonts w:ascii="Arial Narrow" w:hAnsi="Arial Narrow"/>
                <w:b/>
                <w:lang w:val="bg-BG"/>
              </w:rPr>
              <w:t>0.</w:t>
            </w:r>
            <w:r w:rsidR="007200E5" w:rsidRPr="00A428FD">
              <w:rPr>
                <w:rFonts w:ascii="Arial Narrow" w:hAnsi="Arial Narrow"/>
                <w:b/>
                <w:lang w:val="bg-BG"/>
              </w:rPr>
              <w:t>204</w:t>
            </w:r>
          </w:p>
        </w:tc>
        <w:tc>
          <w:tcPr>
            <w:tcW w:w="1559" w:type="dxa"/>
            <w:tcBorders>
              <w:left w:val="single" w:sz="4" w:space="0" w:color="000000"/>
              <w:bottom w:val="single" w:sz="4" w:space="0" w:color="000000"/>
            </w:tcBorders>
            <w:vAlign w:val="center"/>
          </w:tcPr>
          <w:p w:rsidR="00F4795C" w:rsidRPr="00A428FD" w:rsidRDefault="001F7B1E" w:rsidP="006069E7">
            <w:pPr>
              <w:snapToGrid w:val="0"/>
              <w:spacing w:line="276" w:lineRule="auto"/>
              <w:jc w:val="center"/>
              <w:rPr>
                <w:rFonts w:ascii="Arial Narrow" w:hAnsi="Arial Narrow"/>
                <w:b/>
                <w:lang w:val="bg-BG"/>
              </w:rPr>
            </w:pPr>
            <w:r w:rsidRPr="00A428FD">
              <w:rPr>
                <w:rFonts w:ascii="Arial Narrow" w:hAnsi="Arial Narrow"/>
                <w:b/>
                <w:lang w:val="bg-BG"/>
              </w:rPr>
              <w:t>1681</w:t>
            </w:r>
          </w:p>
        </w:tc>
        <w:tc>
          <w:tcPr>
            <w:tcW w:w="1843" w:type="dxa"/>
            <w:tcBorders>
              <w:left w:val="single" w:sz="4" w:space="0" w:color="000000"/>
              <w:bottom w:val="single" w:sz="4" w:space="0" w:color="000000"/>
            </w:tcBorders>
            <w:vAlign w:val="center"/>
          </w:tcPr>
          <w:p w:rsidR="00F4795C" w:rsidRPr="00A428FD" w:rsidRDefault="00351939" w:rsidP="006069E7">
            <w:pPr>
              <w:snapToGrid w:val="0"/>
              <w:spacing w:line="276" w:lineRule="auto"/>
              <w:jc w:val="center"/>
              <w:rPr>
                <w:rFonts w:ascii="Arial Narrow" w:hAnsi="Arial Narrow"/>
                <w:b/>
                <w:lang w:val="bg-BG"/>
              </w:rPr>
            </w:pPr>
            <w:r w:rsidRPr="00A428FD">
              <w:rPr>
                <w:rFonts w:ascii="Arial Narrow" w:hAnsi="Arial Narrow"/>
                <w:b/>
                <w:lang w:val="bg-BG"/>
              </w:rPr>
              <w:t>0.0</w:t>
            </w:r>
            <w:r w:rsidR="001F7B1E" w:rsidRPr="00A428FD">
              <w:rPr>
                <w:rFonts w:ascii="Arial Narrow" w:hAnsi="Arial Narrow"/>
                <w:b/>
                <w:lang w:val="bg-BG"/>
              </w:rPr>
              <w:t>581</w:t>
            </w:r>
          </w:p>
        </w:tc>
        <w:tc>
          <w:tcPr>
            <w:tcW w:w="1366" w:type="dxa"/>
            <w:tcBorders>
              <w:left w:val="single" w:sz="4" w:space="0" w:color="000000"/>
              <w:bottom w:val="single" w:sz="4" w:space="0" w:color="000000"/>
              <w:right w:val="single" w:sz="4" w:space="0" w:color="000000"/>
            </w:tcBorders>
            <w:vAlign w:val="center"/>
          </w:tcPr>
          <w:p w:rsidR="00F4795C" w:rsidRPr="00A428FD" w:rsidRDefault="007200E5" w:rsidP="006069E7">
            <w:pPr>
              <w:snapToGrid w:val="0"/>
              <w:spacing w:line="276" w:lineRule="auto"/>
              <w:jc w:val="center"/>
              <w:rPr>
                <w:rFonts w:ascii="Arial Narrow" w:hAnsi="Arial Narrow"/>
                <w:b/>
                <w:lang w:val="bg-BG"/>
              </w:rPr>
            </w:pPr>
            <w:r w:rsidRPr="00A428FD">
              <w:rPr>
                <w:rFonts w:ascii="Arial Narrow" w:hAnsi="Arial Narrow"/>
                <w:b/>
                <w:lang w:val="bg-BG"/>
              </w:rPr>
              <w:t>да</w:t>
            </w:r>
          </w:p>
        </w:tc>
      </w:tr>
    </w:tbl>
    <w:p w:rsidR="00284C3C" w:rsidRPr="00A428FD" w:rsidRDefault="00284C3C" w:rsidP="006069E7">
      <w:pPr>
        <w:spacing w:line="276" w:lineRule="auto"/>
        <w:jc w:val="both"/>
        <w:rPr>
          <w:rFonts w:ascii="Arial Narrow" w:hAnsi="Arial Narrow"/>
          <w:lang w:val="bg-BG"/>
        </w:rPr>
      </w:pPr>
    </w:p>
    <w:p w:rsidR="0092063F" w:rsidRPr="00A428FD" w:rsidRDefault="0092063F" w:rsidP="006069E7">
      <w:pPr>
        <w:spacing w:line="276" w:lineRule="auto"/>
        <w:jc w:val="both"/>
        <w:rPr>
          <w:rFonts w:ascii="Arial Narrow" w:hAnsi="Arial Narrow"/>
          <w:lang w:val="bg-BG"/>
        </w:rPr>
      </w:pPr>
    </w:p>
    <w:p w:rsidR="0092063F" w:rsidRPr="00A428FD" w:rsidRDefault="0092063F" w:rsidP="006069E7">
      <w:pPr>
        <w:spacing w:line="276" w:lineRule="auto"/>
        <w:jc w:val="both"/>
        <w:rPr>
          <w:rFonts w:ascii="Arial Narrow" w:hAnsi="Arial Narrow"/>
          <w:lang w:val="bg-BG"/>
        </w:rPr>
      </w:pPr>
    </w:p>
    <w:p w:rsidR="0092063F" w:rsidRPr="00A428FD" w:rsidRDefault="0092063F" w:rsidP="006069E7">
      <w:pPr>
        <w:spacing w:line="276" w:lineRule="auto"/>
        <w:jc w:val="both"/>
        <w:rPr>
          <w:rFonts w:ascii="Arial Narrow" w:hAnsi="Arial Narrow"/>
          <w:lang w:val="bg-BG"/>
        </w:rPr>
      </w:pPr>
    </w:p>
    <w:p w:rsidR="00F4795C" w:rsidRPr="00A428FD" w:rsidRDefault="00804523" w:rsidP="006069E7">
      <w:pPr>
        <w:pBdr>
          <w:top w:val="single" w:sz="4" w:space="1" w:color="000000"/>
          <w:left w:val="single" w:sz="4" w:space="4" w:color="000000"/>
          <w:bottom w:val="single" w:sz="4" w:space="1" w:color="000000"/>
          <w:right w:val="single" w:sz="4" w:space="0" w:color="000000"/>
        </w:pBdr>
        <w:shd w:val="clear" w:color="auto" w:fill="CCFFFF"/>
        <w:spacing w:line="276" w:lineRule="auto"/>
        <w:jc w:val="both"/>
        <w:rPr>
          <w:rFonts w:ascii="Arial Narrow" w:hAnsi="Arial Narrow"/>
          <w:b/>
          <w:lang w:val="bg-BG"/>
        </w:rPr>
      </w:pPr>
      <w:r w:rsidRPr="00A428FD">
        <w:rPr>
          <w:rFonts w:ascii="Arial Narrow" w:hAnsi="Arial Narrow"/>
          <w:b/>
          <w:lang w:val="bg-BG"/>
        </w:rPr>
        <w:t>3.</w:t>
      </w:r>
      <w:r w:rsidR="00F4795C" w:rsidRPr="00A428FD">
        <w:rPr>
          <w:rFonts w:ascii="Arial Narrow" w:hAnsi="Arial Narrow"/>
          <w:b/>
          <w:lang w:val="bg-BG"/>
        </w:rPr>
        <w:t>2. Използване на енергия</w:t>
      </w:r>
      <w:r w:rsidR="00571293" w:rsidRPr="00A428FD">
        <w:rPr>
          <w:rFonts w:ascii="Arial Narrow" w:hAnsi="Arial Narrow"/>
          <w:b/>
          <w:lang w:val="bg-BG"/>
        </w:rPr>
        <w:t xml:space="preserve"> </w:t>
      </w:r>
    </w:p>
    <w:p w:rsidR="00C94A37" w:rsidRPr="00A428FD" w:rsidRDefault="00F57C29" w:rsidP="006069E7">
      <w:pPr>
        <w:spacing w:line="276" w:lineRule="auto"/>
        <w:jc w:val="both"/>
        <w:rPr>
          <w:rFonts w:ascii="Arial Narrow" w:hAnsi="Arial Narrow"/>
          <w:b/>
          <w:lang w:val="bg-BG"/>
        </w:rPr>
      </w:pPr>
      <w:r w:rsidRPr="00A428FD">
        <w:rPr>
          <w:rFonts w:ascii="Arial Narrow" w:hAnsi="Arial Narrow"/>
          <w:b/>
          <w:lang w:val="bg-BG"/>
        </w:rPr>
        <w:t xml:space="preserve"> </w:t>
      </w:r>
      <w:r w:rsidR="00D86666" w:rsidRPr="00A428FD">
        <w:rPr>
          <w:rFonts w:ascii="Arial Narrow" w:hAnsi="Arial Narrow"/>
          <w:b/>
          <w:lang w:val="bg-BG"/>
        </w:rPr>
        <w:t xml:space="preserve">  </w:t>
      </w:r>
    </w:p>
    <w:p w:rsidR="00975339" w:rsidRPr="00A428FD" w:rsidRDefault="00975339" w:rsidP="00975339">
      <w:pPr>
        <w:shd w:val="clear" w:color="auto" w:fill="FFFFFF"/>
        <w:spacing w:before="269" w:line="274" w:lineRule="exact"/>
        <w:ind w:left="34" w:right="24" w:firstLine="571"/>
        <w:jc w:val="both"/>
        <w:rPr>
          <w:rFonts w:ascii="Arial Narrow" w:hAnsi="Arial Narrow"/>
        </w:rPr>
      </w:pPr>
      <w:r w:rsidRPr="00A428FD">
        <w:rPr>
          <w:rFonts w:ascii="Arial Narrow" w:hAnsi="Arial Narrow"/>
          <w:color w:val="000000"/>
          <w:spacing w:val="-1"/>
        </w:rPr>
        <w:t xml:space="preserve">Предприемат се мерки за да се осигури, че консумираната електроенергия няма да </w:t>
      </w:r>
      <w:r w:rsidRPr="00A428FD">
        <w:rPr>
          <w:rFonts w:ascii="Arial Narrow" w:hAnsi="Arial Narrow"/>
          <w:color w:val="000000"/>
          <w:spacing w:val="3"/>
        </w:rPr>
        <w:t xml:space="preserve">превишава стойността по КР № 356-Н1/2012г, (Условие 8.2.1.1.) - годишна норма за </w:t>
      </w:r>
      <w:r w:rsidRPr="00A428FD">
        <w:rPr>
          <w:rFonts w:ascii="Arial Narrow" w:hAnsi="Arial Narrow"/>
          <w:color w:val="000000"/>
          <w:spacing w:val="-2"/>
        </w:rPr>
        <w:t>ефективност при употреб</w:t>
      </w:r>
      <w:r w:rsidR="00A428FD">
        <w:rPr>
          <w:rFonts w:ascii="Arial Narrow" w:hAnsi="Arial Narrow"/>
          <w:color w:val="000000"/>
          <w:spacing w:val="-2"/>
        </w:rPr>
        <w:t>ата на електроенергия 0,081 MWh/t</w:t>
      </w:r>
      <w:r w:rsidRPr="00A428FD">
        <w:rPr>
          <w:rFonts w:ascii="Arial Narrow" w:hAnsi="Arial Narrow"/>
          <w:color w:val="000000"/>
          <w:spacing w:val="-2"/>
        </w:rPr>
        <w:t xml:space="preserve"> депонирани отпадъци.</w:t>
      </w:r>
    </w:p>
    <w:p w:rsidR="00975339" w:rsidRPr="00A428FD" w:rsidRDefault="00975339" w:rsidP="00975339">
      <w:pPr>
        <w:shd w:val="clear" w:color="auto" w:fill="FFFFFF"/>
        <w:spacing w:before="245"/>
        <w:ind w:left="29"/>
        <w:rPr>
          <w:rFonts w:ascii="Arial Narrow" w:hAnsi="Arial Narrow"/>
        </w:rPr>
      </w:pPr>
      <w:r w:rsidRPr="00A428FD">
        <w:rPr>
          <w:rFonts w:ascii="Arial Narrow" w:hAnsi="Arial Narrow"/>
          <w:color w:val="000000"/>
          <w:spacing w:val="-5"/>
        </w:rPr>
        <w:t>Таблица 8,2.1.1</w:t>
      </w:r>
    </w:p>
    <w:tbl>
      <w:tblPr>
        <w:tblW w:w="0" w:type="auto"/>
        <w:tblInd w:w="40" w:type="dxa"/>
        <w:tblLayout w:type="fixed"/>
        <w:tblCellMar>
          <w:left w:w="40" w:type="dxa"/>
          <w:right w:w="40" w:type="dxa"/>
        </w:tblCellMar>
        <w:tblLook w:val="0000" w:firstRow="0" w:lastRow="0" w:firstColumn="0" w:lastColumn="0" w:noHBand="0" w:noVBand="0"/>
      </w:tblPr>
      <w:tblGrid>
        <w:gridCol w:w="557"/>
        <w:gridCol w:w="4301"/>
        <w:gridCol w:w="4666"/>
      </w:tblGrid>
      <w:tr w:rsidR="00975339" w:rsidTr="0058506F">
        <w:trPr>
          <w:trHeight w:hRule="exact" w:val="78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75339" w:rsidRDefault="00975339" w:rsidP="0058506F">
            <w:pPr>
              <w:shd w:val="clear" w:color="auto" w:fill="FFFFFF"/>
              <w:ind w:left="62"/>
            </w:pPr>
            <w:r>
              <w:rPr>
                <w:color w:val="000000"/>
              </w:rPr>
              <w:t>№</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975339" w:rsidRPr="00A428FD" w:rsidRDefault="00975339" w:rsidP="0058506F">
            <w:pPr>
              <w:shd w:val="clear" w:color="auto" w:fill="FFFFFF"/>
              <w:ind w:left="1435"/>
              <w:rPr>
                <w:rFonts w:ascii="Arial Narrow" w:hAnsi="Arial Narrow"/>
              </w:rPr>
            </w:pPr>
            <w:r w:rsidRPr="00A428FD">
              <w:rPr>
                <w:rFonts w:ascii="Arial Narrow" w:hAnsi="Arial Narrow"/>
                <w:color w:val="000000"/>
                <w:spacing w:val="-2"/>
              </w:rPr>
              <w:t>Инсталация</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75339" w:rsidRPr="00A428FD" w:rsidRDefault="00975339" w:rsidP="0058506F">
            <w:pPr>
              <w:shd w:val="clear" w:color="auto" w:fill="FFFFFF"/>
              <w:spacing w:line="254" w:lineRule="exact"/>
              <w:ind w:left="466" w:right="485"/>
              <w:jc w:val="center"/>
              <w:rPr>
                <w:rFonts w:ascii="Arial Narrow" w:hAnsi="Arial Narrow"/>
              </w:rPr>
            </w:pPr>
            <w:r w:rsidRPr="00A428FD">
              <w:rPr>
                <w:rFonts w:ascii="Arial Narrow" w:hAnsi="Arial Narrow"/>
                <w:color w:val="000000"/>
                <w:spacing w:val="-8"/>
              </w:rPr>
              <w:t xml:space="preserve">Годишна норма за ефективност при </w:t>
            </w:r>
            <w:r w:rsidRPr="00A428FD">
              <w:rPr>
                <w:rFonts w:ascii="Arial Narrow" w:hAnsi="Arial Narrow"/>
                <w:color w:val="000000"/>
                <w:spacing w:val="-5"/>
              </w:rPr>
              <w:t xml:space="preserve">употребата на електроенергия, </w:t>
            </w:r>
            <w:r w:rsidR="00A428FD">
              <w:rPr>
                <w:rFonts w:ascii="Arial Narrow" w:hAnsi="Arial Narrow"/>
                <w:color w:val="000000"/>
                <w:spacing w:val="-14"/>
              </w:rPr>
              <w:t>[MWh/</w:t>
            </w:r>
            <w:r w:rsidRPr="00A428FD">
              <w:rPr>
                <w:rFonts w:ascii="Arial Narrow" w:hAnsi="Arial Narrow"/>
                <w:color w:val="000000"/>
                <w:spacing w:val="-14"/>
              </w:rPr>
              <w:t xml:space="preserve"> депонирани отпадъци]</w:t>
            </w:r>
          </w:p>
        </w:tc>
      </w:tr>
      <w:tr w:rsidR="00975339" w:rsidTr="0058506F">
        <w:trPr>
          <w:trHeight w:hRule="exact" w:val="78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975339" w:rsidRDefault="00975339" w:rsidP="0058506F">
            <w:pPr>
              <w:shd w:val="clear" w:color="auto" w:fill="FFFFFF"/>
              <w:ind w:left="125"/>
            </w:pPr>
            <w:r>
              <w:rPr>
                <w:color w:val="000000"/>
              </w:rPr>
              <w:t>1.</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rsidR="00975339" w:rsidRPr="00A428FD" w:rsidRDefault="00975339" w:rsidP="0058506F">
            <w:pPr>
              <w:shd w:val="clear" w:color="auto" w:fill="FFFFFF"/>
              <w:spacing w:line="250" w:lineRule="exact"/>
              <w:ind w:hanging="5"/>
              <w:jc w:val="both"/>
              <w:rPr>
                <w:rFonts w:ascii="Arial Narrow" w:hAnsi="Arial Narrow"/>
              </w:rPr>
            </w:pPr>
            <w:r w:rsidRPr="00A428FD">
              <w:rPr>
                <w:rFonts w:ascii="Arial Narrow" w:hAnsi="Arial Narrow"/>
                <w:color w:val="000000"/>
                <w:spacing w:val="4"/>
              </w:rPr>
              <w:t xml:space="preserve">Регионален център за третиране на </w:t>
            </w:r>
            <w:r w:rsidRPr="00A428FD">
              <w:rPr>
                <w:rFonts w:ascii="Arial Narrow" w:hAnsi="Arial Narrow"/>
                <w:color w:val="000000"/>
                <w:spacing w:val="-6"/>
              </w:rPr>
              <w:t xml:space="preserve">неопасни отпадъци за общините Хасково, </w:t>
            </w:r>
            <w:r w:rsidRPr="00A428FD">
              <w:rPr>
                <w:rFonts w:ascii="Arial Narrow" w:hAnsi="Arial Narrow"/>
                <w:color w:val="000000"/>
                <w:spacing w:val="-3"/>
              </w:rPr>
              <w:t>Димитровград и Минерални бани</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75339" w:rsidRPr="00A428FD" w:rsidRDefault="00975339" w:rsidP="0058506F">
            <w:pPr>
              <w:shd w:val="clear" w:color="auto" w:fill="FFFFFF"/>
              <w:jc w:val="center"/>
              <w:rPr>
                <w:rFonts w:ascii="Arial Narrow" w:hAnsi="Arial Narrow"/>
              </w:rPr>
            </w:pPr>
            <w:r w:rsidRPr="00A428FD">
              <w:rPr>
                <w:rFonts w:ascii="Arial Narrow" w:hAnsi="Arial Narrow"/>
                <w:color w:val="000000"/>
                <w:spacing w:val="-16"/>
              </w:rPr>
              <w:t>0,081</w:t>
            </w:r>
          </w:p>
        </w:tc>
      </w:tr>
    </w:tbl>
    <w:p w:rsidR="00975339" w:rsidRPr="00A428FD" w:rsidRDefault="00975339" w:rsidP="00975339">
      <w:pPr>
        <w:shd w:val="clear" w:color="auto" w:fill="FFFFFF"/>
        <w:spacing w:before="259" w:line="274" w:lineRule="exact"/>
        <w:ind w:left="10" w:firstLine="571"/>
        <w:rPr>
          <w:rFonts w:ascii="Arial Narrow" w:hAnsi="Arial Narrow"/>
        </w:rPr>
      </w:pPr>
      <w:r w:rsidRPr="00A428FD">
        <w:rPr>
          <w:rFonts w:ascii="Arial Narrow" w:hAnsi="Arial Narrow"/>
          <w:color w:val="000000"/>
          <w:spacing w:val="-2"/>
        </w:rPr>
        <w:t xml:space="preserve">Изпълнява се инструкция за експлоатация и поддръжка на кантара и пречиствателна станция, основни консуматори на електроенергия на площадката (Условие 8.2.1.2. от от КР </w:t>
      </w:r>
      <w:r w:rsidRPr="00A428FD">
        <w:rPr>
          <w:rFonts w:ascii="Arial Narrow" w:hAnsi="Arial Narrow"/>
          <w:color w:val="000000"/>
          <w:spacing w:val="-1"/>
        </w:rPr>
        <w:t>№ 356-Н1/2012г.) и документиране резултатите от изпълнението на инструкцията.</w:t>
      </w:r>
    </w:p>
    <w:p w:rsidR="00975339" w:rsidRPr="00A428FD" w:rsidRDefault="00975339" w:rsidP="00975339">
      <w:pPr>
        <w:shd w:val="clear" w:color="auto" w:fill="FFFFFF"/>
        <w:spacing w:before="5" w:line="274" w:lineRule="exact"/>
        <w:ind w:left="10" w:firstLine="571"/>
        <w:rPr>
          <w:rFonts w:ascii="Arial Narrow" w:hAnsi="Arial Narrow"/>
        </w:rPr>
      </w:pPr>
      <w:r w:rsidRPr="00A428FD">
        <w:rPr>
          <w:rFonts w:ascii="Arial Narrow" w:hAnsi="Arial Narrow"/>
          <w:color w:val="000000"/>
          <w:spacing w:val="-3"/>
        </w:rPr>
        <w:t xml:space="preserve">Изпълнява се инструкция за осигуряваща измерване/изчисляване и документиране на </w:t>
      </w:r>
      <w:r w:rsidRPr="00A428FD">
        <w:rPr>
          <w:rFonts w:ascii="Arial Narrow" w:hAnsi="Arial Narrow"/>
          <w:color w:val="000000"/>
          <w:spacing w:val="2"/>
        </w:rPr>
        <w:t xml:space="preserve">изразходваните количества електроенергия (Условие 8.2.2.1. ототКР №356-Н1/2012г.). </w:t>
      </w:r>
      <w:r w:rsidRPr="00A428FD">
        <w:rPr>
          <w:rFonts w:ascii="Arial Narrow" w:hAnsi="Arial Narrow"/>
          <w:color w:val="000000"/>
          <w:spacing w:val="-2"/>
        </w:rPr>
        <w:t>Измерването, изчисляването и документирането се извършва ежемесечно. Всяко изразходвано количество електроенергия се отчита по електромер.</w:t>
      </w:r>
    </w:p>
    <w:p w:rsidR="00975339" w:rsidRPr="00A428FD" w:rsidRDefault="00975339" w:rsidP="00975339">
      <w:pPr>
        <w:shd w:val="clear" w:color="auto" w:fill="FFFFFF"/>
        <w:spacing w:line="274" w:lineRule="exact"/>
        <w:ind w:firstLine="571"/>
        <w:rPr>
          <w:rFonts w:ascii="Arial Narrow" w:hAnsi="Arial Narrow"/>
        </w:rPr>
      </w:pPr>
      <w:r w:rsidRPr="00A428FD">
        <w:rPr>
          <w:rFonts w:ascii="Arial Narrow" w:hAnsi="Arial Narrow"/>
          <w:color w:val="000000"/>
          <w:spacing w:val="-2"/>
        </w:rPr>
        <w:t xml:space="preserve">Изпълнява се инструкция за оценка на съответствието на измерените/изчислените количества електроенергия с определените такива в Условие 8.2.1.1 на КР, в т.ч. </w:t>
      </w:r>
      <w:r w:rsidRPr="00A428FD">
        <w:rPr>
          <w:rFonts w:ascii="Arial Narrow" w:hAnsi="Arial Narrow"/>
          <w:color w:val="000000"/>
          <w:spacing w:val="-3"/>
        </w:rPr>
        <w:t xml:space="preserve">установяване на причините за несъответствията и предприемане на коригиращи действия за отстраняването им. Резултатите от изпълнението на инструкцията се документират (Условие </w:t>
      </w:r>
      <w:r w:rsidRPr="00A428FD">
        <w:rPr>
          <w:rFonts w:ascii="Arial Narrow" w:hAnsi="Arial Narrow"/>
          <w:color w:val="000000"/>
        </w:rPr>
        <w:t>8.2.2.2. от от КР № 356-Н1/2012г.).</w:t>
      </w:r>
    </w:p>
    <w:p w:rsidR="00975339" w:rsidRDefault="00975339" w:rsidP="006069E7">
      <w:pPr>
        <w:spacing w:line="276" w:lineRule="auto"/>
        <w:jc w:val="both"/>
        <w:rPr>
          <w:rFonts w:ascii="Arial Narrow" w:hAnsi="Arial Narrow"/>
          <w:b/>
        </w:rPr>
      </w:pPr>
    </w:p>
    <w:p w:rsidR="00B813C3" w:rsidRPr="006069E7" w:rsidRDefault="00B813C3" w:rsidP="006069E7">
      <w:pPr>
        <w:spacing w:line="276" w:lineRule="auto"/>
        <w:jc w:val="both"/>
        <w:rPr>
          <w:rFonts w:ascii="Arial Narrow" w:hAnsi="Arial Narrow"/>
          <w:lang w:val="ru-RU"/>
        </w:rPr>
      </w:pPr>
      <w:r w:rsidRPr="006069E7">
        <w:rPr>
          <w:rFonts w:ascii="Arial Narrow" w:hAnsi="Arial Narrow"/>
          <w:b/>
          <w:lang w:val="ru-RU"/>
        </w:rPr>
        <w:lastRenderedPageBreak/>
        <w:t xml:space="preserve">Условие 8.2.2.3. </w:t>
      </w:r>
      <w:r w:rsidRPr="006069E7">
        <w:rPr>
          <w:rFonts w:ascii="Arial Narrow" w:hAnsi="Arial Narrow"/>
          <w:lang w:val="ru-RU"/>
        </w:rPr>
        <w:t xml:space="preserve">Притежателят на настоящото комплексно разрешително да документира резултатите от изпълнението на инструкцията за експлоатация и поддръжка на </w:t>
      </w:r>
      <w:r w:rsidRPr="006069E7">
        <w:rPr>
          <w:rFonts w:ascii="Arial Narrow" w:hAnsi="Arial Narrow"/>
          <w:lang w:val="ru-RU" w:eastAsia="bg-BG"/>
        </w:rPr>
        <w:t>ел. помпа за</w:t>
      </w:r>
      <w:r w:rsidR="00CC72E6">
        <w:rPr>
          <w:rFonts w:ascii="Arial Narrow" w:hAnsi="Arial Narrow"/>
          <w:lang w:val="ru-RU" w:eastAsia="bg-BG"/>
        </w:rPr>
        <w:t xml:space="preserve"> инфилтрирали води, автовезна, </w:t>
      </w:r>
      <w:r w:rsidRPr="006069E7">
        <w:rPr>
          <w:rFonts w:ascii="Arial Narrow" w:hAnsi="Arial Narrow"/>
          <w:lang w:val="ru-RU" w:eastAsia="bg-BG"/>
        </w:rPr>
        <w:t>пречиствателна станция</w:t>
      </w:r>
      <w:r w:rsidR="00CC72E6">
        <w:rPr>
          <w:rFonts w:ascii="Arial Narrow" w:hAnsi="Arial Narrow"/>
          <w:lang w:val="ru-RU" w:eastAsia="bg-BG"/>
        </w:rPr>
        <w:t xml:space="preserve"> и сепариращата инсталация</w:t>
      </w:r>
      <w:r w:rsidRPr="006069E7">
        <w:rPr>
          <w:rFonts w:ascii="Arial Narrow" w:hAnsi="Arial Narrow"/>
          <w:lang w:val="ru-RU"/>
        </w:rPr>
        <w:t>, основен консуматор на електроенергия на площадката.</w:t>
      </w:r>
    </w:p>
    <w:p w:rsidR="00B813C3" w:rsidRPr="006069E7" w:rsidRDefault="00B813C3" w:rsidP="006069E7">
      <w:pPr>
        <w:spacing w:line="276" w:lineRule="auto"/>
        <w:jc w:val="both"/>
        <w:rPr>
          <w:rFonts w:ascii="Arial Narrow" w:hAnsi="Arial Narrow"/>
          <w:lang w:val="ru-RU"/>
        </w:rPr>
      </w:pPr>
    </w:p>
    <w:p w:rsidR="00B813C3" w:rsidRPr="006069E7" w:rsidRDefault="00B813C3" w:rsidP="006069E7">
      <w:pPr>
        <w:spacing w:after="120" w:line="276" w:lineRule="auto"/>
        <w:jc w:val="both"/>
        <w:rPr>
          <w:rFonts w:ascii="Arial Narrow" w:hAnsi="Arial Narrow"/>
          <w:lang w:val="ru-RU"/>
        </w:rPr>
      </w:pPr>
      <w:r w:rsidRPr="006069E7">
        <w:rPr>
          <w:rFonts w:ascii="Arial Narrow" w:hAnsi="Arial Narrow"/>
          <w:lang w:val="ru-RU"/>
        </w:rPr>
        <w:t>Електронната автовезна  е  предназначена да отчита количествата отпадъци постъпващи в регионалния център</w:t>
      </w:r>
      <w:r w:rsidR="00CC72E6">
        <w:rPr>
          <w:rFonts w:ascii="Arial Narrow" w:hAnsi="Arial Narrow"/>
          <w:lang w:val="ru-RU"/>
        </w:rPr>
        <w:t xml:space="preserve"> за сепариране, компостиране</w:t>
      </w:r>
      <w:r w:rsidRPr="006069E7">
        <w:rPr>
          <w:rFonts w:ascii="Arial Narrow" w:hAnsi="Arial Narrow"/>
          <w:lang w:val="ru-RU"/>
        </w:rPr>
        <w:t xml:space="preserve"> и количествата отпадъци за депониране. </w:t>
      </w:r>
    </w:p>
    <w:p w:rsidR="00B813C3" w:rsidRPr="006069E7" w:rsidRDefault="00B813C3" w:rsidP="006069E7">
      <w:pPr>
        <w:spacing w:after="120" w:line="276" w:lineRule="auto"/>
        <w:jc w:val="both"/>
        <w:rPr>
          <w:rFonts w:ascii="Arial Narrow" w:hAnsi="Arial Narrow"/>
          <w:lang w:val="ru-RU"/>
        </w:rPr>
      </w:pPr>
      <w:r w:rsidRPr="006069E7">
        <w:rPr>
          <w:rFonts w:ascii="Arial Narrow" w:hAnsi="Arial Narrow"/>
          <w:lang w:val="ru-RU"/>
        </w:rPr>
        <w:t xml:space="preserve">Пречиствателната станция е предназначена за пречистване на всички отпадъчни води от </w:t>
      </w:r>
      <w:r w:rsidRPr="00A85AC4">
        <w:rPr>
          <w:rFonts w:ascii="Arial Narrow" w:hAnsi="Arial Narrow"/>
          <w:lang w:val="ru-RU"/>
        </w:rPr>
        <w:t>регионалния център (производствени в т.ч.</w:t>
      </w:r>
      <w:r w:rsidR="00CC72E6" w:rsidRPr="00A85AC4">
        <w:rPr>
          <w:rFonts w:ascii="Arial Narrow" w:hAnsi="Arial Narrow"/>
          <w:lang w:val="ru-RU"/>
        </w:rPr>
        <w:t xml:space="preserve"> </w:t>
      </w:r>
      <w:r w:rsidRPr="00A85AC4">
        <w:rPr>
          <w:rFonts w:ascii="Arial Narrow" w:hAnsi="Arial Narrow"/>
          <w:lang w:val="ru-RU"/>
        </w:rPr>
        <w:t>инфилтрат и битово-фекални).</w:t>
      </w:r>
      <w:r w:rsidRPr="006069E7">
        <w:rPr>
          <w:rFonts w:ascii="Arial Narrow" w:hAnsi="Arial Narrow"/>
          <w:lang w:val="ru-RU"/>
        </w:rPr>
        <w:t xml:space="preserve"> </w:t>
      </w:r>
    </w:p>
    <w:p w:rsidR="00B813C3" w:rsidRPr="006069E7" w:rsidRDefault="00B813C3" w:rsidP="006069E7">
      <w:pPr>
        <w:spacing w:after="120" w:line="276" w:lineRule="auto"/>
        <w:jc w:val="both"/>
        <w:rPr>
          <w:rFonts w:ascii="Arial Narrow" w:hAnsi="Arial Narrow"/>
          <w:lang w:val="ru-RU"/>
        </w:rPr>
      </w:pPr>
      <w:r w:rsidRPr="006069E7">
        <w:rPr>
          <w:rFonts w:ascii="Arial Narrow" w:hAnsi="Arial Narrow"/>
          <w:lang w:val="ru-RU"/>
        </w:rPr>
        <w:t>Измерването, изчисляването и документирането на изразходваните количества електроенергия се извърша от отговорника на депото. Измерването, изчисляването и документирането се извършва ежемесечно.</w:t>
      </w:r>
    </w:p>
    <w:p w:rsidR="00B813C3" w:rsidRPr="00F77D26" w:rsidRDefault="00B813C3" w:rsidP="006069E7">
      <w:pPr>
        <w:spacing w:after="120" w:line="276" w:lineRule="auto"/>
        <w:jc w:val="both"/>
        <w:rPr>
          <w:rFonts w:ascii="Arial Narrow" w:hAnsi="Arial Narrow"/>
          <w:lang w:val="ru-RU"/>
        </w:rPr>
      </w:pPr>
      <w:r w:rsidRPr="00F77D26">
        <w:rPr>
          <w:rFonts w:ascii="Arial Narrow" w:hAnsi="Arial Narrow"/>
          <w:lang w:val="ru-RU"/>
        </w:rPr>
        <w:t>Изразходваното количество електроенергия се отчита по електромер, чието местоположение е отбелязано на план на площадката, представен със Заявлението (Приложение № 13). Данните от електромера се отчитат ежемесечно и се записват.</w:t>
      </w:r>
    </w:p>
    <w:p w:rsidR="00B813C3" w:rsidRPr="00F77D26" w:rsidRDefault="00B813C3" w:rsidP="006069E7">
      <w:pPr>
        <w:spacing w:after="120" w:line="276" w:lineRule="auto"/>
        <w:jc w:val="both"/>
        <w:rPr>
          <w:rFonts w:ascii="Arial Narrow" w:hAnsi="Arial Narrow"/>
          <w:lang w:val="ru-RU"/>
        </w:rPr>
      </w:pPr>
      <w:r w:rsidRPr="00F77D26">
        <w:rPr>
          <w:rFonts w:ascii="Arial Narrow" w:hAnsi="Arial Narrow"/>
          <w:lang w:val="ru-RU"/>
        </w:rPr>
        <w:t>Отговорника на депото води отчетна документация, която включва информация относно:</w:t>
      </w:r>
    </w:p>
    <w:p w:rsidR="00B813C3" w:rsidRPr="00F77D26" w:rsidRDefault="00B813C3" w:rsidP="00390BA9">
      <w:pPr>
        <w:numPr>
          <w:ilvl w:val="0"/>
          <w:numId w:val="19"/>
        </w:numPr>
        <w:tabs>
          <w:tab w:val="num" w:pos="1080"/>
        </w:tabs>
        <w:suppressAutoHyphens w:val="0"/>
        <w:spacing w:after="120" w:line="276" w:lineRule="auto"/>
        <w:ind w:left="714" w:hanging="357"/>
        <w:jc w:val="both"/>
        <w:rPr>
          <w:rFonts w:ascii="Arial Narrow" w:hAnsi="Arial Narrow"/>
          <w:lang w:val="ru-RU"/>
        </w:rPr>
      </w:pPr>
      <w:r w:rsidRPr="00F77D26">
        <w:rPr>
          <w:rFonts w:ascii="Arial Narrow" w:hAnsi="Arial Narrow"/>
          <w:lang w:val="ru-RU"/>
        </w:rPr>
        <w:t>месечна консумация на електроенергия за един тон депониран отпадък – определя се от показанията на електромера</w:t>
      </w:r>
    </w:p>
    <w:p w:rsidR="00B813C3" w:rsidRPr="00F77D26" w:rsidRDefault="00B813C3" w:rsidP="00390BA9">
      <w:pPr>
        <w:numPr>
          <w:ilvl w:val="0"/>
          <w:numId w:val="19"/>
        </w:numPr>
        <w:tabs>
          <w:tab w:val="num" w:pos="1080"/>
        </w:tabs>
        <w:suppressAutoHyphens w:val="0"/>
        <w:spacing w:after="120" w:line="276" w:lineRule="auto"/>
        <w:ind w:left="714" w:hanging="357"/>
        <w:jc w:val="both"/>
        <w:rPr>
          <w:rFonts w:ascii="Arial Narrow" w:hAnsi="Arial Narrow"/>
          <w:lang w:val="ru-RU"/>
        </w:rPr>
      </w:pPr>
      <w:r w:rsidRPr="00F77D26">
        <w:rPr>
          <w:rFonts w:ascii="Arial Narrow" w:hAnsi="Arial Narrow"/>
          <w:lang w:val="ru-RU"/>
        </w:rPr>
        <w:t>годишн</w:t>
      </w:r>
      <w:r w:rsidRPr="00F77D26">
        <w:rPr>
          <w:rFonts w:ascii="Arial Narrow" w:hAnsi="Arial Narrow"/>
        </w:rPr>
        <w:t>a</w:t>
      </w:r>
      <w:r w:rsidRPr="00F77D26">
        <w:rPr>
          <w:rFonts w:ascii="Arial Narrow" w:hAnsi="Arial Narrow"/>
          <w:lang w:val="ru-RU"/>
        </w:rPr>
        <w:t xml:space="preserve"> консумация на електроенергия за един тон депониран отпадък – става на база месечната консумация на електроенергия за тон депониран отпадък. Изчисленията се извършват като количеството изразходвана електроенергия за година се радели на количеството депониран отпадък за година.</w:t>
      </w:r>
    </w:p>
    <w:p w:rsidR="00B813C3" w:rsidRPr="00F77D26" w:rsidRDefault="00B813C3" w:rsidP="00390BA9">
      <w:pPr>
        <w:numPr>
          <w:ilvl w:val="0"/>
          <w:numId w:val="19"/>
        </w:numPr>
        <w:tabs>
          <w:tab w:val="num" w:pos="1080"/>
        </w:tabs>
        <w:suppressAutoHyphens w:val="0"/>
        <w:spacing w:after="120" w:line="276" w:lineRule="auto"/>
        <w:ind w:left="714" w:hanging="357"/>
        <w:jc w:val="both"/>
        <w:rPr>
          <w:rFonts w:ascii="Arial Narrow" w:hAnsi="Arial Narrow"/>
          <w:lang w:val="ru-RU"/>
        </w:rPr>
      </w:pPr>
      <w:r w:rsidRPr="00F77D26">
        <w:rPr>
          <w:rFonts w:ascii="Arial Narrow" w:hAnsi="Arial Narrow"/>
          <w:lang w:val="ru-RU"/>
        </w:rPr>
        <w:t xml:space="preserve">съгласно Условие 8.2.1.1 от Комплексното разрешително, стойността на годишната норма за ефективност при употребата на електроенергия за инсталацията по Условие 2, попадаща в обхвата на Приложение 4 на ЗООС е определена на 0,081 </w:t>
      </w:r>
      <w:r w:rsidRPr="00F77D26">
        <w:rPr>
          <w:rFonts w:ascii="Arial Narrow" w:hAnsi="Arial Narrow"/>
        </w:rPr>
        <w:t>MWh</w:t>
      </w:r>
      <w:r w:rsidRPr="00F77D26">
        <w:rPr>
          <w:rFonts w:ascii="Arial Narrow" w:hAnsi="Arial Narrow"/>
          <w:lang w:val="ru-RU"/>
        </w:rPr>
        <w:t>/</w:t>
      </w:r>
      <w:r w:rsidRPr="00F77D26">
        <w:rPr>
          <w:rFonts w:ascii="Arial Narrow" w:hAnsi="Arial Narrow"/>
        </w:rPr>
        <w:t>t</w:t>
      </w:r>
      <w:r w:rsidRPr="00F77D26">
        <w:rPr>
          <w:rFonts w:ascii="Arial Narrow" w:hAnsi="Arial Narrow"/>
          <w:lang w:val="ru-RU"/>
        </w:rPr>
        <w:t xml:space="preserve"> депониран отпадък и тя не трябва да бъде надвишавана </w:t>
      </w:r>
    </w:p>
    <w:p w:rsidR="00284C3C" w:rsidRPr="00284C3C" w:rsidRDefault="00284C3C" w:rsidP="006069E7">
      <w:pPr>
        <w:spacing w:line="276" w:lineRule="auto"/>
        <w:jc w:val="both"/>
        <w:rPr>
          <w:rFonts w:ascii="Arial Narrow" w:hAnsi="Arial Narrow"/>
        </w:rPr>
      </w:pPr>
    </w:p>
    <w:p w:rsidR="00DA39CC" w:rsidRPr="00A9142C" w:rsidRDefault="007F1B7F" w:rsidP="006069E7">
      <w:pPr>
        <w:spacing w:line="276" w:lineRule="auto"/>
        <w:jc w:val="both"/>
        <w:rPr>
          <w:rFonts w:ascii="Arial Narrow" w:hAnsi="Arial Narrow"/>
        </w:rPr>
      </w:pPr>
      <w:r>
        <w:rPr>
          <w:rFonts w:ascii="Arial Narrow" w:hAnsi="Arial Narrow"/>
          <w:lang w:val="bg-BG"/>
        </w:rPr>
        <w:t xml:space="preserve">       </w:t>
      </w:r>
      <w:r w:rsidR="00C94A37" w:rsidRPr="00A9142C">
        <w:rPr>
          <w:rFonts w:ascii="Arial Narrow" w:hAnsi="Arial Narrow"/>
          <w:lang w:val="bg-BG"/>
        </w:rPr>
        <w:t xml:space="preserve"> </w:t>
      </w:r>
      <w:r w:rsidR="005F1C4F" w:rsidRPr="00A9142C">
        <w:rPr>
          <w:rFonts w:ascii="Arial Narrow" w:hAnsi="Arial Narrow"/>
          <w:lang w:val="bg-BG"/>
        </w:rPr>
        <w:t>Използваното количество електроенергия за  периода 01</w:t>
      </w:r>
      <w:r w:rsidR="005F1C4F" w:rsidRPr="00A9142C">
        <w:rPr>
          <w:rFonts w:ascii="Arial Narrow" w:hAnsi="Arial Narrow"/>
          <w:lang w:val="ru-RU"/>
        </w:rPr>
        <w:t>.0</w:t>
      </w:r>
      <w:r w:rsidR="005F1C4F" w:rsidRPr="00A9142C">
        <w:rPr>
          <w:rFonts w:ascii="Arial Narrow" w:hAnsi="Arial Narrow"/>
          <w:lang w:val="bg-BG"/>
        </w:rPr>
        <w:t>1</w:t>
      </w:r>
      <w:r w:rsidR="00DA39CC" w:rsidRPr="00A9142C">
        <w:rPr>
          <w:rFonts w:ascii="Arial Narrow" w:hAnsi="Arial Narrow"/>
          <w:lang w:val="ru-RU"/>
        </w:rPr>
        <w:t>.201</w:t>
      </w:r>
      <w:r>
        <w:rPr>
          <w:rFonts w:ascii="Arial Narrow" w:hAnsi="Arial Narrow"/>
          <w:lang w:val="bg-BG"/>
        </w:rPr>
        <w:t>6</w:t>
      </w:r>
      <w:r w:rsidR="005F1C4F" w:rsidRPr="00A9142C">
        <w:rPr>
          <w:rFonts w:ascii="Arial Narrow" w:hAnsi="Arial Narrow"/>
          <w:lang w:val="bg-BG"/>
        </w:rPr>
        <w:t xml:space="preserve"> – 31.12.20</w:t>
      </w:r>
      <w:r w:rsidR="005F1C4F" w:rsidRPr="00A9142C">
        <w:rPr>
          <w:rFonts w:ascii="Arial Narrow" w:hAnsi="Arial Narrow"/>
          <w:lang w:val="ru-RU"/>
        </w:rPr>
        <w:t>1</w:t>
      </w:r>
      <w:r>
        <w:rPr>
          <w:rFonts w:ascii="Arial Narrow" w:hAnsi="Arial Narrow"/>
          <w:lang w:val="bg-BG"/>
        </w:rPr>
        <w:t>6</w:t>
      </w:r>
      <w:r w:rsidR="005F1C4F" w:rsidRPr="00A9142C">
        <w:rPr>
          <w:rFonts w:ascii="Arial Narrow" w:hAnsi="Arial Narrow"/>
          <w:lang w:val="ru-RU"/>
        </w:rPr>
        <w:t xml:space="preserve"> </w:t>
      </w:r>
      <w:r w:rsidR="0052232A" w:rsidRPr="00A9142C">
        <w:rPr>
          <w:rFonts w:ascii="Arial Narrow" w:hAnsi="Arial Narrow"/>
          <w:lang w:val="bg-BG"/>
        </w:rPr>
        <w:t xml:space="preserve">година възлиза на </w:t>
      </w:r>
      <w:r w:rsidR="00DA39CC" w:rsidRPr="00A9142C">
        <w:rPr>
          <w:rFonts w:ascii="Arial Narrow" w:hAnsi="Arial Narrow"/>
        </w:rPr>
        <w:t xml:space="preserve">    </w:t>
      </w:r>
    </w:p>
    <w:p w:rsidR="00F57C29" w:rsidRPr="00A9142C" w:rsidRDefault="007F1B7F" w:rsidP="006069E7">
      <w:pPr>
        <w:spacing w:line="276" w:lineRule="auto"/>
        <w:jc w:val="both"/>
        <w:rPr>
          <w:rFonts w:ascii="Arial Narrow" w:hAnsi="Arial Narrow"/>
          <w:lang w:val="bg-BG"/>
        </w:rPr>
      </w:pPr>
      <w:r>
        <w:rPr>
          <w:rFonts w:ascii="Arial Narrow" w:hAnsi="Arial Narrow"/>
          <w:b/>
          <w:lang w:val="bg-BG"/>
        </w:rPr>
        <w:t>535 751</w:t>
      </w:r>
      <w:r w:rsidR="005F1C4F" w:rsidRPr="00A9142C">
        <w:rPr>
          <w:rFonts w:ascii="Arial Narrow" w:hAnsi="Arial Narrow"/>
          <w:b/>
          <w:lang w:val="bg-BG"/>
        </w:rPr>
        <w:t xml:space="preserve"> К</w:t>
      </w:r>
      <w:r w:rsidR="005F1C4F" w:rsidRPr="00A9142C">
        <w:rPr>
          <w:rFonts w:ascii="Arial Narrow" w:hAnsi="Arial Narrow"/>
          <w:b/>
        </w:rPr>
        <w:t>W</w:t>
      </w:r>
      <w:r w:rsidR="001925DB" w:rsidRPr="00A9142C">
        <w:rPr>
          <w:rFonts w:ascii="Arial Narrow" w:hAnsi="Arial Narrow"/>
          <w:b/>
          <w:lang w:val="ru-RU"/>
        </w:rPr>
        <w:t xml:space="preserve"> (</w:t>
      </w:r>
      <w:r>
        <w:rPr>
          <w:rFonts w:ascii="Arial Narrow" w:hAnsi="Arial Narrow"/>
          <w:b/>
          <w:lang w:val="bg-BG"/>
        </w:rPr>
        <w:t>535,751</w:t>
      </w:r>
      <w:r w:rsidR="00200CB5" w:rsidRPr="00A9142C">
        <w:rPr>
          <w:rFonts w:ascii="Arial Narrow" w:hAnsi="Arial Narrow"/>
          <w:b/>
          <w:lang w:val="ru-RU"/>
        </w:rPr>
        <w:t xml:space="preserve"> </w:t>
      </w:r>
      <w:r w:rsidR="001925DB" w:rsidRPr="00A9142C">
        <w:rPr>
          <w:rFonts w:ascii="Arial Narrow" w:hAnsi="Arial Narrow"/>
          <w:b/>
        </w:rPr>
        <w:t>MWh</w:t>
      </w:r>
      <w:r w:rsidR="001925DB" w:rsidRPr="00A9142C">
        <w:rPr>
          <w:rFonts w:ascii="Arial Narrow" w:hAnsi="Arial Narrow"/>
          <w:b/>
          <w:lang w:val="ru-RU"/>
        </w:rPr>
        <w:t>)</w:t>
      </w:r>
      <w:r w:rsidR="001925DB" w:rsidRPr="00A9142C">
        <w:rPr>
          <w:rFonts w:ascii="Arial Narrow" w:hAnsi="Arial Narrow"/>
          <w:lang w:val="ru-RU"/>
        </w:rPr>
        <w:t xml:space="preserve"> </w:t>
      </w:r>
      <w:r w:rsidR="008204CD" w:rsidRPr="00A9142C">
        <w:rPr>
          <w:rFonts w:ascii="Arial Narrow" w:hAnsi="Arial Narrow"/>
          <w:lang w:val="bg-BG"/>
        </w:rPr>
        <w:t>.</w:t>
      </w:r>
      <w:r w:rsidR="00D86666" w:rsidRPr="00A9142C">
        <w:rPr>
          <w:rFonts w:ascii="Arial Narrow" w:hAnsi="Arial Narrow"/>
          <w:lang w:val="bg-BG"/>
        </w:rPr>
        <w:t xml:space="preserve"> </w:t>
      </w:r>
      <w:r w:rsidR="00DA39CC" w:rsidRPr="00A9142C">
        <w:rPr>
          <w:rFonts w:ascii="Arial Narrow" w:hAnsi="Arial Narrow"/>
          <w:lang w:val="bg-BG"/>
        </w:rPr>
        <w:t xml:space="preserve"> </w:t>
      </w:r>
      <w:r w:rsidR="00D86666" w:rsidRPr="00A9142C">
        <w:rPr>
          <w:rFonts w:ascii="Arial Narrow" w:hAnsi="Arial Narrow"/>
          <w:lang w:val="bg-BG"/>
        </w:rPr>
        <w:t>То</w:t>
      </w:r>
      <w:r w:rsidR="00857F87" w:rsidRPr="00A9142C">
        <w:rPr>
          <w:rFonts w:ascii="Arial Narrow" w:hAnsi="Arial Narrow"/>
          <w:lang w:val="ru-RU"/>
        </w:rPr>
        <w:t xml:space="preserve"> </w:t>
      </w:r>
      <w:r w:rsidR="00D86666" w:rsidRPr="00A9142C">
        <w:rPr>
          <w:rFonts w:ascii="Arial Narrow" w:hAnsi="Arial Narrow"/>
          <w:b/>
          <w:lang w:val="bg-BG"/>
        </w:rPr>
        <w:t>съответстава</w:t>
      </w:r>
      <w:r w:rsidR="00D86666" w:rsidRPr="00A9142C">
        <w:rPr>
          <w:rFonts w:ascii="Arial Narrow" w:hAnsi="Arial Narrow"/>
          <w:lang w:val="bg-BG"/>
        </w:rPr>
        <w:t xml:space="preserve"> на заложен</w:t>
      </w:r>
      <w:r w:rsidR="00BA3030" w:rsidRPr="00A9142C">
        <w:rPr>
          <w:rFonts w:ascii="Arial Narrow" w:hAnsi="Arial Narrow"/>
          <w:lang w:val="bg-BG"/>
        </w:rPr>
        <w:t>ото в Комплексното разрешително</w:t>
      </w:r>
      <w:r w:rsidR="00BF7B67" w:rsidRPr="00A9142C">
        <w:rPr>
          <w:rFonts w:ascii="Arial Narrow" w:hAnsi="Arial Narrow"/>
          <w:lang w:val="bg-BG"/>
        </w:rPr>
        <w:t xml:space="preserve"> на годишна база</w:t>
      </w:r>
      <w:r w:rsidR="00BA3030" w:rsidRPr="00A9142C">
        <w:rPr>
          <w:rFonts w:ascii="Arial Narrow" w:hAnsi="Arial Narrow"/>
          <w:lang w:val="bg-BG"/>
        </w:rPr>
        <w:t xml:space="preserve">. </w:t>
      </w:r>
    </w:p>
    <w:p w:rsidR="00C94A37" w:rsidRPr="00A9142C" w:rsidRDefault="00C94A37" w:rsidP="006069E7">
      <w:pPr>
        <w:spacing w:line="276" w:lineRule="auto"/>
        <w:jc w:val="both"/>
        <w:rPr>
          <w:rFonts w:ascii="Arial Narrow" w:hAnsi="Arial Narrow"/>
          <w:b/>
        </w:rPr>
      </w:pPr>
    </w:p>
    <w:p w:rsidR="00F4795C" w:rsidRPr="00A9142C" w:rsidRDefault="00284C3C" w:rsidP="006069E7">
      <w:pPr>
        <w:spacing w:line="276" w:lineRule="auto"/>
        <w:jc w:val="both"/>
        <w:rPr>
          <w:rFonts w:ascii="Arial Narrow" w:hAnsi="Arial Narrow"/>
          <w:b/>
        </w:rPr>
      </w:pPr>
      <w:r w:rsidRPr="00A9142C">
        <w:rPr>
          <w:rFonts w:ascii="Arial Narrow" w:hAnsi="Arial Narrow"/>
          <w:b/>
          <w:lang w:val="bg-BG"/>
        </w:rPr>
        <w:t xml:space="preserve">Таблица </w:t>
      </w:r>
      <w:r w:rsidRPr="00A9142C">
        <w:rPr>
          <w:rFonts w:ascii="Arial Narrow" w:hAnsi="Arial Narrow"/>
          <w:b/>
        </w:rPr>
        <w:t>2</w:t>
      </w:r>
    </w:p>
    <w:tbl>
      <w:tblPr>
        <w:tblW w:w="0" w:type="auto"/>
        <w:tblInd w:w="-120" w:type="dxa"/>
        <w:tblLayout w:type="fixed"/>
        <w:tblCellMar>
          <w:left w:w="70" w:type="dxa"/>
          <w:right w:w="70" w:type="dxa"/>
        </w:tblCellMar>
        <w:tblLook w:val="0000" w:firstRow="0" w:lastRow="0" w:firstColumn="0" w:lastColumn="0" w:noHBand="0" w:noVBand="0"/>
      </w:tblPr>
      <w:tblGrid>
        <w:gridCol w:w="2700"/>
        <w:gridCol w:w="2520"/>
        <w:gridCol w:w="2340"/>
        <w:gridCol w:w="2000"/>
      </w:tblGrid>
      <w:tr w:rsidR="00F4795C" w:rsidRPr="00A9142C">
        <w:trPr>
          <w:trHeight w:val="729"/>
        </w:trPr>
        <w:tc>
          <w:tcPr>
            <w:tcW w:w="2700" w:type="dxa"/>
            <w:tcBorders>
              <w:top w:val="single" w:sz="4" w:space="0" w:color="000000"/>
              <w:left w:val="single" w:sz="4" w:space="0" w:color="000000"/>
              <w:bottom w:val="single" w:sz="4" w:space="0" w:color="000000"/>
            </w:tcBorders>
            <w:shd w:val="clear" w:color="auto" w:fill="EAEAEA"/>
            <w:vAlign w:val="center"/>
          </w:tcPr>
          <w:p w:rsidR="00F4795C" w:rsidRPr="00A9142C" w:rsidRDefault="00351939" w:rsidP="006069E7">
            <w:pPr>
              <w:snapToGrid w:val="0"/>
              <w:spacing w:line="276" w:lineRule="auto"/>
              <w:jc w:val="center"/>
              <w:rPr>
                <w:rFonts w:ascii="Arial Narrow" w:hAnsi="Arial Narrow"/>
                <w:lang w:val="bg-BG"/>
              </w:rPr>
            </w:pPr>
            <w:r w:rsidRPr="00A9142C">
              <w:rPr>
                <w:rFonts w:ascii="Arial Narrow" w:hAnsi="Arial Narrow"/>
                <w:lang w:val="bg-BG"/>
              </w:rPr>
              <w:t>Електроенергия</w:t>
            </w:r>
          </w:p>
        </w:tc>
        <w:tc>
          <w:tcPr>
            <w:tcW w:w="2520" w:type="dxa"/>
            <w:tcBorders>
              <w:top w:val="single" w:sz="4" w:space="0" w:color="000000"/>
              <w:left w:val="single" w:sz="4" w:space="0" w:color="000000"/>
              <w:bottom w:val="single" w:sz="4" w:space="0" w:color="000000"/>
            </w:tcBorders>
            <w:shd w:val="clear" w:color="auto" w:fill="EAEAEA"/>
            <w:vAlign w:val="center"/>
          </w:tcPr>
          <w:p w:rsidR="00F4795C" w:rsidRPr="00A9142C" w:rsidRDefault="00F4795C" w:rsidP="006069E7">
            <w:pPr>
              <w:snapToGrid w:val="0"/>
              <w:spacing w:line="276" w:lineRule="auto"/>
              <w:jc w:val="center"/>
              <w:rPr>
                <w:rFonts w:ascii="Arial Narrow" w:hAnsi="Arial Narrow"/>
                <w:lang w:val="ru-RU"/>
              </w:rPr>
            </w:pPr>
            <w:r w:rsidRPr="00A9142C">
              <w:rPr>
                <w:rFonts w:ascii="Arial Narrow" w:hAnsi="Arial Narrow"/>
                <w:lang w:val="bg-BG"/>
              </w:rPr>
              <w:t>Количество за единица продукт</w:t>
            </w:r>
            <w:r w:rsidRPr="00A9142C">
              <w:rPr>
                <w:rFonts w:ascii="Arial Narrow" w:hAnsi="Arial Narrow"/>
                <w:vertAlign w:val="superscript"/>
                <w:lang w:val="bg-BG"/>
              </w:rPr>
              <w:t>1)</w:t>
            </w:r>
            <w:r w:rsidRPr="00A9142C">
              <w:rPr>
                <w:rFonts w:ascii="Arial Narrow" w:hAnsi="Arial Narrow"/>
                <w:lang w:val="bg-BG"/>
              </w:rPr>
              <w:t>, съгласно КР</w:t>
            </w:r>
            <w:r w:rsidR="00640205" w:rsidRPr="00A9142C">
              <w:rPr>
                <w:rFonts w:ascii="Arial Narrow" w:hAnsi="Arial Narrow"/>
                <w:b/>
                <w:lang w:val="ru-RU"/>
              </w:rPr>
              <w:t>(</w:t>
            </w:r>
            <w:r w:rsidR="00640205" w:rsidRPr="00A9142C">
              <w:rPr>
                <w:rFonts w:ascii="Arial Narrow" w:hAnsi="Arial Narrow"/>
              </w:rPr>
              <w:t>MWh</w:t>
            </w:r>
            <w:r w:rsidR="00640205" w:rsidRPr="00A9142C">
              <w:rPr>
                <w:rFonts w:ascii="Arial Narrow" w:hAnsi="Arial Narrow"/>
                <w:lang w:val="ru-RU"/>
              </w:rPr>
              <w:t>/</w:t>
            </w:r>
            <w:r w:rsidR="00640205" w:rsidRPr="00A9142C">
              <w:rPr>
                <w:rFonts w:ascii="Arial Narrow" w:hAnsi="Arial Narrow"/>
              </w:rPr>
              <w:t>t</w:t>
            </w:r>
            <w:r w:rsidR="00640205" w:rsidRPr="00A9142C">
              <w:rPr>
                <w:rFonts w:ascii="Arial Narrow" w:hAnsi="Arial Narrow"/>
                <w:lang w:val="ru-RU"/>
              </w:rPr>
              <w:t>)</w:t>
            </w:r>
          </w:p>
        </w:tc>
        <w:tc>
          <w:tcPr>
            <w:tcW w:w="2340" w:type="dxa"/>
            <w:tcBorders>
              <w:top w:val="single" w:sz="4" w:space="0" w:color="000000"/>
              <w:left w:val="single" w:sz="4" w:space="0" w:color="000000"/>
              <w:bottom w:val="single" w:sz="4" w:space="0" w:color="000000"/>
            </w:tcBorders>
            <w:shd w:val="clear" w:color="auto" w:fill="EAEAEA"/>
            <w:vAlign w:val="center"/>
          </w:tcPr>
          <w:p w:rsidR="00F4795C" w:rsidRPr="00A9142C" w:rsidRDefault="00F4795C" w:rsidP="006069E7">
            <w:pPr>
              <w:snapToGrid w:val="0"/>
              <w:spacing w:line="276" w:lineRule="auto"/>
              <w:jc w:val="center"/>
              <w:rPr>
                <w:rFonts w:ascii="Arial Narrow" w:hAnsi="Arial Narrow"/>
                <w:lang w:val="bg-BG"/>
              </w:rPr>
            </w:pPr>
            <w:r w:rsidRPr="00A9142C">
              <w:rPr>
                <w:rFonts w:ascii="Arial Narrow" w:hAnsi="Arial Narrow"/>
                <w:lang w:val="bg-BG"/>
              </w:rPr>
              <w:t>Използвано количество за единица продукт</w:t>
            </w:r>
            <w:r w:rsidR="00640205" w:rsidRPr="00A9142C">
              <w:rPr>
                <w:rFonts w:ascii="Arial Narrow" w:hAnsi="Arial Narrow"/>
                <w:lang w:val="bg-BG"/>
              </w:rPr>
              <w:t xml:space="preserve"> </w:t>
            </w:r>
            <w:r w:rsidR="00640205" w:rsidRPr="00A9142C">
              <w:rPr>
                <w:rFonts w:ascii="Arial Narrow" w:hAnsi="Arial Narrow"/>
                <w:lang w:val="ru-RU"/>
              </w:rPr>
              <w:t>(</w:t>
            </w:r>
            <w:r w:rsidR="00640205" w:rsidRPr="00A9142C">
              <w:rPr>
                <w:rFonts w:ascii="Arial Narrow" w:hAnsi="Arial Narrow"/>
              </w:rPr>
              <w:t>MWh</w:t>
            </w:r>
            <w:r w:rsidR="00640205" w:rsidRPr="00A9142C">
              <w:rPr>
                <w:rFonts w:ascii="Arial Narrow" w:hAnsi="Arial Narrow"/>
                <w:lang w:val="ru-RU"/>
              </w:rPr>
              <w:t>/</w:t>
            </w:r>
            <w:r w:rsidR="00640205" w:rsidRPr="00A9142C">
              <w:rPr>
                <w:rFonts w:ascii="Arial Narrow" w:hAnsi="Arial Narrow"/>
              </w:rPr>
              <w:t>t</w:t>
            </w:r>
            <w:r w:rsidR="00640205" w:rsidRPr="00A9142C">
              <w:rPr>
                <w:rFonts w:ascii="Arial Narrow" w:hAnsi="Arial Narrow"/>
                <w:lang w:val="ru-RU"/>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F4795C" w:rsidRPr="00A9142C" w:rsidRDefault="00F4795C" w:rsidP="006069E7">
            <w:pPr>
              <w:snapToGrid w:val="0"/>
              <w:spacing w:line="276" w:lineRule="auto"/>
              <w:jc w:val="center"/>
              <w:rPr>
                <w:rFonts w:ascii="Arial Narrow" w:hAnsi="Arial Narrow"/>
                <w:lang w:val="bg-BG"/>
              </w:rPr>
            </w:pPr>
            <w:r w:rsidRPr="00A9142C">
              <w:rPr>
                <w:rFonts w:ascii="Arial Narrow" w:hAnsi="Arial Narrow"/>
                <w:lang w:val="bg-BG"/>
              </w:rPr>
              <w:t>Съответствие</w:t>
            </w:r>
          </w:p>
          <w:p w:rsidR="00F4795C" w:rsidRPr="00A9142C" w:rsidRDefault="00F4795C" w:rsidP="006069E7">
            <w:pPr>
              <w:spacing w:line="276" w:lineRule="auto"/>
              <w:jc w:val="center"/>
              <w:rPr>
                <w:rFonts w:ascii="Arial Narrow" w:hAnsi="Arial Narrow"/>
                <w:lang w:val="bg-BG"/>
              </w:rPr>
            </w:pPr>
          </w:p>
          <w:p w:rsidR="00F4795C" w:rsidRPr="00A9142C" w:rsidRDefault="00F4795C" w:rsidP="006069E7">
            <w:pPr>
              <w:spacing w:line="276" w:lineRule="auto"/>
              <w:jc w:val="center"/>
              <w:rPr>
                <w:rFonts w:ascii="Arial Narrow" w:hAnsi="Arial Narrow"/>
                <w:lang w:val="bg-BG"/>
              </w:rPr>
            </w:pPr>
          </w:p>
        </w:tc>
      </w:tr>
      <w:tr w:rsidR="00F4795C" w:rsidRPr="00A9142C">
        <w:trPr>
          <w:trHeight w:val="785"/>
        </w:trPr>
        <w:tc>
          <w:tcPr>
            <w:tcW w:w="2700" w:type="dxa"/>
            <w:tcBorders>
              <w:left w:val="single" w:sz="4" w:space="0" w:color="000000"/>
              <w:bottom w:val="single" w:sz="4" w:space="0" w:color="000000"/>
            </w:tcBorders>
            <w:vAlign w:val="center"/>
          </w:tcPr>
          <w:p w:rsidR="00F4795C" w:rsidRPr="00A9142C" w:rsidRDefault="00912791" w:rsidP="006069E7">
            <w:pPr>
              <w:snapToGrid w:val="0"/>
              <w:spacing w:line="276" w:lineRule="auto"/>
              <w:jc w:val="center"/>
              <w:rPr>
                <w:rFonts w:ascii="Arial Narrow" w:hAnsi="Arial Narrow"/>
                <w:lang w:val="bg-BG"/>
              </w:rPr>
            </w:pPr>
            <w:r w:rsidRPr="00A9142C">
              <w:rPr>
                <w:rFonts w:ascii="Arial Narrow" w:hAnsi="Arial Narrow"/>
                <w:lang w:val="bg-BG"/>
              </w:rPr>
              <w:t xml:space="preserve">Помпа за инфилтрат, </w:t>
            </w:r>
            <w:r w:rsidR="00351939" w:rsidRPr="00A9142C">
              <w:rPr>
                <w:rFonts w:ascii="Arial Narrow" w:hAnsi="Arial Narrow"/>
                <w:lang w:val="bg-BG"/>
              </w:rPr>
              <w:t>ел. везна</w:t>
            </w:r>
            <w:r w:rsidR="00AD6B1B" w:rsidRPr="00A9142C">
              <w:rPr>
                <w:rFonts w:ascii="Arial Narrow" w:hAnsi="Arial Narrow"/>
                <w:lang w:val="bg-BG"/>
              </w:rPr>
              <w:t>, помпа-цистерна</w:t>
            </w:r>
            <w:r w:rsidRPr="00A9142C">
              <w:rPr>
                <w:rFonts w:ascii="Arial Narrow" w:hAnsi="Arial Narrow"/>
                <w:lang w:val="bg-BG"/>
              </w:rPr>
              <w:t xml:space="preserve">, обсл. </w:t>
            </w:r>
            <w:r w:rsidR="00A9142C">
              <w:rPr>
                <w:rFonts w:ascii="Arial Narrow" w:hAnsi="Arial Narrow"/>
                <w:lang w:val="bg-BG"/>
              </w:rPr>
              <w:t>с</w:t>
            </w:r>
            <w:r w:rsidRPr="00A9142C">
              <w:rPr>
                <w:rFonts w:ascii="Arial Narrow" w:hAnsi="Arial Narrow"/>
                <w:lang w:val="bg-BG"/>
              </w:rPr>
              <w:t>града</w:t>
            </w:r>
            <w:r w:rsidR="00A9142C">
              <w:rPr>
                <w:rFonts w:ascii="Arial Narrow" w:hAnsi="Arial Narrow"/>
                <w:lang w:val="bg-BG"/>
              </w:rPr>
              <w:t>, сепарираща инсталация</w:t>
            </w:r>
            <w:r w:rsidR="00AD6B1B" w:rsidRPr="00A9142C">
              <w:rPr>
                <w:rFonts w:ascii="Arial Narrow" w:hAnsi="Arial Narrow"/>
                <w:lang w:val="bg-BG"/>
              </w:rPr>
              <w:t xml:space="preserve"> и осветление</w:t>
            </w:r>
            <w:r w:rsidRPr="00A9142C">
              <w:rPr>
                <w:rFonts w:ascii="Arial Narrow" w:hAnsi="Arial Narrow"/>
                <w:lang w:val="bg-BG"/>
              </w:rPr>
              <w:t xml:space="preserve"> площадка</w:t>
            </w:r>
          </w:p>
        </w:tc>
        <w:tc>
          <w:tcPr>
            <w:tcW w:w="2520" w:type="dxa"/>
            <w:tcBorders>
              <w:left w:val="single" w:sz="4" w:space="0" w:color="000000"/>
              <w:bottom w:val="single" w:sz="4" w:space="0" w:color="000000"/>
            </w:tcBorders>
            <w:vAlign w:val="center"/>
          </w:tcPr>
          <w:p w:rsidR="00F4795C" w:rsidRPr="00A9142C" w:rsidRDefault="00351939" w:rsidP="006069E7">
            <w:pPr>
              <w:snapToGrid w:val="0"/>
              <w:spacing w:line="276" w:lineRule="auto"/>
              <w:jc w:val="center"/>
              <w:rPr>
                <w:rFonts w:ascii="Arial Narrow" w:hAnsi="Arial Narrow"/>
                <w:b/>
                <w:highlight w:val="red"/>
                <w:lang w:val="bg-BG"/>
              </w:rPr>
            </w:pPr>
            <w:r w:rsidRPr="00A9142C">
              <w:rPr>
                <w:rFonts w:ascii="Arial Narrow" w:hAnsi="Arial Narrow"/>
                <w:b/>
                <w:lang w:val="ru-RU"/>
              </w:rPr>
              <w:t>0.</w:t>
            </w:r>
            <w:r w:rsidRPr="00A9142C">
              <w:rPr>
                <w:rFonts w:ascii="Arial Narrow" w:hAnsi="Arial Narrow"/>
                <w:b/>
                <w:lang w:val="bg-BG"/>
              </w:rPr>
              <w:t>0</w:t>
            </w:r>
            <w:r w:rsidR="007200E5" w:rsidRPr="00A9142C">
              <w:rPr>
                <w:rFonts w:ascii="Arial Narrow" w:hAnsi="Arial Narrow"/>
                <w:b/>
                <w:lang w:val="bg-BG"/>
              </w:rPr>
              <w:t>81</w:t>
            </w:r>
          </w:p>
        </w:tc>
        <w:tc>
          <w:tcPr>
            <w:tcW w:w="2340" w:type="dxa"/>
            <w:tcBorders>
              <w:left w:val="single" w:sz="4" w:space="0" w:color="000000"/>
              <w:bottom w:val="single" w:sz="4" w:space="0" w:color="000000"/>
            </w:tcBorders>
            <w:vAlign w:val="center"/>
          </w:tcPr>
          <w:p w:rsidR="00F4795C" w:rsidRPr="00A9142C" w:rsidRDefault="00351939" w:rsidP="006069E7">
            <w:pPr>
              <w:snapToGrid w:val="0"/>
              <w:spacing w:line="276" w:lineRule="auto"/>
              <w:jc w:val="center"/>
              <w:rPr>
                <w:rFonts w:ascii="Arial Narrow" w:hAnsi="Arial Narrow"/>
                <w:b/>
                <w:highlight w:val="red"/>
                <w:lang w:val="bg-BG"/>
              </w:rPr>
            </w:pPr>
            <w:r w:rsidRPr="00A9142C">
              <w:rPr>
                <w:rFonts w:ascii="Arial Narrow" w:hAnsi="Arial Narrow"/>
                <w:b/>
                <w:lang w:val="ru-RU"/>
              </w:rPr>
              <w:t>0.0</w:t>
            </w:r>
            <w:r w:rsidR="007F1B7F">
              <w:rPr>
                <w:rFonts w:ascii="Arial Narrow" w:hAnsi="Arial Narrow"/>
                <w:b/>
                <w:lang w:val="bg-BG"/>
              </w:rPr>
              <w:t>18</w:t>
            </w:r>
          </w:p>
        </w:tc>
        <w:tc>
          <w:tcPr>
            <w:tcW w:w="2000" w:type="dxa"/>
            <w:tcBorders>
              <w:left w:val="single" w:sz="4" w:space="0" w:color="000000"/>
              <w:bottom w:val="single" w:sz="4" w:space="0" w:color="000000"/>
              <w:right w:val="single" w:sz="4" w:space="0" w:color="000000"/>
            </w:tcBorders>
            <w:vAlign w:val="center"/>
          </w:tcPr>
          <w:p w:rsidR="00F4795C" w:rsidRPr="00A9142C" w:rsidRDefault="007200E5" w:rsidP="006069E7">
            <w:pPr>
              <w:snapToGrid w:val="0"/>
              <w:spacing w:line="276" w:lineRule="auto"/>
              <w:jc w:val="center"/>
              <w:rPr>
                <w:rFonts w:ascii="Arial Narrow" w:hAnsi="Arial Narrow"/>
                <w:lang w:val="bg-BG"/>
              </w:rPr>
            </w:pPr>
            <w:r w:rsidRPr="00A9142C">
              <w:rPr>
                <w:rFonts w:ascii="Arial Narrow" w:hAnsi="Arial Narrow"/>
                <w:lang w:val="bg-BG"/>
              </w:rPr>
              <w:t>да</w:t>
            </w:r>
          </w:p>
          <w:p w:rsidR="00F4795C" w:rsidRPr="00A9142C" w:rsidRDefault="00F4795C" w:rsidP="006069E7">
            <w:pPr>
              <w:spacing w:line="276" w:lineRule="auto"/>
              <w:jc w:val="center"/>
              <w:rPr>
                <w:rFonts w:ascii="Arial Narrow" w:hAnsi="Arial Narrow"/>
                <w:highlight w:val="red"/>
                <w:lang w:val="bg-BG"/>
              </w:rPr>
            </w:pPr>
          </w:p>
        </w:tc>
      </w:tr>
    </w:tbl>
    <w:p w:rsidR="006E781E" w:rsidRPr="006069E7" w:rsidRDefault="006E781E" w:rsidP="006069E7">
      <w:pPr>
        <w:spacing w:line="276" w:lineRule="auto"/>
        <w:jc w:val="both"/>
        <w:rPr>
          <w:rFonts w:ascii="Arial Narrow" w:hAnsi="Arial Narrow"/>
        </w:rPr>
      </w:pPr>
    </w:p>
    <w:p w:rsidR="006E781E" w:rsidRPr="006069E7" w:rsidRDefault="006E781E" w:rsidP="006069E7">
      <w:pPr>
        <w:spacing w:line="276" w:lineRule="auto"/>
        <w:jc w:val="both"/>
        <w:rPr>
          <w:rFonts w:ascii="Arial Narrow" w:hAnsi="Arial Narrow"/>
          <w:lang w:val="bg-BG"/>
        </w:rPr>
      </w:pPr>
    </w:p>
    <w:p w:rsidR="00912791" w:rsidRPr="006069E7" w:rsidRDefault="00804523" w:rsidP="006069E7">
      <w:pPr>
        <w:pBdr>
          <w:top w:val="single" w:sz="4" w:space="1" w:color="000000"/>
          <w:left w:val="single" w:sz="4" w:space="4" w:color="000000"/>
          <w:bottom w:val="single" w:sz="4" w:space="1" w:color="000000"/>
          <w:right w:val="single" w:sz="4" w:space="0" w:color="000000"/>
        </w:pBdr>
        <w:shd w:val="clear" w:color="auto" w:fill="CCFFFF"/>
        <w:spacing w:line="276" w:lineRule="auto"/>
        <w:jc w:val="both"/>
        <w:rPr>
          <w:rFonts w:ascii="Arial Narrow" w:hAnsi="Arial Narrow"/>
          <w:b/>
          <w:lang w:val="bg-BG"/>
        </w:rPr>
      </w:pPr>
      <w:r w:rsidRPr="006069E7">
        <w:rPr>
          <w:rFonts w:ascii="Arial Narrow" w:hAnsi="Arial Narrow"/>
          <w:b/>
          <w:lang w:val="bg-BG"/>
        </w:rPr>
        <w:lastRenderedPageBreak/>
        <w:t>3.</w:t>
      </w:r>
      <w:r w:rsidR="00F4795C" w:rsidRPr="006069E7">
        <w:rPr>
          <w:rFonts w:ascii="Arial Narrow" w:hAnsi="Arial Narrow"/>
          <w:b/>
          <w:lang w:val="bg-BG"/>
        </w:rPr>
        <w:t>3. Използване на суровини, спомагателни материали и горива</w:t>
      </w:r>
      <w:r w:rsidR="00571293" w:rsidRPr="006069E7">
        <w:rPr>
          <w:rFonts w:ascii="Arial Narrow" w:hAnsi="Arial Narrow"/>
          <w:b/>
          <w:lang w:val="bg-BG"/>
        </w:rPr>
        <w:t xml:space="preserve"> </w:t>
      </w:r>
    </w:p>
    <w:p w:rsidR="00284C3C" w:rsidRDefault="00C64092" w:rsidP="006069E7">
      <w:pPr>
        <w:spacing w:after="120" w:line="276" w:lineRule="auto"/>
        <w:jc w:val="both"/>
        <w:rPr>
          <w:rFonts w:ascii="Arial Narrow" w:hAnsi="Arial Narrow"/>
        </w:rPr>
      </w:pPr>
      <w:r w:rsidRPr="006069E7">
        <w:rPr>
          <w:rFonts w:ascii="Arial Narrow" w:hAnsi="Arial Narrow"/>
          <w:lang w:val="bg-BG"/>
        </w:rPr>
        <w:t xml:space="preserve">       </w:t>
      </w:r>
    </w:p>
    <w:p w:rsidR="00DC62D6" w:rsidRPr="00875134" w:rsidRDefault="00C64092" w:rsidP="006069E7">
      <w:pPr>
        <w:spacing w:after="120" w:line="276" w:lineRule="auto"/>
        <w:jc w:val="both"/>
        <w:rPr>
          <w:rFonts w:ascii="Arial Narrow" w:hAnsi="Arial Narrow"/>
          <w:lang w:val="ru-RU"/>
        </w:rPr>
      </w:pPr>
      <w:r w:rsidRPr="006069E7">
        <w:rPr>
          <w:rFonts w:ascii="Arial Narrow" w:hAnsi="Arial Narrow"/>
          <w:lang w:val="bg-BG"/>
        </w:rPr>
        <w:t xml:space="preserve"> </w:t>
      </w:r>
      <w:r w:rsidR="00DC62D6" w:rsidRPr="00875134">
        <w:rPr>
          <w:rFonts w:ascii="Arial Narrow" w:hAnsi="Arial Narrow"/>
          <w:lang w:val="ru-RU"/>
        </w:rPr>
        <w:t>Условие 8. Използване на ресурси</w:t>
      </w:r>
    </w:p>
    <w:p w:rsidR="00DC62D6" w:rsidRPr="00875134" w:rsidRDefault="00DC62D6" w:rsidP="006069E7">
      <w:pPr>
        <w:pStyle w:val="1"/>
        <w:spacing w:after="120" w:line="276" w:lineRule="auto"/>
        <w:jc w:val="both"/>
        <w:rPr>
          <w:rFonts w:ascii="Arial Narrow" w:hAnsi="Arial Narrow"/>
          <w:u w:val="none"/>
          <w:lang w:val="ru-RU"/>
        </w:rPr>
      </w:pPr>
      <w:r w:rsidRPr="00875134">
        <w:rPr>
          <w:rFonts w:ascii="Arial Narrow" w:hAnsi="Arial Narrow"/>
          <w:u w:val="none"/>
          <w:lang w:val="ru-RU"/>
        </w:rPr>
        <w:t xml:space="preserve">Условие 8.3. Спомагателни материали </w:t>
      </w:r>
    </w:p>
    <w:p w:rsidR="00DC62D6" w:rsidRPr="00875134" w:rsidRDefault="00DC62D6" w:rsidP="006069E7">
      <w:pPr>
        <w:spacing w:after="120" w:line="276" w:lineRule="auto"/>
        <w:jc w:val="both"/>
        <w:rPr>
          <w:rFonts w:ascii="Arial Narrow" w:hAnsi="Arial Narrow"/>
          <w:lang w:val="ru-RU"/>
        </w:rPr>
      </w:pPr>
      <w:r w:rsidRPr="00875134">
        <w:rPr>
          <w:rFonts w:ascii="Arial Narrow" w:hAnsi="Arial Narrow"/>
          <w:lang w:val="ru-RU"/>
        </w:rPr>
        <w:t>Условие 8.3.1. Съхранение на спомагателни материали</w:t>
      </w:r>
    </w:p>
    <w:p w:rsidR="00DC62D6" w:rsidRPr="00875134" w:rsidRDefault="00DC62D6" w:rsidP="006069E7">
      <w:pPr>
        <w:spacing w:after="120" w:line="276" w:lineRule="auto"/>
        <w:jc w:val="both"/>
        <w:rPr>
          <w:rFonts w:ascii="Arial Narrow" w:hAnsi="Arial Narrow"/>
          <w:lang w:val="ru-RU"/>
        </w:rPr>
      </w:pPr>
      <w:r w:rsidRPr="00875134">
        <w:rPr>
          <w:rFonts w:ascii="Arial Narrow" w:hAnsi="Arial Narrow"/>
          <w:lang w:val="ru-RU"/>
        </w:rPr>
        <w:t xml:space="preserve">Условие 8.3.1.1. Всички химични вещества и смеси, класифицирани в една или повече категории на опасност, съгласно </w:t>
      </w:r>
      <w:r w:rsidRPr="00875134">
        <w:rPr>
          <w:rFonts w:ascii="Arial Narrow" w:hAnsi="Arial Narrow"/>
          <w:bCs/>
          <w:lang w:val="ru-RU"/>
        </w:rPr>
        <w:t xml:space="preserve">Регламент (ЕО) </w:t>
      </w:r>
      <w:r w:rsidRPr="00875134">
        <w:rPr>
          <w:rFonts w:ascii="Arial Narrow" w:eastAsia="EUAlbertina_Bold+21" w:hAnsi="Arial Narrow"/>
          <w:bCs/>
          <w:lang w:val="ru-RU"/>
        </w:rPr>
        <w:t xml:space="preserve">№ </w:t>
      </w:r>
      <w:r w:rsidRPr="00875134">
        <w:rPr>
          <w:rFonts w:ascii="Arial Narrow" w:hAnsi="Arial Narrow"/>
          <w:bCs/>
          <w:lang w:val="ru-RU"/>
        </w:rPr>
        <w:t xml:space="preserve">1272/2008 относно класифицирането, етикетирането и опаковането на вещества и смеси и </w:t>
      </w:r>
      <w:r w:rsidRPr="00875134">
        <w:rPr>
          <w:rFonts w:ascii="Arial Narrow" w:hAnsi="Arial Narrow"/>
          <w:lang w:val="ru-RU"/>
        </w:rPr>
        <w:t xml:space="preserve">Наредбата за реда и начина на класифициране, опаковане и етикетиране на химични вещества и смеси, да бъдат опаковани, етикетирани и снабдени с информационни листове за безопасност. Информационните листове за безопасност да отговарят на изискванията на Приложение </w:t>
      </w:r>
      <w:r w:rsidRPr="00875134">
        <w:rPr>
          <w:rFonts w:ascii="Arial Narrow" w:hAnsi="Arial Narrow"/>
        </w:rPr>
        <w:t>II</w:t>
      </w:r>
      <w:r w:rsidRPr="00875134">
        <w:rPr>
          <w:rFonts w:ascii="Arial Narrow" w:hAnsi="Arial Narrow"/>
          <w:lang w:val="ru-RU"/>
        </w:rPr>
        <w:t xml:space="preserve"> на Регламент (ЕО) 1907/2006 относно регистрацията, оценката, разрешаването и ограничаването на химикали (</w:t>
      </w:r>
      <w:r w:rsidRPr="00875134">
        <w:rPr>
          <w:rFonts w:ascii="Arial Narrow" w:hAnsi="Arial Narrow"/>
        </w:rPr>
        <w:t>REACH</w:t>
      </w:r>
      <w:r w:rsidRPr="00875134">
        <w:rPr>
          <w:rFonts w:ascii="Arial Narrow" w:hAnsi="Arial Narrow"/>
          <w:lang w:val="ru-RU"/>
        </w:rPr>
        <w:t>), изменено с Регламент 453/2010.</w:t>
      </w:r>
    </w:p>
    <w:p w:rsidR="002D6C42" w:rsidRPr="00875134" w:rsidRDefault="00802090" w:rsidP="006069E7">
      <w:pPr>
        <w:spacing w:line="276" w:lineRule="auto"/>
        <w:jc w:val="both"/>
        <w:rPr>
          <w:rFonts w:ascii="Arial Narrow" w:hAnsi="Arial Narrow"/>
          <w:lang w:val="bg-BG"/>
        </w:rPr>
      </w:pPr>
      <w:r w:rsidRPr="00875134">
        <w:rPr>
          <w:rFonts w:ascii="Arial Narrow" w:hAnsi="Arial Narrow"/>
          <w:lang w:val="ru-RU"/>
        </w:rPr>
        <w:t xml:space="preserve">         </w:t>
      </w:r>
      <w:r w:rsidR="002D6C42" w:rsidRPr="00875134">
        <w:rPr>
          <w:rFonts w:ascii="Arial Narrow" w:hAnsi="Arial Narrow"/>
          <w:lang w:val="bg-BG"/>
        </w:rPr>
        <w:t>В настоящото Комплексно Разрешително не е определено използването и съхранението на суровини, спомагателни материали и горива. Доставеното количество миоз е съгласно технологичния проект.</w:t>
      </w:r>
    </w:p>
    <w:p w:rsidR="00023998" w:rsidRPr="00F77D26" w:rsidRDefault="00EC17F5" w:rsidP="006069E7">
      <w:pPr>
        <w:spacing w:line="276" w:lineRule="auto"/>
        <w:jc w:val="both"/>
        <w:rPr>
          <w:rFonts w:ascii="Arial Narrow" w:hAnsi="Arial Narrow"/>
          <w:lang w:val="bg-BG"/>
        </w:rPr>
      </w:pPr>
      <w:r w:rsidRPr="00875134">
        <w:rPr>
          <w:rFonts w:ascii="Arial Narrow" w:hAnsi="Arial Narrow"/>
          <w:lang w:val="bg-BG"/>
        </w:rPr>
        <w:t xml:space="preserve">     </w:t>
      </w:r>
      <w:r w:rsidR="002D6C42" w:rsidRPr="00875134">
        <w:rPr>
          <w:rFonts w:ascii="Arial Narrow" w:hAnsi="Arial Narrow"/>
          <w:lang w:val="bg-BG"/>
        </w:rPr>
        <w:t xml:space="preserve">    </w:t>
      </w:r>
      <w:r w:rsidR="00647DEE" w:rsidRPr="00F77D26">
        <w:rPr>
          <w:rFonts w:ascii="Arial Narrow" w:hAnsi="Arial Narrow"/>
          <w:lang w:val="bg-BG"/>
        </w:rPr>
        <w:t xml:space="preserve">За </w:t>
      </w:r>
      <w:r w:rsidR="00D9046C" w:rsidRPr="00F77D26">
        <w:rPr>
          <w:rFonts w:ascii="Arial Narrow" w:hAnsi="Arial Narrow"/>
          <w:lang w:val="bg-BG"/>
        </w:rPr>
        <w:t xml:space="preserve">изолиращ слой  се използва </w:t>
      </w:r>
      <w:r w:rsidRPr="00F77D26">
        <w:rPr>
          <w:rFonts w:ascii="Arial Narrow" w:hAnsi="Arial Narrow"/>
          <w:lang w:val="bg-BG"/>
        </w:rPr>
        <w:t>каменна фракция (</w:t>
      </w:r>
      <w:r w:rsidR="00D9046C" w:rsidRPr="00F77D26">
        <w:rPr>
          <w:rFonts w:ascii="Arial Narrow" w:hAnsi="Arial Narrow"/>
          <w:lang w:val="bg-BG"/>
        </w:rPr>
        <w:t>миоз</w:t>
      </w:r>
      <w:r w:rsidRPr="00F77D26">
        <w:rPr>
          <w:rFonts w:ascii="Arial Narrow" w:hAnsi="Arial Narrow"/>
          <w:lang w:val="bg-BG"/>
        </w:rPr>
        <w:t>)</w:t>
      </w:r>
      <w:r w:rsidR="00547C83" w:rsidRPr="00F77D26">
        <w:rPr>
          <w:rFonts w:ascii="Arial Narrow" w:hAnsi="Arial Narrow"/>
          <w:lang w:val="bg-BG"/>
        </w:rPr>
        <w:t>. Д</w:t>
      </w:r>
      <w:r w:rsidR="00D9046C" w:rsidRPr="00F77D26">
        <w:rPr>
          <w:rFonts w:ascii="Arial Narrow" w:hAnsi="Arial Narrow"/>
          <w:lang w:val="bg-BG"/>
        </w:rPr>
        <w:t>оставя</w:t>
      </w:r>
      <w:r w:rsidR="00547C83" w:rsidRPr="00F77D26">
        <w:rPr>
          <w:rFonts w:ascii="Arial Narrow" w:hAnsi="Arial Narrow"/>
          <w:lang w:val="bg-BG"/>
        </w:rPr>
        <w:t xml:space="preserve"> се</w:t>
      </w:r>
      <w:r w:rsidR="00912791" w:rsidRPr="00F77D26">
        <w:rPr>
          <w:rFonts w:ascii="Arial Narrow" w:hAnsi="Arial Narrow"/>
          <w:lang w:val="bg-BG"/>
        </w:rPr>
        <w:t xml:space="preserve"> от кариерите</w:t>
      </w:r>
      <w:r w:rsidR="00D9046C" w:rsidRPr="00F77D26">
        <w:rPr>
          <w:rFonts w:ascii="Arial Narrow" w:hAnsi="Arial Narrow"/>
          <w:lang w:val="bg-BG"/>
        </w:rPr>
        <w:t xml:space="preserve"> в </w:t>
      </w:r>
      <w:r w:rsidR="00927E94" w:rsidRPr="00F77D26">
        <w:rPr>
          <w:rFonts w:ascii="Arial Narrow" w:hAnsi="Arial Narrow"/>
          <w:lang w:val="bg-BG"/>
        </w:rPr>
        <w:t>с.Гарваново и</w:t>
      </w:r>
      <w:r w:rsidR="00912791" w:rsidRPr="00F77D26">
        <w:rPr>
          <w:rFonts w:ascii="Arial Narrow" w:hAnsi="Arial Narrow"/>
          <w:lang w:val="bg-BG"/>
        </w:rPr>
        <w:t>ли</w:t>
      </w:r>
      <w:r w:rsidR="00927E94" w:rsidRPr="00F77D26">
        <w:rPr>
          <w:rFonts w:ascii="Arial Narrow" w:hAnsi="Arial Narrow"/>
          <w:lang w:val="bg-BG"/>
        </w:rPr>
        <w:t xml:space="preserve"> </w:t>
      </w:r>
      <w:r w:rsidRPr="00F77D26">
        <w:rPr>
          <w:rFonts w:ascii="Arial Narrow" w:hAnsi="Arial Narrow"/>
          <w:lang w:val="bg-BG"/>
        </w:rPr>
        <w:t>с. Клокотница</w:t>
      </w:r>
      <w:r w:rsidR="00D9046C" w:rsidRPr="00F77D26">
        <w:rPr>
          <w:rFonts w:ascii="Arial Narrow" w:hAnsi="Arial Narrow"/>
          <w:lang w:val="bg-BG"/>
        </w:rPr>
        <w:t>. Транспорта на основните и спомагателни материали</w:t>
      </w:r>
      <w:r w:rsidR="00A54E3B" w:rsidRPr="00F77D26">
        <w:rPr>
          <w:rFonts w:ascii="Arial Narrow" w:hAnsi="Arial Narrow"/>
          <w:lang w:val="bg-BG"/>
        </w:rPr>
        <w:t xml:space="preserve"> се осъществява по общински пътища, както и по път от Републиканската пътна мрежа </w:t>
      </w:r>
      <w:r w:rsidR="00A54E3B" w:rsidRPr="00F77D26">
        <w:rPr>
          <w:rFonts w:ascii="Arial Narrow" w:hAnsi="Arial Narrow"/>
        </w:rPr>
        <w:t>III</w:t>
      </w:r>
      <w:r w:rsidR="00A54E3B" w:rsidRPr="00F77D26">
        <w:rPr>
          <w:rFonts w:ascii="Arial Narrow" w:hAnsi="Arial Narrow"/>
          <w:lang w:val="bg-BG"/>
        </w:rPr>
        <w:t xml:space="preserve"> – </w:t>
      </w:r>
      <w:r w:rsidR="006E781E" w:rsidRPr="00F77D26">
        <w:rPr>
          <w:rFonts w:ascii="Arial Narrow" w:hAnsi="Arial Narrow"/>
          <w:lang w:val="bg-BG"/>
        </w:rPr>
        <w:t>806 “Хасково – Минерални бани”.</w:t>
      </w:r>
    </w:p>
    <w:p w:rsidR="00ED6F80" w:rsidRPr="00F77D26" w:rsidRDefault="00ED6F80" w:rsidP="006069E7">
      <w:pPr>
        <w:spacing w:line="276" w:lineRule="auto"/>
        <w:jc w:val="both"/>
        <w:rPr>
          <w:rFonts w:ascii="Arial Narrow" w:hAnsi="Arial Narrow"/>
          <w:lang w:val="bg-BG"/>
        </w:rPr>
      </w:pPr>
    </w:p>
    <w:p w:rsidR="001C15A7" w:rsidRPr="00F77D26" w:rsidRDefault="00804523" w:rsidP="006069E7">
      <w:pPr>
        <w:spacing w:line="276" w:lineRule="auto"/>
        <w:jc w:val="both"/>
        <w:rPr>
          <w:rFonts w:ascii="Arial Narrow" w:hAnsi="Arial Narrow"/>
          <w:b/>
        </w:rPr>
      </w:pPr>
      <w:r w:rsidRPr="00F77D26">
        <w:rPr>
          <w:rFonts w:ascii="Arial Narrow" w:hAnsi="Arial Narrow"/>
          <w:b/>
          <w:lang w:val="bg-BG"/>
        </w:rPr>
        <w:t>Таблица 3.</w:t>
      </w:r>
      <w:r w:rsidR="002D6C42" w:rsidRPr="00F77D26">
        <w:rPr>
          <w:rFonts w:ascii="Arial Narrow" w:hAnsi="Arial Narrow"/>
          <w:b/>
        </w:rPr>
        <w:t>1</w:t>
      </w:r>
      <w:r w:rsidRPr="00F77D26">
        <w:rPr>
          <w:rFonts w:ascii="Arial Narrow" w:hAnsi="Arial Narrow"/>
          <w:b/>
          <w:lang w:val="bg-BG"/>
        </w:rPr>
        <w:t>.</w:t>
      </w:r>
      <w:r w:rsidR="00084B27" w:rsidRPr="00F77D26">
        <w:rPr>
          <w:rFonts w:ascii="Arial Narrow" w:hAnsi="Arial Narrow"/>
          <w:b/>
        </w:rPr>
        <w:t>1</w:t>
      </w:r>
    </w:p>
    <w:tbl>
      <w:tblPr>
        <w:tblW w:w="0" w:type="auto"/>
        <w:tblInd w:w="-120" w:type="dxa"/>
        <w:tblLayout w:type="fixed"/>
        <w:tblCellMar>
          <w:left w:w="70" w:type="dxa"/>
          <w:right w:w="70" w:type="dxa"/>
        </w:tblCellMar>
        <w:tblLook w:val="0000" w:firstRow="0" w:lastRow="0" w:firstColumn="0" w:lastColumn="0" w:noHBand="0" w:noVBand="0"/>
      </w:tblPr>
      <w:tblGrid>
        <w:gridCol w:w="1980"/>
        <w:gridCol w:w="1440"/>
        <w:gridCol w:w="1620"/>
        <w:gridCol w:w="1440"/>
        <w:gridCol w:w="1980"/>
        <w:gridCol w:w="1820"/>
      </w:tblGrid>
      <w:tr w:rsidR="00F4795C" w:rsidRPr="00F77D26">
        <w:trPr>
          <w:trHeight w:val="729"/>
        </w:trPr>
        <w:tc>
          <w:tcPr>
            <w:tcW w:w="198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Суровини</w:t>
            </w:r>
          </w:p>
          <w:p w:rsidR="00F4795C" w:rsidRPr="00F77D26" w:rsidRDefault="00F4795C" w:rsidP="006069E7">
            <w:pPr>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p>
        </w:tc>
        <w:tc>
          <w:tcPr>
            <w:tcW w:w="144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Годишно количество, съгласно КР</w:t>
            </w:r>
          </w:p>
          <w:p w:rsidR="00F4795C" w:rsidRPr="00F77D26" w:rsidRDefault="00F4795C" w:rsidP="006069E7">
            <w:pPr>
              <w:spacing w:line="276" w:lineRule="auto"/>
              <w:jc w:val="center"/>
              <w:rPr>
                <w:rFonts w:ascii="Arial Narrow" w:hAnsi="Arial Narrow"/>
                <w:lang w:val="bg-BG"/>
              </w:rPr>
            </w:pPr>
          </w:p>
        </w:tc>
        <w:tc>
          <w:tcPr>
            <w:tcW w:w="162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Количество за единица продукт</w:t>
            </w:r>
            <w:r w:rsidRPr="00F77D26">
              <w:rPr>
                <w:rFonts w:ascii="Arial Narrow" w:hAnsi="Arial Narrow"/>
                <w:vertAlign w:val="superscript"/>
                <w:lang w:val="bg-BG"/>
              </w:rPr>
              <w:t>1)</w:t>
            </w:r>
            <w:r w:rsidRPr="00F77D26">
              <w:rPr>
                <w:rFonts w:ascii="Arial Narrow" w:hAnsi="Arial Narrow"/>
                <w:lang w:val="bg-BG"/>
              </w:rPr>
              <w:t>, съгласно КР</w:t>
            </w:r>
          </w:p>
        </w:tc>
        <w:tc>
          <w:tcPr>
            <w:tcW w:w="144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r w:rsidRPr="00F77D26">
              <w:rPr>
                <w:rFonts w:ascii="Arial Narrow" w:hAnsi="Arial Narrow"/>
                <w:lang w:val="bg-BG"/>
              </w:rPr>
              <w:t>Употребено годишно количество</w:t>
            </w:r>
          </w:p>
        </w:tc>
        <w:tc>
          <w:tcPr>
            <w:tcW w:w="198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Количество за единица продукт</w:t>
            </w:r>
          </w:p>
          <w:p w:rsidR="00F4795C" w:rsidRPr="00F77D26" w:rsidRDefault="00F4795C" w:rsidP="006069E7">
            <w:pPr>
              <w:spacing w:line="276" w:lineRule="auto"/>
              <w:jc w:val="center"/>
              <w:rPr>
                <w:rFonts w:ascii="Arial Narrow" w:hAnsi="Arial Narrow"/>
                <w:lang w:val="bg-BG"/>
              </w:rPr>
            </w:pPr>
          </w:p>
        </w:tc>
        <w:tc>
          <w:tcPr>
            <w:tcW w:w="182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Съответствие</w:t>
            </w:r>
          </w:p>
          <w:p w:rsidR="00F4795C" w:rsidRPr="00F77D26" w:rsidRDefault="00F4795C" w:rsidP="006069E7">
            <w:pPr>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p>
        </w:tc>
      </w:tr>
      <w:tr w:rsidR="00F4795C" w:rsidRPr="00F77D26">
        <w:trPr>
          <w:trHeight w:val="644"/>
        </w:trPr>
        <w:tc>
          <w:tcPr>
            <w:tcW w:w="198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44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62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44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98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820" w:type="dxa"/>
            <w:tcBorders>
              <w:left w:val="single" w:sz="4" w:space="0" w:color="000000"/>
              <w:bottom w:val="single" w:sz="4" w:space="0" w:color="000000"/>
              <w:right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r>
    </w:tbl>
    <w:p w:rsidR="00F4795C" w:rsidRPr="00F77D26" w:rsidRDefault="00804523" w:rsidP="006069E7">
      <w:pPr>
        <w:spacing w:line="276" w:lineRule="auto"/>
        <w:jc w:val="both"/>
        <w:rPr>
          <w:rFonts w:ascii="Arial Narrow" w:hAnsi="Arial Narrow"/>
          <w:b/>
        </w:rPr>
      </w:pPr>
      <w:r w:rsidRPr="00F77D26">
        <w:rPr>
          <w:rFonts w:ascii="Arial Narrow" w:hAnsi="Arial Narrow"/>
          <w:b/>
          <w:lang w:val="bg-BG"/>
        </w:rPr>
        <w:t>Таблица 3.</w:t>
      </w:r>
      <w:r w:rsidR="00F4795C" w:rsidRPr="00F77D26">
        <w:rPr>
          <w:rFonts w:ascii="Arial Narrow" w:hAnsi="Arial Narrow"/>
          <w:b/>
          <w:lang w:val="bg-BG"/>
        </w:rPr>
        <w:t>2</w:t>
      </w:r>
      <w:r w:rsidRPr="00F77D26">
        <w:rPr>
          <w:rFonts w:ascii="Arial Narrow" w:hAnsi="Arial Narrow"/>
          <w:b/>
          <w:lang w:val="bg-BG"/>
        </w:rPr>
        <w:t>.</w:t>
      </w:r>
      <w:r w:rsidR="00084B27" w:rsidRPr="00F77D26">
        <w:rPr>
          <w:rFonts w:ascii="Arial Narrow" w:hAnsi="Arial Narrow"/>
          <w:b/>
        </w:rPr>
        <w:t>1</w:t>
      </w:r>
    </w:p>
    <w:tbl>
      <w:tblPr>
        <w:tblW w:w="0" w:type="auto"/>
        <w:tblInd w:w="-120" w:type="dxa"/>
        <w:tblLayout w:type="fixed"/>
        <w:tblCellMar>
          <w:left w:w="70" w:type="dxa"/>
          <w:right w:w="70" w:type="dxa"/>
        </w:tblCellMar>
        <w:tblLook w:val="0000" w:firstRow="0" w:lastRow="0" w:firstColumn="0" w:lastColumn="0" w:noHBand="0" w:noVBand="0"/>
      </w:tblPr>
      <w:tblGrid>
        <w:gridCol w:w="1980"/>
        <w:gridCol w:w="1440"/>
        <w:gridCol w:w="1620"/>
        <w:gridCol w:w="1440"/>
        <w:gridCol w:w="1980"/>
        <w:gridCol w:w="1820"/>
      </w:tblGrid>
      <w:tr w:rsidR="00F4795C" w:rsidRPr="00F77D26">
        <w:trPr>
          <w:trHeight w:val="729"/>
        </w:trPr>
        <w:tc>
          <w:tcPr>
            <w:tcW w:w="198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Спомагателни материали</w:t>
            </w:r>
          </w:p>
          <w:p w:rsidR="00F4795C" w:rsidRPr="00F77D26" w:rsidRDefault="00F4795C" w:rsidP="006069E7">
            <w:pPr>
              <w:spacing w:line="276" w:lineRule="auto"/>
              <w:jc w:val="center"/>
              <w:rPr>
                <w:rFonts w:ascii="Arial Narrow" w:hAnsi="Arial Narrow"/>
                <w:lang w:val="bg-BG"/>
              </w:rPr>
            </w:pPr>
          </w:p>
        </w:tc>
        <w:tc>
          <w:tcPr>
            <w:tcW w:w="144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Годишно количество, съгласно КР</w:t>
            </w:r>
          </w:p>
          <w:p w:rsidR="00F4795C" w:rsidRPr="00F77D26" w:rsidRDefault="00F4795C" w:rsidP="006069E7">
            <w:pPr>
              <w:spacing w:line="276" w:lineRule="auto"/>
              <w:jc w:val="center"/>
              <w:rPr>
                <w:rFonts w:ascii="Arial Narrow" w:hAnsi="Arial Narrow"/>
                <w:lang w:val="bg-BG"/>
              </w:rPr>
            </w:pPr>
          </w:p>
        </w:tc>
        <w:tc>
          <w:tcPr>
            <w:tcW w:w="162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Количество за единица продукт</w:t>
            </w:r>
            <w:r w:rsidRPr="00F77D26">
              <w:rPr>
                <w:rFonts w:ascii="Arial Narrow" w:hAnsi="Arial Narrow"/>
                <w:vertAlign w:val="superscript"/>
                <w:lang w:val="bg-BG"/>
              </w:rPr>
              <w:t>1)</w:t>
            </w:r>
            <w:r w:rsidRPr="00F77D26">
              <w:rPr>
                <w:rFonts w:ascii="Arial Narrow" w:hAnsi="Arial Narrow"/>
                <w:lang w:val="bg-BG"/>
              </w:rPr>
              <w:t>, съгласно КР</w:t>
            </w:r>
          </w:p>
        </w:tc>
        <w:tc>
          <w:tcPr>
            <w:tcW w:w="144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r w:rsidRPr="00F77D26">
              <w:rPr>
                <w:rFonts w:ascii="Arial Narrow" w:hAnsi="Arial Narrow"/>
                <w:lang w:val="bg-BG"/>
              </w:rPr>
              <w:t>Употребено годишно количество</w:t>
            </w:r>
          </w:p>
        </w:tc>
        <w:tc>
          <w:tcPr>
            <w:tcW w:w="198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Количество за единица продукт</w:t>
            </w:r>
          </w:p>
          <w:p w:rsidR="00F4795C" w:rsidRPr="00F77D26" w:rsidRDefault="00F4795C" w:rsidP="006069E7">
            <w:pPr>
              <w:spacing w:line="276" w:lineRule="auto"/>
              <w:jc w:val="center"/>
              <w:rPr>
                <w:rFonts w:ascii="Arial Narrow" w:hAnsi="Arial Narrow"/>
                <w:lang w:val="bg-BG"/>
              </w:rPr>
            </w:pPr>
          </w:p>
        </w:tc>
        <w:tc>
          <w:tcPr>
            <w:tcW w:w="182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Съответствие</w:t>
            </w:r>
          </w:p>
          <w:p w:rsidR="00F4795C" w:rsidRPr="00F77D26" w:rsidRDefault="00F4795C" w:rsidP="006069E7">
            <w:pPr>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p>
        </w:tc>
      </w:tr>
      <w:tr w:rsidR="00F4795C" w:rsidRPr="00F77D26">
        <w:trPr>
          <w:trHeight w:val="581"/>
        </w:trPr>
        <w:tc>
          <w:tcPr>
            <w:tcW w:w="198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44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62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44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98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820" w:type="dxa"/>
            <w:tcBorders>
              <w:left w:val="single" w:sz="4" w:space="0" w:color="000000"/>
              <w:bottom w:val="single" w:sz="4" w:space="0" w:color="000000"/>
              <w:right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r>
    </w:tbl>
    <w:p w:rsidR="00284C3C" w:rsidRPr="00F77D26" w:rsidRDefault="00284C3C" w:rsidP="006069E7">
      <w:pPr>
        <w:spacing w:line="276" w:lineRule="auto"/>
        <w:jc w:val="both"/>
        <w:rPr>
          <w:rFonts w:ascii="Arial Narrow" w:hAnsi="Arial Narrow"/>
          <w:b/>
        </w:rPr>
      </w:pPr>
    </w:p>
    <w:p w:rsidR="00F4795C" w:rsidRPr="00F77D26" w:rsidRDefault="00804523" w:rsidP="006069E7">
      <w:pPr>
        <w:spacing w:line="276" w:lineRule="auto"/>
        <w:jc w:val="both"/>
        <w:rPr>
          <w:rFonts w:ascii="Arial Narrow" w:hAnsi="Arial Narrow"/>
          <w:b/>
        </w:rPr>
      </w:pPr>
      <w:r w:rsidRPr="00F77D26">
        <w:rPr>
          <w:rFonts w:ascii="Arial Narrow" w:hAnsi="Arial Narrow"/>
          <w:b/>
          <w:lang w:val="bg-BG"/>
        </w:rPr>
        <w:t>Таблица 3.3.</w:t>
      </w:r>
      <w:r w:rsidR="00084B27" w:rsidRPr="00F77D26">
        <w:rPr>
          <w:rFonts w:ascii="Arial Narrow" w:hAnsi="Arial Narrow"/>
          <w:b/>
        </w:rPr>
        <w:t>1</w:t>
      </w:r>
    </w:p>
    <w:tbl>
      <w:tblPr>
        <w:tblW w:w="0" w:type="auto"/>
        <w:tblInd w:w="-120" w:type="dxa"/>
        <w:tblLayout w:type="fixed"/>
        <w:tblCellMar>
          <w:left w:w="70" w:type="dxa"/>
          <w:right w:w="70" w:type="dxa"/>
        </w:tblCellMar>
        <w:tblLook w:val="0000" w:firstRow="0" w:lastRow="0" w:firstColumn="0" w:lastColumn="0" w:noHBand="0" w:noVBand="0"/>
      </w:tblPr>
      <w:tblGrid>
        <w:gridCol w:w="1980"/>
        <w:gridCol w:w="1440"/>
        <w:gridCol w:w="1620"/>
        <w:gridCol w:w="1440"/>
        <w:gridCol w:w="1980"/>
        <w:gridCol w:w="1820"/>
      </w:tblGrid>
      <w:tr w:rsidR="00F4795C" w:rsidRPr="00F77D26">
        <w:trPr>
          <w:trHeight w:val="729"/>
        </w:trPr>
        <w:tc>
          <w:tcPr>
            <w:tcW w:w="198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Горива</w:t>
            </w:r>
          </w:p>
          <w:p w:rsidR="00F4795C" w:rsidRPr="00F77D26" w:rsidRDefault="00F4795C" w:rsidP="006069E7">
            <w:pPr>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p>
        </w:tc>
        <w:tc>
          <w:tcPr>
            <w:tcW w:w="144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Годишно количество, съгласно КР</w:t>
            </w:r>
          </w:p>
          <w:p w:rsidR="00F4795C" w:rsidRPr="00F77D26" w:rsidRDefault="00F4795C" w:rsidP="006069E7">
            <w:pPr>
              <w:spacing w:line="276" w:lineRule="auto"/>
              <w:jc w:val="center"/>
              <w:rPr>
                <w:rFonts w:ascii="Arial Narrow" w:hAnsi="Arial Narrow"/>
                <w:lang w:val="bg-BG"/>
              </w:rPr>
            </w:pPr>
          </w:p>
        </w:tc>
        <w:tc>
          <w:tcPr>
            <w:tcW w:w="162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Количество за единица продукт</w:t>
            </w:r>
            <w:r w:rsidRPr="00F77D26">
              <w:rPr>
                <w:rFonts w:ascii="Arial Narrow" w:hAnsi="Arial Narrow"/>
                <w:vertAlign w:val="superscript"/>
                <w:lang w:val="bg-BG"/>
              </w:rPr>
              <w:t>1)</w:t>
            </w:r>
            <w:r w:rsidRPr="00F77D26">
              <w:rPr>
                <w:rFonts w:ascii="Arial Narrow" w:hAnsi="Arial Narrow"/>
                <w:lang w:val="bg-BG"/>
              </w:rPr>
              <w:t>, съгласно КР</w:t>
            </w:r>
          </w:p>
        </w:tc>
        <w:tc>
          <w:tcPr>
            <w:tcW w:w="144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r w:rsidRPr="00F77D26">
              <w:rPr>
                <w:rFonts w:ascii="Arial Narrow" w:hAnsi="Arial Narrow"/>
                <w:lang w:val="bg-BG"/>
              </w:rPr>
              <w:t>Употребено годишно количество</w:t>
            </w:r>
          </w:p>
        </w:tc>
        <w:tc>
          <w:tcPr>
            <w:tcW w:w="1980" w:type="dxa"/>
            <w:tcBorders>
              <w:top w:val="single" w:sz="4" w:space="0" w:color="000000"/>
              <w:left w:val="single" w:sz="4" w:space="0" w:color="000000"/>
              <w:bottom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Количество за единица продукт</w:t>
            </w:r>
          </w:p>
          <w:p w:rsidR="00F4795C" w:rsidRPr="00F77D26" w:rsidRDefault="00F4795C" w:rsidP="006069E7">
            <w:pPr>
              <w:spacing w:line="276" w:lineRule="auto"/>
              <w:jc w:val="center"/>
              <w:rPr>
                <w:rFonts w:ascii="Arial Narrow" w:hAnsi="Arial Narrow"/>
                <w:lang w:val="bg-BG"/>
              </w:rPr>
            </w:pPr>
          </w:p>
        </w:tc>
        <w:tc>
          <w:tcPr>
            <w:tcW w:w="182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F4795C" w:rsidRPr="00F77D26" w:rsidRDefault="00F4795C" w:rsidP="006069E7">
            <w:pPr>
              <w:snapToGrid w:val="0"/>
              <w:spacing w:line="276" w:lineRule="auto"/>
              <w:jc w:val="center"/>
              <w:rPr>
                <w:rFonts w:ascii="Arial Narrow" w:hAnsi="Arial Narrow"/>
                <w:lang w:val="bg-BG"/>
              </w:rPr>
            </w:pPr>
            <w:r w:rsidRPr="00F77D26">
              <w:rPr>
                <w:rFonts w:ascii="Arial Narrow" w:hAnsi="Arial Narrow"/>
                <w:lang w:val="bg-BG"/>
              </w:rPr>
              <w:t>Съответствие</w:t>
            </w:r>
          </w:p>
          <w:p w:rsidR="00F4795C" w:rsidRPr="00F77D26" w:rsidRDefault="00F4795C" w:rsidP="006069E7">
            <w:pPr>
              <w:spacing w:line="276" w:lineRule="auto"/>
              <w:jc w:val="center"/>
              <w:rPr>
                <w:rFonts w:ascii="Arial Narrow" w:hAnsi="Arial Narrow"/>
                <w:lang w:val="bg-BG"/>
              </w:rPr>
            </w:pPr>
          </w:p>
          <w:p w:rsidR="00F4795C" w:rsidRPr="00F77D26" w:rsidRDefault="00F4795C" w:rsidP="006069E7">
            <w:pPr>
              <w:spacing w:line="276" w:lineRule="auto"/>
              <w:jc w:val="center"/>
              <w:rPr>
                <w:rFonts w:ascii="Arial Narrow" w:hAnsi="Arial Narrow"/>
                <w:lang w:val="bg-BG"/>
              </w:rPr>
            </w:pPr>
          </w:p>
        </w:tc>
      </w:tr>
      <w:tr w:rsidR="00F4795C" w:rsidRPr="006069E7">
        <w:trPr>
          <w:trHeight w:val="662"/>
        </w:trPr>
        <w:tc>
          <w:tcPr>
            <w:tcW w:w="198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44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62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44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980" w:type="dxa"/>
            <w:tcBorders>
              <w:left w:val="single" w:sz="4" w:space="0" w:color="000000"/>
              <w:bottom w:val="single" w:sz="4" w:space="0" w:color="000000"/>
            </w:tcBorders>
            <w:vAlign w:val="center"/>
          </w:tcPr>
          <w:p w:rsidR="00F4795C" w:rsidRPr="00F77D26"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c>
          <w:tcPr>
            <w:tcW w:w="1820" w:type="dxa"/>
            <w:tcBorders>
              <w:left w:val="single" w:sz="4" w:space="0" w:color="000000"/>
              <w:bottom w:val="single" w:sz="4" w:space="0" w:color="000000"/>
              <w:right w:val="single" w:sz="4" w:space="0" w:color="000000"/>
            </w:tcBorders>
            <w:vAlign w:val="center"/>
          </w:tcPr>
          <w:p w:rsidR="00F4795C" w:rsidRPr="006069E7" w:rsidRDefault="00C77444" w:rsidP="006069E7">
            <w:pPr>
              <w:snapToGrid w:val="0"/>
              <w:spacing w:line="276" w:lineRule="auto"/>
              <w:jc w:val="center"/>
              <w:rPr>
                <w:rFonts w:ascii="Arial Narrow" w:hAnsi="Arial Narrow"/>
                <w:lang w:val="bg-BG"/>
              </w:rPr>
            </w:pPr>
            <w:r w:rsidRPr="00F77D26">
              <w:rPr>
                <w:rFonts w:ascii="Arial Narrow" w:hAnsi="Arial Narrow"/>
                <w:lang w:val="bg-BG"/>
              </w:rPr>
              <w:t>-</w:t>
            </w:r>
          </w:p>
        </w:tc>
      </w:tr>
    </w:tbl>
    <w:p w:rsidR="00C763F4" w:rsidRDefault="00C763F4" w:rsidP="006069E7">
      <w:pPr>
        <w:spacing w:line="276" w:lineRule="auto"/>
        <w:jc w:val="both"/>
        <w:rPr>
          <w:rFonts w:ascii="Arial Narrow" w:hAnsi="Arial Narrow"/>
          <w:lang w:val="bg-BG"/>
        </w:rPr>
      </w:pPr>
    </w:p>
    <w:p w:rsidR="00E476A2" w:rsidRDefault="00E476A2" w:rsidP="006069E7">
      <w:pPr>
        <w:spacing w:line="276" w:lineRule="auto"/>
        <w:jc w:val="both"/>
        <w:rPr>
          <w:rFonts w:ascii="Arial Narrow" w:hAnsi="Arial Narrow"/>
          <w:lang w:val="bg-BG"/>
        </w:rPr>
      </w:pPr>
    </w:p>
    <w:p w:rsidR="00023E97" w:rsidRDefault="00023E97" w:rsidP="006069E7">
      <w:pPr>
        <w:spacing w:line="276" w:lineRule="auto"/>
        <w:jc w:val="both"/>
        <w:rPr>
          <w:rFonts w:ascii="Arial Narrow" w:hAnsi="Arial Narrow"/>
          <w:lang w:val="bg-BG"/>
        </w:rPr>
      </w:pPr>
    </w:p>
    <w:p w:rsidR="00023E97" w:rsidRDefault="00023E97" w:rsidP="006069E7">
      <w:pPr>
        <w:spacing w:line="276" w:lineRule="auto"/>
        <w:jc w:val="both"/>
        <w:rPr>
          <w:rFonts w:ascii="Arial Narrow" w:hAnsi="Arial Narrow"/>
          <w:lang w:val="bg-BG"/>
        </w:rPr>
      </w:pPr>
    </w:p>
    <w:p w:rsidR="00023E97" w:rsidRPr="006069E7" w:rsidRDefault="00023E97" w:rsidP="006069E7">
      <w:pPr>
        <w:spacing w:line="276" w:lineRule="auto"/>
        <w:jc w:val="both"/>
        <w:rPr>
          <w:rFonts w:ascii="Arial Narrow" w:hAnsi="Arial Narrow"/>
          <w:lang w:val="bg-BG"/>
        </w:rPr>
      </w:pPr>
    </w:p>
    <w:p w:rsidR="00F4795C" w:rsidRPr="006069E7" w:rsidRDefault="00804523"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6069E7">
        <w:rPr>
          <w:rFonts w:ascii="Arial Narrow" w:hAnsi="Arial Narrow"/>
          <w:b/>
          <w:lang w:val="bg-BG"/>
        </w:rPr>
        <w:t>3.</w:t>
      </w:r>
      <w:r w:rsidR="00F4795C" w:rsidRPr="006069E7">
        <w:rPr>
          <w:rFonts w:ascii="Arial Narrow" w:hAnsi="Arial Narrow"/>
          <w:b/>
          <w:lang w:val="bg-BG"/>
        </w:rPr>
        <w:t>4. Съхранение на суровини, спомагателни материали, горива и продукти</w:t>
      </w:r>
    </w:p>
    <w:p w:rsidR="002A5B71" w:rsidRPr="006069E7" w:rsidRDefault="00D82693" w:rsidP="006069E7">
      <w:pPr>
        <w:spacing w:after="120" w:line="276" w:lineRule="auto"/>
        <w:jc w:val="both"/>
        <w:rPr>
          <w:rFonts w:ascii="Arial Narrow" w:hAnsi="Arial Narrow"/>
          <w:lang w:val="ru-RU"/>
        </w:rPr>
      </w:pPr>
      <w:r w:rsidRPr="006069E7">
        <w:rPr>
          <w:rFonts w:ascii="Arial Narrow" w:hAnsi="Arial Narrow"/>
          <w:lang w:val="ru-RU"/>
        </w:rPr>
        <w:t xml:space="preserve">         </w:t>
      </w:r>
    </w:p>
    <w:p w:rsidR="00690ED1" w:rsidRPr="00875134" w:rsidRDefault="002A5B71" w:rsidP="006069E7">
      <w:pPr>
        <w:spacing w:after="120" w:line="276" w:lineRule="auto"/>
        <w:jc w:val="both"/>
        <w:rPr>
          <w:rFonts w:ascii="Arial Narrow" w:hAnsi="Arial Narrow"/>
          <w:lang w:val="ru-RU"/>
        </w:rPr>
      </w:pPr>
      <w:r w:rsidRPr="006069E7">
        <w:rPr>
          <w:rFonts w:ascii="Arial Narrow" w:hAnsi="Arial Narrow"/>
          <w:lang w:val="ru-RU"/>
        </w:rPr>
        <w:t xml:space="preserve">      </w:t>
      </w:r>
      <w:r w:rsidR="00690ED1" w:rsidRPr="00875134">
        <w:rPr>
          <w:rFonts w:ascii="Arial Narrow" w:hAnsi="Arial Narrow"/>
          <w:lang w:val="ru-RU"/>
        </w:rPr>
        <w:t xml:space="preserve">Съгласно Условие 8.3.1.2 на притежателя на настоящото разрешително се разрешава да съхранява спомагателни материали - дезинфекционни средства в оригиналните им опаковки в склад, посочен на </w:t>
      </w:r>
      <w:r w:rsidR="00690ED1" w:rsidRPr="00F77D26">
        <w:rPr>
          <w:rFonts w:ascii="Arial Narrow" w:hAnsi="Arial Narrow"/>
          <w:lang w:val="ru-RU"/>
        </w:rPr>
        <w:t>Приложение 14</w:t>
      </w:r>
      <w:r w:rsidR="00690ED1" w:rsidRPr="00875134">
        <w:rPr>
          <w:rFonts w:ascii="Arial Narrow" w:hAnsi="Arial Narrow"/>
          <w:lang w:val="ru-RU"/>
        </w:rPr>
        <w:t xml:space="preserve"> от заявлението, който да отговаря на следните изисквания:</w:t>
      </w:r>
    </w:p>
    <w:p w:rsidR="00690ED1" w:rsidRPr="00875134" w:rsidRDefault="00690ED1" w:rsidP="00390BA9">
      <w:pPr>
        <w:numPr>
          <w:ilvl w:val="0"/>
          <w:numId w:val="20"/>
        </w:numPr>
        <w:suppressAutoHyphens w:val="0"/>
        <w:overflowPunct w:val="0"/>
        <w:autoSpaceDE w:val="0"/>
        <w:autoSpaceDN w:val="0"/>
        <w:adjustRightInd w:val="0"/>
        <w:spacing w:line="276" w:lineRule="auto"/>
        <w:jc w:val="both"/>
        <w:textAlignment w:val="baseline"/>
        <w:rPr>
          <w:rFonts w:ascii="Arial Narrow" w:hAnsi="Arial Narrow"/>
          <w:lang w:val="ru-RU"/>
        </w:rPr>
      </w:pPr>
      <w:r w:rsidRPr="00875134">
        <w:rPr>
          <w:rFonts w:ascii="Arial Narrow" w:hAnsi="Arial Narrow"/>
          <w:lang w:val="ru-RU"/>
        </w:rPr>
        <w:t>да притежава подова и странична изолация, недопускаща просмукване на води или други течности в почвата под склада;</w:t>
      </w:r>
    </w:p>
    <w:p w:rsidR="00690ED1" w:rsidRPr="00875134" w:rsidRDefault="00690ED1" w:rsidP="00390BA9">
      <w:pPr>
        <w:numPr>
          <w:ilvl w:val="0"/>
          <w:numId w:val="20"/>
        </w:numPr>
        <w:suppressAutoHyphens w:val="0"/>
        <w:overflowPunct w:val="0"/>
        <w:autoSpaceDE w:val="0"/>
        <w:autoSpaceDN w:val="0"/>
        <w:adjustRightInd w:val="0"/>
        <w:spacing w:after="120" w:line="276" w:lineRule="auto"/>
        <w:ind w:left="357" w:hanging="357"/>
        <w:jc w:val="both"/>
        <w:textAlignment w:val="baseline"/>
        <w:rPr>
          <w:rFonts w:ascii="Arial Narrow" w:hAnsi="Arial Narrow"/>
          <w:lang w:val="ru-RU"/>
        </w:rPr>
      </w:pPr>
      <w:r w:rsidRPr="00875134">
        <w:rPr>
          <w:rFonts w:ascii="Arial Narrow" w:hAnsi="Arial Narrow"/>
          <w:lang w:val="ru-RU"/>
        </w:rPr>
        <w:t>да няма връзка с канализацията.</w:t>
      </w:r>
    </w:p>
    <w:p w:rsidR="00690ED1" w:rsidRPr="00875134" w:rsidRDefault="00690ED1" w:rsidP="006069E7">
      <w:pPr>
        <w:spacing w:line="276" w:lineRule="auto"/>
        <w:jc w:val="both"/>
        <w:rPr>
          <w:rFonts w:ascii="Arial Narrow" w:hAnsi="Arial Narrow"/>
          <w:lang w:val="ru-RU"/>
        </w:rPr>
      </w:pPr>
      <w:r w:rsidRPr="00875134">
        <w:rPr>
          <w:rFonts w:ascii="Arial Narrow" w:hAnsi="Arial Narrow"/>
          <w:lang w:val="ru-RU"/>
        </w:rPr>
        <w:t>Предвижда се дезинфекционните средства да се съхраняват в Лабораторията, разположена в административната сграда на Регионалния център, която отговаря на горните условия.</w:t>
      </w:r>
    </w:p>
    <w:p w:rsidR="00690ED1" w:rsidRPr="00875134" w:rsidRDefault="00690ED1" w:rsidP="006069E7">
      <w:pPr>
        <w:spacing w:line="276" w:lineRule="auto"/>
        <w:jc w:val="both"/>
        <w:rPr>
          <w:rFonts w:ascii="Arial Narrow" w:hAnsi="Arial Narrow"/>
          <w:lang w:val="ru-RU"/>
        </w:rPr>
      </w:pPr>
    </w:p>
    <w:p w:rsidR="00690ED1" w:rsidRPr="00875134" w:rsidRDefault="00690ED1" w:rsidP="006069E7">
      <w:pPr>
        <w:spacing w:after="120" w:line="276" w:lineRule="auto"/>
        <w:jc w:val="both"/>
        <w:rPr>
          <w:rFonts w:ascii="Arial Narrow" w:hAnsi="Arial Narrow"/>
          <w:lang w:val="ru-RU"/>
        </w:rPr>
      </w:pPr>
      <w:r w:rsidRPr="00875134">
        <w:rPr>
          <w:rFonts w:ascii="Arial Narrow" w:hAnsi="Arial Narrow"/>
          <w:lang w:val="ru-RU"/>
        </w:rPr>
        <w:t>При изпълнение на изискванията по условие 8.3.1.1 се проверява:</w:t>
      </w:r>
    </w:p>
    <w:p w:rsidR="00690ED1" w:rsidRPr="00875134" w:rsidRDefault="00690ED1" w:rsidP="006069E7">
      <w:pPr>
        <w:spacing w:after="120" w:line="276" w:lineRule="auto"/>
        <w:jc w:val="both"/>
        <w:rPr>
          <w:rFonts w:ascii="Arial Narrow" w:hAnsi="Arial Narrow"/>
          <w:lang w:val="ru-RU"/>
        </w:rPr>
      </w:pPr>
      <w:r w:rsidRPr="00875134">
        <w:rPr>
          <w:rFonts w:ascii="Arial Narrow" w:hAnsi="Arial Narrow"/>
          <w:lang w:val="ru-RU"/>
        </w:rPr>
        <w:t>-класифицирането, етикирането и опаковането на дезинфекционните средства</w:t>
      </w:r>
    </w:p>
    <w:p w:rsidR="00690ED1" w:rsidRPr="00875134" w:rsidRDefault="00690ED1" w:rsidP="006069E7">
      <w:pPr>
        <w:spacing w:after="120" w:line="276" w:lineRule="auto"/>
        <w:jc w:val="both"/>
        <w:rPr>
          <w:rFonts w:ascii="Arial Narrow" w:hAnsi="Arial Narrow"/>
          <w:lang w:val="ru-RU"/>
        </w:rPr>
      </w:pPr>
      <w:r w:rsidRPr="00875134">
        <w:rPr>
          <w:rFonts w:ascii="Arial Narrow" w:hAnsi="Arial Narrow"/>
          <w:lang w:val="ru-RU"/>
        </w:rPr>
        <w:t>-наличието на информационни листове за безопасност, отговарящи на изискванията в условието</w:t>
      </w:r>
    </w:p>
    <w:p w:rsidR="00766D2C" w:rsidRPr="00875134" w:rsidRDefault="00D82693" w:rsidP="006069E7">
      <w:pPr>
        <w:pStyle w:val="Style"/>
        <w:tabs>
          <w:tab w:val="left" w:pos="282"/>
          <w:tab w:val="left" w:pos="500"/>
        </w:tabs>
        <w:spacing w:line="276" w:lineRule="auto"/>
        <w:ind w:left="0" w:right="0" w:firstLine="0"/>
        <w:rPr>
          <w:rFonts w:ascii="Arial Narrow" w:hAnsi="Arial Narrow"/>
        </w:rPr>
      </w:pPr>
      <w:r w:rsidRPr="00875134">
        <w:rPr>
          <w:rFonts w:ascii="Arial Narrow" w:hAnsi="Arial Narrow"/>
        </w:rPr>
        <w:t xml:space="preserve">   </w:t>
      </w:r>
    </w:p>
    <w:p w:rsidR="00C94A37" w:rsidRPr="00ED6F80" w:rsidRDefault="00766D2C" w:rsidP="006069E7">
      <w:pPr>
        <w:pStyle w:val="Style"/>
        <w:tabs>
          <w:tab w:val="left" w:pos="282"/>
          <w:tab w:val="left" w:pos="500"/>
        </w:tabs>
        <w:spacing w:line="276" w:lineRule="auto"/>
        <w:ind w:left="0" w:right="0" w:firstLine="0"/>
        <w:rPr>
          <w:rFonts w:ascii="Arial Narrow" w:hAnsi="Arial Narrow"/>
        </w:rPr>
      </w:pPr>
      <w:r w:rsidRPr="00875134">
        <w:rPr>
          <w:rFonts w:ascii="Arial Narrow" w:hAnsi="Arial Narrow"/>
        </w:rPr>
        <w:t xml:space="preserve">  </w:t>
      </w:r>
      <w:r w:rsidR="00D82693" w:rsidRPr="00875134">
        <w:rPr>
          <w:rFonts w:ascii="Arial Narrow" w:hAnsi="Arial Narrow"/>
        </w:rPr>
        <w:t xml:space="preserve"> Миоз</w:t>
      </w:r>
      <w:r w:rsidR="00A54E3B" w:rsidRPr="00875134">
        <w:rPr>
          <w:rFonts w:ascii="Arial Narrow" w:hAnsi="Arial Narrow"/>
        </w:rPr>
        <w:t xml:space="preserve"> се съхранява на територията на депото на открити площадки за складиране. След като уплътненият</w:t>
      </w:r>
      <w:r w:rsidR="00A75453" w:rsidRPr="00875134">
        <w:rPr>
          <w:rFonts w:ascii="Arial Narrow" w:hAnsi="Arial Narrow"/>
        </w:rPr>
        <w:t xml:space="preserve"> слой отпадъци достигне височина</w:t>
      </w:r>
      <w:r w:rsidR="00A54E3B" w:rsidRPr="00875134">
        <w:rPr>
          <w:rFonts w:ascii="Arial Narrow" w:hAnsi="Arial Narrow"/>
        </w:rPr>
        <w:t xml:space="preserve"> 1,80 метра</w:t>
      </w:r>
      <w:r w:rsidR="00A75453" w:rsidRPr="00875134">
        <w:rPr>
          <w:rFonts w:ascii="Arial Narrow" w:hAnsi="Arial Narrow"/>
        </w:rPr>
        <w:t xml:space="preserve"> се полага пласт миоз с височина</w:t>
      </w:r>
      <w:r w:rsidR="00A54E3B" w:rsidRPr="00875134">
        <w:rPr>
          <w:rFonts w:ascii="Arial Narrow" w:hAnsi="Arial Narrow"/>
        </w:rPr>
        <w:t xml:space="preserve"> 0,20 метра.</w:t>
      </w:r>
    </w:p>
    <w:p w:rsidR="00084B27" w:rsidRPr="00084B27" w:rsidRDefault="00084B27" w:rsidP="006069E7">
      <w:pPr>
        <w:pStyle w:val="Style"/>
        <w:tabs>
          <w:tab w:val="left" w:pos="282"/>
          <w:tab w:val="left" w:pos="500"/>
        </w:tabs>
        <w:spacing w:line="276" w:lineRule="auto"/>
        <w:ind w:left="0" w:right="0" w:firstLine="0"/>
        <w:rPr>
          <w:rFonts w:ascii="Arial Narrow" w:hAnsi="Arial Narrow"/>
          <w:lang w:val="en-US"/>
        </w:rPr>
      </w:pPr>
    </w:p>
    <w:p w:rsidR="00C94A37" w:rsidRPr="006069E7" w:rsidRDefault="00C94A37" w:rsidP="006069E7">
      <w:pPr>
        <w:pStyle w:val="Style"/>
        <w:tabs>
          <w:tab w:val="left" w:pos="282"/>
          <w:tab w:val="left" w:pos="500"/>
        </w:tabs>
        <w:spacing w:line="276" w:lineRule="auto"/>
        <w:ind w:left="0" w:right="0" w:firstLine="0"/>
        <w:rPr>
          <w:rFonts w:ascii="Arial Narrow" w:hAnsi="Arial Narrow"/>
        </w:rPr>
      </w:pPr>
    </w:p>
    <w:p w:rsidR="00F4795C" w:rsidRPr="006069E7"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caps/>
          <w:lang w:val="bg-BG"/>
        </w:rPr>
      </w:pPr>
      <w:r w:rsidRPr="006069E7">
        <w:rPr>
          <w:rFonts w:ascii="Arial Narrow" w:hAnsi="Arial Narrow"/>
          <w:b/>
          <w:lang w:val="bg-BG"/>
        </w:rPr>
        <w:t xml:space="preserve">4. </w:t>
      </w:r>
      <w:r w:rsidRPr="006069E7">
        <w:rPr>
          <w:rFonts w:ascii="Arial Narrow" w:hAnsi="Arial Narrow"/>
          <w:b/>
          <w:caps/>
          <w:lang w:val="bg-BG"/>
        </w:rPr>
        <w:t>Емисии на вредни и опасни вещества в околната среда</w:t>
      </w:r>
      <w:r w:rsidR="00C77444" w:rsidRPr="006069E7">
        <w:rPr>
          <w:rFonts w:ascii="Arial Narrow" w:hAnsi="Arial Narrow"/>
          <w:b/>
          <w:caps/>
          <w:lang w:val="bg-BG"/>
        </w:rPr>
        <w:t xml:space="preserve"> </w:t>
      </w:r>
    </w:p>
    <w:p w:rsidR="00C763F4" w:rsidRPr="006069E7" w:rsidRDefault="00C763F4" w:rsidP="006069E7">
      <w:pPr>
        <w:spacing w:line="276" w:lineRule="auto"/>
        <w:ind w:firstLine="425"/>
        <w:jc w:val="both"/>
        <w:rPr>
          <w:rFonts w:ascii="Arial Narrow" w:hAnsi="Arial Narrow"/>
          <w:lang w:val="bg-BG"/>
        </w:rPr>
      </w:pPr>
      <w:r w:rsidRPr="006069E7">
        <w:rPr>
          <w:rFonts w:ascii="Arial Narrow" w:hAnsi="Arial Narrow"/>
          <w:lang w:val="bg-BG"/>
        </w:rPr>
        <w:t xml:space="preserve">     </w:t>
      </w:r>
    </w:p>
    <w:p w:rsidR="00F4795C" w:rsidRPr="006069E7" w:rsidRDefault="00F4795C" w:rsidP="006069E7">
      <w:pPr>
        <w:pBdr>
          <w:top w:val="single" w:sz="4" w:space="1" w:color="000000"/>
          <w:left w:val="single" w:sz="4" w:space="4" w:color="000000"/>
          <w:bottom w:val="single" w:sz="4" w:space="1" w:color="000000"/>
          <w:right w:val="single" w:sz="4" w:space="4" w:color="000000"/>
        </w:pBdr>
        <w:shd w:val="clear" w:color="auto" w:fill="CCFFFF"/>
        <w:spacing w:before="120" w:after="120" w:line="276" w:lineRule="auto"/>
        <w:jc w:val="both"/>
        <w:rPr>
          <w:rFonts w:ascii="Arial Narrow" w:hAnsi="Arial Narrow"/>
          <w:b/>
          <w:caps/>
          <w:lang w:val="bg-BG"/>
        </w:rPr>
      </w:pPr>
      <w:r w:rsidRPr="006069E7">
        <w:rPr>
          <w:rFonts w:ascii="Arial Narrow" w:hAnsi="Arial Narrow"/>
          <w:b/>
          <w:lang w:val="bg-BG"/>
        </w:rPr>
        <w:t xml:space="preserve">4.1. Доклад по Европейския регистър на емисиите на вредни вещества (ЕРЕВВ) </w:t>
      </w:r>
      <w:r w:rsidRPr="006069E7">
        <w:rPr>
          <w:rFonts w:ascii="Arial Narrow" w:hAnsi="Arial Narrow"/>
          <w:b/>
          <w:caps/>
          <w:lang w:val="bg-BG"/>
        </w:rPr>
        <w:t>и PRTR</w:t>
      </w:r>
    </w:p>
    <w:p w:rsidR="00C763F4" w:rsidRPr="006069E7" w:rsidRDefault="00C763F4" w:rsidP="006069E7">
      <w:pPr>
        <w:spacing w:line="276" w:lineRule="auto"/>
        <w:ind w:firstLine="425"/>
        <w:jc w:val="both"/>
        <w:rPr>
          <w:rFonts w:ascii="Arial Narrow" w:hAnsi="Arial Narrow"/>
          <w:lang w:val="bg-BG"/>
        </w:rPr>
      </w:pPr>
      <w:r w:rsidRPr="006069E7">
        <w:rPr>
          <w:rFonts w:ascii="Arial Narrow" w:hAnsi="Arial Narrow"/>
          <w:lang w:val="bg-BG"/>
        </w:rPr>
        <w:t xml:space="preserve">      </w:t>
      </w:r>
      <w:r w:rsidR="00547746" w:rsidRPr="00875134">
        <w:rPr>
          <w:rFonts w:ascii="Arial Narrow" w:hAnsi="Arial Narrow"/>
          <w:lang w:val="bg-BG"/>
        </w:rPr>
        <w:t>След стартирането на Националната информационна система за докладване по ЕРИПЗ в съответствие с Регламент №166/2006 през месец юни 2009 година, Община Хасково е пре</w:t>
      </w:r>
      <w:r w:rsidR="006F6E0F" w:rsidRPr="00875134">
        <w:rPr>
          <w:rFonts w:ascii="Arial Narrow" w:hAnsi="Arial Narrow"/>
          <w:lang w:val="bg-BG"/>
        </w:rPr>
        <w:t>доставила данни за 2007, 2008</w:t>
      </w:r>
      <w:r w:rsidR="006F6E0F" w:rsidRPr="00875134">
        <w:rPr>
          <w:rFonts w:ascii="Arial Narrow" w:hAnsi="Arial Narrow"/>
          <w:lang w:val="ru-RU"/>
        </w:rPr>
        <w:t xml:space="preserve">, </w:t>
      </w:r>
      <w:r w:rsidR="00547746" w:rsidRPr="00875134">
        <w:rPr>
          <w:rFonts w:ascii="Arial Narrow" w:hAnsi="Arial Narrow"/>
          <w:lang w:val="bg-BG"/>
        </w:rPr>
        <w:t>2009</w:t>
      </w:r>
      <w:r w:rsidR="00C833D7" w:rsidRPr="00875134">
        <w:rPr>
          <w:rFonts w:ascii="Arial Narrow" w:hAnsi="Arial Narrow"/>
          <w:lang w:val="ru-RU"/>
        </w:rPr>
        <w:t>,</w:t>
      </w:r>
      <w:r w:rsidR="006F6E0F" w:rsidRPr="00875134">
        <w:rPr>
          <w:rFonts w:ascii="Arial Narrow" w:hAnsi="Arial Narrow"/>
          <w:lang w:val="bg-BG"/>
        </w:rPr>
        <w:t xml:space="preserve"> 2010</w:t>
      </w:r>
      <w:r w:rsidR="00690ED1" w:rsidRPr="00875134">
        <w:rPr>
          <w:rFonts w:ascii="Arial Narrow" w:hAnsi="Arial Narrow"/>
          <w:lang w:val="bg-BG"/>
        </w:rPr>
        <w:t>,</w:t>
      </w:r>
      <w:r w:rsidR="00C833D7" w:rsidRPr="00875134">
        <w:rPr>
          <w:rFonts w:ascii="Arial Narrow" w:hAnsi="Arial Narrow"/>
          <w:lang w:val="bg-BG"/>
        </w:rPr>
        <w:t xml:space="preserve"> 2011</w:t>
      </w:r>
      <w:r w:rsidR="000A00B1" w:rsidRPr="00875134">
        <w:rPr>
          <w:rFonts w:ascii="Arial Narrow" w:hAnsi="Arial Narrow"/>
          <w:lang w:val="bg-BG"/>
        </w:rPr>
        <w:t xml:space="preserve">, </w:t>
      </w:r>
      <w:r w:rsidR="00690ED1" w:rsidRPr="00875134">
        <w:rPr>
          <w:rFonts w:ascii="Arial Narrow" w:hAnsi="Arial Narrow"/>
          <w:lang w:val="bg-BG"/>
        </w:rPr>
        <w:t>2012</w:t>
      </w:r>
      <w:r w:rsidR="00DE1526" w:rsidRPr="00875134">
        <w:rPr>
          <w:rFonts w:ascii="Arial Narrow" w:hAnsi="Arial Narrow"/>
        </w:rPr>
        <w:t>,</w:t>
      </w:r>
      <w:r w:rsidR="000A00B1" w:rsidRPr="00875134">
        <w:rPr>
          <w:rFonts w:ascii="Arial Narrow" w:hAnsi="Arial Narrow"/>
          <w:lang w:val="bg-BG"/>
        </w:rPr>
        <w:t xml:space="preserve"> 2013</w:t>
      </w:r>
      <w:r w:rsidR="00875134">
        <w:rPr>
          <w:rFonts w:ascii="Arial Narrow" w:hAnsi="Arial Narrow"/>
          <w:lang w:val="bg-BG"/>
        </w:rPr>
        <w:t xml:space="preserve">, </w:t>
      </w:r>
      <w:r w:rsidR="00DE1526" w:rsidRPr="00875134">
        <w:rPr>
          <w:rFonts w:ascii="Arial Narrow" w:hAnsi="Arial Narrow"/>
          <w:lang w:val="bg-BG"/>
        </w:rPr>
        <w:t>2014</w:t>
      </w:r>
      <w:r w:rsidR="007F1B7F">
        <w:rPr>
          <w:rFonts w:ascii="Arial Narrow" w:hAnsi="Arial Narrow"/>
          <w:lang w:val="bg-BG"/>
        </w:rPr>
        <w:t xml:space="preserve">, </w:t>
      </w:r>
      <w:r w:rsidR="00875134">
        <w:rPr>
          <w:rFonts w:ascii="Arial Narrow" w:hAnsi="Arial Narrow"/>
          <w:lang w:val="bg-BG"/>
        </w:rPr>
        <w:t>2015</w:t>
      </w:r>
      <w:r w:rsidR="007F1B7F">
        <w:rPr>
          <w:rFonts w:ascii="Arial Narrow" w:hAnsi="Arial Narrow"/>
          <w:lang w:val="bg-BG"/>
        </w:rPr>
        <w:t xml:space="preserve"> и 2016</w:t>
      </w:r>
      <w:r w:rsidR="00C833D7" w:rsidRPr="00875134">
        <w:rPr>
          <w:rFonts w:ascii="Arial Narrow" w:hAnsi="Arial Narrow"/>
          <w:lang w:val="bg-BG"/>
        </w:rPr>
        <w:t xml:space="preserve"> </w:t>
      </w:r>
      <w:r w:rsidR="00547746" w:rsidRPr="00875134">
        <w:rPr>
          <w:rFonts w:ascii="Arial Narrow" w:hAnsi="Arial Narrow"/>
          <w:lang w:val="bg-BG"/>
        </w:rPr>
        <w:t>година</w:t>
      </w:r>
      <w:r w:rsidR="00884764" w:rsidRPr="00875134">
        <w:rPr>
          <w:rFonts w:ascii="Arial Narrow" w:hAnsi="Arial Narrow"/>
          <w:lang w:val="bg-BG"/>
        </w:rPr>
        <w:t>,</w:t>
      </w:r>
      <w:r w:rsidR="00547746" w:rsidRPr="00875134">
        <w:rPr>
          <w:rFonts w:ascii="Arial Narrow" w:hAnsi="Arial Narrow"/>
          <w:lang w:val="bg-BG"/>
        </w:rPr>
        <w:t xml:space="preserve"> попълвайки Интегрираната информационна система за докладване. </w:t>
      </w:r>
      <w:r w:rsidR="00E23C85" w:rsidRPr="00875134">
        <w:rPr>
          <w:rFonts w:ascii="Arial Narrow" w:hAnsi="Arial Narrow"/>
          <w:lang w:val="bg-BG"/>
        </w:rPr>
        <w:t xml:space="preserve">За отчетния период </w:t>
      </w:r>
      <w:r w:rsidR="00547746" w:rsidRPr="00875134">
        <w:rPr>
          <w:rFonts w:ascii="Arial Narrow" w:hAnsi="Arial Narrow"/>
          <w:lang w:val="bg-BG"/>
        </w:rPr>
        <w:t>01.01</w:t>
      </w:r>
      <w:r w:rsidR="000A00B1" w:rsidRPr="00875134">
        <w:rPr>
          <w:rFonts w:ascii="Arial Narrow" w:hAnsi="Arial Narrow"/>
          <w:lang w:val="bg-BG"/>
        </w:rPr>
        <w:t>.</w:t>
      </w:r>
      <w:r w:rsidR="007F1B7F">
        <w:rPr>
          <w:rFonts w:ascii="Arial Narrow" w:hAnsi="Arial Narrow"/>
          <w:lang w:val="bg-BG"/>
        </w:rPr>
        <w:t>2016</w:t>
      </w:r>
      <w:r w:rsidR="00690ED1" w:rsidRPr="00875134">
        <w:rPr>
          <w:rFonts w:ascii="Arial Narrow" w:hAnsi="Arial Narrow"/>
          <w:lang w:val="bg-BG"/>
        </w:rPr>
        <w:t xml:space="preserve"> – 31.12.</w:t>
      </w:r>
      <w:r w:rsidR="007F1B7F">
        <w:rPr>
          <w:rFonts w:ascii="Arial Narrow" w:hAnsi="Arial Narrow"/>
          <w:lang w:val="bg-BG"/>
        </w:rPr>
        <w:t>2016</w:t>
      </w:r>
      <w:r w:rsidR="00E23C85" w:rsidRPr="00875134">
        <w:rPr>
          <w:rFonts w:ascii="Arial Narrow" w:hAnsi="Arial Narrow"/>
          <w:lang w:val="bg-BG"/>
        </w:rPr>
        <w:t xml:space="preserve"> година</w:t>
      </w:r>
      <w:r w:rsidR="00547746" w:rsidRPr="00875134">
        <w:rPr>
          <w:rFonts w:ascii="Arial Narrow" w:hAnsi="Arial Narrow"/>
          <w:lang w:val="bg-BG"/>
        </w:rPr>
        <w:t xml:space="preserve">  докладът е изготвен и поданен в о</w:t>
      </w:r>
      <w:r w:rsidR="0009413A" w:rsidRPr="00875134">
        <w:rPr>
          <w:rFonts w:ascii="Arial Narrow" w:hAnsi="Arial Narrow"/>
          <w:lang w:val="bg-BG"/>
        </w:rPr>
        <w:t>пределения срок (до 31 март 201</w:t>
      </w:r>
      <w:r w:rsidR="00875134">
        <w:rPr>
          <w:rFonts w:ascii="Arial Narrow" w:hAnsi="Arial Narrow"/>
          <w:lang w:val="ru-RU"/>
        </w:rPr>
        <w:t>6</w:t>
      </w:r>
      <w:r w:rsidR="00547746" w:rsidRPr="00875134">
        <w:rPr>
          <w:rFonts w:ascii="Arial Narrow" w:hAnsi="Arial Narrow"/>
          <w:lang w:val="bg-BG"/>
        </w:rPr>
        <w:t xml:space="preserve"> година).</w:t>
      </w:r>
      <w:r w:rsidR="00884764" w:rsidRPr="00875134">
        <w:rPr>
          <w:rFonts w:ascii="Arial Narrow" w:hAnsi="Arial Narrow"/>
          <w:lang w:val="bg-BG"/>
        </w:rPr>
        <w:t xml:space="preserve"> За изготвянето на докладите е използвана Актуализирана методика за определяне емисиите </w:t>
      </w:r>
      <w:r w:rsidR="00C833D7" w:rsidRPr="00875134">
        <w:rPr>
          <w:rFonts w:ascii="Arial Narrow" w:hAnsi="Arial Narrow"/>
          <w:lang w:val="bg-BG"/>
        </w:rPr>
        <w:t>на вредни вещества във въздуха,</w:t>
      </w:r>
      <w:r w:rsidR="00884764" w:rsidRPr="00875134">
        <w:rPr>
          <w:rFonts w:ascii="Arial Narrow" w:hAnsi="Arial Narrow"/>
          <w:lang w:val="bg-BG"/>
        </w:rPr>
        <w:t xml:space="preserve"> Ръководство за инвентаризация на емисии – </w:t>
      </w:r>
      <w:r w:rsidR="00884764" w:rsidRPr="00875134">
        <w:rPr>
          <w:rFonts w:ascii="Arial Narrow" w:hAnsi="Arial Narrow"/>
        </w:rPr>
        <w:t>EMEP</w:t>
      </w:r>
      <w:r w:rsidR="00884764" w:rsidRPr="00875134">
        <w:rPr>
          <w:rFonts w:ascii="Arial Narrow" w:hAnsi="Arial Narrow"/>
          <w:lang w:val="ru-RU"/>
        </w:rPr>
        <w:t>/</w:t>
      </w:r>
      <w:r w:rsidR="00884764" w:rsidRPr="00875134">
        <w:rPr>
          <w:rFonts w:ascii="Arial Narrow" w:hAnsi="Arial Narrow"/>
        </w:rPr>
        <w:t>CORINAIR</w:t>
      </w:r>
      <w:r w:rsidR="00245EEB" w:rsidRPr="00875134">
        <w:rPr>
          <w:rFonts w:ascii="Arial Narrow" w:hAnsi="Arial Narrow"/>
          <w:color w:val="FF0000"/>
          <w:lang w:val="bg-BG"/>
        </w:rPr>
        <w:t xml:space="preserve"> </w:t>
      </w:r>
      <w:r w:rsidR="00C833D7" w:rsidRPr="00875134">
        <w:rPr>
          <w:rFonts w:ascii="Arial Narrow" w:hAnsi="Arial Narrow"/>
          <w:lang w:val="bg-BG"/>
        </w:rPr>
        <w:t xml:space="preserve"> и лабораторни анализи от собствен мониторинг.</w:t>
      </w:r>
    </w:p>
    <w:p w:rsidR="006E781E" w:rsidRPr="006069E7" w:rsidRDefault="006E781E" w:rsidP="007F1B7F">
      <w:pPr>
        <w:spacing w:line="276" w:lineRule="auto"/>
        <w:jc w:val="both"/>
        <w:rPr>
          <w:rFonts w:ascii="Arial Narrow" w:hAnsi="Arial Narrow"/>
        </w:rPr>
      </w:pPr>
    </w:p>
    <w:p w:rsidR="00F4795C" w:rsidRPr="006069E7"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6069E7">
        <w:rPr>
          <w:rFonts w:ascii="Arial Narrow" w:hAnsi="Arial Narrow"/>
          <w:b/>
          <w:lang w:val="bg-BG"/>
        </w:rPr>
        <w:t>4.2. Емисии на вредни вещества в атмосферния въздух.</w:t>
      </w:r>
      <w:r w:rsidR="007018C9" w:rsidRPr="006069E7">
        <w:rPr>
          <w:rFonts w:ascii="Arial Narrow" w:hAnsi="Arial Narrow"/>
          <w:b/>
          <w:lang w:val="bg-BG"/>
        </w:rPr>
        <w:t xml:space="preserve"> </w:t>
      </w:r>
    </w:p>
    <w:p w:rsidR="00FE2B1C" w:rsidRPr="00F77D26" w:rsidRDefault="00FE2B1C" w:rsidP="00FE2B1C">
      <w:pPr>
        <w:shd w:val="clear" w:color="auto" w:fill="FFFFFF"/>
        <w:spacing w:before="278" w:line="317" w:lineRule="exact"/>
        <w:ind w:left="67" w:firstLine="533"/>
        <w:jc w:val="both"/>
        <w:rPr>
          <w:rFonts w:ascii="Arial Narrow" w:hAnsi="Arial Narrow"/>
        </w:rPr>
      </w:pPr>
      <w:r w:rsidRPr="00F77D26">
        <w:rPr>
          <w:rFonts w:ascii="Arial Narrow" w:hAnsi="Arial Narrow"/>
          <w:color w:val="000000"/>
          <w:spacing w:val="-1"/>
        </w:rPr>
        <w:t xml:space="preserve">Съгласно изискванията на КР се извършва постоянна проверка на ефективността на </w:t>
      </w:r>
      <w:r w:rsidRPr="00F77D26">
        <w:rPr>
          <w:rFonts w:ascii="Arial Narrow" w:hAnsi="Arial Narrow"/>
          <w:color w:val="000000"/>
          <w:spacing w:val="3"/>
        </w:rPr>
        <w:t xml:space="preserve">газоотвеждащата система чрез периодична проверка на газовите ревизионни шахти и </w:t>
      </w:r>
      <w:r w:rsidRPr="00F77D26">
        <w:rPr>
          <w:rFonts w:ascii="Arial Narrow" w:hAnsi="Arial Narrow"/>
          <w:color w:val="000000"/>
          <w:spacing w:val="-2"/>
        </w:rPr>
        <w:t>периодично измерване на дебита на биогаз и неговия състав от газовите кладенци.</w:t>
      </w:r>
    </w:p>
    <w:p w:rsidR="00FE2B1C" w:rsidRPr="00F77D26" w:rsidRDefault="00FE2B1C" w:rsidP="00FE2B1C">
      <w:pPr>
        <w:shd w:val="clear" w:color="auto" w:fill="FFFFFF"/>
        <w:spacing w:line="317" w:lineRule="exact"/>
        <w:ind w:left="62" w:right="10" w:firstLine="533"/>
        <w:jc w:val="both"/>
        <w:rPr>
          <w:rFonts w:ascii="Arial Narrow" w:hAnsi="Arial Narrow"/>
        </w:rPr>
      </w:pPr>
      <w:r w:rsidRPr="00F77D26">
        <w:rPr>
          <w:rFonts w:ascii="Arial Narrow" w:hAnsi="Arial Narrow"/>
          <w:color w:val="000000"/>
          <w:spacing w:val="-2"/>
        </w:rPr>
        <w:t xml:space="preserve">Контрол на биогаза се прави за всеки етап, като се изследват газовите емисии за наличие </w:t>
      </w:r>
      <w:r w:rsidRPr="00F77D26">
        <w:rPr>
          <w:rFonts w:ascii="Arial Narrow" w:hAnsi="Arial Narrow"/>
          <w:color w:val="000000"/>
          <w:spacing w:val="-1"/>
        </w:rPr>
        <w:t xml:space="preserve">на </w:t>
      </w:r>
      <w:r w:rsidRPr="00F77D26">
        <w:rPr>
          <w:rFonts w:ascii="Arial Narrow" w:hAnsi="Arial Narrow"/>
          <w:color w:val="000000"/>
        </w:rPr>
        <w:t>СН4</w:t>
      </w:r>
      <w:r w:rsidRPr="00F77D26">
        <w:rPr>
          <w:rFonts w:ascii="Arial Narrow" w:hAnsi="Arial Narrow"/>
          <w:i/>
          <w:iCs/>
          <w:color w:val="000000"/>
          <w:spacing w:val="-1"/>
        </w:rPr>
        <w:t xml:space="preserve">, </w:t>
      </w:r>
      <w:r w:rsidRPr="00F77D26">
        <w:rPr>
          <w:rFonts w:ascii="Arial Narrow" w:hAnsi="Arial Narrow"/>
          <w:color w:val="000000"/>
          <w:spacing w:val="-1"/>
        </w:rPr>
        <w:t>СО</w:t>
      </w:r>
      <w:r w:rsidRPr="00F77D26">
        <w:rPr>
          <w:rFonts w:ascii="Arial Narrow" w:hAnsi="Arial Narrow"/>
          <w:color w:val="000000"/>
          <w:spacing w:val="-1"/>
          <w:lang w:val="bg-BG"/>
        </w:rPr>
        <w:t>2</w:t>
      </w:r>
      <w:r w:rsidRPr="00F77D26">
        <w:rPr>
          <w:rFonts w:ascii="Arial Narrow" w:hAnsi="Arial Narrow"/>
          <w:color w:val="000000"/>
          <w:spacing w:val="-1"/>
        </w:rPr>
        <w:t>, О</w:t>
      </w:r>
      <w:r w:rsidRPr="00F77D26">
        <w:rPr>
          <w:rFonts w:ascii="Arial Narrow" w:hAnsi="Arial Narrow"/>
          <w:color w:val="000000"/>
          <w:spacing w:val="-1"/>
          <w:lang w:val="bg-BG"/>
        </w:rPr>
        <w:t>2</w:t>
      </w:r>
      <w:r w:rsidRPr="00F77D26">
        <w:rPr>
          <w:rFonts w:ascii="Arial Narrow" w:hAnsi="Arial Narrow"/>
          <w:color w:val="000000"/>
          <w:spacing w:val="-1"/>
        </w:rPr>
        <w:t xml:space="preserve">, </w:t>
      </w:r>
      <w:r w:rsidRPr="00F77D26">
        <w:rPr>
          <w:rFonts w:ascii="Arial Narrow" w:hAnsi="Arial Narrow"/>
        </w:rPr>
        <w:t>H</w:t>
      </w:r>
      <w:r w:rsidRPr="00F77D26">
        <w:rPr>
          <w:rFonts w:ascii="Arial Narrow" w:hAnsi="Arial Narrow"/>
          <w:vertAlign w:val="subscript"/>
        </w:rPr>
        <w:t>2</w:t>
      </w:r>
      <w:r w:rsidRPr="00F77D26">
        <w:rPr>
          <w:rFonts w:ascii="Arial Narrow" w:hAnsi="Arial Narrow"/>
        </w:rPr>
        <w:t>S</w:t>
      </w:r>
      <w:r w:rsidRPr="00F77D26">
        <w:rPr>
          <w:rFonts w:ascii="Arial Narrow" w:hAnsi="Arial Narrow"/>
          <w:color w:val="000000"/>
          <w:spacing w:val="-1"/>
        </w:rPr>
        <w:t>, Н</w:t>
      </w:r>
      <w:r w:rsidRPr="00F77D26">
        <w:rPr>
          <w:rFonts w:ascii="Arial Narrow" w:hAnsi="Arial Narrow"/>
          <w:color w:val="000000"/>
          <w:spacing w:val="-1"/>
          <w:lang w:val="bg-BG"/>
        </w:rPr>
        <w:t>2</w:t>
      </w:r>
      <w:r w:rsidRPr="00F77D26">
        <w:rPr>
          <w:rFonts w:ascii="Arial Narrow" w:hAnsi="Arial Narrow"/>
          <w:color w:val="000000"/>
          <w:spacing w:val="-1"/>
        </w:rPr>
        <w:t xml:space="preserve"> и се измерва и атмосферното налягане. За клетките в РЦТНО в </w:t>
      </w:r>
      <w:r w:rsidRPr="00F77D26">
        <w:rPr>
          <w:rFonts w:ascii="Arial Narrow" w:hAnsi="Arial Narrow"/>
          <w:color w:val="000000"/>
        </w:rPr>
        <w:t xml:space="preserve">землището на </w:t>
      </w:r>
      <w:r w:rsidRPr="00F77D26">
        <w:rPr>
          <w:rFonts w:ascii="Arial Narrow" w:hAnsi="Arial Narrow"/>
          <w:color w:val="000000"/>
        </w:rPr>
        <w:lastRenderedPageBreak/>
        <w:t xml:space="preserve">с.Гарваново етапите на експлоатация се определят с поетапното запълване на </w:t>
      </w:r>
      <w:r w:rsidRPr="00F77D26">
        <w:rPr>
          <w:rFonts w:ascii="Arial Narrow" w:hAnsi="Arial Narrow"/>
          <w:color w:val="000000"/>
          <w:spacing w:val="-2"/>
        </w:rPr>
        <w:t>клетките на депото и тяхната рекултивация.</w:t>
      </w:r>
    </w:p>
    <w:p w:rsidR="00FE2B1C" w:rsidRPr="00F77D26" w:rsidRDefault="00FE2B1C" w:rsidP="00FE2B1C">
      <w:pPr>
        <w:shd w:val="clear" w:color="auto" w:fill="FFFFFF"/>
        <w:spacing w:before="346"/>
        <w:ind w:left="590"/>
        <w:rPr>
          <w:rFonts w:ascii="Arial Narrow" w:hAnsi="Arial Narrow"/>
        </w:rPr>
      </w:pPr>
      <w:r w:rsidRPr="00F77D26">
        <w:rPr>
          <w:rFonts w:ascii="Arial Narrow" w:hAnsi="Arial Narrow"/>
          <w:color w:val="000000"/>
          <w:spacing w:val="-2"/>
        </w:rPr>
        <w:t>Показателите и честотата на измерванията съгласно Таблица 9.6.1.1. от КР са:</w:t>
      </w:r>
    </w:p>
    <w:p w:rsidR="00FE2B1C" w:rsidRPr="00F77D26" w:rsidRDefault="00FE2B1C" w:rsidP="00FE2B1C">
      <w:pPr>
        <w:spacing w:after="29" w:line="1" w:lineRule="exact"/>
        <w:rPr>
          <w:rFonts w:ascii="Arial Narrow" w:hAnsi="Arial Narrow"/>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07"/>
        <w:gridCol w:w="2390"/>
        <w:gridCol w:w="2448"/>
        <w:gridCol w:w="2496"/>
      </w:tblGrid>
      <w:tr w:rsidR="00FE2B1C" w:rsidRPr="00F77D26" w:rsidTr="0058506F">
        <w:trPr>
          <w:trHeight w:hRule="exact" w:val="797"/>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Показател</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77D26" w:rsidP="0058506F">
            <w:pPr>
              <w:shd w:val="clear" w:color="auto" w:fill="FFFFFF"/>
              <w:ind w:left="802"/>
              <w:rPr>
                <w:rFonts w:ascii="Arial Narrow" w:hAnsi="Arial Narrow"/>
              </w:rPr>
            </w:pPr>
            <w:r>
              <w:rPr>
                <w:rFonts w:ascii="Arial Narrow" w:hAnsi="Arial Narrow"/>
                <w:color w:val="000000"/>
                <w:spacing w:val="1"/>
              </w:rPr>
              <w:t xml:space="preserve">Метод </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77D26" w:rsidP="0058506F">
            <w:pPr>
              <w:shd w:val="clear" w:color="auto" w:fill="FFFFFF"/>
              <w:spacing w:line="254" w:lineRule="exact"/>
              <w:ind w:left="19" w:firstLine="5"/>
              <w:rPr>
                <w:rFonts w:ascii="Arial Narrow" w:hAnsi="Arial Narrow"/>
              </w:rPr>
            </w:pPr>
            <w:r>
              <w:rPr>
                <w:rFonts w:ascii="Arial Narrow" w:hAnsi="Arial Narrow"/>
                <w:color w:val="000000"/>
                <w:spacing w:val="-2"/>
                <w:sz w:val="22"/>
                <w:szCs w:val="22"/>
              </w:rPr>
              <w:t>Честота на измерването</w:t>
            </w:r>
            <w:r w:rsidR="00FE2B1C" w:rsidRPr="00F77D26">
              <w:rPr>
                <w:rFonts w:ascii="Arial Narrow" w:hAnsi="Arial Narrow"/>
                <w:color w:val="000000"/>
                <w:spacing w:val="-2"/>
                <w:sz w:val="22"/>
                <w:szCs w:val="22"/>
              </w:rPr>
              <w:t xml:space="preserve"> </w:t>
            </w:r>
            <w:r w:rsidR="00FE2B1C" w:rsidRPr="00F77D26">
              <w:rPr>
                <w:rFonts w:ascii="Arial Narrow" w:hAnsi="Arial Narrow"/>
                <w:color w:val="000000"/>
                <w:spacing w:val="3"/>
                <w:sz w:val="22"/>
                <w:szCs w:val="22"/>
              </w:rPr>
              <w:t xml:space="preserve">по времена \ </w:t>
            </w:r>
            <w:r w:rsidR="00FE2B1C" w:rsidRPr="00F77D26">
              <w:rPr>
                <w:rFonts w:ascii="Arial Narrow" w:hAnsi="Arial Narrow"/>
                <w:color w:val="000000"/>
                <w:spacing w:val="-2"/>
                <w:sz w:val="22"/>
                <w:szCs w:val="22"/>
              </w:rPr>
              <w:t>експлоатация на депото</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77D26" w:rsidP="0058506F">
            <w:pPr>
              <w:shd w:val="clear" w:color="auto" w:fill="FFFFFF"/>
              <w:spacing w:line="250" w:lineRule="exact"/>
              <w:ind w:right="24"/>
              <w:rPr>
                <w:rFonts w:ascii="Arial Narrow" w:hAnsi="Arial Narrow"/>
              </w:rPr>
            </w:pPr>
            <w:r>
              <w:rPr>
                <w:rFonts w:ascii="Arial Narrow" w:hAnsi="Arial Narrow"/>
                <w:color w:val="000000"/>
                <w:spacing w:val="-7"/>
                <w:sz w:val="22"/>
                <w:szCs w:val="22"/>
                <w:lang w:val="bg-BG"/>
              </w:rPr>
              <w:t xml:space="preserve">Честота на измерването </w:t>
            </w:r>
            <w:r>
              <w:rPr>
                <w:rFonts w:ascii="Arial Narrow" w:hAnsi="Arial Narrow"/>
                <w:color w:val="000000"/>
                <w:spacing w:val="-7"/>
                <w:sz w:val="22"/>
                <w:szCs w:val="22"/>
              </w:rPr>
              <w:t xml:space="preserve">до 30 </w:t>
            </w:r>
            <w:r w:rsidR="00FE2B1C" w:rsidRPr="00F77D26">
              <w:rPr>
                <w:rFonts w:ascii="Arial Narrow" w:hAnsi="Arial Narrow"/>
                <w:color w:val="000000"/>
                <w:spacing w:val="-7"/>
                <w:sz w:val="22"/>
                <w:szCs w:val="22"/>
              </w:rPr>
              <w:t>години</w:t>
            </w:r>
            <w:r>
              <w:rPr>
                <w:rFonts w:ascii="Arial Narrow" w:hAnsi="Arial Narrow"/>
                <w:color w:val="000000"/>
                <w:spacing w:val="-7"/>
                <w:sz w:val="22"/>
                <w:szCs w:val="22"/>
                <w:vertAlign w:val="superscript"/>
              </w:rPr>
              <w:t xml:space="preserve"> </w:t>
            </w:r>
            <w:r>
              <w:rPr>
                <w:rFonts w:ascii="Arial Narrow" w:hAnsi="Arial Narrow"/>
                <w:color w:val="000000"/>
                <w:spacing w:val="-7"/>
                <w:sz w:val="22"/>
                <w:szCs w:val="22"/>
              </w:rPr>
              <w:t xml:space="preserve">след </w:t>
            </w:r>
            <w:r w:rsidR="00FE2B1C" w:rsidRPr="00F77D26">
              <w:rPr>
                <w:rFonts w:ascii="Arial Narrow" w:hAnsi="Arial Narrow"/>
                <w:color w:val="000000"/>
                <w:spacing w:val="-3"/>
                <w:sz w:val="22"/>
                <w:szCs w:val="22"/>
              </w:rPr>
              <w:t>закриване на депото</w:t>
            </w:r>
          </w:p>
        </w:tc>
      </w:tr>
      <w:tr w:rsidR="00FE2B1C" w:rsidRPr="00F77D26" w:rsidTr="0058506F">
        <w:trPr>
          <w:trHeight w:hRule="exact" w:val="269"/>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rPr>
              <w:t>СН4</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3"/>
                <w:sz w:val="22"/>
                <w:szCs w:val="22"/>
              </w:rPr>
              <w:t>БДС ЕК 13649:2004</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6"/>
                <w:sz w:val="22"/>
                <w:szCs w:val="22"/>
              </w:rPr>
              <w:t>Месечно</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На всеки 6 месеца</w:t>
            </w:r>
          </w:p>
        </w:tc>
      </w:tr>
      <w:tr w:rsidR="00FE2B1C" w:rsidRPr="00F77D26" w:rsidTr="00FE2B1C">
        <w:trPr>
          <w:trHeight w:hRule="exact" w:val="473"/>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sz w:val="36"/>
                <w:szCs w:val="36"/>
              </w:rPr>
            </w:pPr>
            <w:r w:rsidRPr="00F77D26">
              <w:rPr>
                <w:rFonts w:ascii="Arial Narrow" w:hAnsi="Arial Narrow"/>
                <w:bCs/>
                <w:color w:val="000000"/>
                <w:w w:val="72"/>
                <w:sz w:val="36"/>
                <w:szCs w:val="36"/>
              </w:rPr>
              <w:t>со</w:t>
            </w:r>
            <w:r w:rsidRPr="00F77D26">
              <w:rPr>
                <w:rFonts w:ascii="Arial Narrow" w:hAnsi="Arial Narrow"/>
                <w:bCs/>
                <w:color w:val="000000"/>
                <w:w w:val="72"/>
                <w:sz w:val="36"/>
                <w:szCs w:val="36"/>
                <w:vertAlign w:val="subscript"/>
              </w:rPr>
              <w:t>2</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rPr>
              <w:t>-</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Месечно</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На всеки 6 месеца</w:t>
            </w:r>
          </w:p>
        </w:tc>
      </w:tr>
      <w:tr w:rsidR="00FE2B1C" w:rsidRPr="00F77D26" w:rsidTr="0058506F">
        <w:trPr>
          <w:trHeight w:hRule="exact" w:val="27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lang w:val="bg-BG"/>
              </w:rPr>
            </w:pPr>
            <w:r w:rsidRPr="00F77D26">
              <w:rPr>
                <w:rFonts w:ascii="Arial Narrow" w:hAnsi="Arial Narrow"/>
                <w:iCs/>
                <w:color w:val="000000"/>
              </w:rPr>
              <w:t>О</w:t>
            </w:r>
            <w:r w:rsidRPr="00F77D26">
              <w:rPr>
                <w:rFonts w:ascii="Arial Narrow" w:hAnsi="Arial Narrow"/>
                <w:iCs/>
                <w:color w:val="000000"/>
                <w:lang w:val="bg-BG"/>
              </w:rPr>
              <w:t>2</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3"/>
                <w:sz w:val="22"/>
                <w:szCs w:val="22"/>
              </w:rPr>
              <w:t>БДС ЕК 14789:2006</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6"/>
                <w:sz w:val="22"/>
                <w:szCs w:val="22"/>
              </w:rPr>
              <w:t>Месечно</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На всеки 6 месеца</w:t>
            </w:r>
          </w:p>
        </w:tc>
      </w:tr>
      <w:tr w:rsidR="00FE2B1C" w:rsidRPr="00F77D26" w:rsidTr="0058506F">
        <w:trPr>
          <w:trHeight w:hRule="exact" w:val="269"/>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rPr>
              <w:t>H</w:t>
            </w:r>
            <w:r w:rsidRPr="00F77D26">
              <w:rPr>
                <w:rFonts w:ascii="Arial Narrow" w:hAnsi="Arial Narrow"/>
                <w:vertAlign w:val="subscript"/>
              </w:rPr>
              <w:t>2</w:t>
            </w:r>
            <w:r w:rsidRPr="00F77D26">
              <w:rPr>
                <w:rFonts w:ascii="Arial Narrow" w:hAnsi="Arial Narrow"/>
              </w:rPr>
              <w:t>S</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rPr>
                <w:rFonts w:ascii="Arial Narrow" w:hAnsi="Arial Narrow"/>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6"/>
                <w:sz w:val="22"/>
                <w:szCs w:val="22"/>
              </w:rPr>
              <w:t>Месечно</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На всеки 6 месеца</w:t>
            </w:r>
          </w:p>
        </w:tc>
      </w:tr>
      <w:tr w:rsidR="00FE2B1C" w:rsidRPr="00F77D26" w:rsidTr="00FE2B1C">
        <w:trPr>
          <w:trHeight w:hRule="exact" w:val="428"/>
        </w:trPr>
        <w:tc>
          <w:tcPr>
            <w:tcW w:w="1507"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sz w:val="40"/>
                <w:szCs w:val="40"/>
              </w:rPr>
            </w:pPr>
            <w:r w:rsidRPr="00F77D26">
              <w:rPr>
                <w:rFonts w:ascii="Arial Narrow" w:hAnsi="Arial Narrow"/>
                <w:bCs/>
                <w:color w:val="000000"/>
                <w:spacing w:val="-26"/>
                <w:w w:val="72"/>
                <w:sz w:val="40"/>
                <w:szCs w:val="40"/>
              </w:rPr>
              <w:t>н</w:t>
            </w:r>
            <w:r w:rsidRPr="00F77D26">
              <w:rPr>
                <w:rFonts w:ascii="Arial Narrow" w:hAnsi="Arial Narrow"/>
                <w:bCs/>
                <w:color w:val="000000"/>
                <w:spacing w:val="-26"/>
                <w:w w:val="72"/>
                <w:sz w:val="40"/>
                <w:szCs w:val="40"/>
                <w:vertAlign w:val="subscript"/>
              </w:rPr>
              <w:t>2</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rPr>
              <w:t>-</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Месечно</w:t>
            </w:r>
          </w:p>
        </w:tc>
        <w:tc>
          <w:tcPr>
            <w:tcW w:w="2496" w:type="dxa"/>
            <w:tcBorders>
              <w:top w:val="single" w:sz="6" w:space="0" w:color="auto"/>
              <w:left w:val="single" w:sz="6" w:space="0" w:color="auto"/>
              <w:bottom w:val="single" w:sz="6" w:space="0" w:color="auto"/>
              <w:right w:val="single" w:sz="6" w:space="0" w:color="auto"/>
            </w:tcBorders>
            <w:shd w:val="clear" w:color="auto" w:fill="FFFFFF"/>
          </w:tcPr>
          <w:p w:rsidR="00FE2B1C" w:rsidRPr="00F77D26" w:rsidRDefault="00FE2B1C" w:rsidP="0058506F">
            <w:pPr>
              <w:shd w:val="clear" w:color="auto" w:fill="FFFFFF"/>
              <w:jc w:val="center"/>
              <w:rPr>
                <w:rFonts w:ascii="Arial Narrow" w:hAnsi="Arial Narrow"/>
              </w:rPr>
            </w:pPr>
            <w:r w:rsidRPr="00F77D26">
              <w:rPr>
                <w:rFonts w:ascii="Arial Narrow" w:hAnsi="Arial Narrow"/>
                <w:color w:val="000000"/>
                <w:spacing w:val="-4"/>
                <w:sz w:val="22"/>
                <w:szCs w:val="22"/>
              </w:rPr>
              <w:t>На всеки 6 месеца</w:t>
            </w:r>
          </w:p>
        </w:tc>
      </w:tr>
    </w:tbl>
    <w:p w:rsidR="00FE2B1C" w:rsidRPr="00F77D26" w:rsidRDefault="00FE2B1C" w:rsidP="00FE2B1C">
      <w:pPr>
        <w:shd w:val="clear" w:color="auto" w:fill="FFFFFF"/>
        <w:spacing w:before="72" w:line="312" w:lineRule="exact"/>
        <w:ind w:left="34" w:right="158" w:firstLine="557"/>
        <w:jc w:val="both"/>
        <w:rPr>
          <w:rFonts w:ascii="Arial Narrow" w:hAnsi="Arial Narrow"/>
          <w:color w:val="000000"/>
          <w:spacing w:val="-1"/>
          <w:lang w:val="bg-BG"/>
        </w:rPr>
      </w:pPr>
      <w:r w:rsidRPr="00F77D26">
        <w:rPr>
          <w:rFonts w:ascii="Arial Narrow" w:hAnsi="Arial Narrow"/>
          <w:color w:val="000000"/>
          <w:spacing w:val="-1"/>
        </w:rPr>
        <w:t>За всеки газов кладенец резултатите от замерванията се документират и съхраняват за всяка календарна година отделно.</w:t>
      </w:r>
    </w:p>
    <w:p w:rsidR="00B65E82" w:rsidRPr="00F77D26" w:rsidRDefault="00B65E82" w:rsidP="00FE2B1C">
      <w:pPr>
        <w:shd w:val="clear" w:color="auto" w:fill="FFFFFF"/>
        <w:spacing w:before="72" w:line="312" w:lineRule="exact"/>
        <w:ind w:left="34" w:right="158" w:firstLine="557"/>
        <w:jc w:val="both"/>
        <w:rPr>
          <w:rFonts w:ascii="Arial Narrow" w:hAnsi="Arial Narrow"/>
          <w:lang w:val="bg-BG"/>
        </w:rPr>
      </w:pPr>
    </w:p>
    <w:p w:rsidR="00FE2B1C" w:rsidRPr="00F77D26" w:rsidRDefault="00FE2B1C" w:rsidP="00E16CB7">
      <w:pPr>
        <w:shd w:val="clear" w:color="auto" w:fill="FFFFFF"/>
        <w:spacing w:before="317"/>
        <w:ind w:firstLine="590"/>
        <w:rPr>
          <w:rFonts w:ascii="Arial Narrow" w:hAnsi="Arial Narrow"/>
        </w:rPr>
      </w:pPr>
      <w:r w:rsidRPr="00F77D26">
        <w:rPr>
          <w:rFonts w:ascii="Arial Narrow" w:hAnsi="Arial Narrow"/>
          <w:b/>
          <w:bCs/>
          <w:color w:val="000000"/>
          <w:spacing w:val="-1"/>
        </w:rPr>
        <w:t>1. Клетка 1 (в експлотаация - преустановена на 14.09.2015 г.)</w:t>
      </w:r>
    </w:p>
    <w:p w:rsidR="00FE2B1C" w:rsidRPr="00F77D26" w:rsidRDefault="00FE2B1C" w:rsidP="00FE2B1C">
      <w:pPr>
        <w:shd w:val="clear" w:color="auto" w:fill="FFFFFF"/>
        <w:spacing w:before="274" w:line="274" w:lineRule="exact"/>
        <w:ind w:left="590"/>
        <w:rPr>
          <w:rFonts w:ascii="Arial Narrow" w:hAnsi="Arial Narrow"/>
        </w:rPr>
      </w:pPr>
      <w:r w:rsidRPr="00F77D26">
        <w:rPr>
          <w:rFonts w:ascii="Arial Narrow" w:hAnsi="Arial Narrow"/>
          <w:color w:val="000000"/>
          <w:spacing w:val="-1"/>
        </w:rPr>
        <w:t>Системата за отвеждане на газовите емисии включва - 10 броя газови кладенци.</w:t>
      </w:r>
    </w:p>
    <w:p w:rsidR="00FE2B1C" w:rsidRPr="00F77D26" w:rsidRDefault="00FE2B1C" w:rsidP="00FE2B1C">
      <w:pPr>
        <w:shd w:val="clear" w:color="auto" w:fill="FFFFFF"/>
        <w:spacing w:line="274" w:lineRule="exact"/>
        <w:ind w:left="24" w:right="178" w:firstLine="562"/>
        <w:jc w:val="both"/>
        <w:rPr>
          <w:rFonts w:ascii="Arial Narrow" w:hAnsi="Arial Narrow"/>
        </w:rPr>
      </w:pPr>
      <w:r w:rsidRPr="00F77D26">
        <w:rPr>
          <w:rFonts w:ascii="Arial Narrow" w:hAnsi="Arial Narrow"/>
          <w:color w:val="000000"/>
        </w:rPr>
        <w:t xml:space="preserve">Наблюдението и пробите се правят на газовите кладенци - шахтовите кладенци и </w:t>
      </w:r>
      <w:r w:rsidRPr="00F77D26">
        <w:rPr>
          <w:rFonts w:ascii="Arial Narrow" w:hAnsi="Arial Narrow"/>
          <w:color w:val="000000"/>
          <w:spacing w:val="-1"/>
        </w:rPr>
        <w:t>дренажната система</w:t>
      </w:r>
    </w:p>
    <w:p w:rsidR="00FE2B1C" w:rsidRPr="00F77D26" w:rsidRDefault="00FE2B1C" w:rsidP="00FE2B1C">
      <w:pPr>
        <w:shd w:val="clear" w:color="auto" w:fill="FFFFFF"/>
        <w:spacing w:line="274" w:lineRule="exact"/>
        <w:ind w:left="581"/>
        <w:rPr>
          <w:rFonts w:ascii="Arial Narrow" w:hAnsi="Arial Narrow"/>
        </w:rPr>
      </w:pPr>
      <w:r w:rsidRPr="00F77D26">
        <w:rPr>
          <w:rFonts w:ascii="Arial Narrow" w:hAnsi="Arial Narrow"/>
          <w:color w:val="000000"/>
          <w:spacing w:val="-1"/>
        </w:rPr>
        <w:t>ГК-1, ГК-2, ГК-3, ГК-4 - изградени от началото на експлоатация</w:t>
      </w:r>
    </w:p>
    <w:p w:rsidR="00FE2B1C" w:rsidRPr="00F77D26" w:rsidRDefault="00FE2B1C" w:rsidP="00FE2B1C">
      <w:pPr>
        <w:shd w:val="clear" w:color="auto" w:fill="FFFFFF"/>
        <w:spacing w:line="274" w:lineRule="exact"/>
        <w:ind w:left="581"/>
        <w:rPr>
          <w:rFonts w:ascii="Arial Narrow" w:hAnsi="Arial Narrow"/>
        </w:rPr>
      </w:pPr>
      <w:r w:rsidRPr="00F77D26">
        <w:rPr>
          <w:rFonts w:ascii="Arial Narrow" w:hAnsi="Arial Narrow"/>
          <w:color w:val="000000"/>
          <w:spacing w:val="-2"/>
        </w:rPr>
        <w:t>ПС-5, ПС-6 - изградени от 2009 г.</w:t>
      </w:r>
    </w:p>
    <w:p w:rsidR="00FE2B1C" w:rsidRPr="00F77D26" w:rsidRDefault="00FE2B1C" w:rsidP="00FE2B1C">
      <w:pPr>
        <w:shd w:val="clear" w:color="auto" w:fill="FFFFFF"/>
        <w:spacing w:line="274" w:lineRule="exact"/>
        <w:ind w:left="581"/>
        <w:rPr>
          <w:rFonts w:ascii="Arial Narrow" w:hAnsi="Arial Narrow"/>
        </w:rPr>
      </w:pPr>
      <w:r w:rsidRPr="00F77D26">
        <w:rPr>
          <w:rFonts w:ascii="Arial Narrow" w:hAnsi="Arial Narrow"/>
          <w:color w:val="000000"/>
        </w:rPr>
        <w:t>ГК-7, ГК-8, ГК-9, ГК-10 - изградени от 2013 г.</w:t>
      </w:r>
    </w:p>
    <w:p w:rsidR="00FE2B1C" w:rsidRPr="00F77D26" w:rsidRDefault="00FE2B1C" w:rsidP="00FE2B1C">
      <w:pPr>
        <w:shd w:val="clear" w:color="auto" w:fill="FFFFFF"/>
        <w:spacing w:before="5" w:line="274" w:lineRule="exact"/>
        <w:ind w:left="43" w:right="168" w:firstLine="538"/>
        <w:jc w:val="both"/>
        <w:rPr>
          <w:rFonts w:ascii="Arial Narrow" w:hAnsi="Arial Narrow"/>
        </w:rPr>
      </w:pPr>
      <w:r w:rsidRPr="00F77D26">
        <w:rPr>
          <w:rFonts w:ascii="Arial Narrow" w:hAnsi="Arial Narrow"/>
          <w:color w:val="000000"/>
          <w:spacing w:val="-1"/>
        </w:rPr>
        <w:t>За клетка 1 (в експлоатация - преустанове на 14.09.2015 г.) наблюдението на ГК -</w:t>
      </w:r>
      <w:r w:rsidRPr="00F77D26">
        <w:rPr>
          <w:rFonts w:ascii="Arial Narrow" w:hAnsi="Arial Narrow"/>
          <w:color w:val="000000"/>
          <w:spacing w:val="-2"/>
        </w:rPr>
        <w:t>1,2,3,4,5,6,7,8,9,10 ще се извършва на всеки 6 месеца.</w:t>
      </w:r>
    </w:p>
    <w:p w:rsidR="00FE2B1C" w:rsidRPr="00F77D26" w:rsidRDefault="00FE2B1C" w:rsidP="00FE2B1C">
      <w:pPr>
        <w:shd w:val="clear" w:color="auto" w:fill="FFFFFF"/>
        <w:spacing w:before="293" w:line="322" w:lineRule="exact"/>
        <w:ind w:left="19" w:right="72" w:firstLine="557"/>
        <w:jc w:val="both"/>
        <w:rPr>
          <w:rFonts w:ascii="Arial Narrow" w:hAnsi="Arial Narrow"/>
        </w:rPr>
      </w:pPr>
      <w:r w:rsidRPr="00F77D26">
        <w:rPr>
          <w:rFonts w:ascii="Arial Narrow" w:hAnsi="Arial Narrow"/>
          <w:color w:val="000000"/>
          <w:spacing w:val="3"/>
        </w:rPr>
        <w:t xml:space="preserve">Обособените са </w:t>
      </w:r>
      <w:r w:rsidRPr="00F77D26">
        <w:rPr>
          <w:rFonts w:ascii="Arial Narrow" w:hAnsi="Arial Narrow"/>
          <w:b/>
          <w:bCs/>
          <w:color w:val="000000"/>
          <w:spacing w:val="3"/>
        </w:rPr>
        <w:t xml:space="preserve">10 мониторингови пункта за измерване на биогаз, имат следните </w:t>
      </w:r>
      <w:r w:rsidRPr="00F77D26">
        <w:rPr>
          <w:rFonts w:ascii="Arial Narrow" w:hAnsi="Arial Narrow"/>
          <w:b/>
          <w:bCs/>
          <w:color w:val="000000"/>
          <w:spacing w:val="-2"/>
        </w:rPr>
        <w:t xml:space="preserve">географски </w:t>
      </w:r>
      <w:r w:rsidRPr="00F77D26">
        <w:rPr>
          <w:rFonts w:ascii="Arial Narrow" w:hAnsi="Arial Narrow"/>
          <w:color w:val="000000"/>
          <w:spacing w:val="-2"/>
        </w:rPr>
        <w:t>координати:</w:t>
      </w:r>
    </w:p>
    <w:p w:rsidR="00FE2B1C" w:rsidRPr="00F77D26" w:rsidRDefault="00FE2B1C" w:rsidP="00FE2B1C">
      <w:pPr>
        <w:shd w:val="clear" w:color="auto" w:fill="FFFFFF"/>
        <w:spacing w:before="5" w:line="322" w:lineRule="exact"/>
        <w:ind w:left="715"/>
        <w:rPr>
          <w:rFonts w:ascii="Arial Narrow" w:hAnsi="Arial Narrow"/>
        </w:rPr>
      </w:pPr>
      <w:r w:rsidRPr="00F77D26">
        <w:rPr>
          <w:rFonts w:ascii="Arial Narrow" w:hAnsi="Arial Narrow"/>
          <w:color w:val="000000"/>
          <w:spacing w:val="4"/>
        </w:rPr>
        <w:t>МПГ 1: И: 41°56'39,42" и Е: 25°26'38,81"</w:t>
      </w:r>
    </w:p>
    <w:p w:rsidR="00FE2B1C" w:rsidRPr="00F77D26" w:rsidRDefault="00FE2B1C" w:rsidP="00FE2B1C">
      <w:pPr>
        <w:shd w:val="clear" w:color="auto" w:fill="FFFFFF"/>
        <w:spacing w:line="331" w:lineRule="exact"/>
        <w:ind w:left="715"/>
        <w:rPr>
          <w:rFonts w:ascii="Arial Narrow" w:hAnsi="Arial Narrow"/>
        </w:rPr>
      </w:pPr>
      <w:r w:rsidRPr="00F77D26">
        <w:rPr>
          <w:rFonts w:ascii="Arial Narrow" w:hAnsi="Arial Narrow"/>
          <w:color w:val="000000"/>
          <w:spacing w:val="5"/>
        </w:rPr>
        <w:t>МПГ 2: № 41°56'38,46" и Е: 25°26'36,09"</w:t>
      </w:r>
    </w:p>
    <w:p w:rsidR="00FE2B1C" w:rsidRPr="00F77D26" w:rsidRDefault="00FE2B1C" w:rsidP="00FE2B1C">
      <w:pPr>
        <w:shd w:val="clear" w:color="auto" w:fill="FFFFFF"/>
        <w:spacing w:line="331" w:lineRule="exact"/>
        <w:ind w:left="715"/>
        <w:rPr>
          <w:rFonts w:ascii="Arial Narrow" w:hAnsi="Arial Narrow"/>
        </w:rPr>
      </w:pPr>
      <w:r w:rsidRPr="00F77D26">
        <w:rPr>
          <w:rFonts w:ascii="Arial Narrow" w:hAnsi="Arial Narrow"/>
          <w:color w:val="000000"/>
          <w:spacing w:val="3"/>
        </w:rPr>
        <w:t>МПГ 3: N1 41°56'37,22" и Е: 25°26'34,00"</w:t>
      </w:r>
    </w:p>
    <w:p w:rsidR="00FE2B1C" w:rsidRPr="00F77D26" w:rsidRDefault="00FE2B1C" w:rsidP="00FE2B1C">
      <w:pPr>
        <w:shd w:val="clear" w:color="auto" w:fill="FFFFFF"/>
        <w:spacing w:line="331" w:lineRule="exact"/>
        <w:ind w:left="710"/>
        <w:rPr>
          <w:rFonts w:ascii="Arial Narrow" w:hAnsi="Arial Narrow"/>
        </w:rPr>
      </w:pPr>
      <w:r w:rsidRPr="00F77D26">
        <w:rPr>
          <w:rFonts w:ascii="Arial Narrow" w:hAnsi="Arial Narrow"/>
          <w:color w:val="000000"/>
          <w:spacing w:val="3"/>
        </w:rPr>
        <w:t>МПГ 4: N1 41°56'36/72" и Е: 25°26'39,23"</w:t>
      </w:r>
    </w:p>
    <w:p w:rsidR="00FE2B1C" w:rsidRPr="00F77D26" w:rsidRDefault="00FE2B1C" w:rsidP="00FE2B1C">
      <w:pPr>
        <w:shd w:val="clear" w:color="auto" w:fill="FFFFFF"/>
        <w:spacing w:line="331" w:lineRule="exact"/>
        <w:ind w:left="710"/>
        <w:rPr>
          <w:rFonts w:ascii="Arial Narrow" w:hAnsi="Arial Narrow"/>
        </w:rPr>
      </w:pPr>
      <w:r w:rsidRPr="00F77D26">
        <w:rPr>
          <w:rFonts w:ascii="Arial Narrow" w:hAnsi="Arial Narrow"/>
          <w:color w:val="000000"/>
          <w:spacing w:val="4"/>
        </w:rPr>
        <w:t>МПГ 5: И: 41°56'35,21" и Е: 25°26'35,28"</w:t>
      </w:r>
    </w:p>
    <w:p w:rsidR="00FE2B1C" w:rsidRPr="00F77D26" w:rsidRDefault="00FE2B1C" w:rsidP="00FE2B1C">
      <w:pPr>
        <w:shd w:val="clear" w:color="auto" w:fill="FFFFFF"/>
        <w:spacing w:line="331" w:lineRule="exact"/>
        <w:ind w:left="710"/>
        <w:rPr>
          <w:rFonts w:ascii="Arial Narrow" w:hAnsi="Arial Narrow"/>
        </w:rPr>
      </w:pPr>
      <w:r w:rsidRPr="00F77D26">
        <w:rPr>
          <w:rFonts w:ascii="Arial Narrow" w:hAnsi="Arial Narrow"/>
          <w:color w:val="000000"/>
          <w:spacing w:val="6"/>
        </w:rPr>
        <w:t>МПГ6:№ 41°56'33,91" и Е: 25°26'37</w:t>
      </w:r>
      <w:r w:rsidRPr="00F77D26">
        <w:rPr>
          <w:rFonts w:ascii="Arial Narrow" w:hAnsi="Arial Narrow"/>
          <w:color w:val="000000"/>
          <w:spacing w:val="6"/>
          <w:vertAlign w:val="subscript"/>
        </w:rPr>
        <w:t>5</w:t>
      </w:r>
      <w:r w:rsidRPr="00F77D26">
        <w:rPr>
          <w:rFonts w:ascii="Arial Narrow" w:hAnsi="Arial Narrow"/>
          <w:color w:val="000000"/>
          <w:spacing w:val="6"/>
        </w:rPr>
        <w:t>71"</w:t>
      </w:r>
    </w:p>
    <w:p w:rsidR="00FE2B1C" w:rsidRPr="00F77D26" w:rsidRDefault="00FE2B1C" w:rsidP="00FE2B1C">
      <w:pPr>
        <w:shd w:val="clear" w:color="auto" w:fill="FFFFFF"/>
        <w:spacing w:line="331" w:lineRule="exact"/>
        <w:ind w:left="710"/>
        <w:rPr>
          <w:rFonts w:ascii="Arial Narrow" w:hAnsi="Arial Narrow"/>
        </w:rPr>
      </w:pPr>
      <w:r w:rsidRPr="00F77D26">
        <w:rPr>
          <w:rFonts w:ascii="Arial Narrow" w:hAnsi="Arial Narrow"/>
          <w:color w:val="000000"/>
          <w:spacing w:val="4"/>
        </w:rPr>
        <w:t>МПГ 7: № 41°56'34,061" и Е: 25°26'33,404"</w:t>
      </w:r>
    </w:p>
    <w:p w:rsidR="00FE2B1C" w:rsidRPr="00F77D26" w:rsidRDefault="00FE2B1C" w:rsidP="00FE2B1C">
      <w:pPr>
        <w:shd w:val="clear" w:color="auto" w:fill="FFFFFF"/>
        <w:spacing w:line="331" w:lineRule="exact"/>
        <w:ind w:left="706"/>
        <w:rPr>
          <w:rFonts w:ascii="Arial Narrow" w:hAnsi="Arial Narrow"/>
        </w:rPr>
      </w:pPr>
      <w:r w:rsidRPr="00F77D26">
        <w:rPr>
          <w:rFonts w:ascii="Arial Narrow" w:hAnsi="Arial Narrow"/>
          <w:color w:val="000000"/>
          <w:spacing w:val="2"/>
        </w:rPr>
        <w:t>МПГ 8: И: 41°56'36,676" и Е: 25°26'36</w:t>
      </w:r>
      <w:r w:rsidRPr="00F77D26">
        <w:rPr>
          <w:rFonts w:ascii="Arial Narrow" w:hAnsi="Arial Narrow"/>
          <w:color w:val="000000"/>
          <w:spacing w:val="2"/>
          <w:vertAlign w:val="subscript"/>
        </w:rPr>
        <w:t>5</w:t>
      </w:r>
      <w:r w:rsidRPr="00F77D26">
        <w:rPr>
          <w:rFonts w:ascii="Arial Narrow" w:hAnsi="Arial Narrow"/>
          <w:color w:val="000000"/>
          <w:spacing w:val="2"/>
        </w:rPr>
        <w:t>698"</w:t>
      </w:r>
    </w:p>
    <w:p w:rsidR="00FE2B1C" w:rsidRPr="00F77D26" w:rsidRDefault="00FE2B1C" w:rsidP="00FE2B1C">
      <w:pPr>
        <w:shd w:val="clear" w:color="auto" w:fill="FFFFFF"/>
        <w:spacing w:line="331" w:lineRule="exact"/>
        <w:ind w:left="706"/>
        <w:rPr>
          <w:rFonts w:ascii="Arial Narrow" w:hAnsi="Arial Narrow"/>
        </w:rPr>
      </w:pPr>
      <w:r w:rsidRPr="00F77D26">
        <w:rPr>
          <w:rFonts w:ascii="Arial Narrow" w:hAnsi="Arial Narrow"/>
          <w:color w:val="000000"/>
          <w:spacing w:val="4"/>
        </w:rPr>
        <w:t>МПГ 9: И; 41°56'37,136" и Е: 25°26'39,470"</w:t>
      </w:r>
    </w:p>
    <w:p w:rsidR="00FE2B1C" w:rsidRPr="00F77D26" w:rsidRDefault="00FE2B1C" w:rsidP="00FE2B1C">
      <w:pPr>
        <w:shd w:val="clear" w:color="auto" w:fill="FFFFFF"/>
        <w:spacing w:line="331" w:lineRule="exact"/>
        <w:ind w:left="706"/>
        <w:rPr>
          <w:rFonts w:ascii="Arial Narrow" w:hAnsi="Arial Narrow"/>
        </w:rPr>
      </w:pPr>
      <w:r w:rsidRPr="00F77D26">
        <w:rPr>
          <w:rFonts w:ascii="Arial Narrow" w:hAnsi="Arial Narrow"/>
          <w:color w:val="000000"/>
          <w:spacing w:val="4"/>
        </w:rPr>
        <w:t>МПГ 10: И: 41°56'38,618" и Е: 25°26'35,022"</w:t>
      </w:r>
    </w:p>
    <w:p w:rsidR="00FE2B1C" w:rsidRPr="00F77D26" w:rsidRDefault="00FE2B1C" w:rsidP="00FE2B1C">
      <w:pPr>
        <w:shd w:val="clear" w:color="auto" w:fill="FFFFFF"/>
        <w:spacing w:line="331" w:lineRule="exact"/>
        <w:ind w:right="211" w:firstLine="557"/>
        <w:jc w:val="both"/>
        <w:rPr>
          <w:rFonts w:ascii="Arial Narrow" w:hAnsi="Arial Narrow"/>
          <w:color w:val="000000"/>
          <w:spacing w:val="-1"/>
          <w:lang w:val="bg-BG"/>
        </w:rPr>
      </w:pPr>
      <w:r w:rsidRPr="00F77D26">
        <w:rPr>
          <w:rFonts w:ascii="Arial Narrow" w:hAnsi="Arial Narrow"/>
          <w:color w:val="000000"/>
          <w:spacing w:val="2"/>
        </w:rPr>
        <w:t xml:space="preserve">Показателите и честотата на измерване са регламентирани в таблица 9.6.1.1. към </w:t>
      </w:r>
      <w:r w:rsidRPr="00F77D26">
        <w:rPr>
          <w:rFonts w:ascii="Arial Narrow" w:hAnsi="Arial Narrow"/>
          <w:color w:val="000000"/>
          <w:spacing w:val="-1"/>
        </w:rPr>
        <w:t>Условие 9.6.1.1 и са както следва:</w:t>
      </w:r>
    </w:p>
    <w:tbl>
      <w:tblPr>
        <w:tblW w:w="0" w:type="auto"/>
        <w:tblInd w:w="776" w:type="dxa"/>
        <w:tblLayout w:type="fixed"/>
        <w:tblCellMar>
          <w:left w:w="40" w:type="dxa"/>
          <w:right w:w="40" w:type="dxa"/>
        </w:tblCellMar>
        <w:tblLook w:val="0000" w:firstRow="0" w:lastRow="0" w:firstColumn="0" w:lastColumn="0" w:noHBand="0" w:noVBand="0"/>
      </w:tblPr>
      <w:tblGrid>
        <w:gridCol w:w="1699"/>
        <w:gridCol w:w="2237"/>
        <w:gridCol w:w="3773"/>
      </w:tblGrid>
      <w:tr w:rsidR="00FE2B1C" w:rsidRPr="00E01EAA" w:rsidTr="0058506F">
        <w:trPr>
          <w:trHeight w:hRule="exact" w:val="864"/>
        </w:trPr>
        <w:tc>
          <w:tcPr>
            <w:tcW w:w="1699"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rPr>
                <w:color w:val="000000"/>
                <w:spacing w:val="-2"/>
              </w:rPr>
            </w:pPr>
          </w:p>
          <w:p w:rsidR="00FE2B1C" w:rsidRPr="00E01EAA" w:rsidRDefault="00FE2B1C" w:rsidP="0058506F">
            <w:pPr>
              <w:shd w:val="clear" w:color="auto" w:fill="FFFFFF"/>
              <w:jc w:val="center"/>
            </w:pPr>
            <w:r w:rsidRPr="00E01EAA">
              <w:rPr>
                <w:color w:val="000000"/>
                <w:spacing w:val="-2"/>
              </w:rPr>
              <w:t>Показател</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rPr>
                <w:color w:val="000000"/>
                <w:spacing w:val="-8"/>
              </w:rPr>
            </w:pPr>
          </w:p>
          <w:p w:rsidR="00FE2B1C" w:rsidRPr="00E01EAA" w:rsidRDefault="00FE2B1C" w:rsidP="0058506F">
            <w:pPr>
              <w:shd w:val="clear" w:color="auto" w:fill="FFFFFF"/>
              <w:jc w:val="center"/>
            </w:pPr>
            <w:r w:rsidRPr="00E01EAA">
              <w:rPr>
                <w:color w:val="000000"/>
                <w:spacing w:val="-8"/>
              </w:rPr>
              <w:t>Метод</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spacing w:line="278" w:lineRule="exact"/>
              <w:ind w:left="576" w:right="226"/>
            </w:pPr>
            <w:r w:rsidRPr="00E01EAA">
              <w:rPr>
                <w:color w:val="000000"/>
                <w:spacing w:val="-3"/>
              </w:rPr>
              <w:t xml:space="preserve">Честотата измерването до 30/ </w:t>
            </w:r>
            <w:r w:rsidRPr="00E01EAA">
              <w:rPr>
                <w:color w:val="000000"/>
                <w:spacing w:val="-1"/>
              </w:rPr>
              <w:t>години след закриване на;децото</w:t>
            </w:r>
          </w:p>
        </w:tc>
      </w:tr>
      <w:tr w:rsidR="00FE2B1C" w:rsidRPr="00E01EAA" w:rsidTr="0058506F">
        <w:trPr>
          <w:trHeight w:hRule="exact" w:val="432"/>
        </w:trPr>
        <w:tc>
          <w:tcPr>
            <w:tcW w:w="1699"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СН</w:t>
            </w:r>
            <w:r w:rsidRPr="00E01EAA">
              <w:rPr>
                <w:color w:val="000000"/>
                <w:vertAlign w:val="subscript"/>
              </w:rPr>
              <w:t>4</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spacing w:val="-4"/>
              </w:rPr>
              <w:t>БДС ЕИ 13649:2004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ind w:left="864"/>
            </w:pPr>
            <w:r w:rsidRPr="00E01EAA">
              <w:rPr>
                <w:color w:val="000000"/>
                <w:spacing w:val="-5"/>
              </w:rPr>
              <w:t>На всеки 6 месеца</w:t>
            </w:r>
          </w:p>
        </w:tc>
      </w:tr>
      <w:tr w:rsidR="00FE2B1C" w:rsidRPr="00E01EAA" w:rsidTr="0058506F">
        <w:trPr>
          <w:trHeight w:hRule="exact" w:val="432"/>
        </w:trPr>
        <w:tc>
          <w:tcPr>
            <w:tcW w:w="1699"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lastRenderedPageBreak/>
              <w:t>CO</w:t>
            </w:r>
            <w:r w:rsidRPr="00E01EAA">
              <w:rPr>
                <w:vertAlign w:val="subscript"/>
              </w:rPr>
              <w:t>2</w:t>
            </w:r>
          </w:p>
          <w:p w:rsidR="00FE2B1C" w:rsidRPr="00E01EAA" w:rsidRDefault="00FE2B1C" w:rsidP="0058506F">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ind w:left="859"/>
            </w:pPr>
            <w:r w:rsidRPr="00E01EAA">
              <w:rPr>
                <w:color w:val="000000"/>
                <w:spacing w:val="-5"/>
              </w:rPr>
              <w:t>На всеки 6 месеца</w:t>
            </w:r>
          </w:p>
        </w:tc>
      </w:tr>
      <w:tr w:rsidR="00FE2B1C" w:rsidRPr="00E01EAA" w:rsidTr="0058506F">
        <w:trPr>
          <w:trHeight w:hRule="exact" w:val="432"/>
        </w:trPr>
        <w:tc>
          <w:tcPr>
            <w:tcW w:w="1699"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rPr>
                <w:vertAlign w:val="subscript"/>
              </w:rPr>
            </w:pPr>
            <w:r w:rsidRPr="00E01EAA">
              <w:t>O</w:t>
            </w:r>
            <w:r w:rsidRPr="00E01EAA">
              <w:rPr>
                <w:vertAlign w:val="subscript"/>
              </w:rPr>
              <w:t>2</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spacing w:val="-4"/>
              </w:rPr>
              <w:t>БДС ЕИ 14789:2006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ind w:left="859"/>
            </w:pPr>
            <w:r w:rsidRPr="00E01EAA">
              <w:rPr>
                <w:color w:val="000000"/>
                <w:spacing w:val="-5"/>
              </w:rPr>
              <w:t>На всеки 6 месеца</w:t>
            </w:r>
          </w:p>
        </w:tc>
      </w:tr>
      <w:tr w:rsidR="00FE2B1C" w:rsidRPr="00E01EAA" w:rsidTr="0058506F">
        <w:trPr>
          <w:trHeight w:hRule="exact" w:val="422"/>
        </w:trPr>
        <w:tc>
          <w:tcPr>
            <w:tcW w:w="1699"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t>H</w:t>
            </w:r>
            <w:r w:rsidRPr="00E01EAA">
              <w:rPr>
                <w:vertAlign w:val="subscript"/>
              </w:rPr>
              <w:t>2</w:t>
            </w:r>
            <w:r w:rsidRPr="00E01EAA">
              <w:t>S</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ind w:left="854"/>
            </w:pPr>
            <w:r w:rsidRPr="00E01EAA">
              <w:rPr>
                <w:color w:val="000000"/>
                <w:spacing w:val="-5"/>
              </w:rPr>
              <w:t>На всеки 6 месеца</w:t>
            </w:r>
          </w:p>
        </w:tc>
      </w:tr>
      <w:tr w:rsidR="00FE2B1C" w:rsidRPr="00E01EAA" w:rsidTr="0058506F">
        <w:trPr>
          <w:trHeight w:hRule="exact" w:val="461"/>
        </w:trPr>
        <w:tc>
          <w:tcPr>
            <w:tcW w:w="1699"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pStyle w:val="aff"/>
              <w:rPr>
                <w:sz w:val="24"/>
                <w:szCs w:val="24"/>
              </w:rPr>
            </w:pPr>
            <w:r w:rsidRPr="00E01EAA">
              <w:rPr>
                <w:rFonts w:eastAsia="Times New Roman"/>
                <w:w w:val="64"/>
                <w:sz w:val="24"/>
                <w:szCs w:val="24"/>
              </w:rPr>
              <w:t xml:space="preserve">          </w:t>
            </w:r>
            <w:r>
              <w:rPr>
                <w:rFonts w:eastAsia="Times New Roman"/>
                <w:w w:val="64"/>
                <w:sz w:val="24"/>
                <w:szCs w:val="24"/>
              </w:rPr>
              <w:t xml:space="preserve">      </w:t>
            </w:r>
            <w:r w:rsidRPr="00E01EAA">
              <w:rPr>
                <w:rFonts w:eastAsia="Times New Roman"/>
                <w:w w:val="64"/>
                <w:sz w:val="24"/>
                <w:szCs w:val="24"/>
              </w:rPr>
              <w:t xml:space="preserve"> </w:t>
            </w:r>
            <w:r w:rsidRPr="00E01EAA">
              <w:rPr>
                <w:sz w:val="24"/>
                <w:szCs w:val="24"/>
              </w:rPr>
              <w:t>H</w:t>
            </w:r>
            <w:r w:rsidRPr="00E01EAA">
              <w:rPr>
                <w:sz w:val="24"/>
                <w:szCs w:val="24"/>
                <w:vertAlign w:val="subscript"/>
              </w:rPr>
              <w:t>2</w:t>
            </w:r>
            <w:r w:rsidRPr="00E01EAA">
              <w:rPr>
                <w:rFonts w:eastAsia="Times New Roman"/>
                <w:w w:val="64"/>
                <w:sz w:val="24"/>
                <w:szCs w:val="24"/>
              </w:rPr>
              <w:t xml:space="preserve"> </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ind w:left="854"/>
            </w:pPr>
            <w:r w:rsidRPr="00E01EAA">
              <w:rPr>
                <w:color w:val="000000"/>
                <w:spacing w:val="-5"/>
              </w:rPr>
              <w:t>На всеки 6 месеца</w:t>
            </w:r>
          </w:p>
        </w:tc>
      </w:tr>
    </w:tbl>
    <w:p w:rsidR="00E16CB7" w:rsidRDefault="00E16CB7" w:rsidP="00E16CB7">
      <w:pPr>
        <w:shd w:val="clear" w:color="auto" w:fill="FFFFFF"/>
        <w:spacing w:line="398" w:lineRule="exact"/>
        <w:rPr>
          <w:lang w:val="bg-BG"/>
        </w:rPr>
      </w:pPr>
    </w:p>
    <w:p w:rsidR="00B65E82" w:rsidRDefault="00B65E82" w:rsidP="00E16CB7">
      <w:pPr>
        <w:shd w:val="clear" w:color="auto" w:fill="FFFFFF"/>
        <w:spacing w:line="398" w:lineRule="exact"/>
        <w:rPr>
          <w:lang w:val="bg-BG"/>
        </w:rPr>
      </w:pPr>
    </w:p>
    <w:p w:rsidR="00B65E82" w:rsidRPr="00F77D26" w:rsidRDefault="00B65E82" w:rsidP="00E16CB7">
      <w:pPr>
        <w:shd w:val="clear" w:color="auto" w:fill="FFFFFF"/>
        <w:spacing w:line="398" w:lineRule="exact"/>
        <w:rPr>
          <w:lang w:val="bg-BG"/>
        </w:rPr>
      </w:pPr>
      <w:r w:rsidRPr="00F77D26">
        <w:rPr>
          <w:lang w:val="bg-BG"/>
        </w:rPr>
        <w:t>През 2016 г. са изпълнение замервания.</w:t>
      </w:r>
    </w:p>
    <w:p w:rsidR="00B65E82" w:rsidRPr="00F77D26" w:rsidRDefault="00B65E82" w:rsidP="00B65E82">
      <w:pPr>
        <w:suppressAutoHyphens w:val="0"/>
        <w:spacing w:before="240" w:after="40" w:line="240" w:lineRule="atLeast"/>
        <w:rPr>
          <w:rFonts w:ascii="Arial Narrow" w:hAnsi="Arial Narrow"/>
          <w:b/>
          <w:i/>
          <w:lang w:val="ru-RU"/>
        </w:rPr>
      </w:pPr>
      <w:r w:rsidRPr="00F77D26">
        <w:rPr>
          <w:rFonts w:ascii="Arial Narrow" w:hAnsi="Arial Narrow"/>
          <w:b/>
          <w:i/>
          <w:lang w:val="ru-RU"/>
        </w:rPr>
        <w:t>Таблица :  Измерени концентрации на CH</w:t>
      </w:r>
      <w:r w:rsidRPr="00F77D26">
        <w:rPr>
          <w:rFonts w:ascii="Arial Narrow" w:hAnsi="Arial Narrow"/>
          <w:b/>
          <w:i/>
          <w:vertAlign w:val="subscript"/>
          <w:lang w:val="ru-RU"/>
        </w:rPr>
        <w:t>4</w:t>
      </w:r>
      <w:r w:rsidRPr="00F77D26">
        <w:rPr>
          <w:rFonts w:ascii="Arial Narrow" w:hAnsi="Arial Narrow"/>
          <w:b/>
          <w:i/>
          <w:lang w:val="ru-RU"/>
        </w:rPr>
        <w:t>, CO</w:t>
      </w:r>
      <w:r w:rsidRPr="00F77D26">
        <w:rPr>
          <w:rFonts w:ascii="Arial Narrow" w:hAnsi="Arial Narrow"/>
          <w:b/>
          <w:i/>
          <w:vertAlign w:val="subscript"/>
          <w:lang w:val="ru-RU"/>
        </w:rPr>
        <w:t>2</w:t>
      </w:r>
      <w:r w:rsidRPr="00F77D26">
        <w:rPr>
          <w:rFonts w:ascii="Arial Narrow" w:hAnsi="Arial Narrow"/>
          <w:b/>
          <w:i/>
          <w:lang w:val="ru-RU"/>
        </w:rPr>
        <w:t>, O</w:t>
      </w:r>
      <w:r w:rsidRPr="00F77D26">
        <w:rPr>
          <w:rFonts w:ascii="Arial Narrow" w:hAnsi="Arial Narrow"/>
          <w:b/>
          <w:i/>
          <w:vertAlign w:val="subscript"/>
          <w:lang w:val="ru-RU"/>
        </w:rPr>
        <w:t>2</w:t>
      </w:r>
      <w:r w:rsidRPr="00F77D26">
        <w:rPr>
          <w:rFonts w:ascii="Arial Narrow" w:hAnsi="Arial Narrow"/>
          <w:b/>
          <w:i/>
          <w:lang w:val="ru-RU"/>
        </w:rPr>
        <w:t>, H</w:t>
      </w:r>
      <w:r w:rsidRPr="00F77D26">
        <w:rPr>
          <w:rFonts w:ascii="Arial Narrow" w:hAnsi="Arial Narrow"/>
          <w:b/>
          <w:i/>
          <w:vertAlign w:val="subscript"/>
          <w:lang w:val="ru-RU"/>
        </w:rPr>
        <w:t>2</w:t>
      </w:r>
      <w:r w:rsidRPr="00F77D26">
        <w:rPr>
          <w:rFonts w:ascii="Arial Narrow" w:hAnsi="Arial Narrow"/>
          <w:b/>
          <w:i/>
          <w:lang w:val="ru-RU"/>
        </w:rPr>
        <w:t>S и H</w:t>
      </w:r>
      <w:r w:rsidRPr="00F77D26">
        <w:rPr>
          <w:rFonts w:ascii="Arial Narrow" w:hAnsi="Arial Narrow"/>
          <w:b/>
          <w:i/>
          <w:vertAlign w:val="subscript"/>
          <w:lang w:val="ru-RU"/>
        </w:rPr>
        <w:t>2</w:t>
      </w:r>
      <w:r w:rsidRPr="00F77D26">
        <w:rPr>
          <w:rFonts w:ascii="Arial Narrow" w:hAnsi="Arial Narrow"/>
          <w:b/>
          <w:i/>
          <w:lang w:val="ru-RU"/>
        </w:rPr>
        <w:t xml:space="preserve"> през 201</w:t>
      </w:r>
      <w:r w:rsidRPr="00F77D26">
        <w:rPr>
          <w:rFonts w:ascii="Arial Narrow" w:hAnsi="Arial Narrow"/>
          <w:b/>
          <w:i/>
          <w:lang w:val="bg-BG"/>
        </w:rPr>
        <w:t>6</w:t>
      </w:r>
      <w:r w:rsidRPr="00F77D26">
        <w:rPr>
          <w:rFonts w:ascii="Arial Narrow" w:hAnsi="Arial Narrow"/>
          <w:b/>
          <w:i/>
        </w:rPr>
        <w:t xml:space="preserve"> </w:t>
      </w:r>
      <w:r w:rsidRPr="00F77D26">
        <w:rPr>
          <w:rFonts w:ascii="Arial Narrow" w:hAnsi="Arial Narrow"/>
          <w:b/>
          <w:i/>
          <w:lang w:val="ru-RU"/>
        </w:rPr>
        <w:t>г.</w:t>
      </w:r>
    </w:p>
    <w:p w:rsidR="00B65E82" w:rsidRPr="00F77D26" w:rsidRDefault="00B65E82" w:rsidP="00B65E82">
      <w:pPr>
        <w:tabs>
          <w:tab w:val="left" w:pos="2325"/>
        </w:tabs>
        <w:spacing w:after="120" w:line="276" w:lineRule="auto"/>
        <w:rPr>
          <w:rFonts w:ascii="Arial Narrow" w:hAnsi="Arial Narrow" w:cs="Arial"/>
          <w:lang w:val="bg-BG"/>
        </w:rPr>
      </w:pPr>
    </w:p>
    <w:p w:rsidR="00B65E82" w:rsidRPr="00F77D26" w:rsidRDefault="00B65E82" w:rsidP="00B65E82">
      <w:pPr>
        <w:tabs>
          <w:tab w:val="left" w:pos="2325"/>
        </w:tabs>
        <w:spacing w:after="120" w:line="276" w:lineRule="auto"/>
        <w:jc w:val="center"/>
        <w:rPr>
          <w:rFonts w:ascii="Arial Narrow" w:hAnsi="Arial Narrow" w:cs="Arial"/>
          <w:lang w:val="ru-RU"/>
        </w:rPr>
      </w:pPr>
      <w:r w:rsidRPr="00F77D26">
        <w:rPr>
          <w:rFonts w:ascii="Arial Narrow" w:hAnsi="Arial Narrow" w:cs="Arial"/>
          <w:lang w:val="bg-BG"/>
        </w:rPr>
        <w:t xml:space="preserve">Емисиите на веществата са измерени и приведени към </w:t>
      </w:r>
      <w:r w:rsidRPr="00F77D26">
        <w:rPr>
          <w:rFonts w:ascii="Arial Narrow" w:hAnsi="Arial Narrow" w:cs="Arial"/>
        </w:rPr>
        <w:t>mg</w:t>
      </w:r>
      <w:r w:rsidRPr="00F77D26">
        <w:rPr>
          <w:rFonts w:ascii="Arial Narrow" w:hAnsi="Arial Narrow" w:cs="Arial"/>
          <w:lang w:val="ru-RU"/>
        </w:rPr>
        <w:t>/</w:t>
      </w:r>
      <w:r w:rsidRPr="00F77D26">
        <w:rPr>
          <w:rFonts w:ascii="Arial Narrow" w:hAnsi="Arial Narrow" w:cs="Arial"/>
        </w:rPr>
        <w:t>Nm</w:t>
      </w:r>
      <w:r w:rsidRPr="00F77D26">
        <w:rPr>
          <w:rFonts w:ascii="Arial Narrow" w:hAnsi="Arial Narrow" w:cs="Arial"/>
          <w:lang w:val="ru-RU"/>
        </w:rPr>
        <w:t>³ за 201</w:t>
      </w:r>
      <w:r w:rsidRPr="00F77D26">
        <w:rPr>
          <w:rFonts w:ascii="Arial Narrow" w:hAnsi="Arial Narrow" w:cs="Arial"/>
          <w:lang w:val="bg-BG"/>
        </w:rPr>
        <w:t>6</w:t>
      </w:r>
      <w:r w:rsidRPr="00F77D26">
        <w:rPr>
          <w:rFonts w:ascii="Arial Narrow" w:hAnsi="Arial Narrow" w:cs="Arial"/>
          <w:lang w:val="ru-RU"/>
        </w:rPr>
        <w:t xml:space="preserve"> година</w:t>
      </w:r>
    </w:p>
    <w:p w:rsidR="00B65E82" w:rsidRPr="00F77D26" w:rsidRDefault="00B65E82" w:rsidP="00B65E82">
      <w:pPr>
        <w:suppressAutoHyphens w:val="0"/>
        <w:spacing w:before="240" w:after="40" w:line="240" w:lineRule="atLeast"/>
        <w:rPr>
          <w:rFonts w:ascii="Arial Narrow" w:hAnsi="Arial Narrow"/>
          <w:b/>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368"/>
        <w:gridCol w:w="1249"/>
        <w:gridCol w:w="1230"/>
        <w:gridCol w:w="1230"/>
        <w:gridCol w:w="1329"/>
        <w:gridCol w:w="1526"/>
      </w:tblGrid>
      <w:tr w:rsidR="00B65E82" w:rsidRPr="00F77D26" w:rsidTr="004E30C6">
        <w:trPr>
          <w:trHeight w:val="567"/>
        </w:trPr>
        <w:tc>
          <w:tcPr>
            <w:tcW w:w="1203" w:type="dxa"/>
            <w:shd w:val="clear" w:color="auto" w:fill="CCC0D9" w:themeFill="accent4" w:themeFillTint="66"/>
          </w:tcPr>
          <w:p w:rsidR="00B65E82" w:rsidRPr="00F77D26" w:rsidRDefault="00B65E82" w:rsidP="0058506F">
            <w:pPr>
              <w:tabs>
                <w:tab w:val="left" w:pos="2325"/>
              </w:tabs>
              <w:spacing w:after="120" w:line="276" w:lineRule="auto"/>
              <w:jc w:val="center"/>
              <w:rPr>
                <w:rFonts w:ascii="Arial Narrow" w:hAnsi="Arial Narrow" w:cs="Arial"/>
                <w:lang w:val="bg-BG"/>
              </w:rPr>
            </w:pPr>
            <w:r w:rsidRPr="00F77D26">
              <w:rPr>
                <w:rFonts w:ascii="Arial Narrow" w:hAnsi="Arial Narrow" w:cs="Arial"/>
                <w:lang w:val="bg-BG"/>
              </w:rPr>
              <w:t>Кратност</w:t>
            </w:r>
          </w:p>
          <w:p w:rsidR="00B65E82" w:rsidRPr="00F77D26" w:rsidRDefault="00B65E82" w:rsidP="0058506F">
            <w:pPr>
              <w:tabs>
                <w:tab w:val="left" w:pos="2325"/>
              </w:tabs>
              <w:spacing w:after="120" w:line="276" w:lineRule="auto"/>
              <w:jc w:val="center"/>
              <w:rPr>
                <w:rFonts w:ascii="Arial Narrow" w:hAnsi="Arial Narrow" w:cs="Arial"/>
                <w:lang w:val="bg-BG"/>
              </w:rPr>
            </w:pPr>
            <w:r w:rsidRPr="00F77D26">
              <w:rPr>
                <w:rFonts w:ascii="Arial Narrow" w:hAnsi="Arial Narrow" w:cs="Arial"/>
                <w:lang w:val="bg-BG"/>
              </w:rPr>
              <w:t>на измерване</w:t>
            </w:r>
          </w:p>
        </w:tc>
        <w:tc>
          <w:tcPr>
            <w:tcW w:w="1368" w:type="dxa"/>
            <w:shd w:val="clear" w:color="auto" w:fill="CCC0D9" w:themeFill="accent4" w:themeFillTint="66"/>
            <w:noWrap/>
            <w:hideMark/>
          </w:tcPr>
          <w:p w:rsidR="00B65E82" w:rsidRPr="00F77D26" w:rsidRDefault="00B65E82" w:rsidP="0058506F">
            <w:pPr>
              <w:tabs>
                <w:tab w:val="left" w:pos="2325"/>
              </w:tabs>
              <w:spacing w:after="120" w:line="276" w:lineRule="auto"/>
              <w:jc w:val="center"/>
              <w:rPr>
                <w:rFonts w:ascii="Arial Narrow" w:hAnsi="Arial Narrow" w:cs="Arial"/>
                <w:lang w:val="bg-BG"/>
              </w:rPr>
            </w:pPr>
            <w:r w:rsidRPr="00F77D26">
              <w:rPr>
                <w:rFonts w:ascii="Arial Narrow" w:hAnsi="Arial Narrow" w:cs="Arial"/>
              </w:rPr>
              <w:t>Газ</w:t>
            </w:r>
            <w:r w:rsidRPr="00F77D26">
              <w:rPr>
                <w:rFonts w:ascii="Arial Narrow" w:hAnsi="Arial Narrow" w:cs="Arial"/>
                <w:lang w:val="bg-BG"/>
              </w:rPr>
              <w:t>ов</w:t>
            </w:r>
            <w:r w:rsidRPr="00F77D26">
              <w:rPr>
                <w:rFonts w:ascii="Arial Narrow" w:hAnsi="Arial Narrow" w:cs="Arial"/>
              </w:rPr>
              <w:t xml:space="preserve"> клад</w:t>
            </w:r>
            <w:r w:rsidRPr="00F77D26">
              <w:rPr>
                <w:rFonts w:ascii="Arial Narrow" w:hAnsi="Arial Narrow" w:cs="Arial"/>
                <w:lang w:val="bg-BG"/>
              </w:rPr>
              <w:t>енец</w:t>
            </w:r>
          </w:p>
          <w:p w:rsidR="00B65E82" w:rsidRPr="00F77D26" w:rsidRDefault="00B65E82" w:rsidP="0058506F">
            <w:pPr>
              <w:tabs>
                <w:tab w:val="left" w:pos="2325"/>
              </w:tabs>
              <w:spacing w:after="120" w:line="276" w:lineRule="auto"/>
              <w:jc w:val="center"/>
              <w:rPr>
                <w:rFonts w:ascii="Arial Narrow" w:hAnsi="Arial Narrow" w:cs="Arial"/>
                <w:lang w:val="bg-BG"/>
              </w:rPr>
            </w:pPr>
            <w:r w:rsidRPr="00F77D26">
              <w:rPr>
                <w:rFonts w:ascii="Arial Narrow" w:hAnsi="Arial Narrow" w:cs="Arial"/>
                <w:lang w:val="bg-BG"/>
              </w:rPr>
              <w:t>№</w:t>
            </w:r>
          </w:p>
        </w:tc>
        <w:tc>
          <w:tcPr>
            <w:tcW w:w="1249" w:type="dxa"/>
            <w:shd w:val="clear" w:color="auto" w:fill="CCC0D9" w:themeFill="accent4" w:themeFillTint="66"/>
            <w:noWrap/>
            <w:hideMark/>
          </w:tcPr>
          <w:p w:rsidR="00B65E82" w:rsidRPr="00F77D26" w:rsidRDefault="00B65E82" w:rsidP="0058506F">
            <w:pPr>
              <w:tabs>
                <w:tab w:val="left" w:pos="2325"/>
              </w:tabs>
              <w:spacing w:after="120" w:line="276" w:lineRule="auto"/>
              <w:jc w:val="center"/>
              <w:rPr>
                <w:rFonts w:ascii="Arial Narrow" w:hAnsi="Arial Narrow" w:cs="Arial"/>
              </w:rPr>
            </w:pPr>
          </w:p>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СН</w:t>
            </w:r>
            <w:r w:rsidRPr="00F77D26">
              <w:rPr>
                <w:rFonts w:ascii="Arial Narrow" w:hAnsi="Arial Narrow" w:cs="Arial"/>
                <w:sz w:val="16"/>
                <w:szCs w:val="16"/>
              </w:rPr>
              <w:t>4</w:t>
            </w:r>
          </w:p>
        </w:tc>
        <w:tc>
          <w:tcPr>
            <w:tcW w:w="1230" w:type="dxa"/>
            <w:shd w:val="clear" w:color="auto" w:fill="CCC0D9" w:themeFill="accent4" w:themeFillTint="66"/>
            <w:noWrap/>
            <w:hideMark/>
          </w:tcPr>
          <w:p w:rsidR="00B65E82" w:rsidRPr="00F77D26" w:rsidRDefault="00B65E82" w:rsidP="0058506F">
            <w:pPr>
              <w:tabs>
                <w:tab w:val="left" w:pos="2325"/>
              </w:tabs>
              <w:spacing w:after="120" w:line="276" w:lineRule="auto"/>
              <w:jc w:val="center"/>
              <w:rPr>
                <w:rFonts w:ascii="Arial Narrow" w:hAnsi="Arial Narrow" w:cs="Arial"/>
              </w:rPr>
            </w:pPr>
          </w:p>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СО</w:t>
            </w:r>
            <w:r w:rsidRPr="00F77D26">
              <w:rPr>
                <w:rFonts w:ascii="Arial Narrow" w:hAnsi="Arial Narrow" w:cs="Arial"/>
                <w:sz w:val="16"/>
                <w:szCs w:val="16"/>
              </w:rPr>
              <w:t>2</w:t>
            </w:r>
          </w:p>
        </w:tc>
        <w:tc>
          <w:tcPr>
            <w:tcW w:w="1230" w:type="dxa"/>
            <w:shd w:val="clear" w:color="auto" w:fill="CCC0D9" w:themeFill="accent4" w:themeFillTint="66"/>
            <w:noWrap/>
            <w:hideMark/>
          </w:tcPr>
          <w:p w:rsidR="00B65E82" w:rsidRPr="00F77D26" w:rsidRDefault="00B65E82" w:rsidP="0058506F">
            <w:pPr>
              <w:tabs>
                <w:tab w:val="left" w:pos="2325"/>
              </w:tabs>
              <w:spacing w:after="120" w:line="276" w:lineRule="auto"/>
              <w:jc w:val="center"/>
              <w:rPr>
                <w:rFonts w:ascii="Arial Narrow" w:hAnsi="Arial Narrow" w:cs="Arial"/>
              </w:rPr>
            </w:pPr>
          </w:p>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Н</w:t>
            </w:r>
            <w:r w:rsidRPr="00F77D26">
              <w:rPr>
                <w:rFonts w:ascii="Arial Narrow" w:hAnsi="Arial Narrow" w:cs="Arial"/>
                <w:sz w:val="16"/>
                <w:szCs w:val="16"/>
              </w:rPr>
              <w:t>2</w:t>
            </w:r>
            <w:r w:rsidRPr="00F77D26">
              <w:rPr>
                <w:rFonts w:ascii="Arial Narrow" w:hAnsi="Arial Narrow" w:cs="Arial"/>
              </w:rPr>
              <w:t>S</w:t>
            </w:r>
          </w:p>
        </w:tc>
        <w:tc>
          <w:tcPr>
            <w:tcW w:w="1329" w:type="dxa"/>
            <w:shd w:val="clear" w:color="auto" w:fill="CCC0D9" w:themeFill="accent4" w:themeFillTint="66"/>
            <w:noWrap/>
            <w:hideMark/>
          </w:tcPr>
          <w:p w:rsidR="00B65E82" w:rsidRPr="00F77D26" w:rsidRDefault="00B65E82" w:rsidP="0058506F">
            <w:pPr>
              <w:tabs>
                <w:tab w:val="left" w:pos="2325"/>
              </w:tabs>
              <w:spacing w:after="120" w:line="276" w:lineRule="auto"/>
              <w:jc w:val="center"/>
              <w:rPr>
                <w:rFonts w:ascii="Arial Narrow" w:hAnsi="Arial Narrow" w:cs="Arial"/>
              </w:rPr>
            </w:pPr>
          </w:p>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H</w:t>
            </w:r>
            <w:r w:rsidRPr="00F77D26">
              <w:rPr>
                <w:rFonts w:ascii="Arial Narrow" w:hAnsi="Arial Narrow" w:cs="Arial"/>
                <w:sz w:val="16"/>
                <w:szCs w:val="16"/>
              </w:rPr>
              <w:t>2</w:t>
            </w:r>
          </w:p>
        </w:tc>
        <w:tc>
          <w:tcPr>
            <w:tcW w:w="1526" w:type="dxa"/>
            <w:shd w:val="clear" w:color="auto" w:fill="CCC0D9" w:themeFill="accent4" w:themeFillTint="66"/>
            <w:noWrap/>
            <w:hideMark/>
          </w:tcPr>
          <w:p w:rsidR="00B65E82" w:rsidRPr="00F77D26" w:rsidRDefault="00B65E82" w:rsidP="0058506F">
            <w:pPr>
              <w:tabs>
                <w:tab w:val="left" w:pos="2325"/>
              </w:tabs>
              <w:spacing w:after="120" w:line="276" w:lineRule="auto"/>
              <w:rPr>
                <w:rFonts w:ascii="Arial Narrow" w:hAnsi="Arial Narrow" w:cs="Arial"/>
              </w:rPr>
            </w:pPr>
          </w:p>
          <w:p w:rsidR="00B65E82" w:rsidRPr="00F77D26" w:rsidRDefault="00B65E82" w:rsidP="0058506F">
            <w:pPr>
              <w:tabs>
                <w:tab w:val="left" w:pos="2325"/>
              </w:tabs>
              <w:spacing w:after="120" w:line="276" w:lineRule="auto"/>
              <w:rPr>
                <w:rFonts w:ascii="Arial Narrow" w:hAnsi="Arial Narrow" w:cs="Arial"/>
              </w:rPr>
            </w:pPr>
            <w:r w:rsidRPr="00F77D26">
              <w:rPr>
                <w:rFonts w:ascii="Arial Narrow" w:hAnsi="Arial Narrow" w:cs="Arial"/>
              </w:rPr>
              <w:t xml:space="preserve">Дебит </w:t>
            </w:r>
            <w:r w:rsidRPr="00F77D26">
              <w:rPr>
                <w:rFonts w:ascii="Arial Narrow" w:hAnsi="Arial Narrow" w:cs="Arial"/>
                <w:lang w:val="bg-BG" w:eastAsia="en-US"/>
              </w:rPr>
              <w:t>Nm</w:t>
            </w:r>
            <w:r w:rsidRPr="00F77D26">
              <w:rPr>
                <w:rFonts w:ascii="Arial Narrow" w:hAnsi="Arial Narrow" w:cs="Arial"/>
                <w:vertAlign w:val="superscript"/>
                <w:lang w:val="bg-BG" w:eastAsia="en-US"/>
              </w:rPr>
              <w:t>3</w:t>
            </w:r>
            <w:r w:rsidRPr="00F77D26">
              <w:rPr>
                <w:rFonts w:ascii="Arial Narrow" w:hAnsi="Arial Narrow" w:cs="Arial"/>
                <w:lang w:val="bg-BG" w:eastAsia="en-US"/>
              </w:rPr>
              <w:t>/h</w:t>
            </w:r>
          </w:p>
        </w:tc>
      </w:tr>
      <w:tr w:rsidR="00B65E82" w:rsidRPr="00F77D26" w:rsidTr="004E30C6">
        <w:trPr>
          <w:trHeight w:val="300"/>
        </w:trPr>
        <w:tc>
          <w:tcPr>
            <w:tcW w:w="1203" w:type="dxa"/>
            <w:vMerge w:val="restart"/>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I</w:t>
            </w:r>
          </w:p>
          <w:p w:rsidR="00B65E82" w:rsidRPr="00F77D26" w:rsidRDefault="00B65E82" w:rsidP="0058506F">
            <w:pPr>
              <w:tabs>
                <w:tab w:val="left" w:pos="2325"/>
              </w:tabs>
              <w:spacing w:after="120" w:line="276" w:lineRule="auto"/>
              <w:jc w:val="center"/>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1</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9068</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5,58</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3,1</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2</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8068</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7,61</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3,4</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3</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7354</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8,11</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3,3</w:t>
            </w:r>
          </w:p>
        </w:tc>
      </w:tr>
      <w:tr w:rsidR="00B65E82" w:rsidRPr="00F77D26" w:rsidTr="004E30C6">
        <w:trPr>
          <w:trHeight w:val="315"/>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4</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7140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7,61</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2,8</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5</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9282</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6,08</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3,2</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6</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8068</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13,69</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3,1</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7</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5712</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4,56</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3,2</w:t>
            </w:r>
          </w:p>
        </w:tc>
      </w:tr>
      <w:tr w:rsidR="00B65E82" w:rsidRPr="00F77D26" w:rsidTr="004E30C6">
        <w:trPr>
          <w:trHeight w:val="315"/>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8</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6904</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6,59</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2,7</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9</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8568</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6,08</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3,3</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10</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6426</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5,58</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3,4</w:t>
            </w:r>
          </w:p>
        </w:tc>
      </w:tr>
      <w:tr w:rsidR="00B65E82" w:rsidRPr="00F77D26" w:rsidTr="004E30C6">
        <w:trPr>
          <w:trHeight w:val="300"/>
        </w:trPr>
        <w:tc>
          <w:tcPr>
            <w:tcW w:w="1203" w:type="dxa"/>
            <w:shd w:val="clear" w:color="auto" w:fill="CCC0D9" w:themeFill="accent4" w:themeFillTint="66"/>
          </w:tcPr>
          <w:p w:rsidR="00B65E82" w:rsidRPr="00F77D26" w:rsidRDefault="00B65E82" w:rsidP="0058506F">
            <w:pPr>
              <w:tabs>
                <w:tab w:val="left" w:pos="2325"/>
              </w:tabs>
              <w:spacing w:after="120" w:line="276" w:lineRule="auto"/>
              <w:rPr>
                <w:rFonts w:ascii="Arial Narrow" w:hAnsi="Arial Narrow" w:cs="Arial"/>
                <w:color w:val="FFFF00"/>
              </w:rPr>
            </w:pPr>
          </w:p>
        </w:tc>
        <w:tc>
          <w:tcPr>
            <w:tcW w:w="1368" w:type="dxa"/>
            <w:shd w:val="clear" w:color="auto" w:fill="CCC0D9" w:themeFill="accent4" w:themeFillTint="66"/>
            <w:noWrap/>
          </w:tcPr>
          <w:p w:rsidR="00B65E82" w:rsidRPr="00F77D26" w:rsidRDefault="00B65E82" w:rsidP="0058506F">
            <w:pPr>
              <w:tabs>
                <w:tab w:val="left" w:pos="2325"/>
              </w:tabs>
              <w:spacing w:after="120" w:line="276" w:lineRule="auto"/>
              <w:rPr>
                <w:rFonts w:ascii="Arial Narrow" w:hAnsi="Arial Narrow" w:cs="Arial"/>
                <w:color w:val="FFFF00"/>
              </w:rPr>
            </w:pPr>
          </w:p>
        </w:tc>
        <w:tc>
          <w:tcPr>
            <w:tcW w:w="1249" w:type="dxa"/>
            <w:shd w:val="clear" w:color="auto" w:fill="CCC0D9" w:themeFill="accent4" w:themeFillTint="66"/>
            <w:noWrap/>
          </w:tcPr>
          <w:p w:rsidR="00B65E82" w:rsidRPr="00F77D26" w:rsidRDefault="00B65E82" w:rsidP="0058506F">
            <w:pPr>
              <w:tabs>
                <w:tab w:val="left" w:pos="2325"/>
              </w:tabs>
              <w:spacing w:after="120" w:line="276" w:lineRule="auto"/>
              <w:rPr>
                <w:rFonts w:ascii="Arial Narrow" w:hAnsi="Arial Narrow" w:cs="Arial"/>
                <w:color w:val="FFFF00"/>
              </w:rPr>
            </w:pPr>
          </w:p>
        </w:tc>
        <w:tc>
          <w:tcPr>
            <w:tcW w:w="1230" w:type="dxa"/>
            <w:shd w:val="clear" w:color="auto" w:fill="CCC0D9" w:themeFill="accent4" w:themeFillTint="66"/>
            <w:noWrap/>
          </w:tcPr>
          <w:p w:rsidR="00B65E82" w:rsidRPr="00F77D26" w:rsidRDefault="00B65E82" w:rsidP="0058506F">
            <w:pPr>
              <w:tabs>
                <w:tab w:val="left" w:pos="2325"/>
              </w:tabs>
              <w:spacing w:after="120" w:line="276" w:lineRule="auto"/>
              <w:rPr>
                <w:rFonts w:ascii="Arial Narrow" w:hAnsi="Arial Narrow" w:cs="Arial"/>
                <w:color w:val="FFFF00"/>
              </w:rPr>
            </w:pPr>
          </w:p>
        </w:tc>
        <w:tc>
          <w:tcPr>
            <w:tcW w:w="1230" w:type="dxa"/>
            <w:shd w:val="clear" w:color="auto" w:fill="CCC0D9" w:themeFill="accent4" w:themeFillTint="66"/>
            <w:noWrap/>
          </w:tcPr>
          <w:p w:rsidR="00B65E82" w:rsidRPr="00F77D26" w:rsidRDefault="00B65E82" w:rsidP="0058506F">
            <w:pPr>
              <w:tabs>
                <w:tab w:val="left" w:pos="2325"/>
              </w:tabs>
              <w:spacing w:after="120" w:line="276" w:lineRule="auto"/>
              <w:rPr>
                <w:rFonts w:ascii="Arial Narrow" w:hAnsi="Arial Narrow" w:cs="Arial"/>
                <w:color w:val="FFFF00"/>
              </w:rPr>
            </w:pPr>
          </w:p>
        </w:tc>
        <w:tc>
          <w:tcPr>
            <w:tcW w:w="1329" w:type="dxa"/>
            <w:shd w:val="clear" w:color="auto" w:fill="CCC0D9" w:themeFill="accent4" w:themeFillTint="66"/>
            <w:noWrap/>
          </w:tcPr>
          <w:p w:rsidR="00B65E82" w:rsidRPr="00F77D26" w:rsidRDefault="00B65E82" w:rsidP="0058506F">
            <w:pPr>
              <w:tabs>
                <w:tab w:val="left" w:pos="2325"/>
              </w:tabs>
              <w:spacing w:after="120" w:line="276" w:lineRule="auto"/>
              <w:rPr>
                <w:rFonts w:ascii="Arial Narrow" w:hAnsi="Arial Narrow" w:cs="Arial"/>
                <w:color w:val="FFFF00"/>
              </w:rPr>
            </w:pPr>
          </w:p>
        </w:tc>
        <w:tc>
          <w:tcPr>
            <w:tcW w:w="1526" w:type="dxa"/>
            <w:shd w:val="clear" w:color="auto" w:fill="CCC0D9" w:themeFill="accent4" w:themeFillTint="66"/>
            <w:noWrap/>
          </w:tcPr>
          <w:p w:rsidR="00B65E82" w:rsidRPr="00F77D26" w:rsidRDefault="00B65E82" w:rsidP="0058506F">
            <w:pPr>
              <w:tabs>
                <w:tab w:val="left" w:pos="2325"/>
              </w:tabs>
              <w:spacing w:after="120" w:line="276" w:lineRule="auto"/>
              <w:rPr>
                <w:rFonts w:ascii="Arial Narrow" w:hAnsi="Arial Narrow" w:cs="Arial"/>
                <w:color w:val="FFFF00"/>
              </w:rPr>
            </w:pPr>
          </w:p>
        </w:tc>
      </w:tr>
      <w:tr w:rsidR="00B65E82" w:rsidRPr="00F77D26" w:rsidTr="004E30C6">
        <w:trPr>
          <w:trHeight w:val="300"/>
        </w:trPr>
        <w:tc>
          <w:tcPr>
            <w:tcW w:w="1203" w:type="dxa"/>
            <w:vMerge w:val="restart"/>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II</w:t>
            </w: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1</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4998</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1,52</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2,7</w:t>
            </w:r>
          </w:p>
        </w:tc>
      </w:tr>
      <w:tr w:rsidR="00B65E82" w:rsidRPr="00F77D26" w:rsidTr="004E30C6">
        <w:trPr>
          <w:trHeight w:val="315"/>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2</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2856</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1,52</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3,1</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3</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8332</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19650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2,54</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3,8</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4</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18564</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40676</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3,04</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3,9</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5</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8068</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1,02</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2,9</w:t>
            </w:r>
          </w:p>
        </w:tc>
      </w:tr>
      <w:tr w:rsidR="00B65E82" w:rsidRPr="00F77D26" w:rsidTr="004E30C6">
        <w:trPr>
          <w:trHeight w:val="315"/>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6</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2,9</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7</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13566</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3,5</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8</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714</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329" w:type="dxa"/>
            <w:shd w:val="clear" w:color="auto" w:fill="auto"/>
            <w:noWrap/>
            <w:hideMark/>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 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3,0</w:t>
            </w:r>
          </w:p>
        </w:tc>
      </w:tr>
      <w:tr w:rsidR="00B65E82" w:rsidRPr="00F77D26" w:rsidTr="004E30C6">
        <w:trPr>
          <w:trHeight w:val="300"/>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9</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1906</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1,52</w:t>
            </w:r>
          </w:p>
        </w:tc>
        <w:tc>
          <w:tcPr>
            <w:tcW w:w="132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3,2</w:t>
            </w:r>
          </w:p>
        </w:tc>
      </w:tr>
      <w:tr w:rsidR="00B65E82" w:rsidRPr="00F77D26" w:rsidTr="004E30C6">
        <w:trPr>
          <w:trHeight w:val="315"/>
        </w:trPr>
        <w:tc>
          <w:tcPr>
            <w:tcW w:w="1203" w:type="dxa"/>
            <w:vMerge/>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hideMark/>
          </w:tcPr>
          <w:p w:rsidR="00B65E82" w:rsidRPr="00F77D26" w:rsidRDefault="00B65E82" w:rsidP="0058506F">
            <w:pPr>
              <w:tabs>
                <w:tab w:val="left" w:pos="2325"/>
              </w:tabs>
              <w:spacing w:after="120" w:line="276" w:lineRule="auto"/>
              <w:jc w:val="center"/>
              <w:rPr>
                <w:rFonts w:ascii="Arial Narrow" w:hAnsi="Arial Narrow" w:cs="Arial"/>
              </w:rPr>
            </w:pPr>
            <w:r w:rsidRPr="00F77D26">
              <w:rPr>
                <w:rFonts w:ascii="Arial Narrow" w:hAnsi="Arial Narrow" w:cs="Arial"/>
              </w:rPr>
              <w:t>10</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1428</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32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0</w:t>
            </w:r>
          </w:p>
        </w:tc>
        <w:tc>
          <w:tcPr>
            <w:tcW w:w="1526"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rPr>
            </w:pPr>
            <w:r w:rsidRPr="00F77D26">
              <w:rPr>
                <w:rFonts w:ascii="Arial Narrow" w:hAnsi="Arial Narrow" w:cs="Arial"/>
              </w:rPr>
              <w:t>3,5</w:t>
            </w:r>
          </w:p>
        </w:tc>
      </w:tr>
      <w:tr w:rsidR="00B65E82" w:rsidRPr="006069E7" w:rsidTr="004E30C6">
        <w:trPr>
          <w:trHeight w:val="300"/>
        </w:trPr>
        <w:tc>
          <w:tcPr>
            <w:tcW w:w="1203" w:type="dxa"/>
          </w:tcPr>
          <w:p w:rsidR="00B65E82" w:rsidRPr="00F77D26" w:rsidRDefault="00B65E82" w:rsidP="0058506F">
            <w:pPr>
              <w:tabs>
                <w:tab w:val="left" w:pos="2325"/>
              </w:tabs>
              <w:spacing w:after="120" w:line="276" w:lineRule="auto"/>
              <w:rPr>
                <w:rFonts w:ascii="Arial Narrow" w:hAnsi="Arial Narrow" w:cs="Arial"/>
              </w:rPr>
            </w:pPr>
          </w:p>
        </w:tc>
        <w:tc>
          <w:tcPr>
            <w:tcW w:w="1368" w:type="dxa"/>
            <w:shd w:val="clear" w:color="auto" w:fill="auto"/>
            <w:noWrap/>
          </w:tcPr>
          <w:p w:rsidR="00B65E82" w:rsidRPr="00F77D26" w:rsidRDefault="00B65E82" w:rsidP="0058506F">
            <w:pPr>
              <w:tabs>
                <w:tab w:val="left" w:pos="2325"/>
              </w:tabs>
              <w:spacing w:after="120" w:line="276" w:lineRule="auto"/>
              <w:jc w:val="center"/>
              <w:rPr>
                <w:rFonts w:ascii="Arial Narrow" w:hAnsi="Arial Narrow" w:cs="Arial"/>
                <w:lang w:val="bg-BG"/>
              </w:rPr>
            </w:pPr>
            <w:r w:rsidRPr="00F77D26">
              <w:rPr>
                <w:rFonts w:ascii="Arial Narrow" w:hAnsi="Arial Narrow" w:cs="Arial"/>
                <w:lang w:val="bg-BG"/>
              </w:rPr>
              <w:t>Сума</w:t>
            </w:r>
          </w:p>
        </w:tc>
        <w:tc>
          <w:tcPr>
            <w:tcW w:w="1249"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lang w:val="bg-BG"/>
              </w:rPr>
            </w:pPr>
            <w:r w:rsidRPr="00F77D26">
              <w:rPr>
                <w:rFonts w:ascii="Arial Narrow" w:hAnsi="Arial Narrow" w:cs="Arial"/>
                <w:lang w:val="bg-BG"/>
              </w:rPr>
              <w:t>137022</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lang w:val="bg-BG"/>
              </w:rPr>
            </w:pPr>
            <w:r w:rsidRPr="00F77D26">
              <w:rPr>
                <w:rFonts w:ascii="Arial Narrow" w:hAnsi="Arial Narrow" w:cs="Arial"/>
                <w:lang w:val="bg-BG"/>
              </w:rPr>
              <w:t>60326</w:t>
            </w:r>
          </w:p>
        </w:tc>
        <w:tc>
          <w:tcPr>
            <w:tcW w:w="1230" w:type="dxa"/>
            <w:shd w:val="clear" w:color="auto" w:fill="auto"/>
            <w:noWrap/>
          </w:tcPr>
          <w:p w:rsidR="00B65E82" w:rsidRPr="00F77D26" w:rsidRDefault="00B65E82" w:rsidP="0058506F">
            <w:pPr>
              <w:tabs>
                <w:tab w:val="left" w:pos="2325"/>
              </w:tabs>
              <w:spacing w:after="120" w:line="276" w:lineRule="auto"/>
              <w:jc w:val="right"/>
              <w:rPr>
                <w:rFonts w:ascii="Arial Narrow" w:hAnsi="Arial Narrow" w:cs="Arial"/>
                <w:lang w:val="bg-BG"/>
              </w:rPr>
            </w:pPr>
            <w:r w:rsidRPr="00F77D26">
              <w:rPr>
                <w:rFonts w:ascii="Arial Narrow" w:hAnsi="Arial Narrow" w:cs="Arial"/>
                <w:lang w:val="bg-BG"/>
              </w:rPr>
              <w:t>82,65</w:t>
            </w:r>
          </w:p>
        </w:tc>
        <w:tc>
          <w:tcPr>
            <w:tcW w:w="1329" w:type="dxa"/>
            <w:shd w:val="clear" w:color="auto" w:fill="auto"/>
            <w:noWrap/>
          </w:tcPr>
          <w:p w:rsidR="00B65E82" w:rsidRPr="00F77D26" w:rsidRDefault="00B65E82" w:rsidP="0058506F">
            <w:pPr>
              <w:tabs>
                <w:tab w:val="left" w:pos="2325"/>
              </w:tabs>
              <w:spacing w:after="120" w:line="276" w:lineRule="auto"/>
              <w:rPr>
                <w:rFonts w:ascii="Arial Narrow" w:hAnsi="Arial Narrow" w:cs="Arial"/>
              </w:rPr>
            </w:pPr>
          </w:p>
        </w:tc>
        <w:tc>
          <w:tcPr>
            <w:tcW w:w="1526" w:type="dxa"/>
            <w:shd w:val="clear" w:color="auto" w:fill="auto"/>
            <w:noWrap/>
          </w:tcPr>
          <w:p w:rsidR="00B65E82" w:rsidRPr="00F63C29" w:rsidRDefault="00B65E82" w:rsidP="0058506F">
            <w:pPr>
              <w:tabs>
                <w:tab w:val="left" w:pos="2325"/>
              </w:tabs>
              <w:spacing w:after="120" w:line="276" w:lineRule="auto"/>
              <w:jc w:val="right"/>
              <w:rPr>
                <w:rFonts w:ascii="Arial Narrow" w:hAnsi="Arial Narrow" w:cs="Arial"/>
                <w:lang w:val="bg-BG"/>
              </w:rPr>
            </w:pPr>
            <w:r w:rsidRPr="00F77D26">
              <w:rPr>
                <w:rFonts w:ascii="Arial Narrow" w:hAnsi="Arial Narrow" w:cs="Arial"/>
                <w:lang w:val="bg-BG"/>
              </w:rPr>
              <w:t>64</w:t>
            </w:r>
          </w:p>
        </w:tc>
      </w:tr>
    </w:tbl>
    <w:p w:rsidR="004E30C6" w:rsidRDefault="004E30C6" w:rsidP="004E30C6">
      <w:pPr>
        <w:tabs>
          <w:tab w:val="left" w:pos="2325"/>
        </w:tabs>
        <w:spacing w:after="120" w:line="276" w:lineRule="auto"/>
        <w:rPr>
          <w:rFonts w:ascii="Arial Narrow" w:hAnsi="Arial Narrow" w:cs="Arial"/>
          <w:lang w:val="bg-BG"/>
        </w:rPr>
      </w:pPr>
    </w:p>
    <w:p w:rsidR="004E30C6" w:rsidRPr="006069E7" w:rsidRDefault="004E30C6" w:rsidP="004E30C6">
      <w:pPr>
        <w:tabs>
          <w:tab w:val="left" w:pos="2325"/>
        </w:tabs>
        <w:spacing w:after="120" w:line="276" w:lineRule="auto"/>
        <w:rPr>
          <w:rFonts w:ascii="Arial Narrow" w:hAnsi="Arial Narrow" w:cs="Arial"/>
          <w:b/>
          <w:lang w:val="bg-BG"/>
        </w:rPr>
      </w:pPr>
      <w:r w:rsidRPr="006069E7">
        <w:rPr>
          <w:rFonts w:ascii="Arial Narrow" w:hAnsi="Arial Narrow" w:cs="Arial"/>
          <w:lang w:val="bg-BG"/>
        </w:rPr>
        <w:t xml:space="preserve">Изчисления за определянето на </w:t>
      </w:r>
      <w:r w:rsidRPr="006069E7">
        <w:rPr>
          <w:rFonts w:ascii="Arial Narrow" w:hAnsi="Arial Narrow" w:cs="Arial"/>
          <w:b/>
          <w:lang w:val="bg-BG"/>
        </w:rPr>
        <w:t>метан</w:t>
      </w:r>
      <w:r w:rsidRPr="006069E7">
        <w:rPr>
          <w:rFonts w:ascii="Arial Narrow" w:hAnsi="Arial Narrow" w:cs="Arial"/>
          <w:lang w:val="bg-BG"/>
        </w:rPr>
        <w:t xml:space="preserve"> </w:t>
      </w:r>
      <w:r w:rsidRPr="006069E7">
        <w:rPr>
          <w:rFonts w:ascii="Arial Narrow" w:hAnsi="Arial Narrow" w:cs="Arial"/>
          <w:b/>
          <w:lang w:val="bg-BG"/>
        </w:rPr>
        <w:t>(СН</w:t>
      </w:r>
      <w:r w:rsidRPr="00D04AE7">
        <w:rPr>
          <w:rFonts w:ascii="Arial Narrow" w:hAnsi="Arial Narrow" w:cs="Arial"/>
          <w:b/>
          <w:sz w:val="16"/>
          <w:szCs w:val="16"/>
          <w:lang w:val="bg-BG"/>
        </w:rPr>
        <w:t>4</w:t>
      </w:r>
      <w:r w:rsidRPr="006069E7">
        <w:rPr>
          <w:rFonts w:ascii="Arial Narrow" w:hAnsi="Arial Narrow" w:cs="Arial"/>
          <w:b/>
          <w:lang w:val="bg-BG"/>
        </w:rPr>
        <w:t>) и въглероден д</w:t>
      </w:r>
      <w:r>
        <w:rPr>
          <w:rFonts w:ascii="Arial Narrow" w:hAnsi="Arial Narrow" w:cs="Arial"/>
          <w:b/>
          <w:lang w:val="bg-BG"/>
        </w:rPr>
        <w:t>иоксид (СО</w:t>
      </w:r>
      <w:r w:rsidRPr="00D04AE7">
        <w:rPr>
          <w:rFonts w:ascii="Arial Narrow" w:hAnsi="Arial Narrow" w:cs="Arial"/>
          <w:b/>
          <w:sz w:val="16"/>
          <w:szCs w:val="16"/>
          <w:lang w:val="bg-BG"/>
        </w:rPr>
        <w:t>2</w:t>
      </w:r>
      <w:r>
        <w:rPr>
          <w:rFonts w:ascii="Arial Narrow" w:hAnsi="Arial Narrow" w:cs="Arial"/>
          <w:b/>
          <w:lang w:val="bg-BG"/>
        </w:rPr>
        <w:t>) в килограми за 2016</w:t>
      </w:r>
      <w:r w:rsidRPr="006069E7">
        <w:rPr>
          <w:rFonts w:ascii="Arial Narrow" w:hAnsi="Arial Narrow" w:cs="Arial"/>
          <w:b/>
          <w:lang w:val="bg-BG"/>
        </w:rPr>
        <w:t xml:space="preserve"> год.</w:t>
      </w:r>
    </w:p>
    <w:p w:rsidR="004E30C6" w:rsidRPr="006069E7" w:rsidRDefault="004E30C6" w:rsidP="004E30C6">
      <w:pPr>
        <w:tabs>
          <w:tab w:val="left" w:pos="2325"/>
        </w:tabs>
        <w:spacing w:after="120" w:line="276" w:lineRule="auto"/>
        <w:rPr>
          <w:rFonts w:ascii="Arial Narrow" w:hAnsi="Arial Narrow" w:cs="Arial"/>
        </w:rPr>
      </w:pPr>
    </w:p>
    <w:p w:rsidR="004E30C6" w:rsidRPr="006069E7" w:rsidRDefault="004E30C6" w:rsidP="004E30C6">
      <w:pPr>
        <w:tabs>
          <w:tab w:val="left" w:pos="2325"/>
        </w:tabs>
        <w:spacing w:after="120" w:line="276" w:lineRule="auto"/>
        <w:rPr>
          <w:rFonts w:ascii="Arial Narrow" w:hAnsi="Arial Narrow" w:cs="Arial"/>
          <w:b/>
          <w:lang w:val="bg-BG"/>
        </w:rPr>
      </w:pPr>
      <w:r w:rsidRPr="006069E7">
        <w:rPr>
          <w:rFonts w:ascii="Arial Narrow" w:hAnsi="Arial Narrow" w:cs="Arial"/>
          <w:b/>
          <w:lang w:val="bg-BG"/>
        </w:rPr>
        <w:t>Метан (СН</w:t>
      </w:r>
      <w:r w:rsidRPr="00D04AE7">
        <w:rPr>
          <w:rFonts w:ascii="Arial Narrow" w:hAnsi="Arial Narrow" w:cs="Arial"/>
          <w:b/>
          <w:sz w:val="16"/>
          <w:szCs w:val="16"/>
          <w:lang w:val="bg-BG"/>
        </w:rPr>
        <w:t>4</w:t>
      </w:r>
      <w:r w:rsidRPr="006069E7">
        <w:rPr>
          <w:rFonts w:ascii="Arial Narrow" w:hAnsi="Arial Narrow" w:cs="Arial"/>
          <w:b/>
          <w:lang w:val="bg-BG"/>
        </w:rPr>
        <w:t>),</w:t>
      </w:r>
    </w:p>
    <w:p w:rsidR="004E30C6" w:rsidRPr="006069E7" w:rsidRDefault="004E30C6" w:rsidP="004E30C6">
      <w:pPr>
        <w:tabs>
          <w:tab w:val="left" w:pos="2325"/>
        </w:tabs>
        <w:spacing w:after="120" w:line="276" w:lineRule="auto"/>
        <w:rPr>
          <w:rFonts w:ascii="Arial Narrow" w:hAnsi="Arial Narrow" w:cs="Arial"/>
          <w:lang w:val="bg-BG"/>
        </w:rPr>
      </w:pPr>
      <w:r>
        <w:rPr>
          <w:rFonts w:ascii="Arial Narrow" w:hAnsi="Arial Narrow" w:cs="Arial"/>
          <w:lang w:val="bg-BG"/>
        </w:rPr>
        <w:t>137022 : 20 = 6851,1 : 1 000 000 = 0,0068511 х 24 = 0,164426 х 365 = 60,0156</w:t>
      </w:r>
      <w:r w:rsidRPr="006069E7">
        <w:rPr>
          <w:rFonts w:ascii="Arial Narrow" w:hAnsi="Arial Narrow" w:cs="Arial"/>
          <w:lang w:val="bg-BG"/>
        </w:rPr>
        <w:t xml:space="preserve"> </w:t>
      </w:r>
      <w:r>
        <w:rPr>
          <w:rFonts w:ascii="Arial Narrow" w:hAnsi="Arial Narrow" w:cs="Arial"/>
        </w:rPr>
        <w:t>x 3,2</w:t>
      </w:r>
      <w:r w:rsidRPr="006069E7">
        <w:rPr>
          <w:rFonts w:ascii="Arial Narrow" w:hAnsi="Arial Narrow" w:cs="Arial"/>
        </w:rPr>
        <w:t xml:space="preserve"> = </w:t>
      </w:r>
      <w:r>
        <w:rPr>
          <w:rFonts w:ascii="Arial Narrow" w:hAnsi="Arial Narrow" w:cs="Arial"/>
          <w:b/>
          <w:lang w:val="bg-BG"/>
        </w:rPr>
        <w:t>192,05</w:t>
      </w:r>
      <w:r w:rsidRPr="006069E7">
        <w:rPr>
          <w:rFonts w:ascii="Arial Narrow" w:hAnsi="Arial Narrow" w:cs="Arial"/>
          <w:b/>
          <w:lang w:val="bg-BG"/>
        </w:rPr>
        <w:t xml:space="preserve"> кг/год</w:t>
      </w:r>
      <w:r w:rsidRPr="006069E7">
        <w:rPr>
          <w:rFonts w:ascii="Arial Narrow" w:hAnsi="Arial Narrow" w:cs="Arial"/>
          <w:lang w:val="bg-BG"/>
        </w:rPr>
        <w:t>.</w:t>
      </w:r>
    </w:p>
    <w:p w:rsidR="004E30C6" w:rsidRPr="006069E7" w:rsidRDefault="004E30C6" w:rsidP="004E30C6">
      <w:pPr>
        <w:tabs>
          <w:tab w:val="left" w:pos="2325"/>
        </w:tabs>
        <w:spacing w:after="120" w:line="276" w:lineRule="auto"/>
        <w:rPr>
          <w:rFonts w:ascii="Arial Narrow" w:hAnsi="Arial Narrow" w:cs="Arial"/>
          <w:b/>
          <w:lang w:val="bg-BG"/>
        </w:rPr>
      </w:pPr>
      <w:r w:rsidRPr="006069E7">
        <w:rPr>
          <w:rFonts w:ascii="Arial Narrow" w:hAnsi="Arial Narrow" w:cs="Arial"/>
          <w:b/>
          <w:lang w:val="bg-BG"/>
        </w:rPr>
        <w:t>Въглероден диоксид (СО</w:t>
      </w:r>
      <w:r w:rsidRPr="00D04AE7">
        <w:rPr>
          <w:rFonts w:ascii="Arial Narrow" w:hAnsi="Arial Narrow" w:cs="Arial"/>
          <w:b/>
          <w:sz w:val="16"/>
          <w:szCs w:val="16"/>
          <w:lang w:val="bg-BG"/>
        </w:rPr>
        <w:t>2</w:t>
      </w:r>
      <w:r w:rsidRPr="006069E7">
        <w:rPr>
          <w:rFonts w:ascii="Arial Narrow" w:hAnsi="Arial Narrow" w:cs="Arial"/>
          <w:b/>
          <w:lang w:val="bg-BG"/>
        </w:rPr>
        <w:t>),</w:t>
      </w:r>
    </w:p>
    <w:p w:rsidR="004E30C6" w:rsidRPr="006069E7" w:rsidRDefault="004E30C6" w:rsidP="004E30C6">
      <w:pPr>
        <w:tabs>
          <w:tab w:val="left" w:pos="2325"/>
        </w:tabs>
        <w:spacing w:after="120" w:line="276" w:lineRule="auto"/>
        <w:rPr>
          <w:rFonts w:ascii="Arial Narrow" w:hAnsi="Arial Narrow" w:cs="Arial"/>
        </w:rPr>
      </w:pPr>
      <w:r>
        <w:rPr>
          <w:rFonts w:ascii="Arial Narrow" w:hAnsi="Arial Narrow" w:cs="Arial"/>
          <w:lang w:val="bg-BG"/>
        </w:rPr>
        <w:t>60326</w:t>
      </w:r>
      <w:r>
        <w:rPr>
          <w:rFonts w:ascii="Arial Narrow" w:hAnsi="Arial Narrow" w:cs="Arial"/>
        </w:rPr>
        <w:t xml:space="preserve"> : 20</w:t>
      </w:r>
      <w:r w:rsidRPr="006069E7">
        <w:rPr>
          <w:rFonts w:ascii="Arial Narrow" w:hAnsi="Arial Narrow" w:cs="Arial"/>
        </w:rPr>
        <w:t xml:space="preserve"> = </w:t>
      </w:r>
      <w:r>
        <w:rPr>
          <w:rFonts w:ascii="Arial Narrow" w:hAnsi="Arial Narrow" w:cs="Arial"/>
          <w:lang w:val="bg-BG"/>
        </w:rPr>
        <w:t>3016.3</w:t>
      </w:r>
      <w:r w:rsidRPr="006069E7">
        <w:rPr>
          <w:rFonts w:ascii="Arial Narrow" w:hAnsi="Arial Narrow" w:cs="Arial"/>
        </w:rPr>
        <w:t xml:space="preserve"> : 1 000 000 = 0</w:t>
      </w:r>
      <w:r>
        <w:rPr>
          <w:rFonts w:ascii="Arial Narrow" w:hAnsi="Arial Narrow" w:cs="Arial"/>
          <w:lang w:val="bg-BG"/>
        </w:rPr>
        <w:t>,0030163</w:t>
      </w:r>
      <w:r w:rsidRPr="006069E7">
        <w:rPr>
          <w:rFonts w:ascii="Arial Narrow" w:hAnsi="Arial Narrow" w:cs="Arial"/>
          <w:lang w:val="bg-BG"/>
        </w:rPr>
        <w:t xml:space="preserve"> х 24</w:t>
      </w:r>
      <w:r w:rsidRPr="006069E7">
        <w:rPr>
          <w:rFonts w:ascii="Arial Narrow" w:hAnsi="Arial Narrow" w:cs="Arial"/>
        </w:rPr>
        <w:t xml:space="preserve"> = 0,</w:t>
      </w:r>
      <w:r>
        <w:rPr>
          <w:rFonts w:ascii="Arial Narrow" w:hAnsi="Arial Narrow" w:cs="Arial"/>
          <w:lang w:val="bg-BG"/>
        </w:rPr>
        <w:t>07239 х 365 = 26,422</w:t>
      </w:r>
      <w:r>
        <w:rPr>
          <w:rFonts w:ascii="Arial Narrow" w:hAnsi="Arial Narrow" w:cs="Arial"/>
        </w:rPr>
        <w:t xml:space="preserve"> x 3,2</w:t>
      </w:r>
      <w:r w:rsidRPr="006069E7">
        <w:rPr>
          <w:rFonts w:ascii="Arial Narrow" w:hAnsi="Arial Narrow" w:cs="Arial"/>
        </w:rPr>
        <w:t xml:space="preserve"> = </w:t>
      </w:r>
      <w:r>
        <w:rPr>
          <w:rFonts w:ascii="Arial Narrow" w:hAnsi="Arial Narrow" w:cs="Arial"/>
          <w:b/>
          <w:lang w:val="bg-BG"/>
        </w:rPr>
        <w:t>84,55</w:t>
      </w:r>
      <w:r w:rsidRPr="006069E7">
        <w:rPr>
          <w:rFonts w:ascii="Arial Narrow" w:hAnsi="Arial Narrow" w:cs="Arial"/>
          <w:b/>
          <w:lang w:val="bg-BG"/>
        </w:rPr>
        <w:t xml:space="preserve"> кг/год.</w:t>
      </w:r>
    </w:p>
    <w:p w:rsidR="004E30C6" w:rsidRPr="006069E7" w:rsidRDefault="004E30C6" w:rsidP="004E30C6">
      <w:pPr>
        <w:tabs>
          <w:tab w:val="left" w:pos="2325"/>
        </w:tabs>
        <w:spacing w:after="120" w:line="276" w:lineRule="auto"/>
        <w:rPr>
          <w:rFonts w:ascii="Arial Narrow" w:hAnsi="Arial Narrow" w:cs="Arial"/>
          <w:lang w:val="bg-BG"/>
        </w:rPr>
      </w:pPr>
      <w:r w:rsidRPr="006069E7">
        <w:rPr>
          <w:rFonts w:ascii="Arial Narrow" w:hAnsi="Arial Narrow" w:cs="Arial"/>
          <w:lang w:val="bg-BG"/>
        </w:rPr>
        <w:t>Където:</w:t>
      </w:r>
    </w:p>
    <w:p w:rsidR="004E30C6" w:rsidRPr="006069E7" w:rsidRDefault="004E30C6" w:rsidP="004E30C6">
      <w:pPr>
        <w:tabs>
          <w:tab w:val="left" w:pos="2325"/>
        </w:tabs>
        <w:spacing w:after="120" w:line="276" w:lineRule="auto"/>
        <w:rPr>
          <w:rFonts w:ascii="Arial Narrow" w:hAnsi="Arial Narrow" w:cs="Arial"/>
          <w:lang w:val="bg-BG"/>
        </w:rPr>
      </w:pPr>
      <w:r>
        <w:rPr>
          <w:rFonts w:ascii="Arial Narrow" w:hAnsi="Arial Narrow" w:cs="Arial"/>
          <w:lang w:val="bg-BG"/>
        </w:rPr>
        <w:t>20</w:t>
      </w:r>
      <w:r w:rsidRPr="006069E7">
        <w:rPr>
          <w:rFonts w:ascii="Arial Narrow" w:hAnsi="Arial Narrow" w:cs="Arial"/>
          <w:lang w:val="bg-BG"/>
        </w:rPr>
        <w:t xml:space="preserve"> – броя на замерванията през годината за всяко вещество;</w:t>
      </w:r>
    </w:p>
    <w:p w:rsidR="004E30C6" w:rsidRPr="006069E7" w:rsidRDefault="004E30C6" w:rsidP="004E30C6">
      <w:pPr>
        <w:tabs>
          <w:tab w:val="left" w:pos="2325"/>
        </w:tabs>
        <w:spacing w:after="120" w:line="276" w:lineRule="auto"/>
        <w:rPr>
          <w:rFonts w:ascii="Arial Narrow" w:hAnsi="Arial Narrow" w:cs="Arial"/>
          <w:lang w:val="bg-BG"/>
        </w:rPr>
      </w:pPr>
      <w:r w:rsidRPr="006069E7">
        <w:rPr>
          <w:rFonts w:ascii="Arial Narrow" w:hAnsi="Arial Narrow" w:cs="Arial"/>
          <w:lang w:val="bg-BG"/>
        </w:rPr>
        <w:t>24 часа в денонощието, 365 дни в годината;</w:t>
      </w:r>
    </w:p>
    <w:p w:rsidR="004E30C6" w:rsidRPr="006069E7" w:rsidRDefault="004E30C6" w:rsidP="004E30C6">
      <w:pPr>
        <w:tabs>
          <w:tab w:val="left" w:pos="2325"/>
        </w:tabs>
        <w:spacing w:after="120" w:line="276" w:lineRule="auto"/>
        <w:rPr>
          <w:rFonts w:ascii="Arial Narrow" w:hAnsi="Arial Narrow" w:cs="Arial"/>
          <w:lang w:val="bg-BG"/>
        </w:rPr>
      </w:pPr>
      <w:r>
        <w:rPr>
          <w:rFonts w:ascii="Arial Narrow" w:hAnsi="Arial Narrow" w:cs="Arial"/>
          <w:lang w:val="bg-BG"/>
        </w:rPr>
        <w:t xml:space="preserve">3,2 - </w:t>
      </w:r>
      <w:r w:rsidRPr="006069E7">
        <w:rPr>
          <w:rFonts w:ascii="Arial Narrow" w:hAnsi="Arial Narrow" w:cs="Arial"/>
          <w:lang w:val="bg-BG"/>
        </w:rPr>
        <w:t xml:space="preserve"> средна стойност на дебита.</w:t>
      </w:r>
    </w:p>
    <w:p w:rsidR="004E30C6" w:rsidRPr="006069E7" w:rsidRDefault="004E30C6" w:rsidP="004E30C6">
      <w:pPr>
        <w:tabs>
          <w:tab w:val="left" w:pos="2325"/>
        </w:tabs>
        <w:spacing w:after="120" w:line="276" w:lineRule="auto"/>
        <w:rPr>
          <w:rFonts w:ascii="Arial Narrow" w:hAnsi="Arial Narrow" w:cs="Arial"/>
          <w:color w:val="FF0000"/>
          <w:lang w:val="ru-RU"/>
        </w:rPr>
      </w:pPr>
    </w:p>
    <w:p w:rsidR="004E30C6" w:rsidRPr="0043066A" w:rsidRDefault="004E30C6" w:rsidP="004E30C6">
      <w:pPr>
        <w:spacing w:after="120" w:line="276" w:lineRule="auto"/>
        <w:rPr>
          <w:rFonts w:ascii="Arial Narrow" w:hAnsi="Arial Narrow" w:cs="Arial"/>
          <w:b/>
          <w:lang w:val="ru-RU"/>
        </w:rPr>
      </w:pPr>
      <w:r w:rsidRPr="0043066A">
        <w:rPr>
          <w:rFonts w:ascii="Arial Narrow" w:hAnsi="Arial Narrow" w:cs="Arial"/>
          <w:b/>
          <w:lang w:val="bg-BG"/>
        </w:rPr>
        <w:t xml:space="preserve">Амоняк </w:t>
      </w:r>
      <w:r w:rsidRPr="0043066A">
        <w:rPr>
          <w:rFonts w:ascii="Arial Narrow" w:hAnsi="Arial Narrow" w:cs="Arial"/>
          <w:b/>
          <w:lang w:val="ru-RU"/>
        </w:rPr>
        <w:t>(</w:t>
      </w:r>
      <w:r w:rsidRPr="0043066A">
        <w:rPr>
          <w:rFonts w:ascii="Arial Narrow" w:hAnsi="Arial Narrow" w:cs="Arial"/>
          <w:b/>
        </w:rPr>
        <w:t>NH</w:t>
      </w:r>
      <w:r w:rsidRPr="00D04AE7">
        <w:rPr>
          <w:rFonts w:ascii="Arial Narrow" w:hAnsi="Arial Narrow" w:cs="Arial"/>
          <w:b/>
          <w:sz w:val="16"/>
          <w:szCs w:val="16"/>
          <w:lang w:val="ru-RU"/>
        </w:rPr>
        <w:t>3</w:t>
      </w:r>
      <w:r w:rsidRPr="0043066A">
        <w:rPr>
          <w:rFonts w:ascii="Arial Narrow" w:hAnsi="Arial Narrow" w:cs="Arial"/>
          <w:b/>
          <w:lang w:val="ru-RU"/>
        </w:rPr>
        <w:t>),</w:t>
      </w:r>
    </w:p>
    <w:p w:rsidR="004E30C6" w:rsidRPr="0043066A" w:rsidRDefault="004E30C6" w:rsidP="004E30C6">
      <w:pPr>
        <w:spacing w:after="120" w:line="276" w:lineRule="auto"/>
        <w:rPr>
          <w:rFonts w:ascii="Arial Narrow" w:hAnsi="Arial Narrow" w:cs="Arial"/>
          <w:lang w:val="ru-RU"/>
        </w:rPr>
      </w:pPr>
      <w:r w:rsidRPr="0043066A">
        <w:rPr>
          <w:rFonts w:ascii="Arial Narrow" w:hAnsi="Arial Narrow" w:cs="Arial"/>
          <w:lang w:val="ru-RU"/>
        </w:rPr>
        <w:t xml:space="preserve">28907,11 </w:t>
      </w:r>
      <w:r w:rsidRPr="0043066A">
        <w:rPr>
          <w:rFonts w:ascii="Arial Narrow" w:hAnsi="Arial Narrow" w:cs="Arial"/>
        </w:rPr>
        <w:t>x</w:t>
      </w:r>
      <w:r w:rsidRPr="0043066A">
        <w:rPr>
          <w:rFonts w:ascii="Arial Narrow" w:hAnsi="Arial Narrow" w:cs="Arial"/>
          <w:lang w:val="ru-RU"/>
        </w:rPr>
        <w:t xml:space="preserve"> 3,2 = </w:t>
      </w:r>
      <w:r w:rsidRPr="0043066A">
        <w:rPr>
          <w:rFonts w:ascii="Arial Narrow" w:hAnsi="Arial Narrow" w:cs="Arial"/>
          <w:lang w:val="bg-BG"/>
        </w:rPr>
        <w:t>92502,75</w:t>
      </w:r>
      <w:r w:rsidRPr="0043066A">
        <w:rPr>
          <w:rFonts w:ascii="Arial Narrow" w:hAnsi="Arial Narrow" w:cs="Arial"/>
          <w:lang w:val="ru-RU"/>
        </w:rPr>
        <w:t xml:space="preserve"> </w:t>
      </w:r>
      <w:r w:rsidRPr="0043066A">
        <w:rPr>
          <w:rFonts w:ascii="Arial Narrow" w:hAnsi="Arial Narrow" w:cs="Arial"/>
          <w:lang w:val="bg-BG"/>
        </w:rPr>
        <w:t>кг/год.</w:t>
      </w:r>
    </w:p>
    <w:p w:rsidR="004E30C6" w:rsidRPr="0043066A" w:rsidRDefault="004E30C6" w:rsidP="004E30C6">
      <w:pPr>
        <w:spacing w:after="120" w:line="276" w:lineRule="auto"/>
        <w:rPr>
          <w:rFonts w:ascii="Arial Narrow" w:hAnsi="Arial Narrow" w:cs="Arial"/>
          <w:lang w:val="ru-RU"/>
        </w:rPr>
      </w:pPr>
      <w:r w:rsidRPr="0043066A">
        <w:rPr>
          <w:rFonts w:ascii="Arial Narrow" w:hAnsi="Arial Narrow" w:cs="Arial"/>
          <w:b/>
          <w:lang w:val="bg-BG"/>
        </w:rPr>
        <w:t>ЛОС без метан (</w:t>
      </w:r>
      <w:r w:rsidRPr="0043066A">
        <w:rPr>
          <w:rFonts w:ascii="Arial Narrow" w:hAnsi="Arial Narrow" w:cs="Arial"/>
          <w:b/>
        </w:rPr>
        <w:t>NMVOC</w:t>
      </w:r>
      <w:r w:rsidRPr="0043066A">
        <w:rPr>
          <w:rFonts w:ascii="Arial Narrow" w:hAnsi="Arial Narrow" w:cs="Arial"/>
          <w:b/>
          <w:lang w:val="ru-RU"/>
        </w:rPr>
        <w:t>)</w:t>
      </w:r>
    </w:p>
    <w:p w:rsidR="004E30C6" w:rsidRPr="006069E7" w:rsidRDefault="004E30C6" w:rsidP="004E30C6">
      <w:pPr>
        <w:spacing w:after="120" w:line="276" w:lineRule="auto"/>
        <w:rPr>
          <w:rFonts w:ascii="Arial Narrow" w:hAnsi="Arial Narrow" w:cs="Arial"/>
          <w:lang w:val="bg-BG"/>
        </w:rPr>
      </w:pPr>
      <w:r w:rsidRPr="0043066A">
        <w:rPr>
          <w:rFonts w:ascii="Arial Narrow" w:hAnsi="Arial Narrow" w:cs="Arial"/>
        </w:rPr>
        <w:t>28907,11</w:t>
      </w:r>
      <w:r w:rsidRPr="0043066A">
        <w:rPr>
          <w:rFonts w:ascii="Arial Narrow" w:hAnsi="Arial Narrow" w:cs="Arial"/>
          <w:lang w:val="ru-RU"/>
        </w:rPr>
        <w:t xml:space="preserve"> </w:t>
      </w:r>
      <w:r w:rsidRPr="0043066A">
        <w:rPr>
          <w:rFonts w:ascii="Arial Narrow" w:hAnsi="Arial Narrow" w:cs="Arial"/>
        </w:rPr>
        <w:t>x</w:t>
      </w:r>
      <w:r w:rsidRPr="0043066A">
        <w:rPr>
          <w:rFonts w:ascii="Arial Narrow" w:hAnsi="Arial Narrow" w:cs="Arial"/>
          <w:lang w:val="ru-RU"/>
        </w:rPr>
        <w:t xml:space="preserve"> 0,04 = </w:t>
      </w:r>
      <w:r w:rsidRPr="0043066A">
        <w:rPr>
          <w:rFonts w:ascii="Arial Narrow" w:hAnsi="Arial Narrow" w:cs="Arial"/>
          <w:lang w:val="bg-BG"/>
        </w:rPr>
        <w:t>1156.28</w:t>
      </w:r>
      <w:r w:rsidRPr="0043066A">
        <w:rPr>
          <w:rFonts w:ascii="Arial Narrow" w:hAnsi="Arial Narrow" w:cs="Arial"/>
          <w:lang w:val="ru-RU"/>
        </w:rPr>
        <w:t xml:space="preserve"> </w:t>
      </w:r>
      <w:r w:rsidRPr="0043066A">
        <w:rPr>
          <w:rFonts w:ascii="Arial Narrow" w:hAnsi="Arial Narrow" w:cs="Arial"/>
          <w:lang w:val="bg-BG"/>
        </w:rPr>
        <w:t>кг/год.</w:t>
      </w:r>
    </w:p>
    <w:p w:rsidR="004E30C6" w:rsidRPr="00235661" w:rsidRDefault="004E30C6" w:rsidP="004E30C6">
      <w:pPr>
        <w:tabs>
          <w:tab w:val="left" w:pos="2325"/>
        </w:tabs>
        <w:spacing w:after="120" w:line="276" w:lineRule="auto"/>
        <w:rPr>
          <w:rFonts w:ascii="Arial Narrow" w:hAnsi="Arial Narrow" w:cs="Arial"/>
          <w:lang w:val="bg-BG"/>
        </w:rPr>
      </w:pPr>
    </w:p>
    <w:p w:rsidR="004E30C6" w:rsidRDefault="004E30C6" w:rsidP="00F77D26">
      <w:pPr>
        <w:spacing w:before="60" w:after="60" w:line="276" w:lineRule="auto"/>
        <w:rPr>
          <w:rFonts w:ascii="Arial Narrow" w:hAnsi="Arial Narrow"/>
          <w:lang w:val="ru-RU"/>
        </w:rPr>
      </w:pPr>
      <w:r>
        <w:rPr>
          <w:rFonts w:ascii="Arial Narrow" w:hAnsi="Arial Narrow"/>
          <w:lang w:val="ru-RU"/>
        </w:rPr>
        <w:t xml:space="preserve">Докладвано на    </w:t>
      </w:r>
      <w:r w:rsidRPr="00F816C0">
        <w:rPr>
          <w:rFonts w:ascii="Arial Narrow" w:hAnsi="Arial Narrow"/>
          <w:lang w:val="ru-RU"/>
        </w:rPr>
        <w:t>http://pdbase.government.bg/forms/form_99.js</w:t>
      </w:r>
      <w:r>
        <w:rPr>
          <w:rFonts w:ascii="Arial Narrow" w:hAnsi="Arial Narrow"/>
          <w:lang w:val="ru-RU"/>
        </w:rPr>
        <w:t>p?dcode=5436&amp;stage=155&amp;year=2016</w:t>
      </w:r>
    </w:p>
    <w:p w:rsidR="00FE2B1C" w:rsidRPr="00F77D26" w:rsidRDefault="00FE2B1C" w:rsidP="00FE2B1C">
      <w:pPr>
        <w:shd w:val="clear" w:color="auto" w:fill="FFFFFF"/>
        <w:spacing w:before="610" w:line="274" w:lineRule="exact"/>
        <w:ind w:left="576"/>
        <w:rPr>
          <w:rFonts w:ascii="Arial Narrow" w:hAnsi="Arial Narrow"/>
        </w:rPr>
      </w:pPr>
      <w:r w:rsidRPr="00F77D26">
        <w:rPr>
          <w:rFonts w:ascii="Arial Narrow" w:hAnsi="Arial Narrow"/>
          <w:b/>
          <w:bCs/>
          <w:color w:val="000000"/>
        </w:rPr>
        <w:t xml:space="preserve">2. Клетка 1 (нова - </w:t>
      </w:r>
      <w:r w:rsidRPr="00F77D26">
        <w:rPr>
          <w:rFonts w:ascii="Arial Narrow" w:hAnsi="Arial Narrow"/>
          <w:color w:val="000000"/>
        </w:rPr>
        <w:t xml:space="preserve">в </w:t>
      </w:r>
      <w:r w:rsidRPr="00F77D26">
        <w:rPr>
          <w:rFonts w:ascii="Arial Narrow" w:hAnsi="Arial Narrow"/>
          <w:b/>
          <w:bCs/>
          <w:color w:val="000000"/>
        </w:rPr>
        <w:t>експлоатация от 15.09.2015 г.)</w:t>
      </w:r>
    </w:p>
    <w:p w:rsidR="00FE2B1C" w:rsidRPr="00F77D26" w:rsidRDefault="00FE2B1C" w:rsidP="00FE2B1C">
      <w:pPr>
        <w:shd w:val="clear" w:color="auto" w:fill="FFFFFF"/>
        <w:spacing w:line="274" w:lineRule="exact"/>
        <w:ind w:left="24" w:firstLine="542"/>
        <w:jc w:val="both"/>
        <w:rPr>
          <w:rFonts w:ascii="Arial Narrow" w:hAnsi="Arial Narrow"/>
        </w:rPr>
      </w:pPr>
      <w:r w:rsidRPr="00F77D26">
        <w:rPr>
          <w:rFonts w:ascii="Arial Narrow" w:hAnsi="Arial Narrow"/>
          <w:color w:val="000000"/>
          <w:spacing w:val="-1"/>
        </w:rPr>
        <w:t xml:space="preserve">В срок от две години от началото на експлоатация на клетка 1 (нова) към Регионалния </w:t>
      </w:r>
      <w:r w:rsidRPr="00F77D26">
        <w:rPr>
          <w:rFonts w:ascii="Arial Narrow" w:hAnsi="Arial Narrow"/>
          <w:color w:val="000000"/>
          <w:spacing w:val="6"/>
        </w:rPr>
        <w:t xml:space="preserve">център за третиране на неопасни отпадъци за общините Хасково, Димитровград и </w:t>
      </w:r>
      <w:r w:rsidRPr="00F77D26">
        <w:rPr>
          <w:rFonts w:ascii="Arial Narrow" w:hAnsi="Arial Narrow"/>
          <w:color w:val="000000"/>
          <w:spacing w:val="-1"/>
        </w:rPr>
        <w:t xml:space="preserve">Минерални бани, с. Гарваново, община Хасково, ще започне да се извършват собствени </w:t>
      </w:r>
      <w:r w:rsidRPr="00F77D26">
        <w:rPr>
          <w:rFonts w:ascii="Arial Narrow" w:hAnsi="Arial Narrow"/>
          <w:color w:val="000000"/>
          <w:spacing w:val="1"/>
        </w:rPr>
        <w:t xml:space="preserve">периодични измервания (СПИ) на емисиите на вредни вещества в отпадъчните газове, изпускани от изходите на газовите кладенци (6 броя), в съответствие с изискванията на </w:t>
      </w:r>
      <w:r w:rsidRPr="00F77D26">
        <w:rPr>
          <w:rFonts w:ascii="Arial Narrow" w:hAnsi="Arial Narrow"/>
          <w:color w:val="000000"/>
          <w:spacing w:val="-2"/>
        </w:rPr>
        <w:t xml:space="preserve">Таблица 9.6.1.1. от КР № 356-Н1/2012г. Измерванията ще се извършват чрез портативен </w:t>
      </w:r>
      <w:r w:rsidRPr="00F77D26">
        <w:rPr>
          <w:rFonts w:ascii="Arial Narrow" w:hAnsi="Arial Narrow"/>
          <w:color w:val="000000"/>
          <w:spacing w:val="-4"/>
        </w:rPr>
        <w:t>газоанализатор за анализ на СЕЦ, СОг, О</w:t>
      </w:r>
      <w:r w:rsidRPr="00F77D26">
        <w:rPr>
          <w:rFonts w:ascii="Arial Narrow" w:hAnsi="Arial Narrow"/>
          <w:color w:val="000000"/>
          <w:spacing w:val="-4"/>
          <w:vertAlign w:val="subscript"/>
        </w:rPr>
        <w:t>2</w:t>
      </w:r>
      <w:r w:rsidRPr="00F77D26">
        <w:rPr>
          <w:rFonts w:ascii="Arial Narrow" w:hAnsi="Arial Narrow"/>
          <w:color w:val="000000"/>
          <w:spacing w:val="-4"/>
        </w:rPr>
        <w:t>, Н28, Н</w:t>
      </w:r>
      <w:r w:rsidRPr="00F77D26">
        <w:rPr>
          <w:rFonts w:ascii="Arial Narrow" w:hAnsi="Arial Narrow"/>
          <w:color w:val="000000"/>
          <w:spacing w:val="-4"/>
          <w:vertAlign w:val="subscript"/>
        </w:rPr>
        <w:t>2</w:t>
      </w:r>
      <w:r w:rsidRPr="00F77D26">
        <w:rPr>
          <w:rFonts w:ascii="Arial Narrow" w:hAnsi="Arial Narrow"/>
          <w:color w:val="000000"/>
          <w:spacing w:val="-4"/>
        </w:rPr>
        <w:t xml:space="preserve"> на изходите на газовите кладенци. </w:t>
      </w:r>
      <w:r w:rsidRPr="00F77D26">
        <w:rPr>
          <w:rFonts w:ascii="Arial Narrow" w:hAnsi="Arial Narrow"/>
          <w:color w:val="000000"/>
          <w:spacing w:val="-1"/>
        </w:rPr>
        <w:t>Мониторингьт на биогаз е двойна процедура, която включва:</w:t>
      </w:r>
    </w:p>
    <w:p w:rsidR="00FE2B1C" w:rsidRPr="00F77D26" w:rsidRDefault="00FE2B1C" w:rsidP="00FE2B1C">
      <w:pPr>
        <w:widowControl w:val="0"/>
        <w:numPr>
          <w:ilvl w:val="0"/>
          <w:numId w:val="42"/>
        </w:numPr>
        <w:shd w:val="clear" w:color="auto" w:fill="FFFFFF"/>
        <w:tabs>
          <w:tab w:val="left" w:pos="365"/>
        </w:tabs>
        <w:suppressAutoHyphens w:val="0"/>
        <w:autoSpaceDE w:val="0"/>
        <w:autoSpaceDN w:val="0"/>
        <w:adjustRightInd w:val="0"/>
        <w:spacing w:before="19" w:line="274" w:lineRule="exact"/>
        <w:ind w:left="24"/>
        <w:rPr>
          <w:rFonts w:ascii="Arial Narrow" w:hAnsi="Arial Narrow"/>
          <w:color w:val="000000"/>
        </w:rPr>
      </w:pPr>
      <w:r w:rsidRPr="00F77D26">
        <w:rPr>
          <w:rFonts w:ascii="Arial Narrow" w:hAnsi="Arial Narrow"/>
          <w:color w:val="000000"/>
          <w:spacing w:val="-1"/>
        </w:rPr>
        <w:t>Контрол на обем и състав на произведения биогаз</w:t>
      </w:r>
    </w:p>
    <w:p w:rsidR="00FE2B1C" w:rsidRPr="00F77D26" w:rsidRDefault="00FE2B1C" w:rsidP="00FE2B1C">
      <w:pPr>
        <w:widowControl w:val="0"/>
        <w:numPr>
          <w:ilvl w:val="0"/>
          <w:numId w:val="42"/>
        </w:numPr>
        <w:shd w:val="clear" w:color="auto" w:fill="FFFFFF"/>
        <w:tabs>
          <w:tab w:val="left" w:pos="365"/>
        </w:tabs>
        <w:suppressAutoHyphens w:val="0"/>
        <w:autoSpaceDE w:val="0"/>
        <w:autoSpaceDN w:val="0"/>
        <w:adjustRightInd w:val="0"/>
        <w:spacing w:before="10" w:line="274" w:lineRule="exact"/>
        <w:ind w:left="24"/>
        <w:rPr>
          <w:rFonts w:ascii="Arial Narrow" w:hAnsi="Arial Narrow"/>
          <w:color w:val="000000"/>
        </w:rPr>
      </w:pPr>
      <w:r w:rsidRPr="00F77D26">
        <w:rPr>
          <w:rFonts w:ascii="Arial Narrow" w:hAnsi="Arial Narrow"/>
          <w:color w:val="000000"/>
          <w:spacing w:val="-1"/>
        </w:rPr>
        <w:t>Контрол на възможното отделяне на биогаз</w:t>
      </w:r>
    </w:p>
    <w:p w:rsidR="00FE2B1C" w:rsidRPr="00F77D26" w:rsidRDefault="00FE2B1C" w:rsidP="00FE2B1C">
      <w:pPr>
        <w:shd w:val="clear" w:color="auto" w:fill="FFFFFF"/>
        <w:spacing w:line="274" w:lineRule="exact"/>
        <w:ind w:left="19"/>
        <w:rPr>
          <w:rFonts w:ascii="Arial Narrow" w:hAnsi="Arial Narrow"/>
        </w:rPr>
      </w:pPr>
      <w:r w:rsidRPr="00F77D26">
        <w:rPr>
          <w:rFonts w:ascii="Arial Narrow" w:hAnsi="Arial Narrow"/>
          <w:color w:val="000000"/>
          <w:spacing w:val="-4"/>
        </w:rPr>
        <w:t>Измерванията включват: поток, налягане, температура и съдържание на СН4,СО</w:t>
      </w:r>
      <w:r w:rsidRPr="00F77D26">
        <w:rPr>
          <w:rFonts w:ascii="Arial Narrow" w:hAnsi="Arial Narrow"/>
          <w:color w:val="000000"/>
          <w:spacing w:val="-4"/>
          <w:vertAlign w:val="subscript"/>
        </w:rPr>
        <w:t>2</w:t>
      </w:r>
      <w:r w:rsidRPr="00F77D26">
        <w:rPr>
          <w:rFonts w:ascii="Arial Narrow" w:hAnsi="Arial Narrow"/>
          <w:color w:val="000000"/>
          <w:spacing w:val="-4"/>
        </w:rPr>
        <w:t>,О2,Н</w:t>
      </w:r>
      <w:r w:rsidRPr="00F77D26">
        <w:rPr>
          <w:rFonts w:ascii="Arial Narrow" w:hAnsi="Arial Narrow"/>
          <w:color w:val="000000"/>
          <w:spacing w:val="-4"/>
          <w:vertAlign w:val="subscript"/>
        </w:rPr>
        <w:t>2</w:t>
      </w:r>
      <w:r w:rsidRPr="00F77D26">
        <w:rPr>
          <w:rFonts w:ascii="Arial Narrow" w:hAnsi="Arial Narrow"/>
          <w:color w:val="000000"/>
          <w:spacing w:val="-4"/>
        </w:rPr>
        <w:t>8,Н2.</w:t>
      </w:r>
    </w:p>
    <w:p w:rsidR="00FE2B1C" w:rsidRPr="00F77D26" w:rsidRDefault="00FE2B1C" w:rsidP="00FE2B1C">
      <w:pPr>
        <w:shd w:val="clear" w:color="auto" w:fill="FFFFFF"/>
        <w:spacing w:line="274" w:lineRule="exact"/>
        <w:ind w:left="5" w:right="14" w:firstLine="557"/>
        <w:jc w:val="both"/>
        <w:rPr>
          <w:rFonts w:ascii="Arial Narrow" w:hAnsi="Arial Narrow"/>
        </w:rPr>
      </w:pPr>
      <w:r w:rsidRPr="00F77D26">
        <w:rPr>
          <w:rFonts w:ascii="Arial Narrow" w:hAnsi="Arial Narrow"/>
          <w:color w:val="000000"/>
          <w:spacing w:val="-1"/>
        </w:rPr>
        <w:t xml:space="preserve">Собствените периодични измервания на дебита и състава на газовете, генерирани от </w:t>
      </w:r>
      <w:r w:rsidRPr="00F77D26">
        <w:rPr>
          <w:rFonts w:ascii="Arial Narrow" w:hAnsi="Arial Narrow"/>
          <w:color w:val="000000"/>
        </w:rPr>
        <w:t xml:space="preserve">депото ще се извършват в съответствие с изискванията на Приложение №3 на Наредба № 6 </w:t>
      </w:r>
      <w:r w:rsidRPr="00F77D26">
        <w:rPr>
          <w:rFonts w:ascii="Arial Narrow" w:hAnsi="Arial Narrow"/>
          <w:color w:val="000000"/>
          <w:spacing w:val="-1"/>
        </w:rPr>
        <w:t xml:space="preserve">за условията и изискванията за изграждане и експлоатация на депа и на други съоръжения и </w:t>
      </w:r>
      <w:r w:rsidRPr="00F77D26">
        <w:rPr>
          <w:rFonts w:ascii="Arial Narrow" w:hAnsi="Arial Narrow"/>
          <w:color w:val="000000"/>
          <w:spacing w:val="-2"/>
        </w:rPr>
        <w:t>инсталации за оползотворяване и обезвреждане на отпадъци.</w:t>
      </w:r>
    </w:p>
    <w:p w:rsidR="00FE2B1C" w:rsidRPr="00F77D26" w:rsidRDefault="00FE2B1C" w:rsidP="00FE2B1C">
      <w:pPr>
        <w:shd w:val="clear" w:color="auto" w:fill="FFFFFF"/>
        <w:spacing w:line="274" w:lineRule="exact"/>
        <w:ind w:left="5" w:right="19" w:firstLine="542"/>
        <w:jc w:val="both"/>
        <w:rPr>
          <w:rFonts w:ascii="Arial Narrow" w:hAnsi="Arial Narrow"/>
        </w:rPr>
      </w:pPr>
      <w:r w:rsidRPr="00F77D26">
        <w:rPr>
          <w:rFonts w:ascii="Arial Narrow" w:hAnsi="Arial Narrow"/>
          <w:color w:val="000000"/>
        </w:rPr>
        <w:lastRenderedPageBreak/>
        <w:t xml:space="preserve">Въз основа на резултатите от измерванията ще се правят изводи за промяната в дебита </w:t>
      </w:r>
      <w:r w:rsidRPr="00F77D26">
        <w:rPr>
          <w:rFonts w:ascii="Arial Narrow" w:hAnsi="Arial Narrow"/>
          <w:color w:val="000000"/>
          <w:spacing w:val="-1"/>
        </w:rPr>
        <w:t xml:space="preserve">и състава на изтичащите от кладенците отпадъчни газове (общо и отделните кладенци) и ще </w:t>
      </w:r>
      <w:r w:rsidRPr="00F77D26">
        <w:rPr>
          <w:rFonts w:ascii="Arial Narrow" w:hAnsi="Arial Narrow"/>
          <w:color w:val="000000"/>
          <w:spacing w:val="-3"/>
        </w:rPr>
        <w:t xml:space="preserve">се търсят зависимости между дебита и състава и времето на депониране в съответния участък </w:t>
      </w:r>
      <w:r w:rsidRPr="00F77D26">
        <w:rPr>
          <w:rFonts w:ascii="Arial Narrow" w:hAnsi="Arial Narrow"/>
          <w:color w:val="000000"/>
          <w:spacing w:val="-2"/>
        </w:rPr>
        <w:t>и дебелината на натрупаните отпадъци.</w:t>
      </w:r>
    </w:p>
    <w:p w:rsidR="00FE2B1C" w:rsidRPr="00F77D26" w:rsidRDefault="00FE2B1C" w:rsidP="00FE2B1C">
      <w:pPr>
        <w:shd w:val="clear" w:color="auto" w:fill="FFFFFF"/>
        <w:spacing w:before="418" w:line="322" w:lineRule="exact"/>
        <w:ind w:right="38" w:firstLine="542"/>
        <w:jc w:val="both"/>
        <w:rPr>
          <w:rFonts w:ascii="Arial Narrow" w:hAnsi="Arial Narrow"/>
        </w:rPr>
      </w:pPr>
      <w:r w:rsidRPr="00F77D26">
        <w:rPr>
          <w:rFonts w:ascii="Arial Narrow" w:hAnsi="Arial Narrow"/>
          <w:color w:val="000000"/>
          <w:spacing w:val="3"/>
        </w:rPr>
        <w:t xml:space="preserve">Показателите и честотата на измерване са регламентирани в таблица 9.6.1.1. към </w:t>
      </w:r>
      <w:r w:rsidRPr="00F77D26">
        <w:rPr>
          <w:rFonts w:ascii="Arial Narrow" w:hAnsi="Arial Narrow"/>
          <w:color w:val="000000"/>
          <w:spacing w:val="-1"/>
        </w:rPr>
        <w:t>Условие 9.6.1.1 и са както следва:</w:t>
      </w:r>
    </w:p>
    <w:p w:rsidR="00FE2B1C" w:rsidRPr="00E01EAA" w:rsidRDefault="00FE2B1C" w:rsidP="00FE2B1C">
      <w:pPr>
        <w:spacing w:after="149" w:line="1" w:lineRule="exact"/>
      </w:pPr>
    </w:p>
    <w:tbl>
      <w:tblPr>
        <w:tblW w:w="0" w:type="auto"/>
        <w:tblInd w:w="749" w:type="dxa"/>
        <w:tblLayout w:type="fixed"/>
        <w:tblCellMar>
          <w:left w:w="40" w:type="dxa"/>
          <w:right w:w="40" w:type="dxa"/>
        </w:tblCellMar>
        <w:tblLook w:val="0000" w:firstRow="0" w:lastRow="0" w:firstColumn="0" w:lastColumn="0" w:noHBand="0" w:noVBand="0"/>
      </w:tblPr>
      <w:tblGrid>
        <w:gridCol w:w="1701"/>
        <w:gridCol w:w="2268"/>
        <w:gridCol w:w="3686"/>
      </w:tblGrid>
      <w:tr w:rsidR="00FE2B1C" w:rsidRPr="00E01EAA" w:rsidTr="0058506F">
        <w:trPr>
          <w:trHeight w:hRule="exact" w:val="59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spacing w:val="-1"/>
              </w:rPr>
              <w:t>Показател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spacing w:val="-6"/>
              </w:rPr>
              <w:t>Метод</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spacing w:line="278" w:lineRule="exact"/>
            </w:pPr>
            <w:r w:rsidRPr="00E01EAA">
              <w:rPr>
                <w:color w:val="000000"/>
                <w:spacing w:val="-3"/>
              </w:rPr>
              <w:t xml:space="preserve"> Честота на измерването до 30 години след закриване на депото</w:t>
            </w:r>
          </w:p>
        </w:tc>
      </w:tr>
      <w:tr w:rsidR="00FE2B1C" w:rsidRPr="00E01EAA" w:rsidTr="0058506F">
        <w:trPr>
          <w:trHeight w:hRule="exact" w:val="42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СН</w:t>
            </w:r>
            <w:r w:rsidRPr="00E01EAA">
              <w:rPr>
                <w:color w:val="000000"/>
                <w:vertAlign w:val="subscript"/>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spacing w:val="-4"/>
              </w:rPr>
              <w:t>БДС ЕИ 13649:2004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77D26" w:rsidP="00F77D26">
            <w:pPr>
              <w:shd w:val="clear" w:color="auto" w:fill="FFFFFF"/>
              <w:ind w:left="845"/>
            </w:pPr>
            <w:r>
              <w:rPr>
                <w:color w:val="000000"/>
                <w:spacing w:val="-5"/>
                <w:lang w:val="bg-BG"/>
              </w:rPr>
              <w:t xml:space="preserve">          </w:t>
            </w:r>
            <w:r w:rsidR="00FE2B1C" w:rsidRPr="00E01EAA">
              <w:rPr>
                <w:color w:val="000000"/>
                <w:spacing w:val="-5"/>
              </w:rPr>
              <w:t>месечно</w:t>
            </w:r>
          </w:p>
        </w:tc>
      </w:tr>
      <w:tr w:rsidR="00FE2B1C" w:rsidRPr="00E01EAA" w:rsidTr="0058506F">
        <w:trPr>
          <w:trHeight w:hRule="exac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t>CO</w:t>
            </w:r>
            <w:r w:rsidRPr="00E01EAA">
              <w:rPr>
                <w:vertAlign w:val="subscript"/>
              </w:rPr>
              <w:t>2</w:t>
            </w:r>
          </w:p>
          <w:p w:rsidR="00FE2B1C" w:rsidRPr="00E01EAA" w:rsidRDefault="00FE2B1C" w:rsidP="0058506F">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jc w:val="center"/>
            </w:pPr>
            <w:r w:rsidRPr="00E01EAA">
              <w:rPr>
                <w:color w:val="000000"/>
                <w:spacing w:val="-5"/>
              </w:rPr>
              <w:t>месечно</w:t>
            </w:r>
          </w:p>
        </w:tc>
      </w:tr>
      <w:tr w:rsidR="00FE2B1C" w:rsidRPr="00E01EAA" w:rsidTr="0058506F">
        <w:trPr>
          <w:trHeight w:hRule="exac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rPr>
                <w:vertAlign w:val="subscript"/>
              </w:rPr>
            </w:pPr>
            <w:r w:rsidRPr="00E01EAA">
              <w:t>O</w:t>
            </w:r>
            <w:r w:rsidRPr="00E01EAA">
              <w:rPr>
                <w:vertAlign w:val="sub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spacing w:val="-3"/>
              </w:rPr>
              <w:t>БДС ЕИ 14789:2006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jc w:val="center"/>
            </w:pPr>
            <w:r w:rsidRPr="00E01EAA">
              <w:rPr>
                <w:color w:val="000000"/>
                <w:spacing w:val="-5"/>
              </w:rPr>
              <w:t>месечно</w:t>
            </w:r>
          </w:p>
        </w:tc>
      </w:tr>
      <w:tr w:rsidR="00FE2B1C" w:rsidRPr="00E01EAA" w:rsidTr="0058506F">
        <w:trPr>
          <w:trHeight w:hRule="exac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t>H</w:t>
            </w:r>
            <w:r w:rsidRPr="00E01EAA">
              <w:rPr>
                <w:vertAlign w:val="subscript"/>
              </w:rPr>
              <w:t>2</w:t>
            </w:r>
            <w:r w:rsidRPr="00E01EAA">
              <w:t>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jc w:val="center"/>
            </w:pPr>
            <w:r w:rsidRPr="00E01EAA">
              <w:rPr>
                <w:color w:val="000000"/>
                <w:spacing w:val="-5"/>
              </w:rPr>
              <w:t>месечно</w:t>
            </w:r>
          </w:p>
        </w:tc>
      </w:tr>
      <w:tr w:rsidR="00FE2B1C" w:rsidRPr="00E01EAA" w:rsidTr="0058506F">
        <w:trPr>
          <w:trHeight w:hRule="exact" w:val="45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F77D26">
            <w:pPr>
              <w:pStyle w:val="aff"/>
              <w:jc w:val="center"/>
              <w:rPr>
                <w:sz w:val="24"/>
                <w:szCs w:val="24"/>
              </w:rPr>
            </w:pPr>
            <w:r w:rsidRPr="00E01EAA">
              <w:rPr>
                <w:sz w:val="24"/>
                <w:szCs w:val="24"/>
              </w:rPr>
              <w:t>H</w:t>
            </w:r>
            <w:r w:rsidRPr="00E01EAA">
              <w:rPr>
                <w:sz w:val="24"/>
                <w:szCs w:val="24"/>
                <w:vertAlign w:val="sub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shd w:val="clear" w:color="auto" w:fill="FFFFFF"/>
              <w:jc w:val="center"/>
            </w:pPr>
            <w:r w:rsidRPr="00E01EAA">
              <w:rPr>
                <w:color w:val="000000"/>
              </w:rPr>
              <w:t>-</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FE2B1C" w:rsidRPr="00E01EAA" w:rsidRDefault="00FE2B1C" w:rsidP="0058506F">
            <w:pPr>
              <w:jc w:val="center"/>
            </w:pPr>
            <w:r w:rsidRPr="00E01EAA">
              <w:rPr>
                <w:color w:val="000000"/>
                <w:spacing w:val="-5"/>
              </w:rPr>
              <w:t>месечно</w:t>
            </w:r>
          </w:p>
        </w:tc>
      </w:tr>
    </w:tbl>
    <w:p w:rsidR="00B65E82" w:rsidRDefault="00B65E82" w:rsidP="00E16CB7">
      <w:pPr>
        <w:shd w:val="clear" w:color="auto" w:fill="FFFFFF"/>
        <w:tabs>
          <w:tab w:val="left" w:leader="underscore" w:pos="7469"/>
        </w:tabs>
        <w:rPr>
          <w:lang w:val="bg-BG"/>
        </w:rPr>
      </w:pPr>
      <w:r>
        <w:rPr>
          <w:lang w:val="bg-BG"/>
        </w:rPr>
        <w:t xml:space="preserve"> </w:t>
      </w:r>
    </w:p>
    <w:p w:rsidR="004E30C6" w:rsidRDefault="004E30C6" w:rsidP="00E16CB7">
      <w:pPr>
        <w:shd w:val="clear" w:color="auto" w:fill="FFFFFF"/>
        <w:tabs>
          <w:tab w:val="left" w:leader="underscore" w:pos="7469"/>
        </w:tabs>
        <w:rPr>
          <w:lang w:val="bg-BG"/>
        </w:rPr>
      </w:pPr>
    </w:p>
    <w:p w:rsidR="004E30C6" w:rsidRPr="00F77D26" w:rsidRDefault="004E30C6" w:rsidP="004E30C6">
      <w:pPr>
        <w:spacing w:line="276" w:lineRule="auto"/>
        <w:ind w:firstLine="425"/>
        <w:jc w:val="both"/>
        <w:rPr>
          <w:rFonts w:ascii="Arial Narrow" w:hAnsi="Arial Narrow"/>
          <w:lang w:val="bg-BG"/>
        </w:rPr>
      </w:pPr>
      <w:r>
        <w:rPr>
          <w:rFonts w:ascii="Arial Narrow" w:hAnsi="Arial Narrow"/>
          <w:lang w:val="ru-RU"/>
        </w:rPr>
        <w:t xml:space="preserve">    </w:t>
      </w:r>
      <w:r w:rsidRPr="00F77D26">
        <w:rPr>
          <w:rFonts w:ascii="Arial Narrow" w:hAnsi="Arial Narrow"/>
          <w:lang w:val="bg-BG"/>
        </w:rPr>
        <w:t>Прилага се Инструкция 9.5.1.1.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 и предприемане на коригиращи действия.</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xml:space="preserve">    Източници на неорганизирани емисии на територията на депото са обслужващия депото булдозер и сметоизвозващите коли. В резултат на това се очаква замърсяване на приземния слой на атмосферата с емитираните замърсители от моторни превозни средства като </w:t>
      </w:r>
      <w:r w:rsidRPr="00F77D26">
        <w:rPr>
          <w:rFonts w:ascii="Arial Narrow" w:hAnsi="Arial Narrow"/>
        </w:rPr>
        <w:t>NOx</w:t>
      </w:r>
      <w:r w:rsidRPr="00F77D26">
        <w:rPr>
          <w:rFonts w:ascii="Arial Narrow" w:hAnsi="Arial Narrow"/>
          <w:lang w:val="bg-BG"/>
        </w:rPr>
        <w:t>, ЛОС, СО и твърди частици.</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xml:space="preserve">    По отношение на отделяния газ от тялото на депото – основната съставка е метана. По литературни данни най-типичния състав на газа от ферментацията е със следните обемни отношения: 34% въглероден двуокис, 65% метан и 1% други газове.</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xml:space="preserve">     Пряка отговорност за организацията, изпълнението и контрола по прилагането на инструкцията за периодична оценка за наличието на източници на неорганизирани емисии на площадката, установяване на причините за неорганизирани емисии от тези източници и предприемане на мерки за ограничаването им, носи персонала отговорен за експлоатацията на депото. Работещите при изпълнение на преките си задължения следва да се съоразяват, не възпрепятстват и изпълняват дадените с инструкцията указания. В резултат на извършената периодична оценка за наличието на източници на неорганизирани емисии на площадката и при установяване на причините съответно, отговорника на депото предлага коригиращи действия и дава необходимите указания за изпълнение.</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xml:space="preserve">     Документирани са и се съхраняват всички:</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измервания на дебита на отпадъчните газове за всеки газов кладенец в съответствие с изискванията на Регламент № 166 / 2006г. относно създаването на ЕРИПЗ за всяка календарна година отделно;</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документи и информация за всички вещества и техните количества свързани с ЕРИПЗ;</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резултати от изпълнението на мерките за предотвратяване/намаляване на неорганизираните емисии и интензивно миришещи вещества, генерирани от дейностите извършвани на площадката;</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постъпилите оплаквания за миризми в резултат от дейностите извършвани на площадката;</w:t>
      </w:r>
    </w:p>
    <w:p w:rsidR="004E30C6" w:rsidRPr="00F77D26" w:rsidRDefault="004E30C6" w:rsidP="004E30C6">
      <w:pPr>
        <w:spacing w:line="276" w:lineRule="auto"/>
        <w:ind w:firstLine="425"/>
        <w:jc w:val="both"/>
        <w:rPr>
          <w:rFonts w:ascii="Arial Narrow" w:hAnsi="Arial Narrow"/>
          <w:lang w:val="bg-BG"/>
        </w:rPr>
      </w:pPr>
      <w:r w:rsidRPr="00F77D26">
        <w:rPr>
          <w:rFonts w:ascii="Arial Narrow" w:hAnsi="Arial Narrow"/>
          <w:lang w:val="bg-BG"/>
        </w:rPr>
        <w:t>- резултати от проверките на ефективността на газоотвеждащата система от датата на изграждането й</w:t>
      </w:r>
      <w:r w:rsidRPr="00F77D26">
        <w:rPr>
          <w:rFonts w:ascii="Arial Narrow" w:hAnsi="Arial Narrow"/>
          <w:lang w:val="ru-RU"/>
        </w:rPr>
        <w:t>.</w:t>
      </w:r>
      <w:r w:rsidRPr="00F77D26">
        <w:rPr>
          <w:rFonts w:ascii="Arial Narrow" w:hAnsi="Arial Narrow"/>
          <w:lang w:val="bg-BG"/>
        </w:rPr>
        <w:t xml:space="preserve"> </w:t>
      </w:r>
    </w:p>
    <w:p w:rsidR="004E30C6" w:rsidRDefault="004E30C6" w:rsidP="004E30C6">
      <w:pPr>
        <w:shd w:val="clear" w:color="auto" w:fill="FFFFFF"/>
        <w:spacing w:line="398" w:lineRule="exact"/>
        <w:rPr>
          <w:lang w:val="bg-BG"/>
        </w:rPr>
      </w:pPr>
      <w:r w:rsidRPr="00F77D26">
        <w:rPr>
          <w:rFonts w:ascii="Arial Narrow" w:hAnsi="Arial Narrow"/>
          <w:lang w:val="bg-BG"/>
        </w:rPr>
        <w:lastRenderedPageBreak/>
        <w:t xml:space="preserve">  През 2016 год. няма постъпили оплаквания или възражения свързани с неорганизирани емисии или миришещи вещества от дейността на инсталацията</w:t>
      </w:r>
    </w:p>
    <w:p w:rsidR="004E30C6" w:rsidRPr="00E16CB7" w:rsidRDefault="004E30C6" w:rsidP="00E16CB7">
      <w:pPr>
        <w:shd w:val="clear" w:color="auto" w:fill="FFFFFF"/>
        <w:tabs>
          <w:tab w:val="left" w:leader="underscore" w:pos="7469"/>
        </w:tabs>
        <w:rPr>
          <w:lang w:val="bg-BG"/>
        </w:rPr>
      </w:pPr>
    </w:p>
    <w:p w:rsidR="00FE2B1C" w:rsidRPr="00F77D26" w:rsidRDefault="00FE2B1C" w:rsidP="00FE2B1C">
      <w:pPr>
        <w:shd w:val="clear" w:color="auto" w:fill="FFFFFF"/>
        <w:spacing w:before="317" w:line="317" w:lineRule="exact"/>
        <w:ind w:left="610"/>
        <w:rPr>
          <w:rFonts w:ascii="Arial Narrow" w:hAnsi="Arial Narrow"/>
        </w:rPr>
      </w:pPr>
      <w:r w:rsidRPr="00F77D26">
        <w:rPr>
          <w:rFonts w:ascii="Arial Narrow" w:hAnsi="Arial Narrow"/>
          <w:b/>
          <w:bCs/>
          <w:color w:val="000000"/>
          <w:spacing w:val="-1"/>
        </w:rPr>
        <w:t>3. Емисиите на вредни вещества във въздуха - ПРАХ</w:t>
      </w:r>
    </w:p>
    <w:p w:rsidR="00FE2B1C" w:rsidRPr="00F77D26" w:rsidRDefault="00FE2B1C" w:rsidP="00FE2B1C">
      <w:pPr>
        <w:shd w:val="clear" w:color="auto" w:fill="FFFFFF"/>
        <w:spacing w:line="317" w:lineRule="exact"/>
        <w:ind w:left="43" w:right="5" w:firstLine="566"/>
        <w:jc w:val="both"/>
        <w:rPr>
          <w:rFonts w:ascii="Arial Narrow" w:hAnsi="Arial Narrow"/>
        </w:rPr>
      </w:pPr>
      <w:r w:rsidRPr="00F77D26">
        <w:rPr>
          <w:rFonts w:ascii="Arial Narrow" w:hAnsi="Arial Narrow"/>
          <w:color w:val="000000"/>
          <w:spacing w:val="4"/>
        </w:rPr>
        <w:t xml:space="preserve">Това са емисии от инсталацията за сепариране и там е предвидено измерване в </w:t>
      </w:r>
      <w:r w:rsidRPr="00F77D26">
        <w:rPr>
          <w:rFonts w:ascii="Arial Narrow" w:hAnsi="Arial Narrow"/>
          <w:color w:val="000000"/>
          <w:spacing w:val="-2"/>
        </w:rPr>
        <w:t>изпускащо устройство № 2, ситуирано на територията на инсталацията.</w:t>
      </w:r>
    </w:p>
    <w:p w:rsidR="00FE2B1C" w:rsidRPr="00F77D26" w:rsidRDefault="00FE2B1C" w:rsidP="00FE2B1C">
      <w:pPr>
        <w:shd w:val="clear" w:color="auto" w:fill="FFFFFF"/>
        <w:spacing w:before="24" w:line="274" w:lineRule="exact"/>
        <w:ind w:left="29" w:firstLine="566"/>
        <w:jc w:val="both"/>
        <w:rPr>
          <w:rFonts w:ascii="Arial Narrow" w:hAnsi="Arial Narrow"/>
        </w:rPr>
      </w:pPr>
      <w:r w:rsidRPr="00F77D26">
        <w:rPr>
          <w:rFonts w:ascii="Arial Narrow" w:hAnsi="Arial Narrow"/>
          <w:color w:val="000000"/>
          <w:spacing w:val="-1"/>
        </w:rPr>
        <w:t xml:space="preserve">Извършват се собствени периодични измервания на емисиите на вредни вещества в </w:t>
      </w:r>
      <w:r w:rsidRPr="00F77D26">
        <w:rPr>
          <w:rFonts w:ascii="Arial Narrow" w:hAnsi="Arial Narrow"/>
          <w:color w:val="000000"/>
          <w:spacing w:val="-2"/>
        </w:rPr>
        <w:t xml:space="preserve">отпадъчните газове от пречиствателното съоръжение на сепариращата инсталация, съгласно </w:t>
      </w:r>
      <w:r w:rsidRPr="00F77D26">
        <w:rPr>
          <w:rFonts w:ascii="Arial Narrow" w:hAnsi="Arial Narrow"/>
          <w:color w:val="000000"/>
          <w:spacing w:val="2"/>
        </w:rPr>
        <w:t xml:space="preserve">изискванията на глава 5 от Наредба № 6/26.03Л999г, за реда и начина за измерване на </w:t>
      </w:r>
      <w:r w:rsidRPr="00F77D26">
        <w:rPr>
          <w:rFonts w:ascii="Arial Narrow" w:hAnsi="Arial Narrow"/>
          <w:color w:val="000000"/>
          <w:spacing w:val="-1"/>
        </w:rPr>
        <w:t xml:space="preserve">емисиите на вредни вещества, изпускани в атмосферния въздух от обекти с неподвижни </w:t>
      </w:r>
      <w:r w:rsidRPr="00F77D26">
        <w:rPr>
          <w:rFonts w:ascii="Arial Narrow" w:hAnsi="Arial Narrow"/>
          <w:color w:val="000000"/>
          <w:spacing w:val="3"/>
        </w:rPr>
        <w:t xml:space="preserve">източници, в съответствие с изискванията на Таблица 9.6.1.2. от КР № 356-Н1/2012г. </w:t>
      </w:r>
      <w:r w:rsidRPr="00F77D26">
        <w:rPr>
          <w:rFonts w:ascii="Arial Narrow" w:hAnsi="Arial Narrow"/>
          <w:color w:val="000000"/>
        </w:rPr>
        <w:t xml:space="preserve">Емисиите ще се измерват на отпадъчните газове, изпускани организирано в атмосферния </w:t>
      </w:r>
      <w:r w:rsidRPr="00F77D26">
        <w:rPr>
          <w:rFonts w:ascii="Arial Narrow" w:hAnsi="Arial Narrow"/>
          <w:color w:val="000000"/>
          <w:spacing w:val="-2"/>
        </w:rPr>
        <w:t>въздух след пречиствателното съоръжение, без да се допуска или отчита разреждането им.</w:t>
      </w:r>
    </w:p>
    <w:p w:rsidR="00FE2B1C" w:rsidRPr="00F77D26" w:rsidRDefault="00FE2B1C" w:rsidP="00FE2B1C">
      <w:pPr>
        <w:shd w:val="clear" w:color="auto" w:fill="FFFFFF"/>
        <w:spacing w:line="274" w:lineRule="exact"/>
        <w:ind w:left="586"/>
        <w:rPr>
          <w:rFonts w:ascii="Arial Narrow" w:hAnsi="Arial Narrow"/>
        </w:rPr>
      </w:pPr>
      <w:r w:rsidRPr="00F77D26">
        <w:rPr>
          <w:rFonts w:ascii="Arial Narrow" w:hAnsi="Arial Narrow"/>
          <w:color w:val="000000"/>
          <w:spacing w:val="-2"/>
        </w:rPr>
        <w:t>Таблица 9.6.1.2. Мониторинг на изпускащо устройство № 2.</w:t>
      </w:r>
    </w:p>
    <w:p w:rsidR="00FE2B1C" w:rsidRDefault="00FE2B1C" w:rsidP="00FE2B1C">
      <w:pPr>
        <w:spacing w:after="14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27"/>
        <w:gridCol w:w="3446"/>
        <w:gridCol w:w="3139"/>
      </w:tblGrid>
      <w:tr w:rsidR="00FE2B1C" w:rsidTr="0058506F">
        <w:trPr>
          <w:trHeight w:hRule="exact" w:val="413"/>
        </w:trPr>
        <w:tc>
          <w:tcPr>
            <w:tcW w:w="2227" w:type="dxa"/>
            <w:tcBorders>
              <w:top w:val="single" w:sz="6" w:space="0" w:color="auto"/>
              <w:left w:val="single" w:sz="6" w:space="0" w:color="auto"/>
              <w:bottom w:val="single" w:sz="6" w:space="0" w:color="auto"/>
              <w:right w:val="single" w:sz="6" w:space="0" w:color="auto"/>
            </w:tcBorders>
            <w:shd w:val="clear" w:color="auto" w:fill="FFFFFF"/>
          </w:tcPr>
          <w:p w:rsidR="00FE2B1C" w:rsidRPr="00AA1C31" w:rsidRDefault="00AA1C31" w:rsidP="00AA1C31">
            <w:pPr>
              <w:shd w:val="clear" w:color="auto" w:fill="FFFFFF"/>
              <w:ind w:left="485"/>
              <w:jc w:val="center"/>
              <w:rPr>
                <w:rFonts w:ascii="Arial Narrow" w:hAnsi="Arial Narrow"/>
              </w:rPr>
            </w:pPr>
            <w:r w:rsidRPr="00AA1C31">
              <w:rPr>
                <w:rFonts w:ascii="Arial Narrow" w:hAnsi="Arial Narrow"/>
                <w:color w:val="000000"/>
                <w:spacing w:val="5"/>
              </w:rPr>
              <w:t>Параметър</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B1C" w:rsidRPr="00AA1C31" w:rsidRDefault="00AA1C31" w:rsidP="00AA1C31">
            <w:pPr>
              <w:pStyle w:val="af2"/>
              <w:rPr>
                <w:rFonts w:ascii="Arial Narrow" w:hAnsi="Arial Narrow"/>
                <w:b w:val="0"/>
              </w:rPr>
            </w:pPr>
            <w:r w:rsidRPr="00AA1C31">
              <w:rPr>
                <w:rFonts w:ascii="Arial Narrow" w:hAnsi="Arial Narrow"/>
                <w:b w:val="0"/>
              </w:rPr>
              <w:t>Метод</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FE2B1C" w:rsidRPr="00AA1C31" w:rsidRDefault="00AA1C31" w:rsidP="00AA1C31">
            <w:pPr>
              <w:shd w:val="clear" w:color="auto" w:fill="FFFFFF"/>
              <w:jc w:val="center"/>
              <w:rPr>
                <w:rFonts w:ascii="Arial Narrow" w:hAnsi="Arial Narrow"/>
              </w:rPr>
            </w:pPr>
            <w:r w:rsidRPr="00AA1C31">
              <w:rPr>
                <w:rFonts w:ascii="Arial Narrow" w:hAnsi="Arial Narrow"/>
                <w:color w:val="000000"/>
              </w:rPr>
              <w:t>Честота на измерването</w:t>
            </w:r>
          </w:p>
        </w:tc>
      </w:tr>
      <w:tr w:rsidR="00FE2B1C" w:rsidTr="0058506F">
        <w:trPr>
          <w:trHeight w:hRule="exact" w:val="413"/>
        </w:trPr>
        <w:tc>
          <w:tcPr>
            <w:tcW w:w="2227" w:type="dxa"/>
            <w:tcBorders>
              <w:top w:val="single" w:sz="6" w:space="0" w:color="auto"/>
              <w:left w:val="single" w:sz="6" w:space="0" w:color="auto"/>
              <w:bottom w:val="single" w:sz="6" w:space="0" w:color="auto"/>
              <w:right w:val="single" w:sz="6" w:space="0" w:color="auto"/>
            </w:tcBorders>
            <w:shd w:val="clear" w:color="auto" w:fill="FFFFFF"/>
          </w:tcPr>
          <w:p w:rsidR="00FE2B1C" w:rsidRPr="00C03B0E" w:rsidRDefault="00FE2B1C" w:rsidP="00C03B0E">
            <w:pPr>
              <w:pStyle w:val="af2"/>
              <w:rPr>
                <w:rFonts w:ascii="Arial Narrow" w:hAnsi="Arial Narrow"/>
                <w:b w:val="0"/>
              </w:rPr>
            </w:pPr>
            <w:r w:rsidRPr="00C03B0E">
              <w:rPr>
                <w:rFonts w:ascii="Arial Narrow" w:hAnsi="Arial Narrow"/>
                <w:b w:val="0"/>
              </w:rPr>
              <w:t>Прах</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FE2B1C" w:rsidRPr="00C03B0E" w:rsidRDefault="00AA1C31" w:rsidP="00C03B0E">
            <w:pPr>
              <w:pStyle w:val="af2"/>
              <w:rPr>
                <w:rFonts w:ascii="Arial Narrow" w:hAnsi="Arial Narrow"/>
                <w:b w:val="0"/>
              </w:rPr>
            </w:pPr>
            <w:r w:rsidRPr="00C03B0E">
              <w:rPr>
                <w:rFonts w:ascii="Arial Narrow" w:hAnsi="Arial Narrow"/>
                <w:b w:val="0"/>
                <w:spacing w:val="8"/>
              </w:rPr>
              <w:t>БДС EN</w:t>
            </w:r>
            <w:r w:rsidR="00FE2B1C" w:rsidRPr="00C03B0E">
              <w:rPr>
                <w:rFonts w:ascii="Arial Narrow" w:hAnsi="Arial Narrow"/>
                <w:b w:val="0"/>
                <w:spacing w:val="8"/>
              </w:rPr>
              <w:t xml:space="preserve"> 13284-1:2004</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FE2B1C" w:rsidRPr="00C03B0E" w:rsidRDefault="00FE2B1C" w:rsidP="0058506F">
            <w:pPr>
              <w:shd w:val="clear" w:color="auto" w:fill="FFFFFF"/>
              <w:ind w:left="422"/>
              <w:rPr>
                <w:rFonts w:ascii="Arial Narrow" w:hAnsi="Arial Narrow"/>
              </w:rPr>
            </w:pPr>
            <w:r w:rsidRPr="00C03B0E">
              <w:rPr>
                <w:rFonts w:ascii="Arial Narrow" w:hAnsi="Arial Narrow"/>
                <w:color w:val="000000"/>
                <w:spacing w:val="5"/>
              </w:rPr>
              <w:t>Веднъж на две години</w:t>
            </w:r>
          </w:p>
        </w:tc>
      </w:tr>
    </w:tbl>
    <w:p w:rsidR="00FE2B1C" w:rsidRPr="00C03B0E" w:rsidRDefault="00FE2B1C" w:rsidP="00FE2B1C">
      <w:pPr>
        <w:shd w:val="clear" w:color="auto" w:fill="FFFFFF"/>
        <w:spacing w:before="264" w:line="274" w:lineRule="exact"/>
        <w:ind w:left="5" w:right="29" w:firstLine="562"/>
        <w:jc w:val="both"/>
        <w:rPr>
          <w:rFonts w:ascii="Arial Narrow" w:hAnsi="Arial Narrow"/>
        </w:rPr>
      </w:pPr>
      <w:r w:rsidRPr="00C03B0E">
        <w:rPr>
          <w:rFonts w:ascii="Arial Narrow" w:hAnsi="Arial Narrow"/>
          <w:color w:val="000000"/>
          <w:spacing w:val="-2"/>
        </w:rPr>
        <w:t xml:space="preserve">Провеждането на собствени периодични инзервание се извършва от акредитирани лаборатории за изпитване, които задължително ще измерват параметрите на газовите потоци </w:t>
      </w:r>
      <w:r w:rsidRPr="00C03B0E">
        <w:rPr>
          <w:rFonts w:ascii="Arial Narrow" w:hAnsi="Arial Narrow"/>
          <w:color w:val="000000"/>
        </w:rPr>
        <w:t xml:space="preserve">и атмосферния въздух, съгласно чл. 22 от Наредба № б/26.03.1999г. за реда и начина за </w:t>
      </w:r>
      <w:r w:rsidRPr="00C03B0E">
        <w:rPr>
          <w:rFonts w:ascii="Arial Narrow" w:hAnsi="Arial Narrow"/>
          <w:color w:val="000000"/>
          <w:spacing w:val="-1"/>
        </w:rPr>
        <w:t>измерване на емисиите на вредни вещества, изпускани в атмосферния въздух от обекти с неподвижни източници.</w:t>
      </w:r>
    </w:p>
    <w:p w:rsidR="00FE2B1C" w:rsidRPr="00C03B0E" w:rsidRDefault="00FE2B1C" w:rsidP="00FE2B1C">
      <w:pPr>
        <w:shd w:val="clear" w:color="auto" w:fill="FFFFFF"/>
        <w:spacing w:before="5" w:line="274" w:lineRule="exact"/>
        <w:ind w:right="29" w:firstLine="571"/>
        <w:jc w:val="both"/>
        <w:rPr>
          <w:rFonts w:ascii="Arial Narrow" w:hAnsi="Arial Narrow"/>
          <w:color w:val="000000"/>
          <w:spacing w:val="-4"/>
          <w:lang w:val="bg-BG"/>
        </w:rPr>
      </w:pPr>
      <w:r w:rsidRPr="00C03B0E">
        <w:rPr>
          <w:rFonts w:ascii="Arial Narrow" w:hAnsi="Arial Narrow"/>
          <w:color w:val="000000"/>
          <w:spacing w:val="-2"/>
        </w:rPr>
        <w:t xml:space="preserve">Съгласно Условие 9.6.1.4. от Комплексното разрешително се </w:t>
      </w:r>
      <w:r w:rsidRPr="00C03B0E">
        <w:rPr>
          <w:rFonts w:ascii="Arial Narrow" w:hAnsi="Arial Narrow"/>
          <w:bCs/>
          <w:color w:val="000000"/>
          <w:spacing w:val="-2"/>
        </w:rPr>
        <w:t>изисква</w:t>
      </w:r>
      <w:r w:rsidRPr="00C03B0E">
        <w:rPr>
          <w:rFonts w:ascii="Arial Narrow" w:hAnsi="Arial Narrow"/>
          <w:b/>
          <w:bCs/>
          <w:color w:val="000000"/>
          <w:spacing w:val="-2"/>
        </w:rPr>
        <w:t xml:space="preserve"> </w:t>
      </w:r>
      <w:r w:rsidRPr="00C03B0E">
        <w:rPr>
          <w:rFonts w:ascii="Arial Narrow" w:hAnsi="Arial Narrow"/>
          <w:color w:val="000000"/>
          <w:spacing w:val="-2"/>
        </w:rPr>
        <w:t xml:space="preserve">определяне на </w:t>
      </w:r>
      <w:r w:rsidRPr="00C03B0E">
        <w:rPr>
          <w:rFonts w:ascii="Arial Narrow" w:hAnsi="Arial Narrow"/>
          <w:color w:val="000000"/>
          <w:spacing w:val="-1"/>
        </w:rPr>
        <w:t>годишните количества на замърсителите (к</w:t>
      </w:r>
      <w:r w:rsidR="00B65E82" w:rsidRPr="00C03B0E">
        <w:rPr>
          <w:rFonts w:ascii="Arial Narrow" w:hAnsi="Arial Narrow"/>
          <w:color w:val="000000"/>
          <w:spacing w:val="-1"/>
          <w:lang w:val="bg-BG"/>
        </w:rPr>
        <w:t>g</w:t>
      </w:r>
      <w:r w:rsidRPr="00C03B0E">
        <w:rPr>
          <w:rFonts w:ascii="Arial Narrow" w:hAnsi="Arial Narrow"/>
          <w:color w:val="000000"/>
          <w:spacing w:val="-1"/>
        </w:rPr>
        <w:t xml:space="preserve">/у) в атмосферния въздух по Допълнение 4 на </w:t>
      </w:r>
      <w:r w:rsidRPr="00C03B0E">
        <w:rPr>
          <w:rFonts w:ascii="Arial Narrow" w:hAnsi="Arial Narrow"/>
          <w:smallCaps/>
          <w:color w:val="000000"/>
          <w:spacing w:val="-2"/>
        </w:rPr>
        <w:t xml:space="preserve">Ръководство </w:t>
      </w:r>
      <w:r w:rsidRPr="00C03B0E">
        <w:rPr>
          <w:rFonts w:ascii="Arial Narrow" w:hAnsi="Arial Narrow"/>
          <w:color w:val="000000"/>
          <w:spacing w:val="-2"/>
        </w:rPr>
        <w:t xml:space="preserve">за прилагане на ЕРИПЗ, съгласно изискванията на Регламент № 166/ 2006г. </w:t>
      </w:r>
      <w:r w:rsidRPr="00C03B0E">
        <w:rPr>
          <w:rFonts w:ascii="Arial Narrow" w:hAnsi="Arial Narrow"/>
          <w:color w:val="000000"/>
          <w:spacing w:val="-1"/>
        </w:rPr>
        <w:t xml:space="preserve">относно създаването на Европейски регистър за изпускането и преноса на замърсителите </w:t>
      </w:r>
      <w:r w:rsidRPr="00C03B0E">
        <w:rPr>
          <w:rFonts w:ascii="Arial Narrow" w:hAnsi="Arial Narrow"/>
          <w:color w:val="000000"/>
          <w:spacing w:val="-4"/>
        </w:rPr>
        <w:t>(ЕРИПЗ).</w:t>
      </w:r>
    </w:p>
    <w:p w:rsidR="00B65E82" w:rsidRDefault="00B65E82" w:rsidP="00FE2B1C">
      <w:pPr>
        <w:shd w:val="clear" w:color="auto" w:fill="FFFFFF"/>
        <w:spacing w:before="5" w:line="274" w:lineRule="exact"/>
        <w:ind w:right="29" w:firstLine="571"/>
        <w:jc w:val="both"/>
        <w:rPr>
          <w:color w:val="000000"/>
          <w:spacing w:val="-4"/>
          <w:lang w:val="bg-BG"/>
        </w:rPr>
      </w:pPr>
    </w:p>
    <w:p w:rsidR="00B65E82" w:rsidRPr="00B65E82" w:rsidRDefault="00B65E82" w:rsidP="00FE2B1C">
      <w:pPr>
        <w:shd w:val="clear" w:color="auto" w:fill="FFFFFF"/>
        <w:spacing w:before="5" w:line="274" w:lineRule="exact"/>
        <w:ind w:right="29" w:firstLine="571"/>
        <w:jc w:val="both"/>
        <w:rPr>
          <w:lang w:val="bg-BG"/>
        </w:rPr>
      </w:pPr>
      <w:r w:rsidRPr="00C03B0E">
        <w:rPr>
          <w:rFonts w:ascii="Arial Narrow" w:hAnsi="Arial Narrow"/>
          <w:color w:val="000000"/>
          <w:spacing w:val="-4"/>
          <w:lang w:val="bg-BG"/>
        </w:rPr>
        <w:t>През 2016 г.  не е извършвено замерване</w:t>
      </w:r>
      <w:r w:rsidRPr="00C03B0E">
        <w:rPr>
          <w:color w:val="000000"/>
          <w:spacing w:val="-4"/>
          <w:lang w:val="bg-BG"/>
        </w:rPr>
        <w:t>.</w:t>
      </w:r>
    </w:p>
    <w:p w:rsidR="00FE2B1C" w:rsidRDefault="00FE2B1C" w:rsidP="006069E7">
      <w:pPr>
        <w:spacing w:before="60" w:line="276" w:lineRule="auto"/>
        <w:ind w:firstLine="284"/>
        <w:jc w:val="both"/>
        <w:rPr>
          <w:rFonts w:ascii="Arial Narrow" w:hAnsi="Arial Narrow"/>
          <w:lang w:val="ru-RU"/>
        </w:rPr>
      </w:pPr>
    </w:p>
    <w:p w:rsidR="004E30C6" w:rsidRDefault="004E30C6" w:rsidP="006069E7">
      <w:pPr>
        <w:spacing w:line="276" w:lineRule="auto"/>
        <w:ind w:firstLine="425"/>
        <w:jc w:val="both"/>
        <w:rPr>
          <w:rFonts w:ascii="Arial Narrow" w:hAnsi="Arial Narrow"/>
          <w:lang w:val="bg-BG"/>
        </w:rPr>
      </w:pPr>
    </w:p>
    <w:p w:rsidR="00320866" w:rsidRDefault="00320866" w:rsidP="006069E7">
      <w:pPr>
        <w:spacing w:line="276" w:lineRule="auto"/>
        <w:ind w:firstLine="425"/>
        <w:jc w:val="both"/>
        <w:rPr>
          <w:rFonts w:ascii="Arial Narrow" w:hAnsi="Arial Narrow"/>
          <w:lang w:val="bg-BG"/>
        </w:rPr>
      </w:pPr>
    </w:p>
    <w:p w:rsidR="003B1A6C" w:rsidRPr="006069E7" w:rsidRDefault="000B5E7B" w:rsidP="006069E7">
      <w:pPr>
        <w:spacing w:line="276" w:lineRule="auto"/>
        <w:ind w:firstLine="425"/>
        <w:jc w:val="both"/>
        <w:rPr>
          <w:rFonts w:ascii="Arial Narrow" w:hAnsi="Arial Narrow"/>
          <w:lang w:val="ru-RU"/>
        </w:rPr>
      </w:pPr>
      <w:r w:rsidRPr="006069E7">
        <w:rPr>
          <w:rFonts w:ascii="Arial Narrow" w:hAnsi="Arial Narrow"/>
          <w:lang w:val="bg-BG"/>
        </w:rPr>
        <w:t xml:space="preserve">                                                                                                                                                                                                                                                                                                                                                                                                                                                                                                                                                                                                                                                                                                                                                                                                                                                                                                                                                                                                                                                                                                                                                                                                                                                                                                                                                                                                                                                                                                                                                                                                                                                                                                                                                                                                                                                                                                                                                                                                                                                                                                                                                                                                                                                                                                                                                                                                                                                                                                                                                                                                                                                                                                                                                                                                                                                                                                                                                                                                                                                                                                                                                                                                                                                                                                                                                                                                                                                                                                                                                                                                                                                                                                                                                                                         </w:t>
      </w:r>
    </w:p>
    <w:p w:rsidR="00F4795C" w:rsidRPr="006069E7"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6069E7">
        <w:rPr>
          <w:rFonts w:ascii="Arial Narrow" w:hAnsi="Arial Narrow"/>
          <w:b/>
          <w:lang w:val="bg-BG"/>
        </w:rPr>
        <w:t>4.3. Емисии на вредни и опасни вещества в отпадъчните води</w:t>
      </w:r>
      <w:r w:rsidR="007018C9" w:rsidRPr="006069E7">
        <w:rPr>
          <w:rFonts w:ascii="Arial Narrow" w:hAnsi="Arial Narrow"/>
          <w:b/>
          <w:lang w:val="bg-BG"/>
        </w:rPr>
        <w:t>.</w:t>
      </w:r>
      <w:r w:rsidR="00571293" w:rsidRPr="006069E7">
        <w:rPr>
          <w:rFonts w:ascii="Arial Narrow" w:hAnsi="Arial Narrow"/>
          <w:b/>
          <w:lang w:val="bg-BG"/>
        </w:rPr>
        <w:t xml:space="preserve"> </w:t>
      </w:r>
    </w:p>
    <w:p w:rsidR="00320866" w:rsidRDefault="00320866" w:rsidP="006069E7">
      <w:pPr>
        <w:spacing w:line="276" w:lineRule="auto"/>
        <w:jc w:val="both"/>
        <w:rPr>
          <w:rFonts w:ascii="Arial Narrow" w:hAnsi="Arial Narrow"/>
          <w:lang w:val="bg-BG"/>
        </w:rPr>
      </w:pPr>
    </w:p>
    <w:p w:rsidR="00320866" w:rsidRDefault="00320866" w:rsidP="006069E7">
      <w:pPr>
        <w:spacing w:line="276" w:lineRule="auto"/>
        <w:jc w:val="both"/>
        <w:rPr>
          <w:rFonts w:ascii="Arial Narrow" w:hAnsi="Arial Narrow"/>
          <w:lang w:val="bg-BG"/>
        </w:rPr>
      </w:pPr>
    </w:p>
    <w:p w:rsidR="00320866" w:rsidRPr="00C03B0E" w:rsidRDefault="00320866" w:rsidP="006069E7">
      <w:pPr>
        <w:spacing w:line="276" w:lineRule="auto"/>
        <w:jc w:val="both"/>
        <w:rPr>
          <w:rFonts w:ascii="Arial Narrow" w:hAnsi="Arial Narrow"/>
          <w:b/>
          <w:lang w:val="bg-BG"/>
        </w:rPr>
      </w:pPr>
      <w:r>
        <w:rPr>
          <w:rFonts w:ascii="Arial Narrow" w:hAnsi="Arial Narrow"/>
          <w:lang w:val="bg-BG"/>
        </w:rPr>
        <w:t xml:space="preserve">        </w:t>
      </w:r>
      <w:r w:rsidRPr="00C03B0E">
        <w:rPr>
          <w:rFonts w:ascii="Arial Narrow" w:hAnsi="Arial Narrow"/>
          <w:b/>
          <w:lang w:val="bg-BG"/>
        </w:rPr>
        <w:t>ВОДИ</w:t>
      </w:r>
    </w:p>
    <w:p w:rsidR="00320866" w:rsidRPr="00C03B0E" w:rsidRDefault="00320866" w:rsidP="00320866">
      <w:pPr>
        <w:shd w:val="clear" w:color="auto" w:fill="FFFFFF"/>
        <w:spacing w:before="283"/>
        <w:ind w:left="451"/>
        <w:rPr>
          <w:rFonts w:ascii="Arial Narrow" w:hAnsi="Arial Narrow"/>
        </w:rPr>
      </w:pPr>
      <w:r w:rsidRPr="00C03B0E">
        <w:rPr>
          <w:rFonts w:ascii="Arial Narrow" w:hAnsi="Arial Narrow"/>
          <w:b/>
          <w:bCs/>
          <w:color w:val="000000"/>
          <w:spacing w:val="4"/>
        </w:rPr>
        <w:t>1. ПОВЪРХНОСТНИ И ОТПАДЪЧНИ ВОДИ</w:t>
      </w:r>
    </w:p>
    <w:p w:rsidR="00320866" w:rsidRPr="00C03B0E" w:rsidRDefault="00320866" w:rsidP="00320866">
      <w:pPr>
        <w:shd w:val="clear" w:color="auto" w:fill="FFFFFF"/>
        <w:spacing w:before="259" w:line="278" w:lineRule="exact"/>
        <w:ind w:left="91" w:firstLine="346"/>
        <w:rPr>
          <w:rFonts w:ascii="Arial Narrow" w:hAnsi="Arial Narrow"/>
        </w:rPr>
      </w:pPr>
      <w:r w:rsidRPr="00C03B0E">
        <w:rPr>
          <w:rFonts w:ascii="Arial Narrow" w:hAnsi="Arial Narrow"/>
          <w:color w:val="000000"/>
          <w:spacing w:val="3"/>
        </w:rPr>
        <w:t xml:space="preserve">Съгласно Условие 10.1.2.3, от Комплексно разрешително № 356-Н1/2012 г. се зауства </w:t>
      </w:r>
      <w:r w:rsidRPr="00C03B0E">
        <w:rPr>
          <w:rFonts w:ascii="Arial Narrow" w:hAnsi="Arial Narrow"/>
          <w:color w:val="000000"/>
          <w:spacing w:val="-1"/>
        </w:rPr>
        <w:t>смесен поток отпадъчни води:</w:t>
      </w:r>
    </w:p>
    <w:p w:rsidR="00320866" w:rsidRPr="00C03B0E" w:rsidRDefault="00320866" w:rsidP="00320866">
      <w:pPr>
        <w:shd w:val="clear" w:color="auto" w:fill="FFFFFF"/>
        <w:spacing w:line="278" w:lineRule="exact"/>
        <w:ind w:left="792"/>
        <w:rPr>
          <w:rFonts w:ascii="Arial Narrow" w:hAnsi="Arial Narrow"/>
        </w:rPr>
      </w:pPr>
      <w:r w:rsidRPr="00C03B0E">
        <w:rPr>
          <w:rFonts w:ascii="Arial Narrow" w:hAnsi="Arial Narrow"/>
          <w:color w:val="000000"/>
          <w:spacing w:val="-1"/>
        </w:rPr>
        <w:t>производствени (води от измиване на автомобили, след каломаслоуловител),</w:t>
      </w:r>
    </w:p>
    <w:p w:rsidR="00320866" w:rsidRPr="00C03B0E" w:rsidRDefault="00320866" w:rsidP="00320866">
      <w:pPr>
        <w:widowControl w:val="0"/>
        <w:numPr>
          <w:ilvl w:val="0"/>
          <w:numId w:val="36"/>
        </w:numPr>
        <w:shd w:val="clear" w:color="auto" w:fill="FFFFFF"/>
        <w:tabs>
          <w:tab w:val="left" w:pos="787"/>
        </w:tabs>
        <w:suppressAutoHyphens w:val="0"/>
        <w:autoSpaceDE w:val="0"/>
        <w:autoSpaceDN w:val="0"/>
        <w:adjustRightInd w:val="0"/>
        <w:spacing w:line="278" w:lineRule="exact"/>
        <w:ind w:left="432"/>
        <w:rPr>
          <w:rFonts w:ascii="Arial Narrow" w:hAnsi="Arial Narrow"/>
          <w:color w:val="000000"/>
        </w:rPr>
      </w:pPr>
      <w:r w:rsidRPr="00C03B0E">
        <w:rPr>
          <w:rFonts w:ascii="Arial Narrow" w:hAnsi="Arial Narrow"/>
          <w:color w:val="000000"/>
          <w:spacing w:val="-1"/>
        </w:rPr>
        <w:t>инфилтратни води от сметищното тяло и инсталацията за компостиране,</w:t>
      </w:r>
    </w:p>
    <w:p w:rsidR="00320866" w:rsidRPr="00C03B0E" w:rsidRDefault="00320866" w:rsidP="00320866">
      <w:pPr>
        <w:widowControl w:val="0"/>
        <w:numPr>
          <w:ilvl w:val="0"/>
          <w:numId w:val="36"/>
        </w:numPr>
        <w:shd w:val="clear" w:color="auto" w:fill="FFFFFF"/>
        <w:tabs>
          <w:tab w:val="left" w:pos="787"/>
        </w:tabs>
        <w:suppressAutoHyphens w:val="0"/>
        <w:autoSpaceDE w:val="0"/>
        <w:autoSpaceDN w:val="0"/>
        <w:adjustRightInd w:val="0"/>
        <w:spacing w:line="278" w:lineRule="exact"/>
        <w:ind w:left="77" w:firstLine="355"/>
        <w:rPr>
          <w:rFonts w:ascii="Arial Narrow" w:hAnsi="Arial Narrow"/>
          <w:color w:val="000000"/>
        </w:rPr>
      </w:pPr>
      <w:r w:rsidRPr="00C03B0E">
        <w:rPr>
          <w:rFonts w:ascii="Arial Narrow" w:hAnsi="Arial Narrow"/>
          <w:color w:val="000000"/>
          <w:spacing w:val="-2"/>
        </w:rPr>
        <w:t>битово-фекални отпадъчни води от санитарните възли (тоалетни, мивки, душове),</w:t>
      </w:r>
      <w:r w:rsidRPr="00C03B0E">
        <w:rPr>
          <w:rFonts w:ascii="Arial Narrow" w:hAnsi="Arial Narrow"/>
          <w:color w:val="000000"/>
          <w:spacing w:val="-2"/>
        </w:rPr>
        <w:br/>
        <w:t>след пречистване в ПСОВ и дъждовни води, в дере (II категория водоприемник), единствено</w:t>
      </w:r>
      <w:r w:rsidRPr="00C03B0E">
        <w:rPr>
          <w:rFonts w:ascii="Arial Narrow" w:hAnsi="Arial Narrow"/>
          <w:color w:val="000000"/>
          <w:spacing w:val="-2"/>
        </w:rPr>
        <w:br/>
      </w:r>
      <w:r w:rsidRPr="00C03B0E">
        <w:rPr>
          <w:rFonts w:ascii="Arial Narrow" w:hAnsi="Arial Narrow"/>
          <w:color w:val="000000"/>
          <w:spacing w:val="-1"/>
        </w:rPr>
        <w:t>при спазване на изискван</w:t>
      </w:r>
      <w:r w:rsidR="00C03B0E" w:rsidRPr="00C03B0E">
        <w:rPr>
          <w:rFonts w:ascii="Arial Narrow" w:hAnsi="Arial Narrow"/>
          <w:color w:val="000000"/>
          <w:spacing w:val="-1"/>
        </w:rPr>
        <w:t>ията, посочени в Таблица 10.1.2.</w:t>
      </w:r>
      <w:r w:rsidRPr="00C03B0E">
        <w:rPr>
          <w:rFonts w:ascii="Arial Narrow" w:hAnsi="Arial Narrow"/>
          <w:color w:val="000000"/>
          <w:spacing w:val="-1"/>
        </w:rPr>
        <w:t>3.</w:t>
      </w:r>
    </w:p>
    <w:p w:rsidR="00320866" w:rsidRPr="00C03B0E" w:rsidRDefault="00320866" w:rsidP="00320866">
      <w:pPr>
        <w:rPr>
          <w:rFonts w:ascii="Arial Narrow" w:hAnsi="Arial Narrow"/>
          <w:sz w:val="2"/>
          <w:szCs w:val="2"/>
        </w:rPr>
      </w:pPr>
    </w:p>
    <w:p w:rsidR="00320866" w:rsidRPr="00C03B0E" w:rsidRDefault="00320866" w:rsidP="00320866">
      <w:pPr>
        <w:widowControl w:val="0"/>
        <w:numPr>
          <w:ilvl w:val="0"/>
          <w:numId w:val="37"/>
        </w:numPr>
        <w:shd w:val="clear" w:color="auto" w:fill="FFFFFF"/>
        <w:tabs>
          <w:tab w:val="left" w:pos="778"/>
        </w:tabs>
        <w:suppressAutoHyphens w:val="0"/>
        <w:autoSpaceDE w:val="0"/>
        <w:autoSpaceDN w:val="0"/>
        <w:adjustRightInd w:val="0"/>
        <w:spacing w:before="10" w:line="278" w:lineRule="exact"/>
        <w:ind w:left="422"/>
        <w:rPr>
          <w:rFonts w:ascii="Arial Narrow" w:hAnsi="Arial Narrow"/>
          <w:color w:val="000000"/>
        </w:rPr>
      </w:pPr>
      <w:r w:rsidRPr="00C03B0E">
        <w:rPr>
          <w:rFonts w:ascii="Arial Narrow" w:hAnsi="Arial Narrow"/>
          <w:b/>
          <w:bCs/>
          <w:color w:val="000000"/>
          <w:spacing w:val="-1"/>
        </w:rPr>
        <w:t>Пункт за мониторинг на изход ПСОВ</w:t>
      </w:r>
    </w:p>
    <w:p w:rsidR="00320866" w:rsidRPr="00C03B0E" w:rsidRDefault="00320866" w:rsidP="00320866">
      <w:pPr>
        <w:widowControl w:val="0"/>
        <w:numPr>
          <w:ilvl w:val="0"/>
          <w:numId w:val="37"/>
        </w:numPr>
        <w:shd w:val="clear" w:color="auto" w:fill="FFFFFF"/>
        <w:tabs>
          <w:tab w:val="left" w:pos="778"/>
        </w:tabs>
        <w:suppressAutoHyphens w:val="0"/>
        <w:autoSpaceDE w:val="0"/>
        <w:autoSpaceDN w:val="0"/>
        <w:adjustRightInd w:val="0"/>
        <w:spacing w:before="10" w:line="278" w:lineRule="exact"/>
        <w:ind w:left="422"/>
        <w:rPr>
          <w:rFonts w:ascii="Arial Narrow" w:hAnsi="Arial Narrow"/>
          <w:b/>
          <w:bCs/>
          <w:color w:val="000000"/>
        </w:rPr>
      </w:pPr>
      <w:r w:rsidRPr="00C03B0E">
        <w:rPr>
          <w:rFonts w:ascii="Arial Narrow" w:hAnsi="Arial Narrow"/>
          <w:b/>
          <w:bCs/>
          <w:color w:val="000000"/>
          <w:spacing w:val="1"/>
        </w:rPr>
        <w:t>Точка на заустване</w:t>
      </w:r>
    </w:p>
    <w:p w:rsidR="00320866" w:rsidRPr="00C03B0E" w:rsidRDefault="00320866" w:rsidP="00320866">
      <w:pPr>
        <w:widowControl w:val="0"/>
        <w:numPr>
          <w:ilvl w:val="0"/>
          <w:numId w:val="37"/>
        </w:numPr>
        <w:shd w:val="clear" w:color="auto" w:fill="FFFFFF"/>
        <w:tabs>
          <w:tab w:val="left" w:pos="778"/>
        </w:tabs>
        <w:suppressAutoHyphens w:val="0"/>
        <w:autoSpaceDE w:val="0"/>
        <w:autoSpaceDN w:val="0"/>
        <w:adjustRightInd w:val="0"/>
        <w:spacing w:before="10" w:line="278" w:lineRule="exact"/>
        <w:ind w:left="422"/>
        <w:rPr>
          <w:rFonts w:ascii="Arial Narrow" w:hAnsi="Arial Narrow"/>
          <w:b/>
          <w:bCs/>
          <w:color w:val="000000"/>
        </w:rPr>
      </w:pPr>
      <w:r w:rsidRPr="00C03B0E">
        <w:rPr>
          <w:rFonts w:ascii="Arial Narrow" w:hAnsi="Arial Narrow"/>
          <w:b/>
          <w:bCs/>
          <w:color w:val="000000"/>
          <w:spacing w:val="-1"/>
        </w:rPr>
        <w:lastRenderedPageBreak/>
        <w:t>Пункт за мониторннг на повърхностни води</w:t>
      </w:r>
    </w:p>
    <w:p w:rsidR="00320866" w:rsidRPr="00C03B0E" w:rsidRDefault="00320866" w:rsidP="00320866">
      <w:pPr>
        <w:shd w:val="clear" w:color="auto" w:fill="FFFFFF"/>
        <w:spacing w:before="274" w:line="274" w:lineRule="exact"/>
        <w:ind w:left="67"/>
        <w:rPr>
          <w:rFonts w:ascii="Arial Narrow" w:hAnsi="Arial Narrow"/>
        </w:rPr>
      </w:pPr>
      <w:r w:rsidRPr="00C03B0E">
        <w:rPr>
          <w:rFonts w:ascii="Arial Narrow" w:hAnsi="Arial Narrow"/>
          <w:b/>
          <w:bCs/>
          <w:color w:val="000000"/>
          <w:spacing w:val="-3"/>
        </w:rPr>
        <w:t xml:space="preserve">Таблица 10.1.2.3. </w:t>
      </w:r>
      <w:r w:rsidRPr="00C03B0E">
        <w:rPr>
          <w:rFonts w:ascii="Arial Narrow" w:hAnsi="Arial Narrow"/>
          <w:color w:val="000000"/>
          <w:spacing w:val="-3"/>
        </w:rPr>
        <w:t xml:space="preserve">Индивидуални емисионни ограничения за смесен поток отпадъчни води по </w:t>
      </w:r>
      <w:r w:rsidRPr="00C03B0E">
        <w:rPr>
          <w:rFonts w:ascii="Arial Narrow" w:hAnsi="Arial Narrow"/>
          <w:color w:val="000000"/>
          <w:spacing w:val="-2"/>
        </w:rPr>
        <w:t>Условие 10.1.2.3.</w:t>
      </w:r>
    </w:p>
    <w:p w:rsidR="00320866" w:rsidRPr="00C03B0E" w:rsidRDefault="00320866" w:rsidP="00320866">
      <w:pPr>
        <w:shd w:val="clear" w:color="auto" w:fill="FFFFFF"/>
        <w:spacing w:before="274" w:line="274" w:lineRule="exact"/>
        <w:ind w:left="67"/>
        <w:rPr>
          <w:rFonts w:ascii="Arial Narrow" w:hAnsi="Arial Narrow"/>
        </w:rPr>
      </w:pPr>
      <w:r w:rsidRPr="00C03B0E">
        <w:rPr>
          <w:rFonts w:ascii="Arial Narrow" w:hAnsi="Arial Narrow"/>
          <w:b/>
          <w:bCs/>
          <w:color w:val="000000"/>
          <w:spacing w:val="-1"/>
        </w:rPr>
        <w:t>Източници на отпадъчните води:</w:t>
      </w:r>
    </w:p>
    <w:p w:rsidR="00320866" w:rsidRPr="00C03B0E" w:rsidRDefault="00320866" w:rsidP="00320866">
      <w:pPr>
        <w:widowControl w:val="0"/>
        <w:numPr>
          <w:ilvl w:val="0"/>
          <w:numId w:val="38"/>
        </w:numPr>
        <w:shd w:val="clear" w:color="auto" w:fill="FFFFFF"/>
        <w:tabs>
          <w:tab w:val="left" w:pos="1099"/>
        </w:tabs>
        <w:suppressAutoHyphens w:val="0"/>
        <w:autoSpaceDE w:val="0"/>
        <w:autoSpaceDN w:val="0"/>
        <w:adjustRightInd w:val="0"/>
        <w:spacing w:line="274" w:lineRule="exact"/>
        <w:ind w:left="1099" w:right="480" w:hanging="350"/>
        <w:rPr>
          <w:rFonts w:ascii="Arial Narrow" w:hAnsi="Arial Narrow"/>
          <w:color w:val="000000"/>
        </w:rPr>
      </w:pPr>
      <w:r w:rsidRPr="00C03B0E">
        <w:rPr>
          <w:rFonts w:ascii="Arial Narrow" w:hAnsi="Arial Narrow"/>
          <w:color w:val="000000"/>
          <w:spacing w:val="-3"/>
        </w:rPr>
        <w:t>производствени (води от измиване на автомобили, след каломаслоуловител),</w:t>
      </w:r>
      <w:r w:rsidRPr="00C03B0E">
        <w:rPr>
          <w:rFonts w:ascii="Arial Narrow" w:hAnsi="Arial Narrow"/>
          <w:color w:val="000000"/>
          <w:spacing w:val="-3"/>
        </w:rPr>
        <w:br/>
      </w:r>
      <w:r w:rsidRPr="00C03B0E">
        <w:rPr>
          <w:rFonts w:ascii="Arial Narrow" w:hAnsi="Arial Narrow"/>
          <w:color w:val="000000"/>
          <w:spacing w:val="-2"/>
        </w:rPr>
        <w:t>инфилтратни води от сметищното тяло и инсталацията за компостиране,</w:t>
      </w:r>
    </w:p>
    <w:p w:rsidR="00320866" w:rsidRPr="00C03B0E" w:rsidRDefault="00320866" w:rsidP="00320866">
      <w:pPr>
        <w:widowControl w:val="0"/>
        <w:numPr>
          <w:ilvl w:val="0"/>
          <w:numId w:val="38"/>
        </w:numPr>
        <w:shd w:val="clear" w:color="auto" w:fill="FFFFFF"/>
        <w:tabs>
          <w:tab w:val="left" w:pos="1099"/>
        </w:tabs>
        <w:suppressAutoHyphens w:val="0"/>
        <w:autoSpaceDE w:val="0"/>
        <w:autoSpaceDN w:val="0"/>
        <w:adjustRightInd w:val="0"/>
        <w:spacing w:line="274" w:lineRule="exact"/>
        <w:ind w:left="749"/>
        <w:rPr>
          <w:rFonts w:ascii="Arial Narrow" w:hAnsi="Arial Narrow"/>
          <w:color w:val="000000"/>
        </w:rPr>
      </w:pPr>
      <w:r w:rsidRPr="00C03B0E">
        <w:rPr>
          <w:rFonts w:ascii="Arial Narrow" w:hAnsi="Arial Narrow"/>
          <w:color w:val="000000"/>
          <w:spacing w:val="-2"/>
        </w:rPr>
        <w:t>битово-фекални отпадъчни води от санитарните възли (тоалетни, мивки, душове) и</w:t>
      </w:r>
    </w:p>
    <w:p w:rsidR="00320866" w:rsidRPr="00C03B0E" w:rsidRDefault="00320866" w:rsidP="00320866">
      <w:pPr>
        <w:widowControl w:val="0"/>
        <w:numPr>
          <w:ilvl w:val="0"/>
          <w:numId w:val="38"/>
        </w:numPr>
        <w:shd w:val="clear" w:color="auto" w:fill="FFFFFF"/>
        <w:tabs>
          <w:tab w:val="left" w:pos="1099"/>
        </w:tabs>
        <w:suppressAutoHyphens w:val="0"/>
        <w:autoSpaceDE w:val="0"/>
        <w:autoSpaceDN w:val="0"/>
        <w:adjustRightInd w:val="0"/>
        <w:spacing w:line="274" w:lineRule="exact"/>
        <w:ind w:left="749"/>
        <w:rPr>
          <w:rFonts w:ascii="Arial Narrow" w:hAnsi="Arial Narrow"/>
          <w:color w:val="000000"/>
        </w:rPr>
      </w:pPr>
      <w:r w:rsidRPr="00C03B0E">
        <w:rPr>
          <w:rFonts w:ascii="Arial Narrow" w:hAnsi="Arial Narrow"/>
          <w:color w:val="000000"/>
          <w:spacing w:val="1"/>
        </w:rPr>
        <w:t>дъждовни води)</w:t>
      </w:r>
    </w:p>
    <w:p w:rsidR="00320866" w:rsidRPr="00C03B0E" w:rsidRDefault="00320866" w:rsidP="00320866">
      <w:pPr>
        <w:shd w:val="clear" w:color="auto" w:fill="FFFFFF"/>
        <w:spacing w:line="274" w:lineRule="exact"/>
        <w:ind w:left="58"/>
        <w:rPr>
          <w:rFonts w:ascii="Arial Narrow" w:hAnsi="Arial Narrow"/>
        </w:rPr>
      </w:pPr>
      <w:r w:rsidRPr="00C03B0E">
        <w:rPr>
          <w:rFonts w:ascii="Arial Narrow" w:hAnsi="Arial Narrow"/>
          <w:b/>
          <w:bCs/>
          <w:color w:val="000000"/>
          <w:spacing w:val="-1"/>
        </w:rPr>
        <w:t xml:space="preserve">Име на водоприемника </w:t>
      </w:r>
      <w:r w:rsidRPr="00C03B0E">
        <w:rPr>
          <w:rFonts w:ascii="Arial Narrow" w:hAnsi="Arial Narrow"/>
          <w:color w:val="000000"/>
          <w:spacing w:val="-1"/>
        </w:rPr>
        <w:t>-дере (II категория водоприемник);</w:t>
      </w:r>
    </w:p>
    <w:p w:rsidR="00320866" w:rsidRPr="00C03B0E" w:rsidRDefault="00320866" w:rsidP="00320866">
      <w:pPr>
        <w:widowControl w:val="0"/>
        <w:numPr>
          <w:ilvl w:val="0"/>
          <w:numId w:val="39"/>
        </w:numPr>
        <w:shd w:val="clear" w:color="auto" w:fill="FFFFFF"/>
        <w:tabs>
          <w:tab w:val="left" w:pos="749"/>
        </w:tabs>
        <w:suppressAutoHyphens w:val="0"/>
        <w:autoSpaceDE w:val="0"/>
        <w:autoSpaceDN w:val="0"/>
        <w:adjustRightInd w:val="0"/>
        <w:spacing w:before="413"/>
        <w:ind w:left="403"/>
        <w:rPr>
          <w:rFonts w:ascii="Arial Narrow" w:hAnsi="Arial Narrow"/>
          <w:color w:val="000000"/>
        </w:rPr>
      </w:pPr>
      <w:r w:rsidRPr="00C03B0E">
        <w:rPr>
          <w:rFonts w:ascii="Arial Narrow" w:hAnsi="Arial Narrow"/>
          <w:b/>
          <w:bCs/>
          <w:color w:val="000000"/>
          <w:spacing w:val="-1"/>
        </w:rPr>
        <w:t>Пункт за мониторинг на изход ПСОВ</w:t>
      </w:r>
    </w:p>
    <w:p w:rsidR="00320866" w:rsidRPr="00C03B0E" w:rsidRDefault="00320866" w:rsidP="00320866">
      <w:pPr>
        <w:widowControl w:val="0"/>
        <w:numPr>
          <w:ilvl w:val="0"/>
          <w:numId w:val="39"/>
        </w:numPr>
        <w:shd w:val="clear" w:color="auto" w:fill="FFFFFF"/>
        <w:tabs>
          <w:tab w:val="left" w:pos="749"/>
        </w:tabs>
        <w:suppressAutoHyphens w:val="0"/>
        <w:autoSpaceDE w:val="0"/>
        <w:autoSpaceDN w:val="0"/>
        <w:adjustRightInd w:val="0"/>
        <w:spacing w:before="19"/>
        <w:ind w:left="403"/>
        <w:rPr>
          <w:rFonts w:ascii="Arial Narrow" w:hAnsi="Arial Narrow"/>
          <w:b/>
          <w:bCs/>
          <w:color w:val="000000"/>
        </w:rPr>
      </w:pPr>
      <w:r w:rsidRPr="00C03B0E">
        <w:rPr>
          <w:rFonts w:ascii="Arial Narrow" w:hAnsi="Arial Narrow"/>
          <w:b/>
          <w:bCs/>
          <w:color w:val="000000"/>
          <w:spacing w:val="-3"/>
        </w:rPr>
        <w:t>Пункт за мониторинг на повърхностни води</w:t>
      </w:r>
    </w:p>
    <w:p w:rsidR="006C046A" w:rsidRPr="001C70BD" w:rsidRDefault="006C046A" w:rsidP="006C046A">
      <w:pPr>
        <w:shd w:val="clear" w:color="auto" w:fill="FFFFFF"/>
        <w:spacing w:before="274"/>
        <w:ind w:left="48"/>
        <w:jc w:val="both"/>
        <w:rPr>
          <w:rFonts w:ascii="Arial Narrow" w:hAnsi="Arial Narrow"/>
        </w:rPr>
      </w:pPr>
      <w:r w:rsidRPr="001C70BD">
        <w:rPr>
          <w:rFonts w:ascii="Arial Narrow" w:hAnsi="Arial Narrow"/>
          <w:b/>
          <w:bCs/>
          <w:color w:val="000000"/>
          <w:spacing w:val="-4"/>
        </w:rPr>
        <w:t>Таблица 10.1.2.3.</w:t>
      </w:r>
    </w:p>
    <w:tbl>
      <w:tblPr>
        <w:tblW w:w="0" w:type="auto"/>
        <w:tblInd w:w="40" w:type="dxa"/>
        <w:tblLayout w:type="fixed"/>
        <w:tblCellMar>
          <w:left w:w="40" w:type="dxa"/>
          <w:right w:w="40" w:type="dxa"/>
        </w:tblCellMar>
        <w:tblLook w:val="0000" w:firstRow="0" w:lastRow="0" w:firstColumn="0" w:lastColumn="0" w:noHBand="0" w:noVBand="0"/>
      </w:tblPr>
      <w:tblGrid>
        <w:gridCol w:w="4838"/>
        <w:gridCol w:w="20"/>
        <w:gridCol w:w="1218"/>
        <w:gridCol w:w="3563"/>
        <w:gridCol w:w="27"/>
      </w:tblGrid>
      <w:tr w:rsidR="006C046A" w:rsidRPr="001C70BD" w:rsidTr="0058506F">
        <w:trPr>
          <w:gridAfter w:val="1"/>
          <w:wAfter w:w="27" w:type="dxa"/>
          <w:trHeight w:hRule="exact" w:val="538"/>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824"/>
              <w:jc w:val="both"/>
              <w:rPr>
                <w:rFonts w:ascii="Arial Narrow" w:hAnsi="Arial Narrow"/>
              </w:rPr>
            </w:pPr>
            <w:r w:rsidRPr="001C70BD">
              <w:rPr>
                <w:rFonts w:ascii="Arial Narrow" w:hAnsi="Arial Narrow"/>
                <w:color w:val="000000"/>
                <w:spacing w:val="7"/>
              </w:rPr>
              <w:t>Показател</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35" w:right="245"/>
              <w:jc w:val="both"/>
              <w:rPr>
                <w:rFonts w:ascii="Arial Narrow" w:hAnsi="Arial Narrow"/>
              </w:rPr>
            </w:pPr>
            <w:r w:rsidRPr="001C70BD">
              <w:rPr>
                <w:rFonts w:ascii="Arial Narrow" w:hAnsi="Arial Narrow"/>
                <w:color w:val="000000"/>
                <w:spacing w:val="2"/>
              </w:rPr>
              <w:t xml:space="preserve">Индивидуални емисионни ограничения за </w:t>
            </w:r>
            <w:r w:rsidRPr="001C70BD">
              <w:rPr>
                <w:rFonts w:ascii="Arial Narrow" w:hAnsi="Arial Narrow"/>
                <w:color w:val="000000"/>
                <w:spacing w:val="3"/>
              </w:rPr>
              <w:t>смесен поток отпадъчни води</w:t>
            </w:r>
          </w:p>
        </w:tc>
      </w:tr>
      <w:tr w:rsidR="006C046A" w:rsidRPr="001C70BD" w:rsidTr="0058506F">
        <w:trPr>
          <w:gridAfter w:val="1"/>
          <w:wAfter w:w="27" w:type="dxa"/>
          <w:trHeight w:hRule="exact" w:val="25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9"/>
              <w:jc w:val="both"/>
              <w:rPr>
                <w:rFonts w:ascii="Arial Narrow" w:hAnsi="Arial Narrow"/>
              </w:rPr>
            </w:pPr>
            <w:r w:rsidRPr="001C70BD">
              <w:rPr>
                <w:rFonts w:ascii="Arial Narrow" w:hAnsi="Arial Narrow"/>
                <w:color w:val="000000"/>
                <w:spacing w:val="-2"/>
              </w:rPr>
              <w:t>Активна реакция рН</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1"/>
              </w:rPr>
              <w:t>6,0 - 8,5</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9"/>
              <w:jc w:val="both"/>
              <w:rPr>
                <w:rFonts w:ascii="Arial Narrow" w:hAnsi="Arial Narrow"/>
              </w:rPr>
            </w:pPr>
            <w:r w:rsidRPr="001C70BD">
              <w:rPr>
                <w:rFonts w:ascii="Arial Narrow" w:hAnsi="Arial Narrow"/>
                <w:color w:val="000000"/>
                <w:spacing w:val="-2"/>
              </w:rPr>
              <w:t>Неразтворени вещества</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5"/>
              </w:rPr>
              <w:t>50 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9"/>
              <w:jc w:val="both"/>
              <w:rPr>
                <w:rFonts w:ascii="Arial Narrow" w:hAnsi="Arial Narrow"/>
              </w:rPr>
            </w:pPr>
            <w:r w:rsidRPr="001C70BD">
              <w:rPr>
                <w:rFonts w:ascii="Arial Narrow" w:hAnsi="Arial Narrow"/>
                <w:color w:val="000000"/>
                <w:spacing w:val="-2"/>
              </w:rPr>
              <w:t>Разтворим органичен въглерод</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rPr>
              <w:t xml:space="preserve">12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4"/>
              <w:jc w:val="both"/>
              <w:rPr>
                <w:rFonts w:ascii="Arial Narrow" w:hAnsi="Arial Narrow"/>
              </w:rPr>
            </w:pPr>
            <w:r w:rsidRPr="001C70BD">
              <w:rPr>
                <w:rFonts w:ascii="Arial Narrow" w:hAnsi="Arial Narrow"/>
                <w:color w:val="000000"/>
                <w:spacing w:val="-17"/>
              </w:rPr>
              <w:t>БПК</w:t>
            </w:r>
            <w:r w:rsidRPr="001C70BD">
              <w:rPr>
                <w:rFonts w:ascii="Arial Narrow" w:hAnsi="Arial Narrow"/>
                <w:color w:val="000000"/>
                <w:spacing w:val="-17"/>
                <w:vertAlign w:val="subscript"/>
              </w:rPr>
              <w:t>5</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13"/>
              </w:rPr>
              <w:t xml:space="preserve">15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4"/>
              <w:jc w:val="both"/>
              <w:rPr>
                <w:rFonts w:ascii="Arial Narrow" w:hAnsi="Arial Narrow"/>
              </w:rPr>
            </w:pPr>
            <w:r w:rsidRPr="001C70BD">
              <w:rPr>
                <w:rFonts w:ascii="Arial Narrow" w:hAnsi="Arial Narrow"/>
                <w:color w:val="000000"/>
                <w:spacing w:val="-3"/>
              </w:rPr>
              <w:t>ХПК (бихроматна)</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2"/>
              </w:rPr>
              <w:t xml:space="preserve">70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4"/>
              <w:jc w:val="both"/>
              <w:rPr>
                <w:rFonts w:ascii="Arial Narrow" w:hAnsi="Arial Narrow"/>
              </w:rPr>
            </w:pPr>
            <w:r w:rsidRPr="001C70BD">
              <w:rPr>
                <w:rFonts w:ascii="Arial Narrow" w:hAnsi="Arial Narrow"/>
                <w:color w:val="000000"/>
                <w:spacing w:val="-4"/>
              </w:rPr>
              <w:t>Азот (амониев)</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rPr>
              <w:t xml:space="preserve">2.0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5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9"/>
              <w:jc w:val="both"/>
              <w:rPr>
                <w:rFonts w:ascii="Arial Narrow" w:hAnsi="Arial Narrow"/>
              </w:rPr>
            </w:pPr>
            <w:r w:rsidRPr="001C70BD">
              <w:rPr>
                <w:rFonts w:ascii="Arial Narrow" w:hAnsi="Arial Narrow"/>
                <w:color w:val="000000"/>
                <w:spacing w:val="-3"/>
              </w:rPr>
              <w:t>Азот нитратен</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bCs/>
                <w:color w:val="000000"/>
                <w:spacing w:val="-2"/>
              </w:rPr>
              <w:t>10</w:t>
            </w:r>
            <w:r w:rsidRPr="001C70BD">
              <w:rPr>
                <w:rFonts w:ascii="Arial Narrow" w:hAnsi="Arial Narrow"/>
                <w:b/>
                <w:bCs/>
                <w:color w:val="000000"/>
                <w:spacing w:val="-2"/>
              </w:rPr>
              <w:t xml:space="preserve">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78"/>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9"/>
              <w:jc w:val="both"/>
              <w:rPr>
                <w:rFonts w:ascii="Arial Narrow" w:hAnsi="Arial Narrow"/>
              </w:rPr>
            </w:pPr>
            <w:r w:rsidRPr="001C70BD">
              <w:rPr>
                <w:rFonts w:ascii="Arial Narrow" w:hAnsi="Arial Narrow"/>
                <w:color w:val="000000"/>
                <w:spacing w:val="-3"/>
              </w:rPr>
              <w:t>Азот нитритен</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3"/>
              </w:rPr>
              <w:t xml:space="preserve">0.04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4"/>
              <w:jc w:val="both"/>
              <w:rPr>
                <w:rFonts w:ascii="Arial Narrow" w:hAnsi="Arial Narrow"/>
              </w:rPr>
            </w:pPr>
            <w:r w:rsidRPr="001C70BD">
              <w:rPr>
                <w:rFonts w:ascii="Arial Narrow" w:hAnsi="Arial Narrow"/>
                <w:color w:val="000000"/>
                <w:spacing w:val="-4"/>
              </w:rPr>
              <w:t>Общ азот</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4"/>
              </w:rPr>
              <w:t xml:space="preserve">15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9"/>
              <w:jc w:val="both"/>
              <w:rPr>
                <w:rFonts w:ascii="Arial Narrow" w:hAnsi="Arial Narrow"/>
              </w:rPr>
            </w:pPr>
            <w:r w:rsidRPr="001C70BD">
              <w:rPr>
                <w:rFonts w:ascii="Arial Narrow" w:hAnsi="Arial Narrow"/>
                <w:color w:val="000000"/>
                <w:spacing w:val="-5"/>
              </w:rPr>
              <w:t>Фосфати</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3"/>
              </w:rPr>
              <w:t xml:space="preserve">1.0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9"/>
              <w:jc w:val="both"/>
              <w:rPr>
                <w:rFonts w:ascii="Arial Narrow" w:hAnsi="Arial Narrow"/>
              </w:rPr>
            </w:pPr>
            <w:r w:rsidRPr="001C70BD">
              <w:rPr>
                <w:rFonts w:ascii="Arial Narrow" w:hAnsi="Arial Narrow"/>
                <w:color w:val="000000"/>
                <w:spacing w:val="-5"/>
              </w:rPr>
              <w:t>Общ фосфор</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8"/>
              </w:rPr>
              <w:t xml:space="preserve">2.0 </w:t>
            </w:r>
            <w:r w:rsidRPr="001C70BD">
              <w:rPr>
                <w:rFonts w:ascii="Arial Narrow" w:hAnsi="Arial Narrow"/>
                <w:i/>
                <w:iCs/>
                <w:color w:val="000000"/>
                <w:spacing w:val="-8"/>
              </w:rPr>
              <w:t>т&amp;йт</w:t>
            </w:r>
            <w:r w:rsidRPr="001C70BD">
              <w:rPr>
                <w:rFonts w:ascii="Arial Narrow" w:hAnsi="Arial Narrow"/>
                <w:i/>
                <w:iCs/>
                <w:color w:val="000000"/>
                <w:spacing w:val="-8"/>
                <w:vertAlign w:val="superscript"/>
              </w:rPr>
              <w:t>3</w:t>
            </w:r>
          </w:p>
        </w:tc>
      </w:tr>
      <w:tr w:rsidR="006C046A" w:rsidRPr="001C70BD" w:rsidTr="0058506F">
        <w:trPr>
          <w:gridAfter w:val="1"/>
          <w:wAfter w:w="27" w:type="dxa"/>
          <w:trHeight w:hRule="exact" w:val="321"/>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4"/>
              <w:jc w:val="both"/>
              <w:rPr>
                <w:rFonts w:ascii="Arial Narrow" w:hAnsi="Arial Narrow"/>
              </w:rPr>
            </w:pPr>
            <w:r w:rsidRPr="001C70BD">
              <w:rPr>
                <w:rFonts w:ascii="Arial Narrow" w:hAnsi="Arial Narrow"/>
                <w:color w:val="000000"/>
                <w:spacing w:val="-5"/>
              </w:rPr>
              <w:t>Арсен</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9"/>
              </w:rPr>
              <w:t xml:space="preserve">0,05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4"/>
              <w:jc w:val="both"/>
              <w:rPr>
                <w:rFonts w:ascii="Arial Narrow" w:hAnsi="Arial Narrow"/>
              </w:rPr>
            </w:pPr>
            <w:r w:rsidRPr="001C70BD">
              <w:rPr>
                <w:rFonts w:ascii="Arial Narrow" w:hAnsi="Arial Narrow"/>
                <w:color w:val="000000"/>
                <w:spacing w:val="-8"/>
              </w:rPr>
              <w:t>Олово</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5"/>
              </w:rPr>
              <w:t xml:space="preserve">0,05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4"/>
              <w:jc w:val="both"/>
              <w:rPr>
                <w:rFonts w:ascii="Arial Narrow" w:hAnsi="Arial Narrow"/>
              </w:rPr>
            </w:pPr>
            <w:r w:rsidRPr="001C70BD">
              <w:rPr>
                <w:rFonts w:ascii="Arial Narrow" w:hAnsi="Arial Narrow"/>
                <w:color w:val="000000"/>
                <w:spacing w:val="-3"/>
              </w:rPr>
              <w:t>Хром (шествалентен)</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2"/>
              </w:rPr>
              <w:t xml:space="preserve">0,05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4"/>
              <w:jc w:val="both"/>
              <w:rPr>
                <w:rFonts w:ascii="Arial Narrow" w:hAnsi="Arial Narrow"/>
              </w:rPr>
            </w:pPr>
            <w:r w:rsidRPr="001C70BD">
              <w:rPr>
                <w:rFonts w:ascii="Arial Narrow" w:hAnsi="Arial Narrow"/>
                <w:color w:val="000000"/>
                <w:spacing w:val="-4"/>
              </w:rPr>
              <w:t>Хром (общ)</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rPr>
              <w:t xml:space="preserve">0.05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5"/>
              <w:jc w:val="both"/>
              <w:rPr>
                <w:rFonts w:ascii="Arial Narrow" w:hAnsi="Arial Narrow"/>
              </w:rPr>
            </w:pPr>
            <w:r w:rsidRPr="001C70BD">
              <w:rPr>
                <w:rFonts w:ascii="Arial Narrow" w:hAnsi="Arial Narrow"/>
                <w:color w:val="000000"/>
                <w:spacing w:val="-2"/>
              </w:rPr>
              <w:t>Живак</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6"/>
              </w:rPr>
              <w:t xml:space="preserve">0,001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5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0"/>
              <w:jc w:val="both"/>
              <w:rPr>
                <w:rFonts w:ascii="Arial Narrow" w:hAnsi="Arial Narrow"/>
              </w:rPr>
            </w:pPr>
            <w:r w:rsidRPr="001C70BD">
              <w:rPr>
                <w:rFonts w:ascii="Arial Narrow" w:hAnsi="Arial Narrow"/>
                <w:color w:val="000000"/>
                <w:spacing w:val="-6"/>
              </w:rPr>
              <w:t>Никел</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4"/>
              </w:rPr>
              <w:t xml:space="preserve">0,2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0"/>
              <w:jc w:val="both"/>
              <w:rPr>
                <w:rFonts w:ascii="Arial Narrow" w:hAnsi="Arial Narrow"/>
              </w:rPr>
            </w:pPr>
            <w:r w:rsidRPr="001C70BD">
              <w:rPr>
                <w:rFonts w:ascii="Arial Narrow" w:hAnsi="Arial Narrow"/>
                <w:color w:val="000000"/>
                <w:spacing w:val="-5"/>
              </w:rPr>
              <w:t>Цинк</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1"/>
              </w:rPr>
              <w:t xml:space="preserve">5.0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5"/>
              <w:jc w:val="both"/>
              <w:rPr>
                <w:rFonts w:ascii="Arial Narrow" w:hAnsi="Arial Narrow"/>
              </w:rPr>
            </w:pPr>
            <w:r w:rsidRPr="001C70BD">
              <w:rPr>
                <w:rFonts w:ascii="Arial Narrow" w:hAnsi="Arial Narrow"/>
                <w:color w:val="000000"/>
                <w:spacing w:val="-4"/>
              </w:rPr>
              <w:t>Кадмий</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13"/>
              </w:rPr>
              <w:t xml:space="preserve">0,01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69"/>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5"/>
              <w:jc w:val="both"/>
              <w:rPr>
                <w:rFonts w:ascii="Arial Narrow" w:hAnsi="Arial Narrow"/>
              </w:rPr>
            </w:pPr>
            <w:r w:rsidRPr="001C70BD">
              <w:rPr>
                <w:rFonts w:ascii="Arial Narrow" w:hAnsi="Arial Narrow"/>
                <w:color w:val="000000"/>
              </w:rPr>
              <w:t>Мед</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1"/>
              </w:rPr>
              <w:t xml:space="preserve">0,1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gridAfter w:val="1"/>
          <w:wAfter w:w="27" w:type="dxa"/>
          <w:trHeight w:hRule="exact" w:val="298"/>
        </w:trPr>
        <w:tc>
          <w:tcPr>
            <w:tcW w:w="4858"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4"/>
              <w:jc w:val="both"/>
              <w:rPr>
                <w:rFonts w:ascii="Arial Narrow" w:hAnsi="Arial Narrow"/>
              </w:rPr>
            </w:pPr>
            <w:r w:rsidRPr="001C70BD">
              <w:rPr>
                <w:rFonts w:ascii="Arial Narrow" w:hAnsi="Arial Narrow"/>
                <w:color w:val="000000"/>
                <w:spacing w:val="-6"/>
              </w:rPr>
              <w:t>Феноли</w:t>
            </w:r>
          </w:p>
        </w:tc>
        <w:tc>
          <w:tcPr>
            <w:tcW w:w="4781" w:type="dxa"/>
            <w:gridSpan w:val="2"/>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jc w:val="center"/>
              <w:rPr>
                <w:rFonts w:ascii="Arial Narrow" w:hAnsi="Arial Narrow"/>
              </w:rPr>
            </w:pPr>
            <w:r w:rsidRPr="001C70BD">
              <w:rPr>
                <w:rFonts w:ascii="Arial Narrow" w:hAnsi="Arial Narrow"/>
                <w:color w:val="000000"/>
                <w:spacing w:val="-2"/>
              </w:rPr>
              <w:t xml:space="preserve">0.05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6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9"/>
              <w:jc w:val="both"/>
              <w:rPr>
                <w:rFonts w:ascii="Arial Narrow" w:hAnsi="Arial Narrow"/>
              </w:rPr>
            </w:pPr>
            <w:r w:rsidRPr="001C70BD">
              <w:rPr>
                <w:rFonts w:ascii="Arial Narrow" w:hAnsi="Arial Narrow"/>
                <w:color w:val="000000"/>
                <w:spacing w:val="-4"/>
              </w:rPr>
              <w:t>Цианиди</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76"/>
              <w:rPr>
                <w:rFonts w:ascii="Arial Narrow" w:hAnsi="Arial Narrow"/>
              </w:rPr>
            </w:pPr>
            <w:r w:rsidRPr="001C70BD">
              <w:rPr>
                <w:rFonts w:ascii="Arial Narrow" w:hAnsi="Arial Narrow"/>
                <w:color w:val="000000"/>
                <w:spacing w:val="-11"/>
              </w:rPr>
              <w:t xml:space="preserve">0.5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6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29"/>
              <w:jc w:val="both"/>
              <w:rPr>
                <w:rFonts w:ascii="Arial Narrow" w:hAnsi="Arial Narrow"/>
              </w:rPr>
            </w:pPr>
            <w:r w:rsidRPr="001C70BD">
              <w:rPr>
                <w:rFonts w:ascii="Arial Narrow" w:hAnsi="Arial Narrow"/>
                <w:color w:val="000000"/>
                <w:spacing w:val="-3"/>
              </w:rPr>
              <w:t>Нефтопродукти</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66"/>
              <w:rPr>
                <w:rFonts w:ascii="Arial Narrow" w:hAnsi="Arial Narrow"/>
              </w:rPr>
            </w:pPr>
            <w:r w:rsidRPr="001C70BD">
              <w:rPr>
                <w:rFonts w:ascii="Arial Narrow" w:hAnsi="Arial Narrow"/>
                <w:color w:val="000000"/>
                <w:spacing w:val="-3"/>
              </w:rPr>
              <w:t xml:space="preserve">0.3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5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9"/>
              <w:jc w:val="both"/>
              <w:rPr>
                <w:rFonts w:ascii="Arial Narrow" w:hAnsi="Arial Narrow"/>
              </w:rPr>
            </w:pPr>
            <w:r w:rsidRPr="001C70BD">
              <w:rPr>
                <w:rFonts w:ascii="Arial Narrow" w:hAnsi="Arial Narrow"/>
                <w:color w:val="000000"/>
                <w:spacing w:val="-4"/>
              </w:rPr>
              <w:t>Барий</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667"/>
              <w:rPr>
                <w:rFonts w:ascii="Arial Narrow" w:hAnsi="Arial Narrow"/>
              </w:rPr>
            </w:pPr>
            <w:r w:rsidRPr="001C70BD">
              <w:rPr>
                <w:rFonts w:ascii="Arial Narrow" w:hAnsi="Arial Narrow"/>
                <w:color w:val="000000"/>
                <w:spacing w:val="-8"/>
              </w:rPr>
              <w:t xml:space="preserve">1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6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9"/>
              <w:jc w:val="both"/>
              <w:rPr>
                <w:rFonts w:ascii="Arial Narrow" w:hAnsi="Arial Narrow"/>
              </w:rPr>
            </w:pPr>
            <w:r w:rsidRPr="001C70BD">
              <w:rPr>
                <w:rFonts w:ascii="Arial Narrow" w:hAnsi="Arial Narrow"/>
                <w:color w:val="000000"/>
                <w:spacing w:val="-4"/>
              </w:rPr>
              <w:t>Молибден</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66"/>
              <w:rPr>
                <w:rFonts w:ascii="Arial Narrow" w:hAnsi="Arial Narrow"/>
              </w:rPr>
            </w:pPr>
            <w:r w:rsidRPr="001C70BD">
              <w:rPr>
                <w:rFonts w:ascii="Arial Narrow" w:hAnsi="Arial Narrow"/>
                <w:color w:val="000000"/>
                <w:spacing w:val="-15"/>
              </w:rPr>
              <w:t xml:space="preserve">0.5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78"/>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9"/>
              <w:jc w:val="both"/>
              <w:rPr>
                <w:rFonts w:ascii="Arial Narrow" w:hAnsi="Arial Narrow"/>
              </w:rPr>
            </w:pPr>
            <w:r w:rsidRPr="001C70BD">
              <w:rPr>
                <w:rFonts w:ascii="Arial Narrow" w:hAnsi="Arial Narrow"/>
                <w:color w:val="000000"/>
                <w:spacing w:val="-4"/>
              </w:rPr>
              <w:t>Селен</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09"/>
              <w:rPr>
                <w:rFonts w:ascii="Arial Narrow" w:hAnsi="Arial Narrow"/>
              </w:rPr>
            </w:pPr>
            <w:r w:rsidRPr="001C70BD">
              <w:rPr>
                <w:rFonts w:ascii="Arial Narrow" w:hAnsi="Arial Narrow"/>
                <w:color w:val="000000"/>
                <w:spacing w:val="-9"/>
              </w:rPr>
              <w:t xml:space="preserve">0,01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5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0"/>
              <w:jc w:val="both"/>
              <w:rPr>
                <w:rFonts w:ascii="Arial Narrow" w:hAnsi="Arial Narrow"/>
              </w:rPr>
            </w:pPr>
            <w:r w:rsidRPr="001C70BD">
              <w:rPr>
                <w:rFonts w:ascii="Arial Narrow" w:hAnsi="Arial Narrow"/>
                <w:color w:val="000000"/>
                <w:spacing w:val="-2"/>
              </w:rPr>
              <w:t>Антимон</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04"/>
              <w:rPr>
                <w:rFonts w:ascii="Arial Narrow" w:hAnsi="Arial Narrow"/>
              </w:rPr>
            </w:pPr>
            <w:r w:rsidRPr="001C70BD">
              <w:rPr>
                <w:rFonts w:ascii="Arial Narrow" w:hAnsi="Arial Narrow"/>
                <w:color w:val="000000"/>
                <w:spacing w:val="-2"/>
              </w:rPr>
              <w:t xml:space="preserve">0.07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6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0"/>
              <w:jc w:val="both"/>
              <w:rPr>
                <w:rFonts w:ascii="Arial Narrow" w:hAnsi="Arial Narrow"/>
              </w:rPr>
            </w:pPr>
            <w:r w:rsidRPr="001C70BD">
              <w:rPr>
                <w:rFonts w:ascii="Arial Narrow" w:hAnsi="Arial Narrow"/>
                <w:color w:val="000000"/>
                <w:spacing w:val="-3"/>
              </w:rPr>
              <w:t>Флуориди</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76"/>
              <w:rPr>
                <w:rFonts w:ascii="Arial Narrow" w:hAnsi="Arial Narrow"/>
              </w:rPr>
            </w:pPr>
            <w:r w:rsidRPr="001C70BD">
              <w:rPr>
                <w:rFonts w:ascii="Arial Narrow" w:hAnsi="Arial Narrow"/>
                <w:color w:val="000000"/>
                <w:spacing w:val="-15"/>
              </w:rPr>
              <w:t xml:space="preserve">1.5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69"/>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0"/>
              <w:jc w:val="both"/>
              <w:rPr>
                <w:rFonts w:ascii="Arial Narrow" w:hAnsi="Arial Narrow"/>
              </w:rPr>
            </w:pPr>
            <w:r w:rsidRPr="001C70BD">
              <w:rPr>
                <w:rFonts w:ascii="Arial Narrow" w:hAnsi="Arial Narrow"/>
                <w:color w:val="000000"/>
                <w:spacing w:val="-4"/>
              </w:rPr>
              <w:t>Хлориди</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28"/>
              <w:rPr>
                <w:rFonts w:ascii="Arial Narrow" w:hAnsi="Arial Narrow"/>
              </w:rPr>
            </w:pPr>
            <w:r w:rsidRPr="001C70BD">
              <w:rPr>
                <w:rFonts w:ascii="Arial Narrow" w:hAnsi="Arial Narrow"/>
                <w:color w:val="000000"/>
                <w:spacing w:val="-3"/>
              </w:rPr>
              <w:t xml:space="preserve">300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r w:rsidR="006C046A" w:rsidRPr="001C70BD" w:rsidTr="0058506F">
        <w:trPr>
          <w:trHeight w:hRule="exact" w:val="298"/>
        </w:trPr>
        <w:tc>
          <w:tcPr>
            <w:tcW w:w="4838" w:type="dxa"/>
            <w:tcBorders>
              <w:top w:val="single" w:sz="6" w:space="0" w:color="auto"/>
              <w:left w:val="single" w:sz="6" w:space="0" w:color="auto"/>
              <w:bottom w:val="single" w:sz="6" w:space="0" w:color="auto"/>
              <w:right w:val="single" w:sz="6" w:space="0" w:color="auto"/>
            </w:tcBorders>
            <w:shd w:val="clear" w:color="auto" w:fill="FFFFFF"/>
          </w:tcPr>
          <w:p w:rsidR="006C046A" w:rsidRPr="001C70BD" w:rsidRDefault="006C046A" w:rsidP="0058506F">
            <w:pPr>
              <w:shd w:val="clear" w:color="auto" w:fill="FFFFFF"/>
              <w:ind w:left="10"/>
              <w:jc w:val="both"/>
              <w:rPr>
                <w:rFonts w:ascii="Arial Narrow" w:hAnsi="Arial Narrow"/>
              </w:rPr>
            </w:pPr>
            <w:r w:rsidRPr="001C70BD">
              <w:rPr>
                <w:rFonts w:ascii="Arial Narrow" w:hAnsi="Arial Narrow"/>
                <w:color w:val="000000"/>
                <w:spacing w:val="-4"/>
              </w:rPr>
              <w:t>Сулфати</w:t>
            </w:r>
          </w:p>
        </w:tc>
        <w:tc>
          <w:tcPr>
            <w:tcW w:w="1238" w:type="dxa"/>
            <w:gridSpan w:val="2"/>
            <w:tcBorders>
              <w:top w:val="single" w:sz="6" w:space="0" w:color="auto"/>
              <w:left w:val="single" w:sz="6" w:space="0" w:color="auto"/>
              <w:bottom w:val="single" w:sz="6" w:space="0" w:color="auto"/>
              <w:right w:val="nil"/>
            </w:tcBorders>
            <w:shd w:val="clear" w:color="auto" w:fill="FFFFFF"/>
          </w:tcPr>
          <w:p w:rsidR="006C046A" w:rsidRPr="001C70BD" w:rsidRDefault="006C046A" w:rsidP="0058506F">
            <w:pPr>
              <w:shd w:val="clear" w:color="auto" w:fill="FFFFFF"/>
              <w:rPr>
                <w:rFonts w:ascii="Arial Narrow" w:hAnsi="Arial Narrow"/>
              </w:rPr>
            </w:pPr>
          </w:p>
        </w:tc>
        <w:tc>
          <w:tcPr>
            <w:tcW w:w="3590" w:type="dxa"/>
            <w:gridSpan w:val="2"/>
            <w:tcBorders>
              <w:top w:val="single" w:sz="6" w:space="0" w:color="auto"/>
              <w:left w:val="nil"/>
              <w:bottom w:val="single" w:sz="6" w:space="0" w:color="auto"/>
              <w:right w:val="single" w:sz="6" w:space="0" w:color="auto"/>
            </w:tcBorders>
            <w:shd w:val="clear" w:color="auto" w:fill="FFFFFF"/>
          </w:tcPr>
          <w:p w:rsidR="006C046A" w:rsidRPr="001C70BD" w:rsidRDefault="006C046A" w:rsidP="0058506F">
            <w:pPr>
              <w:shd w:val="clear" w:color="auto" w:fill="FFFFFF"/>
              <w:ind w:left="528"/>
              <w:rPr>
                <w:rFonts w:ascii="Arial Narrow" w:hAnsi="Arial Narrow"/>
              </w:rPr>
            </w:pPr>
            <w:r w:rsidRPr="001C70BD">
              <w:rPr>
                <w:rFonts w:ascii="Arial Narrow" w:hAnsi="Arial Narrow"/>
                <w:color w:val="000000"/>
                <w:spacing w:val="-11"/>
              </w:rPr>
              <w:t xml:space="preserve">ЗОО </w:t>
            </w:r>
            <w:r w:rsidRPr="001C70BD">
              <w:rPr>
                <w:rFonts w:ascii="Arial Narrow" w:hAnsi="Arial Narrow"/>
                <w:color w:val="000000"/>
                <w:spacing w:val="5"/>
              </w:rPr>
              <w:t>mg/dm</w:t>
            </w:r>
            <w:r w:rsidRPr="001C70BD">
              <w:rPr>
                <w:rFonts w:ascii="Arial Narrow" w:hAnsi="Arial Narrow"/>
                <w:color w:val="000000"/>
                <w:spacing w:val="5"/>
                <w:vertAlign w:val="superscript"/>
              </w:rPr>
              <w:t>3</w:t>
            </w:r>
          </w:p>
        </w:tc>
      </w:tr>
    </w:tbl>
    <w:p w:rsidR="00320866" w:rsidRPr="00C03B0E" w:rsidRDefault="00320866" w:rsidP="00320866">
      <w:pPr>
        <w:shd w:val="clear" w:color="auto" w:fill="FFFFFF"/>
        <w:spacing w:before="235" w:line="274" w:lineRule="exact"/>
        <w:ind w:left="82" w:right="226" w:firstLine="720"/>
        <w:jc w:val="both"/>
        <w:rPr>
          <w:rFonts w:ascii="Arial Narrow" w:hAnsi="Arial Narrow"/>
        </w:rPr>
      </w:pPr>
      <w:r w:rsidRPr="00C03B0E">
        <w:rPr>
          <w:rFonts w:ascii="Arial Narrow" w:hAnsi="Arial Narrow"/>
          <w:color w:val="000000"/>
          <w:spacing w:val="-2"/>
        </w:rPr>
        <w:t xml:space="preserve">Смесеният поток отпадъчни води: производствени (води от измиване на автомобили), </w:t>
      </w:r>
      <w:r w:rsidRPr="00C03B0E">
        <w:rPr>
          <w:rFonts w:ascii="Arial Narrow" w:hAnsi="Arial Narrow"/>
          <w:color w:val="000000"/>
          <w:spacing w:val="-1"/>
        </w:rPr>
        <w:t xml:space="preserve">инфилтратни води от сметищното тяло и инсталацията за компостиране, битово-фекални отпадъчни </w:t>
      </w:r>
      <w:r w:rsidRPr="00C03B0E">
        <w:rPr>
          <w:rFonts w:ascii="Arial Narrow" w:hAnsi="Arial Narrow"/>
          <w:color w:val="000000"/>
          <w:spacing w:val="-1"/>
        </w:rPr>
        <w:lastRenderedPageBreak/>
        <w:t xml:space="preserve">води от санитарните възли (тоалетни, мивки, душове), след пречистване в ПСОВ, </w:t>
      </w:r>
      <w:r w:rsidRPr="00C03B0E">
        <w:rPr>
          <w:rFonts w:ascii="Arial Narrow" w:hAnsi="Arial Narrow"/>
          <w:color w:val="000000"/>
          <w:spacing w:val="4"/>
        </w:rPr>
        <w:t xml:space="preserve">и дъждовни води зауствани в дере, не трябва да нарушава неговата категория - П-ра </w:t>
      </w:r>
      <w:r w:rsidRPr="00C03B0E">
        <w:rPr>
          <w:rFonts w:ascii="Arial Narrow" w:hAnsi="Arial Narrow"/>
          <w:color w:val="000000"/>
          <w:spacing w:val="-4"/>
        </w:rPr>
        <w:t>категория.</w:t>
      </w:r>
    </w:p>
    <w:p w:rsidR="00320866" w:rsidRPr="00C03B0E" w:rsidRDefault="00320866" w:rsidP="00320866">
      <w:pPr>
        <w:shd w:val="clear" w:color="auto" w:fill="FFFFFF"/>
        <w:spacing w:before="398" w:line="274" w:lineRule="exact"/>
        <w:ind w:left="67" w:right="240" w:firstLine="715"/>
        <w:jc w:val="both"/>
        <w:rPr>
          <w:rFonts w:ascii="Arial Narrow" w:hAnsi="Arial Narrow"/>
        </w:rPr>
      </w:pPr>
      <w:r w:rsidRPr="00C03B0E">
        <w:rPr>
          <w:rFonts w:ascii="Arial Narrow" w:hAnsi="Arial Narrow"/>
          <w:color w:val="000000"/>
          <w:spacing w:val="-1"/>
        </w:rPr>
        <w:t xml:space="preserve">При залпови изпускания на замърсяващи вещества в дере, вследствие на аварийни </w:t>
      </w:r>
      <w:r w:rsidRPr="00C03B0E">
        <w:rPr>
          <w:rFonts w:ascii="Arial Narrow" w:hAnsi="Arial Narrow"/>
          <w:color w:val="000000"/>
          <w:spacing w:val="-2"/>
        </w:rPr>
        <w:t>ситуации, операторът предприема необходимите мерки за ограничаване или ликвидиране на последиците от замърсяването и незабавно да уведоми Басейнова дирекция и РИОСВ.</w:t>
      </w:r>
    </w:p>
    <w:p w:rsidR="00320866" w:rsidRPr="00C03B0E" w:rsidRDefault="00320866" w:rsidP="00320866">
      <w:pPr>
        <w:shd w:val="clear" w:color="auto" w:fill="FFFFFF"/>
        <w:spacing w:before="274" w:after="274" w:line="274" w:lineRule="exact"/>
        <w:ind w:left="53" w:right="245" w:firstLine="720"/>
        <w:jc w:val="both"/>
        <w:rPr>
          <w:rFonts w:ascii="Arial Narrow" w:hAnsi="Arial Narrow"/>
        </w:rPr>
      </w:pPr>
      <w:r w:rsidRPr="00C03B0E">
        <w:rPr>
          <w:rFonts w:ascii="Arial Narrow" w:hAnsi="Arial Narrow"/>
          <w:color w:val="000000"/>
          <w:spacing w:val="-1"/>
        </w:rPr>
        <w:t xml:space="preserve">Съгласно Условие 10.1.4.4. от Комплексно разрешително № 356-Н1/2012 г. следва да </w:t>
      </w:r>
      <w:r w:rsidRPr="00C03B0E">
        <w:rPr>
          <w:rFonts w:ascii="Arial Narrow" w:hAnsi="Arial Narrow"/>
          <w:color w:val="000000"/>
          <w:spacing w:val="-2"/>
        </w:rPr>
        <w:t xml:space="preserve">се извършва собствен мониторинг на смесен поток отпадъчни води: производствени (води от </w:t>
      </w:r>
      <w:r w:rsidRPr="00C03B0E">
        <w:rPr>
          <w:rFonts w:ascii="Arial Narrow" w:hAnsi="Arial Narrow"/>
          <w:color w:val="000000"/>
          <w:spacing w:val="-3"/>
        </w:rPr>
        <w:t xml:space="preserve">измиване на автомобилите, след кал омаел оуловител), инфилтратни води от сметищното тяло </w:t>
      </w:r>
      <w:r w:rsidRPr="00C03B0E">
        <w:rPr>
          <w:rFonts w:ascii="Arial Narrow" w:hAnsi="Arial Narrow"/>
          <w:color w:val="000000"/>
          <w:spacing w:val="-1"/>
        </w:rPr>
        <w:t>и инсталацията за компостиране, битово-фекални отпадъчни води от санитарните възли (тоалетни, мивки, душове), след пречистване в ПСОВ и дъждовна вода, в дере (II категория водоприемник), съгласно Таблица 10,1.4.4. Пробовземането и анализите се извършва от акредитирана лаборатория.</w:t>
      </w:r>
    </w:p>
    <w:p w:rsidR="00320866" w:rsidRDefault="00320866" w:rsidP="00320866">
      <w:pPr>
        <w:shd w:val="clear" w:color="auto" w:fill="FFFFFF"/>
        <w:spacing w:before="274" w:after="274" w:line="274" w:lineRule="exact"/>
        <w:ind w:left="53" w:right="245" w:firstLine="720"/>
        <w:jc w:val="both"/>
        <w:sectPr w:rsidR="00320866">
          <w:pgSz w:w="11909" w:h="16834"/>
          <w:pgMar w:top="572" w:right="847" w:bottom="360" w:left="1261" w:header="708" w:footer="708" w:gutter="0"/>
          <w:cols w:space="60"/>
          <w:noEndnote/>
        </w:sectPr>
      </w:pPr>
    </w:p>
    <w:p w:rsidR="00320866" w:rsidRPr="00C03B0E" w:rsidRDefault="00320866" w:rsidP="00320866">
      <w:pPr>
        <w:widowControl w:val="0"/>
        <w:numPr>
          <w:ilvl w:val="0"/>
          <w:numId w:val="39"/>
        </w:numPr>
        <w:shd w:val="clear" w:color="auto" w:fill="FFFFFF"/>
        <w:tabs>
          <w:tab w:val="left" w:pos="346"/>
        </w:tabs>
        <w:suppressAutoHyphens w:val="0"/>
        <w:autoSpaceDE w:val="0"/>
        <w:autoSpaceDN w:val="0"/>
        <w:adjustRightInd w:val="0"/>
        <w:spacing w:line="293" w:lineRule="exact"/>
        <w:rPr>
          <w:rFonts w:ascii="Arial Narrow" w:hAnsi="Arial Narrow"/>
          <w:color w:val="000000"/>
        </w:rPr>
      </w:pPr>
      <w:r w:rsidRPr="00C03B0E">
        <w:rPr>
          <w:rFonts w:ascii="Arial Narrow" w:hAnsi="Arial Narrow"/>
          <w:color w:val="000000"/>
          <w:spacing w:val="-1"/>
        </w:rPr>
        <w:lastRenderedPageBreak/>
        <w:t>Пункт за мониторинг на изход ПСОВ</w:t>
      </w:r>
    </w:p>
    <w:p w:rsidR="00320866" w:rsidRPr="00C03B0E" w:rsidRDefault="00320866" w:rsidP="00320866">
      <w:pPr>
        <w:widowControl w:val="0"/>
        <w:numPr>
          <w:ilvl w:val="0"/>
          <w:numId w:val="39"/>
        </w:numPr>
        <w:shd w:val="clear" w:color="auto" w:fill="FFFFFF"/>
        <w:tabs>
          <w:tab w:val="left" w:pos="346"/>
        </w:tabs>
        <w:suppressAutoHyphens w:val="0"/>
        <w:autoSpaceDE w:val="0"/>
        <w:autoSpaceDN w:val="0"/>
        <w:adjustRightInd w:val="0"/>
        <w:spacing w:line="293" w:lineRule="exact"/>
        <w:rPr>
          <w:rFonts w:ascii="Arial Narrow" w:hAnsi="Arial Narrow"/>
          <w:color w:val="000000"/>
        </w:rPr>
      </w:pPr>
      <w:r w:rsidRPr="00C03B0E">
        <w:rPr>
          <w:rFonts w:ascii="Arial Narrow" w:hAnsi="Arial Narrow"/>
          <w:color w:val="000000"/>
          <w:spacing w:val="-1"/>
        </w:rPr>
        <w:t>Точка на заустване</w:t>
      </w:r>
    </w:p>
    <w:p w:rsidR="00320866" w:rsidRPr="00C03B0E" w:rsidRDefault="00320866" w:rsidP="00320866">
      <w:pPr>
        <w:widowControl w:val="0"/>
        <w:numPr>
          <w:ilvl w:val="0"/>
          <w:numId w:val="39"/>
        </w:numPr>
        <w:shd w:val="clear" w:color="auto" w:fill="FFFFFF"/>
        <w:tabs>
          <w:tab w:val="left" w:pos="346"/>
        </w:tabs>
        <w:suppressAutoHyphens w:val="0"/>
        <w:autoSpaceDE w:val="0"/>
        <w:autoSpaceDN w:val="0"/>
        <w:adjustRightInd w:val="0"/>
        <w:spacing w:line="293" w:lineRule="exact"/>
        <w:rPr>
          <w:rFonts w:ascii="Arial Narrow" w:hAnsi="Arial Narrow"/>
          <w:color w:val="000000"/>
        </w:rPr>
      </w:pPr>
      <w:r w:rsidRPr="00C03B0E">
        <w:rPr>
          <w:rFonts w:ascii="Arial Narrow" w:hAnsi="Arial Narrow"/>
          <w:color w:val="000000"/>
          <w:spacing w:val="-3"/>
        </w:rPr>
        <w:t>Пункт за мониторинг на повърхностни води</w:t>
      </w:r>
    </w:p>
    <w:p w:rsidR="00320866" w:rsidRDefault="00320866" w:rsidP="00320866">
      <w:pPr>
        <w:shd w:val="clear" w:color="auto" w:fill="FFFFFF"/>
        <w:spacing w:before="14" w:line="293" w:lineRule="exact"/>
        <w:jc w:val="both"/>
      </w:pPr>
      <w:r>
        <w:rPr>
          <w:color w:val="000000"/>
        </w:rPr>
        <w:br w:type="column"/>
      </w:r>
      <w:r w:rsidR="0078242D">
        <w:rPr>
          <w:color w:val="000000"/>
          <w:spacing w:val="1"/>
        </w:rPr>
        <w:lastRenderedPageBreak/>
        <w:t>N1 41ᵒ</w:t>
      </w:r>
      <w:r>
        <w:rPr>
          <w:color w:val="000000"/>
          <w:spacing w:val="1"/>
        </w:rPr>
        <w:t xml:space="preserve">56'37.462" и Е: 25°27'01.721" </w:t>
      </w:r>
      <w:r>
        <w:rPr>
          <w:color w:val="000000"/>
        </w:rPr>
        <w:t xml:space="preserve">№ 41°56'37.291" и Е: 25°27'03.405" </w:t>
      </w:r>
      <w:r>
        <w:rPr>
          <w:color w:val="000000"/>
          <w:spacing w:val="3"/>
        </w:rPr>
        <w:t xml:space="preserve">№ 41°56'36.742" </w:t>
      </w:r>
      <w:r>
        <w:rPr>
          <w:smallCaps/>
          <w:color w:val="000000"/>
          <w:spacing w:val="3"/>
        </w:rPr>
        <w:t xml:space="preserve">и </w:t>
      </w:r>
      <w:r>
        <w:rPr>
          <w:color w:val="000000"/>
          <w:spacing w:val="3"/>
        </w:rPr>
        <w:t>Е: 25°27'05.321"</w:t>
      </w:r>
    </w:p>
    <w:p w:rsidR="00320866" w:rsidRDefault="00320866" w:rsidP="00320866">
      <w:pPr>
        <w:shd w:val="clear" w:color="auto" w:fill="FFFFFF"/>
        <w:spacing w:before="14" w:line="293" w:lineRule="exact"/>
        <w:jc w:val="both"/>
        <w:sectPr w:rsidR="00320866">
          <w:type w:val="continuous"/>
          <w:pgSz w:w="11909" w:h="16834"/>
          <w:pgMar w:top="572" w:right="1145" w:bottom="360" w:left="1669" w:header="708" w:footer="708" w:gutter="0"/>
          <w:cols w:num="2" w:space="708" w:equalWidth="0">
            <w:col w:w="4838" w:space="485"/>
            <w:col w:w="3772"/>
          </w:cols>
          <w:noEndnote/>
        </w:sectPr>
      </w:pPr>
    </w:p>
    <w:p w:rsidR="00320866" w:rsidRPr="00C03B0E" w:rsidRDefault="00320866" w:rsidP="00320866">
      <w:pPr>
        <w:shd w:val="clear" w:color="auto" w:fill="FFFFFF"/>
        <w:spacing w:before="533" w:line="278" w:lineRule="exact"/>
        <w:ind w:left="58"/>
        <w:rPr>
          <w:rFonts w:ascii="Arial Narrow" w:hAnsi="Arial Narrow"/>
        </w:rPr>
      </w:pPr>
      <w:r w:rsidRPr="00C03B0E">
        <w:rPr>
          <w:rFonts w:ascii="Arial Narrow" w:hAnsi="Arial Narrow"/>
          <w:color w:val="000000"/>
          <w:spacing w:val="9"/>
        </w:rPr>
        <w:lastRenderedPageBreak/>
        <w:t xml:space="preserve">Таблица </w:t>
      </w:r>
      <w:r w:rsidRPr="00C03B0E">
        <w:rPr>
          <w:rFonts w:ascii="Arial Narrow" w:hAnsi="Arial Narrow"/>
          <w:b/>
          <w:bCs/>
          <w:color w:val="000000"/>
          <w:spacing w:val="9"/>
        </w:rPr>
        <w:t xml:space="preserve">10.1.4.4. </w:t>
      </w:r>
      <w:r w:rsidRPr="00C03B0E">
        <w:rPr>
          <w:rFonts w:ascii="Arial Narrow" w:hAnsi="Arial Narrow"/>
          <w:color w:val="000000"/>
          <w:spacing w:val="9"/>
        </w:rPr>
        <w:t xml:space="preserve">Собствен мониторинг на смесен поток отпадъчни води по Условие </w:t>
      </w:r>
      <w:r w:rsidRPr="00C03B0E">
        <w:rPr>
          <w:rFonts w:ascii="Arial Narrow" w:hAnsi="Arial Narrow"/>
          <w:b/>
          <w:bCs/>
          <w:color w:val="000000"/>
          <w:spacing w:val="-6"/>
        </w:rPr>
        <w:t>10.1.2.3</w:t>
      </w:r>
    </w:p>
    <w:p w:rsidR="00320866" w:rsidRPr="00C03B0E" w:rsidRDefault="00320866" w:rsidP="00320866">
      <w:pPr>
        <w:widowControl w:val="0"/>
        <w:numPr>
          <w:ilvl w:val="0"/>
          <w:numId w:val="39"/>
        </w:numPr>
        <w:shd w:val="clear" w:color="auto" w:fill="FFFFFF"/>
        <w:tabs>
          <w:tab w:val="left" w:pos="744"/>
        </w:tabs>
        <w:suppressAutoHyphens w:val="0"/>
        <w:autoSpaceDE w:val="0"/>
        <w:autoSpaceDN w:val="0"/>
        <w:adjustRightInd w:val="0"/>
        <w:spacing w:line="278" w:lineRule="exact"/>
        <w:ind w:left="398"/>
        <w:rPr>
          <w:rFonts w:ascii="Arial Narrow" w:hAnsi="Arial Narrow"/>
          <w:color w:val="000000"/>
        </w:rPr>
      </w:pPr>
      <w:r w:rsidRPr="00C03B0E">
        <w:rPr>
          <w:rFonts w:ascii="Arial Narrow" w:hAnsi="Arial Narrow"/>
          <w:color w:val="000000"/>
          <w:spacing w:val="-1"/>
        </w:rPr>
        <w:t>Пункт за мониторинг на изход ПСОВ</w:t>
      </w:r>
    </w:p>
    <w:p w:rsidR="00320866" w:rsidRPr="00C03B0E" w:rsidRDefault="00320866" w:rsidP="00320866">
      <w:pPr>
        <w:widowControl w:val="0"/>
        <w:numPr>
          <w:ilvl w:val="0"/>
          <w:numId w:val="39"/>
        </w:numPr>
        <w:shd w:val="clear" w:color="auto" w:fill="FFFFFF"/>
        <w:tabs>
          <w:tab w:val="left" w:pos="744"/>
        </w:tabs>
        <w:suppressAutoHyphens w:val="0"/>
        <w:autoSpaceDE w:val="0"/>
        <w:autoSpaceDN w:val="0"/>
        <w:adjustRightInd w:val="0"/>
        <w:spacing w:before="10" w:line="278" w:lineRule="exact"/>
        <w:ind w:left="398"/>
        <w:rPr>
          <w:rFonts w:ascii="Arial Narrow" w:hAnsi="Arial Narrow"/>
          <w:color w:val="000000"/>
        </w:rPr>
      </w:pPr>
      <w:r w:rsidRPr="00C03B0E">
        <w:rPr>
          <w:rFonts w:ascii="Arial Narrow" w:hAnsi="Arial Narrow"/>
          <w:color w:val="000000"/>
          <w:spacing w:val="-1"/>
        </w:rPr>
        <w:t>Пункт за мониторинг на повърхностни води</w:t>
      </w:r>
    </w:p>
    <w:p w:rsidR="00320866" w:rsidRPr="00C03B0E" w:rsidRDefault="0067274D" w:rsidP="00320866">
      <w:pPr>
        <w:shd w:val="clear" w:color="auto" w:fill="FFFFFF"/>
        <w:spacing w:line="278" w:lineRule="exact"/>
        <w:ind w:left="29"/>
        <w:rPr>
          <w:rFonts w:ascii="Arial Narrow" w:hAnsi="Arial Narrow"/>
        </w:rPr>
      </w:pPr>
      <w:r w:rsidRPr="00C03B0E">
        <w:rPr>
          <w:rFonts w:ascii="Arial Narrow" w:hAnsi="Arial Narrow"/>
          <w:color w:val="000000"/>
          <w:spacing w:val="2"/>
        </w:rPr>
        <w:t>Име на водоприемника -дере (</w:t>
      </w:r>
      <w:r w:rsidRPr="00C03B0E">
        <w:rPr>
          <w:rFonts w:ascii="Arial Narrow" w:hAnsi="Arial Narrow"/>
          <w:color w:val="000000"/>
          <w:spacing w:val="2"/>
          <w:lang w:val="bg-BG"/>
        </w:rPr>
        <w:t>ІІ</w:t>
      </w:r>
      <w:r w:rsidR="00320866" w:rsidRPr="00C03B0E">
        <w:rPr>
          <w:rFonts w:ascii="Arial Narrow" w:hAnsi="Arial Narrow"/>
          <w:color w:val="000000"/>
          <w:spacing w:val="2"/>
        </w:rPr>
        <w:t xml:space="preserve"> категория водоприемник);</w:t>
      </w:r>
    </w:p>
    <w:p w:rsidR="00320866" w:rsidRPr="00C03B0E" w:rsidRDefault="00320866" w:rsidP="00320866">
      <w:pPr>
        <w:shd w:val="clear" w:color="auto" w:fill="FFFFFF"/>
        <w:spacing w:before="110"/>
        <w:ind w:left="29"/>
        <w:rPr>
          <w:rFonts w:ascii="Arial Narrow" w:hAnsi="Arial Narrow"/>
        </w:rPr>
      </w:pPr>
      <w:r w:rsidRPr="00C03B0E">
        <w:rPr>
          <w:rFonts w:ascii="Arial Narrow" w:hAnsi="Arial Narrow"/>
          <w:color w:val="000000"/>
          <w:spacing w:val="2"/>
        </w:rPr>
        <w:t xml:space="preserve">Таблица </w:t>
      </w:r>
      <w:r w:rsidRPr="00C03B0E">
        <w:rPr>
          <w:rFonts w:ascii="Arial Narrow" w:hAnsi="Arial Narrow"/>
          <w:b/>
          <w:bCs/>
          <w:color w:val="000000"/>
          <w:spacing w:val="2"/>
        </w:rPr>
        <w:t>10.1.4.4.</w:t>
      </w:r>
    </w:p>
    <w:p w:rsidR="00320866" w:rsidRDefault="00320866" w:rsidP="00320866">
      <w:pPr>
        <w:spacing w:after="1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725"/>
        <w:gridCol w:w="29"/>
        <w:gridCol w:w="2678"/>
        <w:gridCol w:w="10"/>
        <w:gridCol w:w="3360"/>
        <w:gridCol w:w="38"/>
      </w:tblGrid>
      <w:tr w:rsidR="00320866" w:rsidTr="0058506F">
        <w:trPr>
          <w:gridAfter w:val="1"/>
          <w:wAfter w:w="38" w:type="dxa"/>
          <w:trHeight w:hRule="exact" w:val="538"/>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234"/>
            </w:pPr>
            <w:r>
              <w:rPr>
                <w:color w:val="000000"/>
                <w:spacing w:val="-3"/>
              </w:rPr>
              <w:t>Показател</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b/>
                <w:bCs/>
                <w:color w:val="000000"/>
                <w:spacing w:val="-4"/>
                <w:sz w:val="22"/>
                <w:szCs w:val="22"/>
              </w:rPr>
              <w:t>Честота на пробовземане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spacing w:line="254" w:lineRule="exact"/>
              <w:ind w:left="106" w:right="130"/>
              <w:jc w:val="center"/>
            </w:pPr>
            <w:r>
              <w:rPr>
                <w:b/>
                <w:bCs/>
                <w:color w:val="000000"/>
                <w:spacing w:val="-5"/>
                <w:sz w:val="22"/>
                <w:szCs w:val="22"/>
              </w:rPr>
              <w:t xml:space="preserve">Примерен метод/процедура за </w:t>
            </w:r>
            <w:r>
              <w:rPr>
                <w:color w:val="000000"/>
                <w:spacing w:val="3"/>
                <w:sz w:val="22"/>
                <w:szCs w:val="22"/>
              </w:rPr>
              <w:t>анализ</w:t>
            </w:r>
          </w:p>
        </w:tc>
      </w:tr>
      <w:tr w:rsidR="00320866" w:rsidTr="0058506F">
        <w:trPr>
          <w:gridAfter w:val="1"/>
          <w:wAfter w:w="38" w:type="dxa"/>
          <w:trHeight w:hRule="exact" w:val="278"/>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24"/>
            </w:pPr>
            <w:r>
              <w:rPr>
                <w:color w:val="000000"/>
                <w:spacing w:val="-3"/>
                <w:sz w:val="22"/>
                <w:szCs w:val="22"/>
              </w:rPr>
              <w:t>Количество на отпадъчните води</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gridAfter w:val="1"/>
          <w:wAfter w:w="38" w:type="dxa"/>
          <w:trHeight w:hRule="exact" w:val="269"/>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9"/>
            </w:pPr>
            <w:r>
              <w:rPr>
                <w:color w:val="000000"/>
                <w:spacing w:val="-3"/>
                <w:sz w:val="22"/>
                <w:szCs w:val="22"/>
              </w:rPr>
              <w:t>Активна реакция рН</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5"/>
                <w:sz w:val="22"/>
                <w:szCs w:val="22"/>
              </w:rPr>
              <w:t>БДС 17.1.4.27-80</w:t>
            </w:r>
          </w:p>
        </w:tc>
      </w:tr>
      <w:tr w:rsidR="00320866" w:rsidTr="0058506F">
        <w:trPr>
          <w:gridAfter w:val="1"/>
          <w:wAfter w:w="38" w:type="dxa"/>
          <w:trHeight w:hRule="exact" w:val="269"/>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9"/>
            </w:pPr>
            <w:r>
              <w:rPr>
                <w:color w:val="000000"/>
                <w:spacing w:val="-3"/>
                <w:sz w:val="22"/>
                <w:szCs w:val="22"/>
              </w:rPr>
              <w:t>Неразтворени вещества</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5"/>
                <w:sz w:val="22"/>
                <w:szCs w:val="22"/>
              </w:rPr>
              <w:t>БДС 17.1.4.04-80</w:t>
            </w:r>
          </w:p>
        </w:tc>
      </w:tr>
      <w:tr w:rsidR="00320866" w:rsidTr="0058506F">
        <w:trPr>
          <w:gridAfter w:val="1"/>
          <w:wAfter w:w="38" w:type="dxa"/>
          <w:trHeight w:hRule="exact" w:val="269"/>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9"/>
            </w:pPr>
            <w:r>
              <w:rPr>
                <w:color w:val="000000"/>
                <w:spacing w:val="-3"/>
                <w:sz w:val="22"/>
                <w:szCs w:val="22"/>
              </w:rPr>
              <w:t>Разтворим органичен въглерод</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gridAfter w:val="1"/>
          <w:wAfter w:w="38" w:type="dxa"/>
          <w:trHeight w:hRule="exact" w:val="269"/>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9"/>
            </w:pPr>
            <w:r>
              <w:rPr>
                <w:color w:val="000000"/>
                <w:spacing w:val="-17"/>
                <w:sz w:val="22"/>
                <w:szCs w:val="22"/>
              </w:rPr>
              <w:t>БПК</w:t>
            </w:r>
            <w:r>
              <w:rPr>
                <w:color w:val="000000"/>
                <w:spacing w:val="-17"/>
                <w:sz w:val="22"/>
                <w:szCs w:val="22"/>
                <w:vertAlign w:val="subscript"/>
              </w:rPr>
              <w:t>5</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7"/>
                <w:sz w:val="22"/>
                <w:szCs w:val="22"/>
              </w:rPr>
              <w:t>БДС ЕИ 1899-1,2</w:t>
            </w:r>
          </w:p>
        </w:tc>
      </w:tr>
      <w:tr w:rsidR="00320866" w:rsidTr="0058506F">
        <w:trPr>
          <w:gridAfter w:val="1"/>
          <w:wAfter w:w="38" w:type="dxa"/>
          <w:trHeight w:hRule="exact" w:val="259"/>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9"/>
            </w:pPr>
            <w:r>
              <w:rPr>
                <w:color w:val="000000"/>
                <w:spacing w:val="-4"/>
                <w:sz w:val="22"/>
                <w:szCs w:val="22"/>
              </w:rPr>
              <w:t>ХПК (бихроматна)</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5"/>
                <w:sz w:val="22"/>
                <w:szCs w:val="22"/>
              </w:rPr>
              <w:t>БДС 17.1.4.02-77</w:t>
            </w:r>
          </w:p>
        </w:tc>
      </w:tr>
      <w:tr w:rsidR="00320866" w:rsidTr="0058506F">
        <w:trPr>
          <w:gridAfter w:val="1"/>
          <w:wAfter w:w="38" w:type="dxa"/>
          <w:trHeight w:hRule="exact" w:val="278"/>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0"/>
            </w:pPr>
            <w:r>
              <w:rPr>
                <w:color w:val="000000"/>
                <w:spacing w:val="-4"/>
                <w:sz w:val="22"/>
                <w:szCs w:val="22"/>
              </w:rPr>
              <w:t>Азот (амониев)</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pPr>
          </w:p>
        </w:tc>
      </w:tr>
      <w:tr w:rsidR="00320866" w:rsidTr="0058506F">
        <w:trPr>
          <w:gridAfter w:val="1"/>
          <w:wAfter w:w="38" w:type="dxa"/>
          <w:trHeight w:hRule="exact" w:val="259"/>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0"/>
            </w:pPr>
            <w:r>
              <w:rPr>
                <w:color w:val="000000"/>
                <w:spacing w:val="-4"/>
                <w:sz w:val="22"/>
                <w:szCs w:val="22"/>
              </w:rPr>
              <w:t>Азот нитратен</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6"/>
                <w:sz w:val="22"/>
                <w:szCs w:val="22"/>
              </w:rPr>
              <w:t>БДС 150 7890-3</w:t>
            </w:r>
          </w:p>
        </w:tc>
      </w:tr>
      <w:tr w:rsidR="00320866" w:rsidTr="0058506F">
        <w:trPr>
          <w:gridAfter w:val="1"/>
          <w:wAfter w:w="38" w:type="dxa"/>
          <w:trHeight w:hRule="exact" w:val="269"/>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0"/>
            </w:pPr>
            <w:r>
              <w:rPr>
                <w:color w:val="000000"/>
                <w:spacing w:val="-4"/>
                <w:sz w:val="22"/>
                <w:szCs w:val="22"/>
              </w:rPr>
              <w:t>Азот нитритен</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7"/>
                <w:sz w:val="22"/>
                <w:szCs w:val="22"/>
              </w:rPr>
              <w:t>БДС ЕИ 26777</w:t>
            </w:r>
          </w:p>
        </w:tc>
      </w:tr>
      <w:tr w:rsidR="00320866" w:rsidTr="0058506F">
        <w:trPr>
          <w:gridAfter w:val="1"/>
          <w:wAfter w:w="38" w:type="dxa"/>
          <w:trHeight w:hRule="exact" w:val="288"/>
        </w:trPr>
        <w:tc>
          <w:tcPr>
            <w:tcW w:w="3725" w:type="dxa"/>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4"/>
            </w:pPr>
            <w:r>
              <w:rPr>
                <w:color w:val="000000"/>
                <w:spacing w:val="-5"/>
                <w:sz w:val="22"/>
                <w:szCs w:val="22"/>
              </w:rPr>
              <w:t>Общ азот</w:t>
            </w:r>
          </w:p>
        </w:tc>
        <w:tc>
          <w:tcPr>
            <w:tcW w:w="2707"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Един път на тримесечие</w:t>
            </w:r>
          </w:p>
        </w:tc>
        <w:tc>
          <w:tcPr>
            <w:tcW w:w="3370"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trHeight w:hRule="exact" w:val="25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48"/>
            </w:pPr>
            <w:r>
              <w:rPr>
                <w:color w:val="000000"/>
                <w:spacing w:val="-1"/>
                <w:sz w:val="22"/>
                <w:szCs w:val="22"/>
              </w:rPr>
              <w:t>Арсен</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39"/>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2"/>
                <w:sz w:val="22"/>
                <w:szCs w:val="22"/>
              </w:rPr>
              <w:t>130 11969</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58"/>
            </w:pPr>
            <w:r>
              <w:rPr>
                <w:color w:val="000000"/>
                <w:spacing w:val="-4"/>
                <w:sz w:val="22"/>
                <w:szCs w:val="22"/>
              </w:rPr>
              <w:t>Олово</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39"/>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3"/>
                <w:sz w:val="22"/>
                <w:szCs w:val="22"/>
              </w:rPr>
              <w:t>180 8288</w:t>
            </w:r>
          </w:p>
        </w:tc>
      </w:tr>
      <w:tr w:rsidR="00320866" w:rsidTr="0058506F">
        <w:trPr>
          <w:trHeight w:hRule="exact" w:val="278"/>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53"/>
            </w:pPr>
            <w:r>
              <w:rPr>
                <w:color w:val="000000"/>
                <w:spacing w:val="-3"/>
                <w:sz w:val="22"/>
                <w:szCs w:val="22"/>
              </w:rPr>
              <w:t>Хром (шествалентен)</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34"/>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БДС 17,1.4.17-79</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53"/>
            </w:pPr>
            <w:r>
              <w:rPr>
                <w:color w:val="000000"/>
                <w:spacing w:val="-3"/>
                <w:sz w:val="22"/>
                <w:szCs w:val="22"/>
              </w:rPr>
              <w:t>Хром (общ)</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34"/>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pPr>
          </w:p>
        </w:tc>
      </w:tr>
      <w:tr w:rsidR="00320866" w:rsidTr="0058506F">
        <w:trPr>
          <w:trHeight w:hRule="exact" w:val="25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38"/>
            </w:pPr>
            <w:r>
              <w:rPr>
                <w:color w:val="000000"/>
                <w:sz w:val="22"/>
                <w:szCs w:val="22"/>
              </w:rPr>
              <w:t>Живак</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30"/>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b/>
                <w:bCs/>
                <w:color w:val="000000"/>
                <w:spacing w:val="-8"/>
                <w:sz w:val="22"/>
                <w:szCs w:val="22"/>
              </w:rPr>
              <w:t xml:space="preserve">18О </w:t>
            </w:r>
            <w:r>
              <w:rPr>
                <w:color w:val="000000"/>
                <w:spacing w:val="-8"/>
                <w:sz w:val="22"/>
                <w:szCs w:val="22"/>
              </w:rPr>
              <w:t>11969</w:t>
            </w:r>
          </w:p>
        </w:tc>
      </w:tr>
      <w:tr w:rsidR="00320866" w:rsidTr="0058506F">
        <w:trPr>
          <w:trHeight w:hRule="exact" w:val="278"/>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48"/>
            </w:pPr>
            <w:r>
              <w:rPr>
                <w:color w:val="000000"/>
                <w:spacing w:val="-4"/>
                <w:sz w:val="22"/>
                <w:szCs w:val="22"/>
              </w:rPr>
              <w:t>Никел</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30"/>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9"/>
                <w:sz w:val="22"/>
                <w:szCs w:val="22"/>
              </w:rPr>
              <w:t>15О 8288</w:t>
            </w:r>
          </w:p>
        </w:tc>
      </w:tr>
      <w:tr w:rsidR="00320866" w:rsidTr="0058506F">
        <w:trPr>
          <w:trHeight w:hRule="exact" w:val="25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43"/>
            </w:pPr>
            <w:r>
              <w:rPr>
                <w:color w:val="000000"/>
                <w:spacing w:val="-2"/>
                <w:sz w:val="22"/>
                <w:szCs w:val="22"/>
              </w:rPr>
              <w:t>Цинк</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25"/>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2"/>
                <w:sz w:val="22"/>
                <w:szCs w:val="22"/>
              </w:rPr>
              <w:t>180 8288</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34"/>
            </w:pPr>
            <w:r>
              <w:rPr>
                <w:color w:val="000000"/>
                <w:spacing w:val="-2"/>
                <w:sz w:val="22"/>
                <w:szCs w:val="22"/>
              </w:rPr>
              <w:t>Кадмий</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25"/>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3"/>
                <w:sz w:val="22"/>
                <w:szCs w:val="22"/>
              </w:rPr>
              <w:t>180 8288</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34"/>
            </w:pPr>
            <w:r>
              <w:rPr>
                <w:color w:val="000000"/>
                <w:sz w:val="22"/>
                <w:szCs w:val="22"/>
              </w:rPr>
              <w:t>Мед</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25"/>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3"/>
                <w:sz w:val="22"/>
                <w:szCs w:val="22"/>
              </w:rPr>
              <w:t>180 8288</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38"/>
            </w:pPr>
            <w:r>
              <w:rPr>
                <w:color w:val="000000"/>
                <w:spacing w:val="-5"/>
                <w:sz w:val="22"/>
                <w:szCs w:val="22"/>
              </w:rPr>
              <w:t>Феноли</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20"/>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29"/>
            </w:pPr>
            <w:r>
              <w:rPr>
                <w:color w:val="000000"/>
                <w:spacing w:val="-3"/>
                <w:sz w:val="22"/>
                <w:szCs w:val="22"/>
              </w:rPr>
              <w:t>Цианиди</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20"/>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24"/>
            </w:pPr>
            <w:r>
              <w:rPr>
                <w:color w:val="000000"/>
                <w:spacing w:val="-2"/>
                <w:sz w:val="22"/>
                <w:szCs w:val="22"/>
              </w:rPr>
              <w:t>Нефтопродукти</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10"/>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БДС ЕИ 150 9377-2:2004</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24"/>
            </w:pPr>
            <w:r>
              <w:rPr>
                <w:color w:val="000000"/>
                <w:spacing w:val="-2"/>
                <w:sz w:val="22"/>
                <w:szCs w:val="22"/>
              </w:rPr>
              <w:t>Барий</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15"/>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24"/>
            </w:pPr>
            <w:r>
              <w:rPr>
                <w:color w:val="000000"/>
                <w:spacing w:val="-3"/>
                <w:sz w:val="22"/>
                <w:szCs w:val="22"/>
              </w:rPr>
              <w:t>Молибден</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15"/>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9"/>
            </w:pPr>
            <w:r>
              <w:rPr>
                <w:color w:val="000000"/>
                <w:spacing w:val="-4"/>
                <w:sz w:val="22"/>
                <w:szCs w:val="22"/>
              </w:rPr>
              <w:lastRenderedPageBreak/>
              <w:t>Селен</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10"/>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3"/>
                <w:sz w:val="22"/>
                <w:szCs w:val="22"/>
              </w:rPr>
              <w:t>150 11969</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4"/>
            </w:pPr>
            <w:r>
              <w:rPr>
                <w:color w:val="000000"/>
                <w:spacing w:val="-3"/>
                <w:sz w:val="22"/>
                <w:szCs w:val="22"/>
              </w:rPr>
              <w:t>Антимон</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10"/>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pP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4"/>
            </w:pPr>
            <w:r>
              <w:rPr>
                <w:color w:val="000000"/>
                <w:spacing w:val="-3"/>
                <w:sz w:val="22"/>
                <w:szCs w:val="22"/>
              </w:rPr>
              <w:t>Флуориди</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01"/>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r w:rsidR="00320866" w:rsidTr="0058506F">
        <w:trPr>
          <w:trHeight w:hRule="exact" w:val="269"/>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4"/>
            </w:pPr>
            <w:r>
              <w:rPr>
                <w:color w:val="000000"/>
                <w:spacing w:val="-3"/>
                <w:sz w:val="22"/>
                <w:szCs w:val="22"/>
              </w:rPr>
              <w:t>Хлориди</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06"/>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pacing w:val="-4"/>
                <w:sz w:val="22"/>
                <w:szCs w:val="22"/>
              </w:rPr>
              <w:t>БДС 17.1.4.24-80</w:t>
            </w:r>
          </w:p>
        </w:tc>
      </w:tr>
      <w:tr w:rsidR="00320866" w:rsidTr="0058506F">
        <w:trPr>
          <w:trHeight w:hRule="exact" w:val="298"/>
        </w:trPr>
        <w:tc>
          <w:tcPr>
            <w:tcW w:w="3754"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0"/>
            </w:pPr>
            <w:r>
              <w:rPr>
                <w:color w:val="000000"/>
                <w:spacing w:val="-3"/>
                <w:sz w:val="22"/>
                <w:szCs w:val="22"/>
              </w:rPr>
              <w:t>Сулфати</w:t>
            </w:r>
          </w:p>
        </w:tc>
        <w:tc>
          <w:tcPr>
            <w:tcW w:w="268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ind w:left="101"/>
            </w:pPr>
            <w:r>
              <w:rPr>
                <w:color w:val="000000"/>
                <w:spacing w:val="-5"/>
                <w:sz w:val="22"/>
                <w:szCs w:val="22"/>
              </w:rPr>
              <w:t>Един път на тримесечие</w:t>
            </w:r>
          </w:p>
        </w:tc>
        <w:tc>
          <w:tcPr>
            <w:tcW w:w="3398" w:type="dxa"/>
            <w:gridSpan w:val="2"/>
            <w:tcBorders>
              <w:top w:val="single" w:sz="6" w:space="0" w:color="auto"/>
              <w:left w:val="single" w:sz="6" w:space="0" w:color="auto"/>
              <w:bottom w:val="single" w:sz="6" w:space="0" w:color="auto"/>
              <w:right w:val="single" w:sz="6" w:space="0" w:color="auto"/>
            </w:tcBorders>
            <w:shd w:val="clear" w:color="auto" w:fill="FFFFFF"/>
          </w:tcPr>
          <w:p w:rsidR="00320866" w:rsidRDefault="00320866" w:rsidP="0058506F">
            <w:pPr>
              <w:shd w:val="clear" w:color="auto" w:fill="FFFFFF"/>
              <w:jc w:val="center"/>
            </w:pPr>
            <w:r>
              <w:rPr>
                <w:color w:val="000000"/>
                <w:sz w:val="22"/>
                <w:szCs w:val="22"/>
              </w:rPr>
              <w:t>-</w:t>
            </w:r>
          </w:p>
        </w:tc>
      </w:tr>
    </w:tbl>
    <w:p w:rsidR="00320866" w:rsidRPr="00C03B0E" w:rsidRDefault="00320866" w:rsidP="00320866">
      <w:pPr>
        <w:shd w:val="clear" w:color="auto" w:fill="FFFFFF"/>
        <w:spacing w:before="230" w:line="274" w:lineRule="exact"/>
        <w:ind w:left="38" w:right="331" w:firstLine="725"/>
        <w:jc w:val="both"/>
        <w:rPr>
          <w:rFonts w:ascii="Arial Narrow" w:hAnsi="Arial Narrow"/>
        </w:rPr>
      </w:pPr>
      <w:r w:rsidRPr="00C03B0E">
        <w:rPr>
          <w:rFonts w:ascii="Arial Narrow" w:hAnsi="Arial Narrow"/>
          <w:color w:val="000000"/>
          <w:spacing w:val="-2"/>
        </w:rPr>
        <w:t xml:space="preserve">Количеството на смесен поток отпадъчни води: производствени (води от измиване на автомобили, след каломаслоуловител), инфилтратни води от сметщното тяло и инсталацията </w:t>
      </w:r>
      <w:r w:rsidRPr="00C03B0E">
        <w:rPr>
          <w:rFonts w:ascii="Arial Narrow" w:hAnsi="Arial Narrow"/>
          <w:color w:val="000000"/>
          <w:spacing w:val="-1"/>
        </w:rPr>
        <w:t xml:space="preserve">за компостиране, битово-фекални отпадъчни води от санитарните възли (тоалетни, мивки, душове), след пречистване в ПСОВ и дъждовни води по </w:t>
      </w:r>
      <w:r w:rsidRPr="00C03B0E">
        <w:rPr>
          <w:rFonts w:ascii="Arial Narrow" w:hAnsi="Arial Narrow"/>
          <w:b/>
          <w:bCs/>
          <w:color w:val="000000"/>
          <w:spacing w:val="-1"/>
        </w:rPr>
        <w:t xml:space="preserve">Условие 10.1.2.3, </w:t>
      </w:r>
      <w:r w:rsidRPr="00C03B0E">
        <w:rPr>
          <w:rFonts w:ascii="Arial Narrow" w:hAnsi="Arial Narrow"/>
          <w:color w:val="000000"/>
          <w:spacing w:val="-1"/>
        </w:rPr>
        <w:t>зауствани в дере, ще се отчита чрез измервателно устройство.</w:t>
      </w:r>
    </w:p>
    <w:p w:rsidR="00320866" w:rsidRPr="00C03B0E" w:rsidRDefault="00320866" w:rsidP="00320866">
      <w:pPr>
        <w:shd w:val="clear" w:color="auto" w:fill="FFFFFF"/>
        <w:spacing w:before="5" w:line="274" w:lineRule="exact"/>
        <w:ind w:left="29" w:right="341" w:firstLine="710"/>
        <w:jc w:val="both"/>
        <w:rPr>
          <w:rFonts w:ascii="Arial Narrow" w:hAnsi="Arial Narrow"/>
        </w:rPr>
      </w:pPr>
      <w:r w:rsidRPr="00C03B0E">
        <w:rPr>
          <w:rFonts w:ascii="Arial Narrow" w:hAnsi="Arial Narrow"/>
          <w:color w:val="000000"/>
          <w:spacing w:val="8"/>
        </w:rPr>
        <w:t xml:space="preserve">При повреда на измервателното устройство за отпадъчни води, се вземат </w:t>
      </w:r>
      <w:r w:rsidRPr="00C03B0E">
        <w:rPr>
          <w:rFonts w:ascii="Arial Narrow" w:hAnsi="Arial Narrow"/>
          <w:color w:val="000000"/>
        </w:rPr>
        <w:t xml:space="preserve">необходимите мерки за отстраняване на повредата и незабавно се уведомява Басейнова </w:t>
      </w:r>
      <w:r w:rsidRPr="00C03B0E">
        <w:rPr>
          <w:rFonts w:ascii="Arial Narrow" w:hAnsi="Arial Narrow"/>
          <w:color w:val="000000"/>
          <w:spacing w:val="-1"/>
        </w:rPr>
        <w:t>дирекция.</w:t>
      </w:r>
    </w:p>
    <w:p w:rsidR="00320866" w:rsidRPr="00C03B0E" w:rsidRDefault="00320866" w:rsidP="00320866">
      <w:pPr>
        <w:shd w:val="clear" w:color="auto" w:fill="FFFFFF"/>
        <w:spacing w:before="269" w:line="274" w:lineRule="exact"/>
        <w:ind w:left="19" w:right="355" w:firstLine="715"/>
        <w:jc w:val="both"/>
        <w:rPr>
          <w:rFonts w:ascii="Arial Narrow" w:hAnsi="Arial Narrow"/>
        </w:rPr>
      </w:pPr>
      <w:r w:rsidRPr="00C03B0E">
        <w:rPr>
          <w:rFonts w:ascii="Arial Narrow" w:hAnsi="Arial Narrow"/>
          <w:color w:val="000000"/>
          <w:spacing w:val="-2"/>
        </w:rPr>
        <w:t xml:space="preserve">Заплаща се такса за замърсяване за заустване на отпадъчни води в повърхностни води </w:t>
      </w:r>
      <w:r w:rsidRPr="00C03B0E">
        <w:rPr>
          <w:rFonts w:ascii="Arial Narrow" w:hAnsi="Arial Narrow"/>
          <w:color w:val="000000"/>
        </w:rPr>
        <w:t>при спазване на изискванията на чл.194</w:t>
      </w:r>
      <w:r w:rsidR="00C03B0E">
        <w:rPr>
          <w:rFonts w:ascii="Arial Narrow" w:hAnsi="Arial Narrow"/>
          <w:color w:val="000000"/>
          <w:lang w:val="bg-BG"/>
        </w:rPr>
        <w:t xml:space="preserve"> </w:t>
      </w:r>
      <w:r w:rsidR="00C03B0E">
        <w:rPr>
          <w:rFonts w:ascii="Arial Narrow" w:hAnsi="Arial Narrow"/>
          <w:color w:val="000000"/>
        </w:rPr>
        <w:t>а и 194 б</w:t>
      </w:r>
      <w:r w:rsidRPr="00C03B0E">
        <w:rPr>
          <w:rFonts w:ascii="Arial Narrow" w:hAnsi="Arial Narrow"/>
          <w:color w:val="000000"/>
        </w:rPr>
        <w:t xml:space="preserve"> от ЗВ. Таксата се изчислява съгласно </w:t>
      </w:r>
      <w:r w:rsidRPr="00C03B0E">
        <w:rPr>
          <w:rFonts w:ascii="Arial Narrow" w:hAnsi="Arial Narrow"/>
          <w:color w:val="000000"/>
          <w:spacing w:val="-1"/>
        </w:rPr>
        <w:t xml:space="preserve">разпоредбите на Тарифата по чл. 194, ал. 6 на Закона за водите, като ежегодно към 31.01. на </w:t>
      </w:r>
      <w:r w:rsidRPr="00C03B0E">
        <w:rPr>
          <w:rFonts w:ascii="Arial Narrow" w:hAnsi="Arial Narrow"/>
          <w:color w:val="000000"/>
          <w:spacing w:val="-2"/>
        </w:rPr>
        <w:t>следващата година се представя информация за изчисляване на дължимата такса по образец, утвърден от министъра на ОСВ и обявен на интернет страниците на БД и МОСВ.</w:t>
      </w:r>
    </w:p>
    <w:p w:rsidR="00320866" w:rsidRPr="00C03B0E" w:rsidRDefault="00320866" w:rsidP="00320866">
      <w:pPr>
        <w:shd w:val="clear" w:color="auto" w:fill="FFFFFF"/>
        <w:spacing w:before="278" w:line="274" w:lineRule="exact"/>
        <w:ind w:left="19" w:right="365" w:firstLine="720"/>
        <w:jc w:val="both"/>
        <w:rPr>
          <w:rFonts w:ascii="Arial Narrow" w:hAnsi="Arial Narrow"/>
        </w:rPr>
      </w:pPr>
      <w:r w:rsidRPr="00C03B0E">
        <w:rPr>
          <w:rFonts w:ascii="Arial Narrow" w:hAnsi="Arial Narrow"/>
          <w:color w:val="000000"/>
        </w:rPr>
        <w:t xml:space="preserve">Прилага се инструкция за оценка на съответствието на резултатите от собствен </w:t>
      </w:r>
      <w:r w:rsidRPr="00C03B0E">
        <w:rPr>
          <w:rFonts w:ascii="Arial Narrow" w:hAnsi="Arial Narrow"/>
          <w:color w:val="000000"/>
          <w:spacing w:val="-2"/>
        </w:rPr>
        <w:t xml:space="preserve">мониторинг с индивидуалните емисионни ограничения, в </w:t>
      </w:r>
      <w:r w:rsidRPr="00C03B0E">
        <w:rPr>
          <w:rFonts w:ascii="Arial Narrow" w:hAnsi="Arial Narrow"/>
          <w:b/>
          <w:bCs/>
          <w:color w:val="000000"/>
          <w:spacing w:val="-2"/>
        </w:rPr>
        <w:t xml:space="preserve">Таблица 10.1.2.3, </w:t>
      </w:r>
      <w:r w:rsidRPr="00C03B0E">
        <w:rPr>
          <w:rFonts w:ascii="Arial Narrow" w:hAnsi="Arial Narrow"/>
          <w:color w:val="000000"/>
          <w:spacing w:val="-2"/>
        </w:rPr>
        <w:t>установяване на причините за несъответствията и предприемането на коригиращи действия.</w:t>
      </w:r>
    </w:p>
    <w:p w:rsidR="00320866" w:rsidRPr="00C03B0E" w:rsidRDefault="00320866" w:rsidP="00320866">
      <w:pPr>
        <w:shd w:val="clear" w:color="auto" w:fill="FFFFFF"/>
        <w:spacing w:line="274" w:lineRule="exact"/>
        <w:ind w:left="14" w:right="379" w:firstLine="725"/>
        <w:jc w:val="both"/>
        <w:rPr>
          <w:rFonts w:ascii="Arial Narrow" w:hAnsi="Arial Narrow"/>
        </w:rPr>
      </w:pPr>
      <w:r w:rsidRPr="00C03B0E">
        <w:rPr>
          <w:rFonts w:ascii="Arial Narrow" w:hAnsi="Arial Narrow"/>
          <w:color w:val="000000"/>
          <w:spacing w:val="-2"/>
        </w:rPr>
        <w:t>Изчисляват се замърсителите и техните годишни количества, които се докладват в рамките на Европейски регистър за изпускането и преноса на замърсители (ЕРИПЗ).</w:t>
      </w:r>
    </w:p>
    <w:p w:rsidR="006C046A" w:rsidRDefault="006C046A" w:rsidP="003E23AF">
      <w:pPr>
        <w:shd w:val="clear" w:color="auto" w:fill="FFFFFF"/>
        <w:spacing w:line="274" w:lineRule="exact"/>
        <w:rPr>
          <w:color w:val="000000"/>
          <w:spacing w:val="-1"/>
          <w:lang w:val="bg-BG"/>
        </w:rPr>
      </w:pPr>
    </w:p>
    <w:p w:rsidR="003E23AF" w:rsidRDefault="006C046A" w:rsidP="003066A9">
      <w:pPr>
        <w:shd w:val="clear" w:color="auto" w:fill="FFFFFF"/>
        <w:spacing w:before="230"/>
        <w:ind w:left="38" w:right="331" w:firstLine="725"/>
        <w:jc w:val="both"/>
        <w:rPr>
          <w:rFonts w:ascii="Arial Narrow" w:hAnsi="Arial Narrow"/>
          <w:color w:val="000000"/>
          <w:spacing w:val="-1"/>
          <w:lang w:val="bg-BG"/>
        </w:rPr>
      </w:pPr>
      <w:r w:rsidRPr="00C03B0E">
        <w:rPr>
          <w:rFonts w:ascii="Arial Narrow" w:hAnsi="Arial Narrow"/>
          <w:color w:val="000000"/>
          <w:spacing w:val="-1"/>
        </w:rPr>
        <w:t>За</w:t>
      </w:r>
      <w:r w:rsidRPr="00C03B0E">
        <w:rPr>
          <w:rFonts w:ascii="Arial Narrow" w:hAnsi="Arial Narrow"/>
          <w:color w:val="000000"/>
          <w:spacing w:val="-1"/>
          <w:lang w:val="bg-BG"/>
        </w:rPr>
        <w:t xml:space="preserve"> </w:t>
      </w:r>
      <w:r w:rsidRPr="00C03B0E">
        <w:rPr>
          <w:rFonts w:ascii="Arial Narrow" w:hAnsi="Arial Narrow"/>
          <w:color w:val="000000"/>
          <w:spacing w:val="-1"/>
        </w:rPr>
        <w:t xml:space="preserve">.2016 г.  </w:t>
      </w:r>
      <w:r w:rsidRPr="00C03B0E">
        <w:rPr>
          <w:rFonts w:ascii="Arial Narrow" w:hAnsi="Arial Narrow"/>
          <w:color w:val="000000"/>
          <w:spacing w:val="-1"/>
          <w:lang w:val="bg-BG"/>
        </w:rPr>
        <w:t xml:space="preserve">са </w:t>
      </w:r>
      <w:r w:rsidRPr="00C03B0E">
        <w:rPr>
          <w:rFonts w:ascii="Arial Narrow" w:hAnsi="Arial Narrow"/>
          <w:color w:val="000000"/>
          <w:spacing w:val="-1"/>
        </w:rPr>
        <w:t xml:space="preserve">извършено контролно замерване </w:t>
      </w:r>
      <w:r w:rsidRPr="00C03B0E">
        <w:rPr>
          <w:rFonts w:ascii="Arial Narrow" w:hAnsi="Arial Narrow"/>
          <w:color w:val="000000"/>
          <w:spacing w:val="-1"/>
          <w:lang w:val="bg-BG"/>
        </w:rPr>
        <w:t>и те са в нормативите.</w:t>
      </w:r>
    </w:p>
    <w:p w:rsidR="007A3A7A" w:rsidRPr="00970F88" w:rsidRDefault="007A3A7A" w:rsidP="007A3A7A">
      <w:pPr>
        <w:shd w:val="clear" w:color="auto" w:fill="FFFFFF"/>
        <w:spacing w:before="365"/>
        <w:rPr>
          <w:rFonts w:ascii="Arial Narrow" w:hAnsi="Arial Narrow"/>
        </w:rPr>
      </w:pPr>
      <w:r w:rsidRPr="00970F88">
        <w:rPr>
          <w:rFonts w:ascii="Arial Narrow" w:hAnsi="Arial Narrow"/>
          <w:bCs/>
          <w:color w:val="000000"/>
          <w:spacing w:val="-2"/>
        </w:rPr>
        <w:t>2.ИНФИЛТРАТ</w:t>
      </w:r>
    </w:p>
    <w:p w:rsidR="007A3A7A" w:rsidRPr="00970F88" w:rsidRDefault="007A3A7A" w:rsidP="003E23AF">
      <w:pPr>
        <w:shd w:val="clear" w:color="auto" w:fill="FFFFFF"/>
        <w:spacing w:before="254" w:line="276" w:lineRule="auto"/>
        <w:ind w:left="29" w:firstLine="701"/>
        <w:jc w:val="both"/>
        <w:rPr>
          <w:rFonts w:ascii="Arial Narrow" w:hAnsi="Arial Narrow"/>
        </w:rPr>
      </w:pPr>
      <w:r w:rsidRPr="00970F88">
        <w:rPr>
          <w:rFonts w:ascii="Arial Narrow" w:hAnsi="Arial Narrow"/>
          <w:color w:val="000000"/>
          <w:spacing w:val="-2"/>
        </w:rPr>
        <w:t xml:space="preserve">За инфилтриралите води през Клетка 1 (в експлоатация - преустановена на 14.09.2015 г.) и през Клетка 1 (нова в експлоатация от 15.09.2015 г.) е осигурена система за събиране на </w:t>
      </w:r>
      <w:r w:rsidRPr="00970F88">
        <w:rPr>
          <w:rFonts w:ascii="Arial Narrow" w:hAnsi="Arial Narrow"/>
          <w:color w:val="000000"/>
          <w:spacing w:val="2"/>
        </w:rPr>
        <w:t xml:space="preserve">инфилтрата и за двете клетки в събирателни шахти и отвеждане към Пречиствателната </w:t>
      </w:r>
      <w:r w:rsidRPr="00970F88">
        <w:rPr>
          <w:rFonts w:ascii="Arial Narrow" w:hAnsi="Arial Narrow"/>
          <w:color w:val="000000"/>
          <w:spacing w:val="-3"/>
        </w:rPr>
        <w:t xml:space="preserve">станция за отпадни води (ПОСВ) в РЦТНО, с. Гарваново, община Хасково. ПСОВ е модулна, </w:t>
      </w:r>
      <w:r w:rsidRPr="00970F88">
        <w:rPr>
          <w:rFonts w:ascii="Arial Narrow" w:hAnsi="Arial Narrow"/>
          <w:color w:val="000000"/>
          <w:spacing w:val="-1"/>
        </w:rPr>
        <w:t xml:space="preserve">технологията на пречистване не изисква и към съоръжението няма ретензионен басейн. Параметрите на пречистването са определени от характеристиките на инфилтрата от Клетка </w:t>
      </w:r>
      <w:r w:rsidRPr="00970F88">
        <w:rPr>
          <w:rFonts w:ascii="Arial Narrow" w:hAnsi="Arial Narrow"/>
          <w:color w:val="000000"/>
          <w:spacing w:val="-2"/>
        </w:rPr>
        <w:t>1 (в експлоатация - преустановена на 14.09.2015 г.) и Клетка 1 (нова) в РЦТНО.</w:t>
      </w:r>
    </w:p>
    <w:p w:rsidR="007A3A7A" w:rsidRPr="00970F88" w:rsidRDefault="007A3A7A" w:rsidP="003E23AF">
      <w:pPr>
        <w:shd w:val="clear" w:color="auto" w:fill="FFFFFF"/>
        <w:spacing w:line="276" w:lineRule="auto"/>
        <w:ind w:left="19" w:right="5" w:firstLine="706"/>
        <w:jc w:val="both"/>
        <w:rPr>
          <w:rFonts w:ascii="Arial Narrow" w:hAnsi="Arial Narrow"/>
        </w:rPr>
      </w:pPr>
      <w:r w:rsidRPr="00970F88">
        <w:rPr>
          <w:rFonts w:ascii="Arial Narrow" w:hAnsi="Arial Narrow"/>
          <w:color w:val="000000"/>
          <w:spacing w:val="2"/>
        </w:rPr>
        <w:t xml:space="preserve">На Клетка 1 (в експлоатация - преустановена на 14.09.2015 г.) за улавяне на </w:t>
      </w:r>
      <w:r w:rsidRPr="00970F88">
        <w:rPr>
          <w:rFonts w:ascii="Arial Narrow" w:hAnsi="Arial Narrow"/>
          <w:color w:val="000000"/>
        </w:rPr>
        <w:t xml:space="preserve">инфилтриралите води има дренажна система, свързваща шахта, отвеждащ канал и шахта, </w:t>
      </w:r>
      <w:r w:rsidRPr="00970F88">
        <w:rPr>
          <w:rFonts w:ascii="Arial Narrow" w:hAnsi="Arial Narrow"/>
          <w:color w:val="000000"/>
          <w:spacing w:val="-2"/>
        </w:rPr>
        <w:t xml:space="preserve">която е свързана с канализационната система на РЦТНО, за отвеждането на инфилтрата към </w:t>
      </w:r>
      <w:r w:rsidRPr="00970F88">
        <w:rPr>
          <w:rFonts w:ascii="Arial Narrow" w:hAnsi="Arial Narrow"/>
          <w:color w:val="000000"/>
          <w:spacing w:val="-1"/>
        </w:rPr>
        <w:t xml:space="preserve">ПСОВ на РЦТНО. За тази клетка пробовземането за инфилтрат е от шахтата за инфилтрат и </w:t>
      </w:r>
      <w:r w:rsidRPr="00970F88">
        <w:rPr>
          <w:rFonts w:ascii="Arial Narrow" w:hAnsi="Arial Narrow"/>
          <w:color w:val="000000"/>
          <w:spacing w:val="4"/>
        </w:rPr>
        <w:t xml:space="preserve">е веднъж на шест месеца, параметрите за изследване са определени в Комплексно </w:t>
      </w:r>
      <w:r w:rsidRPr="00970F88">
        <w:rPr>
          <w:rFonts w:ascii="Arial Narrow" w:hAnsi="Arial Narrow"/>
          <w:color w:val="000000"/>
        </w:rPr>
        <w:t>разрешително № 356-Н1/2012 г. и са посочени в Таблица 10.1.4.2.</w:t>
      </w:r>
    </w:p>
    <w:p w:rsidR="007A3A7A" w:rsidRPr="00970F88" w:rsidRDefault="007A3A7A" w:rsidP="003E23AF">
      <w:pPr>
        <w:shd w:val="clear" w:color="auto" w:fill="FFFFFF"/>
        <w:spacing w:line="276" w:lineRule="auto"/>
        <w:ind w:left="14" w:right="10" w:firstLine="696"/>
        <w:jc w:val="both"/>
        <w:rPr>
          <w:rFonts w:ascii="Arial Narrow" w:hAnsi="Arial Narrow"/>
        </w:rPr>
      </w:pPr>
      <w:r w:rsidRPr="00970F88">
        <w:rPr>
          <w:rFonts w:ascii="Arial Narrow" w:hAnsi="Arial Narrow"/>
          <w:color w:val="000000"/>
          <w:spacing w:val="-1"/>
        </w:rPr>
        <w:t xml:space="preserve">За Клетка 1 (нова - в експлоатация от 15.09.2016 г.) смесения поток отпадъчни води включва производствени (води от измиване на автомобили, след каломаслоуловител), </w:t>
      </w:r>
      <w:r w:rsidRPr="00970F88">
        <w:rPr>
          <w:rFonts w:ascii="Arial Narrow" w:hAnsi="Arial Narrow"/>
          <w:color w:val="000000"/>
          <w:spacing w:val="-2"/>
        </w:rPr>
        <w:t xml:space="preserve">инфилтратни води от сметищното тяло и инсталацията за компостиране и битово-фекални </w:t>
      </w:r>
      <w:r w:rsidRPr="00970F88">
        <w:rPr>
          <w:rFonts w:ascii="Arial Narrow" w:hAnsi="Arial Narrow"/>
          <w:color w:val="000000"/>
          <w:spacing w:val="-1"/>
        </w:rPr>
        <w:t xml:space="preserve">отпадъчни води от санитарните възли (тоалетни, мивки, душове) е насочен към ПСОВ. </w:t>
      </w:r>
      <w:r w:rsidRPr="00970F88">
        <w:rPr>
          <w:rFonts w:ascii="Arial Narrow" w:hAnsi="Arial Narrow"/>
          <w:color w:val="000000"/>
          <w:spacing w:val="4"/>
        </w:rPr>
        <w:t xml:space="preserve">Предвидената събирателна и ревизионна шахта в тялото на клетката се използва за </w:t>
      </w:r>
      <w:r w:rsidRPr="00970F88">
        <w:rPr>
          <w:rFonts w:ascii="Arial Narrow" w:hAnsi="Arial Narrow"/>
          <w:color w:val="000000"/>
          <w:spacing w:val="-1"/>
        </w:rPr>
        <w:t xml:space="preserve">наблюдение на нивото на инфилтрата в нея. По отношение на състава на инфилтрата, проби </w:t>
      </w:r>
      <w:r w:rsidRPr="00970F88">
        <w:rPr>
          <w:rFonts w:ascii="Arial Narrow" w:hAnsi="Arial Narrow"/>
          <w:color w:val="000000"/>
          <w:spacing w:val="-2"/>
        </w:rPr>
        <w:t xml:space="preserve">се вземат от шахтата за събиране на инфилтрата от клетката и в зумпфа на </w:t>
      </w:r>
      <w:r w:rsidRPr="00970F88">
        <w:rPr>
          <w:rFonts w:ascii="Arial Narrow" w:hAnsi="Arial Narrow"/>
          <w:color w:val="000000"/>
          <w:spacing w:val="-2"/>
        </w:rPr>
        <w:lastRenderedPageBreak/>
        <w:t xml:space="preserve">пречиствателната </w:t>
      </w:r>
      <w:r w:rsidRPr="00970F88">
        <w:rPr>
          <w:rFonts w:ascii="Arial Narrow" w:hAnsi="Arial Narrow"/>
          <w:color w:val="000000"/>
        </w:rPr>
        <w:t xml:space="preserve">станция. Количеството инфилтрат ще бъде изчислен от електромагнитен разходомер. По </w:t>
      </w:r>
      <w:r w:rsidRPr="00970F88">
        <w:rPr>
          <w:rFonts w:ascii="Arial Narrow" w:hAnsi="Arial Narrow"/>
          <w:color w:val="000000"/>
          <w:spacing w:val="9"/>
        </w:rPr>
        <w:t xml:space="preserve">време на експлоатацията на депото се извършва анализ на обема и състава на </w:t>
      </w:r>
      <w:r w:rsidRPr="00970F88">
        <w:rPr>
          <w:rFonts w:ascii="Arial Narrow" w:hAnsi="Arial Narrow"/>
          <w:color w:val="000000"/>
          <w:spacing w:val="-1"/>
        </w:rPr>
        <w:t>инфилтрираните отпадъчни води от клетките за депониране на отпадъци, като честота и параметрите за изследване са посочени в Таблица 10.1.4.2. от КР № 356-Н1/2012 г.</w:t>
      </w:r>
    </w:p>
    <w:p w:rsidR="007A3A7A" w:rsidRPr="00970F88" w:rsidRDefault="007A3A7A" w:rsidP="003E23AF">
      <w:pPr>
        <w:shd w:val="clear" w:color="auto" w:fill="FFFFFF"/>
        <w:spacing w:line="276" w:lineRule="auto"/>
        <w:ind w:left="10" w:right="19" w:firstLine="677"/>
        <w:jc w:val="both"/>
        <w:rPr>
          <w:rFonts w:ascii="Arial Narrow" w:hAnsi="Arial Narrow"/>
          <w:color w:val="000000"/>
          <w:spacing w:val="4"/>
          <w:lang w:val="bg-BG"/>
        </w:rPr>
      </w:pPr>
      <w:r w:rsidRPr="00970F88">
        <w:rPr>
          <w:rFonts w:ascii="Arial Narrow" w:hAnsi="Arial Narrow"/>
          <w:color w:val="000000"/>
          <w:spacing w:val="-1"/>
        </w:rPr>
        <w:t xml:space="preserve">За инфилтрата от Клетка 1 (в експлоатация - преустановена на 14.09.2015 г.) и Клетка 1 (нова - в експлоатация от 15.09.2016 г.) от РЦТНО, пробовземането е от съответните събирателни шахти, като честотата и параметрите за изследване са определени в Таблица </w:t>
      </w:r>
      <w:r w:rsidRPr="00970F88">
        <w:rPr>
          <w:rFonts w:ascii="Arial Narrow" w:hAnsi="Arial Narrow"/>
          <w:color w:val="000000"/>
          <w:spacing w:val="4"/>
        </w:rPr>
        <w:t>10.1.4.2. от КР№356-Н1/2012г.</w:t>
      </w:r>
    </w:p>
    <w:p w:rsidR="007A3A7A" w:rsidRPr="00970F88" w:rsidRDefault="003E23AF" w:rsidP="003E23AF">
      <w:pPr>
        <w:shd w:val="clear" w:color="auto" w:fill="FFFFFF"/>
        <w:spacing w:before="542"/>
        <w:rPr>
          <w:rFonts w:ascii="Arial Narrow" w:hAnsi="Arial Narrow"/>
        </w:rPr>
      </w:pPr>
      <w:r>
        <w:rPr>
          <w:color w:val="000000"/>
          <w:spacing w:val="4"/>
          <w:lang w:val="bg-BG"/>
        </w:rPr>
        <w:t xml:space="preserve">         </w:t>
      </w:r>
      <w:r w:rsidR="00480DF8" w:rsidRPr="00970F88">
        <w:rPr>
          <w:rFonts w:ascii="Arial Narrow" w:hAnsi="Arial Narrow"/>
          <w:b/>
          <w:color w:val="000000"/>
          <w:spacing w:val="2"/>
        </w:rPr>
        <w:t>2.1</w:t>
      </w:r>
      <w:r w:rsidR="007A3A7A" w:rsidRPr="00970F88">
        <w:rPr>
          <w:rFonts w:ascii="Arial Narrow" w:hAnsi="Arial Narrow"/>
          <w:b/>
          <w:color w:val="000000"/>
          <w:spacing w:val="2"/>
        </w:rPr>
        <w:t>. Клетка 1</w:t>
      </w:r>
      <w:r w:rsidR="007A3A7A" w:rsidRPr="00970F88">
        <w:rPr>
          <w:rFonts w:ascii="Arial Narrow" w:hAnsi="Arial Narrow"/>
          <w:color w:val="000000"/>
          <w:spacing w:val="2"/>
        </w:rPr>
        <w:t xml:space="preserve"> (в експлоатация - преустанове </w:t>
      </w:r>
      <w:r w:rsidR="007A3A7A" w:rsidRPr="00970F88">
        <w:rPr>
          <w:rFonts w:ascii="Arial Narrow" w:hAnsi="Arial Narrow"/>
          <w:b/>
          <w:bCs/>
          <w:color w:val="000000"/>
          <w:spacing w:val="2"/>
        </w:rPr>
        <w:t>на 14.09.2015 г.) - ИНФИЛТРАТ</w:t>
      </w:r>
    </w:p>
    <w:p w:rsidR="007A3A7A" w:rsidRPr="00970F88" w:rsidRDefault="007A3A7A" w:rsidP="007A3A7A">
      <w:pPr>
        <w:shd w:val="clear" w:color="auto" w:fill="FFFFFF"/>
        <w:spacing w:line="317" w:lineRule="exact"/>
        <w:ind w:right="19" w:firstLine="538"/>
        <w:jc w:val="both"/>
        <w:rPr>
          <w:rFonts w:ascii="Arial Narrow" w:hAnsi="Arial Narrow"/>
        </w:rPr>
      </w:pPr>
      <w:r w:rsidRPr="00970F88">
        <w:rPr>
          <w:rFonts w:ascii="Arial Narrow" w:hAnsi="Arial Narrow"/>
          <w:color w:val="000000"/>
          <w:spacing w:val="-2"/>
        </w:rPr>
        <w:t xml:space="preserve">Съгласно Условие </w:t>
      </w:r>
      <w:r w:rsidRPr="00970F88">
        <w:rPr>
          <w:rFonts w:ascii="Arial Narrow" w:hAnsi="Arial Narrow"/>
          <w:i/>
          <w:iCs/>
          <w:color w:val="000000"/>
          <w:spacing w:val="-2"/>
        </w:rPr>
        <w:t xml:space="preserve">6.6 </w:t>
      </w:r>
      <w:r w:rsidRPr="00970F88">
        <w:rPr>
          <w:rFonts w:ascii="Arial Narrow" w:hAnsi="Arial Narrow"/>
          <w:color w:val="000000"/>
          <w:spacing w:val="-2"/>
        </w:rPr>
        <w:t xml:space="preserve">от Комплексно разрешително № 356-Н1/ 2012г. - Мониторинг на </w:t>
      </w:r>
      <w:r w:rsidRPr="00970F88">
        <w:rPr>
          <w:rFonts w:ascii="Arial Narrow" w:hAnsi="Arial Narrow"/>
          <w:color w:val="000000"/>
        </w:rPr>
        <w:t xml:space="preserve">инфилтратите отпадъчни и подземните води се извършва в съответствие с изискванията на </w:t>
      </w:r>
      <w:r w:rsidRPr="00970F88">
        <w:rPr>
          <w:rFonts w:ascii="Arial Narrow" w:hAnsi="Arial Narrow"/>
          <w:color w:val="000000"/>
          <w:spacing w:val="-2"/>
        </w:rPr>
        <w:t xml:space="preserve">Наредба № 6/27.08.2013г. за условията и изискванията за изграждане и експлоатация на депа </w:t>
      </w:r>
      <w:r w:rsidRPr="00970F88">
        <w:rPr>
          <w:rFonts w:ascii="Arial Narrow" w:hAnsi="Arial Narrow"/>
          <w:color w:val="000000"/>
          <w:spacing w:val="1"/>
        </w:rPr>
        <w:t xml:space="preserve">и на други съоръжения и инсталации за оползотворяване и обезвреждане на отпадъци, </w:t>
      </w:r>
      <w:r w:rsidRPr="00970F88">
        <w:rPr>
          <w:rFonts w:ascii="Arial Narrow" w:hAnsi="Arial Narrow"/>
          <w:color w:val="000000"/>
        </w:rPr>
        <w:t xml:space="preserve">опростена процедура за мониторинг по Глава 5 на Наредба №6/9.11.2000г. за емисионни </w:t>
      </w:r>
      <w:r w:rsidRPr="00970F88">
        <w:rPr>
          <w:rFonts w:ascii="Arial Narrow" w:hAnsi="Arial Narrow"/>
          <w:color w:val="000000"/>
          <w:spacing w:val="3"/>
        </w:rPr>
        <w:t xml:space="preserve">норми за допустимото съдържание на вредни и опасни вещества в отпадъчните води, </w:t>
      </w:r>
      <w:r w:rsidRPr="00970F88">
        <w:rPr>
          <w:rFonts w:ascii="Arial Narrow" w:hAnsi="Arial Narrow"/>
          <w:color w:val="000000"/>
        </w:rPr>
        <w:t xml:space="preserve">зауствани във водни обекти и Глава шеста от Наредба №1/11.04.2011г. за мониторинг на </w:t>
      </w:r>
      <w:r w:rsidRPr="00970F88">
        <w:rPr>
          <w:rFonts w:ascii="Arial Narrow" w:hAnsi="Arial Narrow"/>
          <w:color w:val="000000"/>
          <w:spacing w:val="-1"/>
        </w:rPr>
        <w:t>водите (обн. ДВ, бр. 34 от 19.04.2011г.).</w:t>
      </w:r>
    </w:p>
    <w:p w:rsidR="007A3A7A" w:rsidRPr="00970F88" w:rsidRDefault="007A3A7A" w:rsidP="007A3A7A">
      <w:pPr>
        <w:shd w:val="clear" w:color="auto" w:fill="FFFFFF"/>
        <w:spacing w:before="336"/>
        <w:ind w:left="14"/>
        <w:rPr>
          <w:rFonts w:ascii="Arial Narrow" w:hAnsi="Arial Narrow"/>
        </w:rPr>
      </w:pPr>
      <w:r w:rsidRPr="00970F88">
        <w:rPr>
          <w:rFonts w:ascii="Arial Narrow" w:hAnsi="Arial Narrow"/>
          <w:color w:val="000000"/>
          <w:spacing w:val="7"/>
        </w:rPr>
        <w:t xml:space="preserve">&gt;      На съществуващата клетка 1 (в експлоатация - преустановена на </w:t>
      </w:r>
      <w:r w:rsidRPr="00970F88">
        <w:rPr>
          <w:rFonts w:ascii="Arial Narrow" w:hAnsi="Arial Narrow"/>
          <w:b/>
          <w:bCs/>
          <w:color w:val="000000"/>
          <w:spacing w:val="7"/>
        </w:rPr>
        <w:t xml:space="preserve">14.09.2015 </w:t>
      </w:r>
      <w:r w:rsidRPr="00970F88">
        <w:rPr>
          <w:rFonts w:ascii="Arial Narrow" w:hAnsi="Arial Narrow"/>
          <w:color w:val="000000"/>
          <w:spacing w:val="7"/>
        </w:rPr>
        <w:t>г.) в</w:t>
      </w:r>
    </w:p>
    <w:p w:rsidR="007A3A7A" w:rsidRPr="00970F88" w:rsidRDefault="007A3A7A" w:rsidP="007A3A7A">
      <w:pPr>
        <w:shd w:val="clear" w:color="auto" w:fill="FFFFFF"/>
        <w:spacing w:before="38"/>
        <w:ind w:left="562"/>
        <w:rPr>
          <w:rFonts w:ascii="Arial Narrow" w:hAnsi="Arial Narrow"/>
        </w:rPr>
      </w:pPr>
      <w:r w:rsidRPr="00970F88">
        <w:rPr>
          <w:rFonts w:ascii="Arial Narrow" w:hAnsi="Arial Narrow"/>
          <w:color w:val="000000"/>
          <w:spacing w:val="-1"/>
        </w:rPr>
        <w:t>с.</w:t>
      </w:r>
      <w:r w:rsidR="00970F88">
        <w:rPr>
          <w:rFonts w:ascii="Arial Narrow" w:hAnsi="Arial Narrow"/>
          <w:color w:val="000000"/>
          <w:spacing w:val="-1"/>
          <w:lang w:val="bg-BG"/>
        </w:rPr>
        <w:t xml:space="preserve"> </w:t>
      </w:r>
      <w:r w:rsidRPr="00970F88">
        <w:rPr>
          <w:rFonts w:ascii="Arial Narrow" w:hAnsi="Arial Narrow"/>
          <w:color w:val="000000"/>
          <w:spacing w:val="-1"/>
        </w:rPr>
        <w:t>Гарваново инфилтрата се събира в шахта, след което се насочва към ПСОВ.</w:t>
      </w:r>
    </w:p>
    <w:p w:rsidR="007A3A7A" w:rsidRDefault="007A3A7A" w:rsidP="007A3A7A">
      <w:pPr>
        <w:shd w:val="clear" w:color="auto" w:fill="FFFFFF"/>
        <w:spacing w:before="149" w:line="278" w:lineRule="exact"/>
        <w:ind w:right="34" w:firstLine="562"/>
        <w:jc w:val="both"/>
      </w:pPr>
      <w:r w:rsidRPr="00970F88">
        <w:rPr>
          <w:rFonts w:ascii="Arial Narrow" w:hAnsi="Arial Narrow"/>
          <w:color w:val="000000"/>
          <w:spacing w:val="1"/>
        </w:rPr>
        <w:t xml:space="preserve">Проби за инфилтрата от клетка 1 (в експлоатация - преустановена на 14.09.2015 г.) </w:t>
      </w:r>
      <w:r w:rsidRPr="00970F88">
        <w:rPr>
          <w:rFonts w:ascii="Arial Narrow" w:hAnsi="Arial Narrow"/>
          <w:color w:val="000000"/>
          <w:spacing w:val="6"/>
        </w:rPr>
        <w:t xml:space="preserve">следва да се изследват периодично, като честотата и параметрите за изследване са </w:t>
      </w:r>
      <w:r w:rsidRPr="00970F88">
        <w:rPr>
          <w:rFonts w:ascii="Arial Narrow" w:hAnsi="Arial Narrow"/>
          <w:color w:val="000000"/>
          <w:spacing w:val="-2"/>
        </w:rPr>
        <w:t>определени в комплексното разрешително и са посочени в таб</w:t>
      </w:r>
      <w:r w:rsidR="00970F88">
        <w:rPr>
          <w:rFonts w:ascii="Arial Narrow" w:hAnsi="Arial Narrow"/>
          <w:color w:val="000000"/>
          <w:spacing w:val="-2"/>
        </w:rPr>
        <w:t>лица 10.</w:t>
      </w:r>
      <w:r w:rsidRPr="00970F88">
        <w:rPr>
          <w:rFonts w:ascii="Arial Narrow" w:hAnsi="Arial Narrow"/>
          <w:color w:val="000000"/>
          <w:spacing w:val="-2"/>
        </w:rPr>
        <w:t>1.4.2. на КР № 356-</w:t>
      </w:r>
      <w:r w:rsidRPr="00970F88">
        <w:rPr>
          <w:rFonts w:ascii="Arial Narrow" w:hAnsi="Arial Narrow"/>
          <w:color w:val="000000"/>
          <w:spacing w:val="-4"/>
        </w:rPr>
        <w:t>Н1/2012г.:</w:t>
      </w:r>
    </w:p>
    <w:tbl>
      <w:tblPr>
        <w:tblW w:w="0" w:type="auto"/>
        <w:tblInd w:w="40" w:type="dxa"/>
        <w:tblLayout w:type="fixed"/>
        <w:tblCellMar>
          <w:left w:w="40" w:type="dxa"/>
          <w:right w:w="40" w:type="dxa"/>
        </w:tblCellMar>
        <w:tblLook w:val="0000" w:firstRow="0" w:lastRow="0" w:firstColumn="0" w:lastColumn="0" w:noHBand="0" w:noVBand="0"/>
      </w:tblPr>
      <w:tblGrid>
        <w:gridCol w:w="2506"/>
        <w:gridCol w:w="4166"/>
        <w:gridCol w:w="2755"/>
      </w:tblGrid>
      <w:tr w:rsidR="007A3A7A" w:rsidTr="0058506F">
        <w:trPr>
          <w:trHeight w:hRule="exact" w:val="547"/>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Pr="00970F88" w:rsidRDefault="00970F88" w:rsidP="00970F88">
            <w:pPr>
              <w:shd w:val="clear" w:color="auto" w:fill="FFFFFF"/>
              <w:rPr>
                <w:lang w:val="bg-BG"/>
              </w:rPr>
            </w:pPr>
            <w:r>
              <w:rPr>
                <w:lang w:val="bg-BG"/>
              </w:rPr>
              <w:t>Показатели</w:t>
            </w:r>
          </w:p>
          <w:p w:rsidR="007A3A7A" w:rsidRDefault="007A3A7A" w:rsidP="00970F88">
            <w:pPr>
              <w:shd w:val="clear" w:color="auto" w:fill="FFFFFF"/>
            </w:pP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spacing w:line="259" w:lineRule="exact"/>
              <w:ind w:left="43"/>
            </w:pPr>
            <w:r>
              <w:rPr>
                <w:color w:val="000000"/>
                <w:spacing w:val="-6"/>
                <w:sz w:val="22"/>
                <w:szCs w:val="22"/>
              </w:rPr>
              <w:t>Честота</w:t>
            </w:r>
            <w:r w:rsidR="00970F88">
              <w:rPr>
                <w:color w:val="000000"/>
                <w:spacing w:val="-6"/>
                <w:sz w:val="22"/>
                <w:szCs w:val="22"/>
              </w:rPr>
              <w:t xml:space="preserve"> на пробовземане до определяне</w:t>
            </w:r>
            <w:r>
              <w:rPr>
                <w:color w:val="000000"/>
                <w:spacing w:val="-6"/>
                <w:sz w:val="22"/>
                <w:szCs w:val="22"/>
              </w:rPr>
              <w:t xml:space="preserve"> </w:t>
            </w:r>
            <w:r w:rsidR="00970F88">
              <w:rPr>
                <w:color w:val="000000"/>
                <w:spacing w:val="-2"/>
                <w:sz w:val="22"/>
                <w:szCs w:val="22"/>
              </w:rPr>
              <w:t xml:space="preserve">обем и състава на </w:t>
            </w:r>
            <w:r>
              <w:rPr>
                <w:color w:val="000000"/>
                <w:spacing w:val="-2"/>
                <w:sz w:val="22"/>
                <w:szCs w:val="22"/>
              </w:rPr>
              <w:t>инфилтрата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Pr="00970F88" w:rsidRDefault="00970F88" w:rsidP="00970F88">
            <w:pPr>
              <w:pStyle w:val="af2"/>
              <w:rPr>
                <w:rFonts w:ascii="Arial Narrow" w:hAnsi="Arial Narrow"/>
                <w:b w:val="0"/>
              </w:rPr>
            </w:pPr>
            <w:r w:rsidRPr="00970F88">
              <w:rPr>
                <w:rFonts w:ascii="Arial Narrow" w:hAnsi="Arial Narrow"/>
                <w:b w:val="0"/>
                <w:w w:val="68"/>
              </w:rPr>
              <w:t>Примерен метод/процедура за анализ</w:t>
            </w:r>
          </w:p>
        </w:tc>
      </w:tr>
      <w:tr w:rsidR="007A3A7A" w:rsidTr="0058506F">
        <w:trPr>
          <w:trHeight w:hRule="exact" w:val="25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72"/>
            </w:pPr>
            <w:r>
              <w:rPr>
                <w:color w:val="000000"/>
                <w:spacing w:val="-2"/>
                <w:sz w:val="22"/>
                <w:szCs w:val="22"/>
              </w:rPr>
              <w:t>Обем на инфилтрата</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4"/>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rPr>
              <w:t>-</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62"/>
            </w:pPr>
            <w:r>
              <w:rPr>
                <w:color w:val="000000"/>
                <w:spacing w:val="1"/>
                <w:sz w:val="22"/>
                <w:szCs w:val="22"/>
              </w:rPr>
              <w:t>Арсен</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2"/>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9"/>
            </w:pPr>
            <w:r>
              <w:rPr>
                <w:color w:val="000000"/>
                <w:spacing w:val="-11"/>
              </w:rPr>
              <w:t>180 11969</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67"/>
            </w:pPr>
            <w:r>
              <w:rPr>
                <w:color w:val="000000"/>
                <w:spacing w:val="-2"/>
                <w:sz w:val="22"/>
                <w:szCs w:val="22"/>
              </w:rPr>
              <w:t>Барий</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4"/>
            </w:pPr>
            <w:r>
              <w:rPr>
                <w:color w:val="000000"/>
              </w:rPr>
              <w:t>-</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67"/>
            </w:pPr>
            <w:r>
              <w:rPr>
                <w:color w:val="000000"/>
                <w:spacing w:val="-2"/>
                <w:sz w:val="22"/>
                <w:szCs w:val="22"/>
              </w:rPr>
              <w:t>Кадмий</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9"/>
            </w:pPr>
            <w:r>
              <w:rPr>
                <w:color w:val="000000"/>
                <w:spacing w:val="-12"/>
              </w:rPr>
              <w:t>150 8288</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8"/>
            </w:pPr>
            <w:r>
              <w:rPr>
                <w:color w:val="000000"/>
                <w:spacing w:val="-2"/>
                <w:sz w:val="22"/>
                <w:szCs w:val="22"/>
              </w:rPr>
              <w:t>Хром (общ)</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4"/>
            </w:pPr>
            <w:r>
              <w:rPr>
                <w:color w:val="000000"/>
              </w:rPr>
              <w:t>-</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8"/>
            </w:pPr>
            <w:r>
              <w:rPr>
                <w:color w:val="000000"/>
              </w:rPr>
              <w:t>Мед</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4"/>
            </w:pPr>
            <w:r>
              <w:rPr>
                <w:color w:val="000000"/>
                <w:spacing w:val="-12"/>
              </w:rPr>
              <w:t>180 8288</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8"/>
            </w:pPr>
            <w:r>
              <w:rPr>
                <w:color w:val="000000"/>
                <w:spacing w:val="-2"/>
                <w:sz w:val="22"/>
                <w:szCs w:val="22"/>
              </w:rPr>
              <w:t>Живак</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18"/>
              </w:rPr>
              <w:t>15О 11969</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3"/>
            </w:pPr>
            <w:r>
              <w:rPr>
                <w:color w:val="000000"/>
                <w:spacing w:val="-2"/>
                <w:sz w:val="22"/>
                <w:szCs w:val="22"/>
              </w:rPr>
              <w:t>Молибден</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rPr>
              <w:t>-</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3"/>
            </w:pPr>
            <w:r>
              <w:rPr>
                <w:color w:val="000000"/>
                <w:spacing w:val="-2"/>
                <w:sz w:val="22"/>
                <w:szCs w:val="22"/>
              </w:rPr>
              <w:t>Никел</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13"/>
              </w:rPr>
              <w:t>180 8288</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48"/>
            </w:pPr>
            <w:r>
              <w:rPr>
                <w:color w:val="000000"/>
                <w:spacing w:val="-1"/>
                <w:sz w:val="22"/>
                <w:szCs w:val="22"/>
              </w:rPr>
              <w:t>Олово</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2"/>
              </w:rPr>
              <w:t>150 8288</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48"/>
            </w:pPr>
            <w:r>
              <w:rPr>
                <w:color w:val="000000"/>
                <w:spacing w:val="-3"/>
                <w:sz w:val="22"/>
                <w:szCs w:val="22"/>
              </w:rPr>
              <w:t>Селен</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2"/>
              </w:rPr>
              <w:t>180 11969</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48"/>
            </w:pPr>
            <w:r>
              <w:rPr>
                <w:color w:val="000000"/>
                <w:spacing w:val="-4"/>
                <w:sz w:val="22"/>
                <w:szCs w:val="22"/>
              </w:rPr>
              <w:t>Цинк</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3"/>
              </w:rPr>
              <w:t>180 8288</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43"/>
            </w:pPr>
            <w:r>
              <w:rPr>
                <w:color w:val="000000"/>
                <w:spacing w:val="-2"/>
                <w:sz w:val="22"/>
                <w:szCs w:val="22"/>
              </w:rPr>
              <w:t>Хлорни йони</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2"/>
              </w:rPr>
              <w:t>БДС 17.1.4.24-80</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43"/>
            </w:pPr>
            <w:r>
              <w:rPr>
                <w:color w:val="000000"/>
                <w:spacing w:val="-3"/>
                <w:sz w:val="22"/>
                <w:szCs w:val="22"/>
              </w:rPr>
              <w:t>Флуориди</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rPr>
              <w:t>-</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43"/>
            </w:pPr>
            <w:r>
              <w:rPr>
                <w:color w:val="000000"/>
                <w:spacing w:val="-3"/>
                <w:sz w:val="22"/>
                <w:szCs w:val="22"/>
              </w:rPr>
              <w:t>Сулфатни йони</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rPr>
              <w:t>_</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38"/>
            </w:pPr>
            <w:r>
              <w:rPr>
                <w:color w:val="000000"/>
                <w:spacing w:val="-2"/>
                <w:sz w:val="22"/>
                <w:szCs w:val="22"/>
              </w:rPr>
              <w:t>Желязо (общо)</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3"/>
              </w:rPr>
              <w:t>БДС 180 6332</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38"/>
            </w:pPr>
            <w:r>
              <w:rPr>
                <w:color w:val="000000"/>
                <w:spacing w:val="-3"/>
                <w:sz w:val="22"/>
                <w:szCs w:val="22"/>
              </w:rPr>
              <w:t>Органичен въглерод</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4"/>
              </w:rPr>
              <w:t>180 8245</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9"/>
            </w:pPr>
            <w:r>
              <w:rPr>
                <w:color w:val="000000"/>
                <w:spacing w:val="-3"/>
                <w:sz w:val="22"/>
                <w:szCs w:val="22"/>
              </w:rPr>
              <w:t>Азот нитритен</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6"/>
              </w:rPr>
              <w:t>БДС ЕИ 26777</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3"/>
                <w:sz w:val="22"/>
                <w:szCs w:val="22"/>
              </w:rPr>
              <w:t>Азот амониев</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4"/>
              </w:rPr>
              <w:t>БДС 150 7890-3</w:t>
            </w:r>
          </w:p>
        </w:tc>
      </w:tr>
      <w:tr w:rsidR="007A3A7A" w:rsidTr="0058506F">
        <w:trPr>
          <w:trHeight w:hRule="exact" w:val="269"/>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2"/>
                <w:sz w:val="22"/>
                <w:szCs w:val="22"/>
              </w:rPr>
              <w:t>Азот нитратен</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годишно</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rPr>
              <w:t>^ДС180 7890-3</w:t>
            </w:r>
          </w:p>
        </w:tc>
      </w:tr>
      <w:tr w:rsidR="007A3A7A" w:rsidTr="0058506F">
        <w:trPr>
          <w:trHeight w:hRule="exact" w:val="298"/>
        </w:trPr>
        <w:tc>
          <w:tcPr>
            <w:tcW w:w="250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9"/>
            </w:pPr>
            <w:r>
              <w:rPr>
                <w:color w:val="000000"/>
                <w:spacing w:val="-3"/>
                <w:sz w:val="22"/>
                <w:szCs w:val="22"/>
              </w:rPr>
              <w:t>Фосфати</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sz w:val="22"/>
                <w:szCs w:val="22"/>
              </w:rPr>
              <w:t>Веднъж на шест месеца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16"/>
              </w:rPr>
              <w:t>БДС ЕИ 1189</w:t>
            </w:r>
          </w:p>
        </w:tc>
      </w:tr>
    </w:tbl>
    <w:p w:rsidR="007A3A7A" w:rsidRPr="00970F88" w:rsidRDefault="007A3A7A" w:rsidP="007A3A7A">
      <w:pPr>
        <w:shd w:val="clear" w:color="auto" w:fill="FFFFFF"/>
        <w:spacing w:before="269" w:line="259" w:lineRule="exact"/>
        <w:ind w:left="38" w:firstLine="610"/>
        <w:rPr>
          <w:rFonts w:ascii="Arial Narrow" w:hAnsi="Arial Narrow"/>
        </w:rPr>
      </w:pPr>
      <w:r w:rsidRPr="00970F88">
        <w:rPr>
          <w:rFonts w:ascii="Arial Narrow" w:hAnsi="Arial Narrow"/>
          <w:color w:val="000000"/>
          <w:spacing w:val="1"/>
        </w:rPr>
        <w:t xml:space="preserve">За клетка 1 (в експлоатция - прустановена на 14.09.2015 г.) - пробовземането е веднъж </w:t>
      </w:r>
      <w:r w:rsidRPr="00970F88">
        <w:rPr>
          <w:rFonts w:ascii="Arial Narrow" w:hAnsi="Arial Narrow"/>
          <w:color w:val="000000"/>
          <w:spacing w:val="-1"/>
        </w:rPr>
        <w:t>на шест месеца.</w:t>
      </w:r>
    </w:p>
    <w:p w:rsidR="007A3A7A" w:rsidRPr="00970F88" w:rsidRDefault="007A3A7A" w:rsidP="007A3A7A">
      <w:pPr>
        <w:shd w:val="clear" w:color="auto" w:fill="FFFFFF"/>
        <w:spacing w:before="10"/>
        <w:ind w:left="643"/>
        <w:rPr>
          <w:rFonts w:ascii="Arial Narrow" w:hAnsi="Arial Narrow"/>
        </w:rPr>
      </w:pPr>
      <w:r w:rsidRPr="00970F88">
        <w:rPr>
          <w:rFonts w:ascii="Arial Narrow" w:hAnsi="Arial Narrow"/>
          <w:color w:val="000000"/>
          <w:spacing w:val="-2"/>
        </w:rPr>
        <w:t>Инфилтрата от клетка 1 (в експлоатация) е насочен към ПСОВ на РЦТНО.</w:t>
      </w:r>
    </w:p>
    <w:p w:rsidR="007A3A7A" w:rsidRPr="00970F88" w:rsidRDefault="00480DF8" w:rsidP="007A3A7A">
      <w:pPr>
        <w:shd w:val="clear" w:color="auto" w:fill="FFFFFF"/>
        <w:spacing w:before="547"/>
        <w:ind w:left="43"/>
        <w:rPr>
          <w:rFonts w:ascii="Arial Narrow" w:hAnsi="Arial Narrow"/>
        </w:rPr>
      </w:pPr>
      <w:r w:rsidRPr="00970F88">
        <w:rPr>
          <w:rFonts w:ascii="Arial Narrow" w:hAnsi="Arial Narrow"/>
          <w:b/>
          <w:bCs/>
          <w:color w:val="000000"/>
          <w:spacing w:val="1"/>
        </w:rPr>
        <w:lastRenderedPageBreak/>
        <w:t>2.</w:t>
      </w:r>
      <w:r w:rsidRPr="00970F88">
        <w:rPr>
          <w:rFonts w:ascii="Arial Narrow" w:hAnsi="Arial Narrow"/>
          <w:b/>
          <w:bCs/>
          <w:color w:val="000000"/>
          <w:spacing w:val="1"/>
          <w:lang w:val="bg-BG"/>
        </w:rPr>
        <w:t>2</w:t>
      </w:r>
      <w:r w:rsidR="007A3A7A" w:rsidRPr="00970F88">
        <w:rPr>
          <w:rFonts w:ascii="Arial Narrow" w:hAnsi="Arial Narrow"/>
          <w:b/>
          <w:bCs/>
          <w:color w:val="000000"/>
          <w:spacing w:val="1"/>
        </w:rPr>
        <w:t xml:space="preserve">. Клетка 1 (нова) </w:t>
      </w:r>
      <w:r w:rsidR="007A3A7A" w:rsidRPr="00970F88">
        <w:rPr>
          <w:rFonts w:ascii="Arial Narrow" w:hAnsi="Arial Narrow"/>
          <w:color w:val="000000"/>
          <w:spacing w:val="1"/>
        </w:rPr>
        <w:t xml:space="preserve">- започната експлоатация на 15.09.2015 г. -  </w:t>
      </w:r>
      <w:r w:rsidR="007A3A7A" w:rsidRPr="00970F88">
        <w:rPr>
          <w:rFonts w:ascii="Arial Narrow" w:hAnsi="Arial Narrow"/>
          <w:b/>
          <w:bCs/>
          <w:color w:val="000000"/>
          <w:spacing w:val="1"/>
        </w:rPr>
        <w:t>ИНФИЛТРАТ</w:t>
      </w:r>
    </w:p>
    <w:p w:rsidR="007A3A7A" w:rsidRPr="00970F88" w:rsidRDefault="007A3A7A" w:rsidP="007A3A7A">
      <w:pPr>
        <w:shd w:val="clear" w:color="auto" w:fill="FFFFFF"/>
        <w:spacing w:before="10" w:line="269" w:lineRule="exact"/>
        <w:ind w:left="24" w:right="130" w:firstLine="562"/>
        <w:jc w:val="both"/>
        <w:rPr>
          <w:rFonts w:ascii="Arial Narrow" w:hAnsi="Arial Narrow"/>
        </w:rPr>
      </w:pPr>
      <w:r w:rsidRPr="00970F88">
        <w:rPr>
          <w:rFonts w:ascii="Arial Narrow" w:hAnsi="Arial Narrow"/>
          <w:color w:val="000000"/>
        </w:rPr>
        <w:t xml:space="preserve">Инфилтратни води от сметищното тяло и инсталацията за компостиране са част от </w:t>
      </w:r>
      <w:r w:rsidRPr="00970F88">
        <w:rPr>
          <w:rFonts w:ascii="Arial Narrow" w:hAnsi="Arial Narrow"/>
          <w:color w:val="000000"/>
          <w:spacing w:val="2"/>
        </w:rPr>
        <w:t xml:space="preserve">смесения поток отпадъчни води - производствени (води от измиване на автомобили, след </w:t>
      </w:r>
      <w:r w:rsidRPr="00970F88">
        <w:rPr>
          <w:rFonts w:ascii="Arial Narrow" w:hAnsi="Arial Narrow"/>
          <w:color w:val="000000"/>
        </w:rPr>
        <w:t xml:space="preserve">кал омаел оуловител), и битово-фекални отпадъчни води от санитарнит възли (тоалетни, </w:t>
      </w:r>
      <w:r w:rsidRPr="00970F88">
        <w:rPr>
          <w:rFonts w:ascii="Arial Narrow" w:hAnsi="Arial Narrow"/>
          <w:color w:val="000000"/>
          <w:spacing w:val="-1"/>
        </w:rPr>
        <w:t>мивки, душове), които след пречистване в ПСОВ, както и дъждовни води се заустват в дере (II категория водоприемник).</w:t>
      </w:r>
    </w:p>
    <w:p w:rsidR="007A3A7A" w:rsidRPr="00970F88" w:rsidRDefault="007A3A7A" w:rsidP="007A3A7A">
      <w:pPr>
        <w:shd w:val="clear" w:color="auto" w:fill="FFFFFF"/>
        <w:spacing w:before="5" w:line="274" w:lineRule="exact"/>
        <w:ind w:left="19" w:right="149" w:firstLine="581"/>
        <w:jc w:val="both"/>
        <w:rPr>
          <w:rFonts w:ascii="Arial Narrow" w:hAnsi="Arial Narrow"/>
        </w:rPr>
      </w:pPr>
      <w:r w:rsidRPr="00970F88">
        <w:rPr>
          <w:rFonts w:ascii="Arial Narrow" w:hAnsi="Arial Narrow"/>
          <w:color w:val="000000"/>
          <w:spacing w:val="-2"/>
        </w:rPr>
        <w:t xml:space="preserve">Собствения мониторинг на смесения поток отпадъчни води ще се извършва съгласно </w:t>
      </w:r>
      <w:r w:rsidRPr="00970F88">
        <w:rPr>
          <w:rFonts w:ascii="Arial Narrow" w:hAnsi="Arial Narrow"/>
          <w:color w:val="000000"/>
          <w:spacing w:val="2"/>
        </w:rPr>
        <w:t>Таблица 10.1.4.4. наКР № 356-Н1/2012г. и е описно в</w:t>
      </w:r>
      <w:r w:rsidR="00970F88" w:rsidRPr="00970F88">
        <w:rPr>
          <w:rFonts w:ascii="Arial Narrow" w:hAnsi="Arial Narrow"/>
          <w:color w:val="000000"/>
          <w:spacing w:val="2"/>
          <w:lang w:val="bg-BG"/>
        </w:rPr>
        <w:t xml:space="preserve"> </w:t>
      </w:r>
      <w:r w:rsidRPr="00970F88">
        <w:rPr>
          <w:rFonts w:ascii="Arial Narrow" w:hAnsi="Arial Narrow"/>
          <w:color w:val="000000"/>
          <w:spacing w:val="2"/>
        </w:rPr>
        <w:t>т</w:t>
      </w:r>
      <w:r w:rsidR="00970F88" w:rsidRPr="00970F88">
        <w:rPr>
          <w:rFonts w:ascii="Arial Narrow" w:hAnsi="Arial Narrow"/>
          <w:color w:val="000000"/>
          <w:spacing w:val="2"/>
        </w:rPr>
        <w:t>.7.</w:t>
      </w:r>
      <w:r w:rsidRPr="00970F88">
        <w:rPr>
          <w:rFonts w:ascii="Arial Narrow" w:hAnsi="Arial Narrow"/>
          <w:color w:val="000000"/>
          <w:spacing w:val="2"/>
        </w:rPr>
        <w:t>1.</w:t>
      </w:r>
    </w:p>
    <w:p w:rsidR="007A3A7A" w:rsidRPr="00970F88" w:rsidRDefault="007A3A7A" w:rsidP="007A3A7A">
      <w:pPr>
        <w:shd w:val="clear" w:color="auto" w:fill="FFFFFF"/>
        <w:spacing w:before="274" w:line="274" w:lineRule="exact"/>
        <w:ind w:left="14" w:right="149" w:firstLine="571"/>
        <w:jc w:val="both"/>
        <w:rPr>
          <w:rFonts w:ascii="Arial Narrow" w:hAnsi="Arial Narrow"/>
        </w:rPr>
      </w:pPr>
      <w:r w:rsidRPr="00970F88">
        <w:rPr>
          <w:rFonts w:ascii="Arial Narrow" w:hAnsi="Arial Narrow"/>
          <w:color w:val="000000"/>
          <w:spacing w:val="-1"/>
        </w:rPr>
        <w:t xml:space="preserve">Предвидената събирателна и ревизионна шахта в тялото на клетката ще се използва за наблюдение на нивото на инфилтрата в нея. По отношение на състава на инфилтрата проби </w:t>
      </w:r>
      <w:r w:rsidRPr="00970F88">
        <w:rPr>
          <w:rFonts w:ascii="Arial Narrow" w:hAnsi="Arial Narrow"/>
          <w:color w:val="000000"/>
          <w:spacing w:val="2"/>
        </w:rPr>
        <w:t xml:space="preserve">ще се вземат от инсталацията за събиране на клетката и в зумпфа на пречиствателната </w:t>
      </w:r>
      <w:r w:rsidRPr="00970F88">
        <w:rPr>
          <w:rFonts w:ascii="Arial Narrow" w:hAnsi="Arial Narrow"/>
          <w:color w:val="000000"/>
          <w:spacing w:val="-2"/>
        </w:rPr>
        <w:t>станция. Количеството на инфилтрат ще бъде изчислен от електромагнитен разходомер.</w:t>
      </w:r>
    </w:p>
    <w:p w:rsidR="007A3A7A" w:rsidRPr="00970F88" w:rsidRDefault="007A3A7A" w:rsidP="007A3A7A">
      <w:pPr>
        <w:shd w:val="clear" w:color="auto" w:fill="FFFFFF"/>
        <w:spacing w:before="269" w:line="274" w:lineRule="exact"/>
        <w:ind w:right="163" w:firstLine="566"/>
        <w:jc w:val="both"/>
        <w:rPr>
          <w:rFonts w:ascii="Arial Narrow" w:hAnsi="Arial Narrow"/>
        </w:rPr>
      </w:pPr>
      <w:r w:rsidRPr="00970F88">
        <w:rPr>
          <w:rFonts w:ascii="Arial Narrow" w:hAnsi="Arial Narrow"/>
          <w:color w:val="000000"/>
          <w:spacing w:val="6"/>
        </w:rPr>
        <w:t xml:space="preserve">В съответствие с Условие 6.6 от Комплексно разрешително № 356-Н1/2012г </w:t>
      </w:r>
      <w:r w:rsidRPr="00970F88">
        <w:rPr>
          <w:rFonts w:ascii="Arial Narrow" w:hAnsi="Arial Narrow"/>
          <w:color w:val="000000"/>
          <w:spacing w:val="-2"/>
        </w:rPr>
        <w:t xml:space="preserve">мониторинга на инфилтратните отпадъчни и подземните води ще се извършва в съответствие </w:t>
      </w:r>
      <w:r w:rsidRPr="00970F88">
        <w:rPr>
          <w:rFonts w:ascii="Arial Narrow" w:hAnsi="Arial Narrow"/>
          <w:color w:val="000000"/>
          <w:spacing w:val="-3"/>
        </w:rPr>
        <w:t xml:space="preserve">с изискванията на Наредба № 6 за условията и изискванията за изграждане и експлоатация на </w:t>
      </w:r>
      <w:r w:rsidRPr="00970F88">
        <w:rPr>
          <w:rFonts w:ascii="Arial Narrow" w:hAnsi="Arial Narrow"/>
          <w:color w:val="000000"/>
          <w:spacing w:val="-1"/>
        </w:rPr>
        <w:t xml:space="preserve">депа и на други съоръжения и инсталации за оползотворяване и обезвреждане на отпадъци, </w:t>
      </w:r>
      <w:r w:rsidRPr="00970F88">
        <w:rPr>
          <w:rFonts w:ascii="Arial Narrow" w:hAnsi="Arial Narrow"/>
          <w:color w:val="000000"/>
        </w:rPr>
        <w:t xml:space="preserve">опростена процедура за мониторинг по Глава 5 на Наредба №6/9.11.2000г. за емисионни </w:t>
      </w:r>
      <w:r w:rsidRPr="00970F88">
        <w:rPr>
          <w:rFonts w:ascii="Arial Narrow" w:hAnsi="Arial Narrow"/>
          <w:color w:val="000000"/>
          <w:spacing w:val="3"/>
        </w:rPr>
        <w:t xml:space="preserve">норми за допустимото съдържание на вредни и опасни вещества в отпадъчните води, </w:t>
      </w:r>
      <w:r w:rsidRPr="00970F88">
        <w:rPr>
          <w:rFonts w:ascii="Arial Narrow" w:hAnsi="Arial Narrow"/>
          <w:color w:val="000000"/>
        </w:rPr>
        <w:t xml:space="preserve">зауствани във водни обекти и Глава шеста от Наредба №1/11.04.2011г, за мониторинг на </w:t>
      </w:r>
      <w:r w:rsidRPr="00970F88">
        <w:rPr>
          <w:rFonts w:ascii="Arial Narrow" w:hAnsi="Arial Narrow"/>
          <w:color w:val="000000"/>
          <w:spacing w:val="-2"/>
        </w:rPr>
        <w:t>водите (обн. ДВ, бр. 34 от 19.04.2011 г.).</w:t>
      </w:r>
    </w:p>
    <w:p w:rsidR="007A3A7A" w:rsidRPr="00970F88" w:rsidRDefault="007A3A7A" w:rsidP="007A3A7A">
      <w:pPr>
        <w:shd w:val="clear" w:color="auto" w:fill="FFFFFF"/>
        <w:spacing w:before="379" w:line="274" w:lineRule="exact"/>
        <w:ind w:left="115" w:right="53" w:firstLine="571"/>
        <w:jc w:val="both"/>
        <w:rPr>
          <w:rFonts w:ascii="Arial Narrow" w:hAnsi="Arial Narrow"/>
        </w:rPr>
      </w:pPr>
      <w:r w:rsidRPr="00970F88">
        <w:rPr>
          <w:rFonts w:ascii="Arial Narrow" w:hAnsi="Arial Narrow"/>
          <w:color w:val="000000"/>
          <w:spacing w:val="-1"/>
        </w:rPr>
        <w:t xml:space="preserve">По време на експлоатацията на депото се извършва анализ на обема и състава на инфилтрираните отпадъчни води от клетките за депониране на отпадъци, като честотата и </w:t>
      </w:r>
      <w:r w:rsidRPr="00970F88">
        <w:rPr>
          <w:rFonts w:ascii="Arial Narrow" w:hAnsi="Arial Narrow"/>
          <w:color w:val="000000"/>
          <w:spacing w:val="2"/>
        </w:rPr>
        <w:t xml:space="preserve">параметрите за изследване са посочени в Таблица 10.1.4.2. от КР № 356-Н1/2012г. </w:t>
      </w:r>
      <w:r w:rsidRPr="00970F88">
        <w:rPr>
          <w:rFonts w:ascii="Arial Narrow" w:hAnsi="Arial Narrow"/>
          <w:color w:val="000000"/>
          <w:spacing w:val="-1"/>
        </w:rPr>
        <w:t xml:space="preserve">Пробовземането и анализите да се извършват от акредитирана лаборатория. Извършв се </w:t>
      </w:r>
      <w:r w:rsidRPr="00970F88">
        <w:rPr>
          <w:rFonts w:ascii="Arial Narrow" w:hAnsi="Arial Narrow"/>
          <w:color w:val="000000"/>
          <w:spacing w:val="5"/>
        </w:rPr>
        <w:t xml:space="preserve">документиране и съхраняване на резултатите от анализите на обема и състава на </w:t>
      </w:r>
      <w:r w:rsidRPr="00970F88">
        <w:rPr>
          <w:rFonts w:ascii="Arial Narrow" w:hAnsi="Arial Narrow"/>
          <w:color w:val="000000"/>
        </w:rPr>
        <w:t>инфилтрираните отпадъчни води от депото.</w:t>
      </w:r>
    </w:p>
    <w:p w:rsidR="007A3A7A" w:rsidRPr="00970F88" w:rsidRDefault="007A3A7A" w:rsidP="007A3A7A">
      <w:pPr>
        <w:spacing w:after="264" w:line="1" w:lineRule="exact"/>
        <w:rPr>
          <w:rFonts w:ascii="Arial Narrow" w:hAnsi="Arial Narrow"/>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96"/>
        <w:gridCol w:w="2755"/>
        <w:gridCol w:w="2486"/>
        <w:gridCol w:w="1949"/>
      </w:tblGrid>
      <w:tr w:rsidR="007A3A7A" w:rsidTr="0058506F">
        <w:trPr>
          <w:trHeight w:hRule="exact" w:val="1046"/>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Pr="00970F88" w:rsidRDefault="00970F88" w:rsidP="0058506F">
            <w:pPr>
              <w:shd w:val="clear" w:color="auto" w:fill="FFFFFF"/>
              <w:ind w:left="653"/>
              <w:rPr>
                <w:rFonts w:ascii="Arial Narrow" w:hAnsi="Arial Narrow"/>
                <w:lang w:val="bg-BG"/>
              </w:rPr>
            </w:pPr>
            <w:r w:rsidRPr="00970F88">
              <w:rPr>
                <w:rFonts w:ascii="Arial Narrow" w:hAnsi="Arial Narrow"/>
                <w:color w:val="000000"/>
                <w:spacing w:val="-3"/>
                <w:w w:val="99"/>
                <w:lang w:val="bg-BG"/>
              </w:rPr>
              <w:t>Показател</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Pr="00970F88" w:rsidRDefault="00970F88" w:rsidP="0058506F">
            <w:pPr>
              <w:shd w:val="clear" w:color="auto" w:fill="FFFFFF"/>
              <w:spacing w:line="254" w:lineRule="exact"/>
              <w:ind w:firstLine="173"/>
              <w:rPr>
                <w:rFonts w:ascii="Arial Narrow" w:hAnsi="Arial Narrow"/>
                <w:lang w:val="bg-BG"/>
              </w:rPr>
            </w:pPr>
            <w:r w:rsidRPr="00970F88">
              <w:rPr>
                <w:rFonts w:ascii="Arial Narrow" w:hAnsi="Arial Narrow"/>
                <w:lang w:val="bg-BG"/>
              </w:rPr>
              <w:t>Честота на пробовземане до определяне обема и състава на инфилтрата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Pr="00970F88" w:rsidRDefault="00970F88" w:rsidP="00970F88">
            <w:pPr>
              <w:shd w:val="clear" w:color="auto" w:fill="FFFFFF"/>
              <w:spacing w:line="250" w:lineRule="exact"/>
              <w:rPr>
                <w:rFonts w:ascii="Arial Narrow" w:hAnsi="Arial Narrow"/>
                <w:lang w:val="bg-BG"/>
              </w:rPr>
            </w:pPr>
            <w:r w:rsidRPr="00970F88">
              <w:rPr>
                <w:rFonts w:ascii="Arial Narrow" w:hAnsi="Arial Narrow"/>
                <w:lang w:val="bg-BG"/>
              </w:rPr>
              <w:t>Честота на пробовземане при определени обем и състав на инфилтрата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Pr="00970F88" w:rsidRDefault="00970F88" w:rsidP="00970F88">
            <w:pPr>
              <w:shd w:val="clear" w:color="auto" w:fill="FFFFFF"/>
              <w:spacing w:line="254" w:lineRule="exact"/>
              <w:rPr>
                <w:rFonts w:ascii="Arial Narrow" w:hAnsi="Arial Narrow"/>
                <w:lang w:val="bg-BG"/>
              </w:rPr>
            </w:pPr>
            <w:r w:rsidRPr="00970F88">
              <w:rPr>
                <w:rFonts w:ascii="Arial Narrow" w:hAnsi="Arial Narrow"/>
                <w:color w:val="000000"/>
                <w:spacing w:val="4"/>
                <w:w w:val="99"/>
                <w:lang w:val="bg-BG"/>
              </w:rPr>
              <w:t>Примерен метод/процедура за анализ</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43"/>
            </w:pPr>
            <w:r>
              <w:rPr>
                <w:color w:val="000000"/>
                <w:spacing w:val="-1"/>
                <w:w w:val="99"/>
                <w:sz w:val="22"/>
                <w:szCs w:val="22"/>
              </w:rPr>
              <w:t>Обем на инфилтрата</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773"/>
            </w:pPr>
            <w:r>
              <w:rPr>
                <w:color w:val="000000"/>
                <w:spacing w:val="-3"/>
                <w:w w:val="99"/>
                <w:sz w:val="22"/>
                <w:szCs w:val="22"/>
              </w:rPr>
              <w:t>Ежедневно</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z w:val="22"/>
                <w:szCs w:val="22"/>
              </w:rPr>
              <w:t>-</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34"/>
            </w:pPr>
            <w:r>
              <w:rPr>
                <w:color w:val="000000"/>
                <w:spacing w:val="-2"/>
                <w:w w:val="99"/>
                <w:sz w:val="22"/>
                <w:szCs w:val="22"/>
              </w:rPr>
              <w:t>Арсен</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3"/>
                <w:w w:val="99"/>
                <w:sz w:val="22"/>
                <w:szCs w:val="22"/>
              </w:rPr>
              <w:t>150 11969</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34"/>
            </w:pPr>
            <w:r>
              <w:rPr>
                <w:color w:val="000000"/>
                <w:spacing w:val="-1"/>
                <w:w w:val="99"/>
                <w:sz w:val="22"/>
                <w:szCs w:val="22"/>
              </w:rPr>
              <w:t>Барий</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z w:val="22"/>
                <w:szCs w:val="22"/>
              </w:rPr>
              <w:t>-</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9"/>
            </w:pPr>
            <w:r>
              <w:rPr>
                <w:color w:val="000000"/>
                <w:spacing w:val="-1"/>
                <w:w w:val="99"/>
                <w:sz w:val="22"/>
                <w:szCs w:val="22"/>
              </w:rPr>
              <w:t>Кадмий</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3"/>
                <w:w w:val="99"/>
                <w:sz w:val="22"/>
                <w:szCs w:val="22"/>
              </w:rPr>
              <w:t>180 8288</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34"/>
            </w:pPr>
            <w:r>
              <w:rPr>
                <w:color w:val="000000"/>
                <w:spacing w:val="-2"/>
                <w:w w:val="99"/>
                <w:sz w:val="22"/>
                <w:szCs w:val="22"/>
              </w:rPr>
              <w:t>Хром (общ)</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4"/>
            </w:pPr>
            <w:r>
              <w:rPr>
                <w:color w:val="000000"/>
                <w:sz w:val="22"/>
                <w:szCs w:val="22"/>
              </w:rPr>
              <w:t>-</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z w:val="22"/>
                <w:szCs w:val="22"/>
              </w:rPr>
              <w:t>Мед</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2"/>
                <w:w w:val="99"/>
                <w:sz w:val="22"/>
                <w:szCs w:val="22"/>
              </w:rPr>
              <w:t>130 8288</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1"/>
                <w:w w:val="99"/>
                <w:sz w:val="22"/>
                <w:szCs w:val="22"/>
              </w:rPr>
              <w:t>Живак</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4"/>
                <w:w w:val="99"/>
                <w:sz w:val="22"/>
                <w:szCs w:val="22"/>
              </w:rPr>
              <w:t>13011969</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2"/>
                <w:w w:val="99"/>
                <w:sz w:val="22"/>
                <w:szCs w:val="22"/>
              </w:rPr>
              <w:t>Молибден</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z w:val="22"/>
                <w:szCs w:val="22"/>
              </w:rPr>
              <w:t>-</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3"/>
                <w:w w:val="99"/>
                <w:sz w:val="22"/>
                <w:szCs w:val="22"/>
              </w:rPr>
              <w:t>Никел</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3"/>
                <w:w w:val="99"/>
                <w:sz w:val="22"/>
                <w:szCs w:val="22"/>
              </w:rPr>
              <w:t>180 8288</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9"/>
            </w:pPr>
            <w:r>
              <w:rPr>
                <w:color w:val="000000"/>
                <w:spacing w:val="-5"/>
                <w:w w:val="99"/>
                <w:sz w:val="22"/>
                <w:szCs w:val="22"/>
              </w:rPr>
              <w:t>Олово</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3"/>
                <w:w w:val="99"/>
                <w:sz w:val="22"/>
                <w:szCs w:val="22"/>
              </w:rPr>
              <w:t>180 8288</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24"/>
            </w:pPr>
            <w:r>
              <w:rPr>
                <w:color w:val="000000"/>
                <w:spacing w:val="-3"/>
                <w:w w:val="99"/>
                <w:sz w:val="22"/>
                <w:szCs w:val="22"/>
              </w:rPr>
              <w:t>Селен</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150 11969</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9"/>
            </w:pPr>
            <w:r>
              <w:rPr>
                <w:color w:val="000000"/>
                <w:spacing w:val="-1"/>
                <w:w w:val="99"/>
                <w:sz w:val="22"/>
                <w:szCs w:val="22"/>
              </w:rPr>
              <w:t>Цинк</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10"/>
                <w:w w:val="99"/>
                <w:sz w:val="22"/>
                <w:szCs w:val="22"/>
              </w:rPr>
              <w:t>18О 8288</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9"/>
            </w:pPr>
            <w:r>
              <w:rPr>
                <w:color w:val="000000"/>
                <w:spacing w:val="-2"/>
                <w:w w:val="99"/>
                <w:sz w:val="22"/>
                <w:szCs w:val="22"/>
              </w:rPr>
              <w:t>Хлорни йони</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5"/>
                <w:w w:val="99"/>
                <w:sz w:val="22"/>
                <w:szCs w:val="22"/>
              </w:rPr>
              <w:t>БДС 17.1.4.24-80</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9"/>
            </w:pPr>
            <w:r>
              <w:rPr>
                <w:color w:val="000000"/>
                <w:spacing w:val="-4"/>
                <w:w w:val="99"/>
                <w:sz w:val="22"/>
                <w:szCs w:val="22"/>
              </w:rPr>
              <w:t>Флуориди</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z w:val="22"/>
                <w:szCs w:val="22"/>
              </w:rPr>
              <w:t>-</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9"/>
            </w:pPr>
            <w:r>
              <w:rPr>
                <w:color w:val="000000"/>
                <w:spacing w:val="-2"/>
                <w:w w:val="99"/>
                <w:sz w:val="22"/>
                <w:szCs w:val="22"/>
              </w:rPr>
              <w:t>Сулфатни йони</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z w:val="22"/>
                <w:szCs w:val="22"/>
              </w:rPr>
              <w:t>-</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1"/>
                <w:w w:val="99"/>
                <w:sz w:val="22"/>
                <w:szCs w:val="22"/>
              </w:rPr>
              <w:t>Желязо (общо)</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4"/>
                <w:w w:val="99"/>
                <w:sz w:val="22"/>
                <w:szCs w:val="22"/>
              </w:rPr>
              <w:t>БДС 130 6332</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4"/>
            </w:pPr>
            <w:r>
              <w:rPr>
                <w:color w:val="000000"/>
                <w:spacing w:val="-2"/>
                <w:w w:val="99"/>
                <w:sz w:val="22"/>
                <w:szCs w:val="22"/>
              </w:rPr>
              <w:t>Органичен въглерод</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3"/>
                <w:w w:val="99"/>
                <w:sz w:val="22"/>
                <w:szCs w:val="22"/>
              </w:rPr>
              <w:t>130 8245</w:t>
            </w:r>
          </w:p>
        </w:tc>
      </w:tr>
      <w:tr w:rsidR="007A3A7A" w:rsidTr="0058506F">
        <w:trPr>
          <w:trHeight w:hRule="exact" w:val="25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2"/>
                <w:w w:val="99"/>
                <w:sz w:val="22"/>
                <w:szCs w:val="22"/>
              </w:rPr>
              <w:t>Азот нитритен</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6"/>
                <w:w w:val="99"/>
                <w:sz w:val="22"/>
                <w:szCs w:val="22"/>
              </w:rPr>
              <w:t>БДС ЕИ 26777</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2"/>
                <w:w w:val="99"/>
                <w:sz w:val="22"/>
                <w:szCs w:val="22"/>
              </w:rPr>
              <w:t>Азот амониев</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3"/>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5"/>
                <w:w w:val="99"/>
                <w:sz w:val="22"/>
                <w:szCs w:val="22"/>
              </w:rPr>
              <w:t>БДС 150 7890-3</w:t>
            </w:r>
          </w:p>
        </w:tc>
      </w:tr>
      <w:tr w:rsidR="007A3A7A" w:rsidTr="0058506F">
        <w:trPr>
          <w:trHeight w:hRule="exact" w:val="269"/>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5"/>
            </w:pPr>
            <w:r>
              <w:rPr>
                <w:color w:val="000000"/>
                <w:spacing w:val="-2"/>
                <w:w w:val="99"/>
                <w:sz w:val="22"/>
                <w:szCs w:val="22"/>
              </w:rPr>
              <w:t>Азот нитратен</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5"/>
                <w:w w:val="99"/>
                <w:sz w:val="22"/>
                <w:szCs w:val="22"/>
              </w:rPr>
              <w:t>Веднъж годишно</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7"/>
                <w:w w:val="99"/>
                <w:sz w:val="22"/>
                <w:szCs w:val="22"/>
              </w:rPr>
              <w:t>^ВДС 130 7890-3</w:t>
            </w:r>
          </w:p>
        </w:tc>
      </w:tr>
      <w:tr w:rsidR="007A3A7A" w:rsidTr="0058506F">
        <w:trPr>
          <w:trHeight w:hRule="exact" w:val="298"/>
        </w:trPr>
        <w:tc>
          <w:tcPr>
            <w:tcW w:w="249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ind w:left="10"/>
            </w:pPr>
            <w:r>
              <w:rPr>
                <w:color w:val="000000"/>
                <w:spacing w:val="-3"/>
                <w:w w:val="99"/>
                <w:sz w:val="22"/>
                <w:szCs w:val="22"/>
              </w:rPr>
              <w:t>Фосфати</w:t>
            </w:r>
          </w:p>
        </w:tc>
        <w:tc>
          <w:tcPr>
            <w:tcW w:w="2755"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2"/>
                <w:w w:val="99"/>
                <w:sz w:val="22"/>
                <w:szCs w:val="22"/>
              </w:rPr>
              <w:t>Веднъж на тримесечие</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jc w:val="center"/>
            </w:pPr>
            <w:r>
              <w:rPr>
                <w:color w:val="000000"/>
                <w:spacing w:val="-4"/>
                <w:w w:val="99"/>
                <w:sz w:val="22"/>
                <w:szCs w:val="22"/>
              </w:rPr>
              <w:t>Веднъж на шест месеца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7A3A7A" w:rsidRDefault="007A3A7A" w:rsidP="0058506F">
            <w:pPr>
              <w:shd w:val="clear" w:color="auto" w:fill="FFFFFF"/>
            </w:pPr>
            <w:r>
              <w:rPr>
                <w:color w:val="000000"/>
                <w:spacing w:val="-5"/>
                <w:w w:val="99"/>
                <w:sz w:val="22"/>
                <w:szCs w:val="22"/>
              </w:rPr>
              <w:t>БДС ЕК 1189</w:t>
            </w:r>
          </w:p>
        </w:tc>
      </w:tr>
    </w:tbl>
    <w:p w:rsidR="007A3A7A" w:rsidRPr="00835E93" w:rsidRDefault="007A3A7A" w:rsidP="003E23AF">
      <w:pPr>
        <w:shd w:val="clear" w:color="auto" w:fill="FFFFFF"/>
        <w:spacing w:before="250" w:line="276" w:lineRule="auto"/>
        <w:ind w:left="67" w:right="125" w:firstLine="619"/>
        <w:jc w:val="both"/>
        <w:rPr>
          <w:rFonts w:ascii="Arial Narrow" w:hAnsi="Arial Narrow"/>
        </w:rPr>
      </w:pPr>
      <w:r w:rsidRPr="00835E93">
        <w:rPr>
          <w:rFonts w:ascii="Arial Narrow" w:hAnsi="Arial Narrow"/>
          <w:color w:val="000000"/>
          <w:spacing w:val="3"/>
        </w:rPr>
        <w:lastRenderedPageBreak/>
        <w:t xml:space="preserve">Въз основа на резултатите от анализите на обема и състава на инфилтрираните </w:t>
      </w:r>
      <w:r w:rsidRPr="00835E93">
        <w:rPr>
          <w:rFonts w:ascii="Arial Narrow" w:hAnsi="Arial Narrow"/>
          <w:color w:val="000000"/>
          <w:spacing w:val="-1"/>
        </w:rPr>
        <w:t xml:space="preserve">отпадъчни води от депото ще се правят изводи не само за превишаването на индивидуални емисионни ограничения, но и ще се извършва сравнение с цел регистриране на промени на </w:t>
      </w:r>
      <w:r w:rsidRPr="00835E93">
        <w:rPr>
          <w:rFonts w:ascii="Arial Narrow" w:hAnsi="Arial Narrow"/>
          <w:color w:val="000000"/>
          <w:spacing w:val="4"/>
        </w:rPr>
        <w:t xml:space="preserve">изследваните показатели във времето, причините за промяната (напр. в зависимост от </w:t>
      </w:r>
      <w:r w:rsidRPr="00835E93">
        <w:rPr>
          <w:rFonts w:ascii="Arial Narrow" w:hAnsi="Arial Narrow"/>
          <w:color w:val="000000"/>
          <w:spacing w:val="-1"/>
        </w:rPr>
        <w:t xml:space="preserve">състава на отпадъците, количеството на валежите, температурата на въздуха и др.) и ще се </w:t>
      </w:r>
      <w:r w:rsidRPr="00835E93">
        <w:rPr>
          <w:rFonts w:ascii="Arial Narrow" w:hAnsi="Arial Narrow"/>
          <w:color w:val="000000"/>
          <w:spacing w:val="5"/>
        </w:rPr>
        <w:t xml:space="preserve">прогнозира какво замърсяване на геоложката основа и подземните води от депото </w:t>
      </w:r>
      <w:r w:rsidRPr="00835E93">
        <w:rPr>
          <w:rFonts w:ascii="Arial Narrow" w:hAnsi="Arial Narrow"/>
          <w:color w:val="000000"/>
          <w:spacing w:val="-1"/>
        </w:rPr>
        <w:t>евентуалното би могло да се прояви.</w:t>
      </w:r>
    </w:p>
    <w:p w:rsidR="008211DA" w:rsidRPr="003066A9" w:rsidRDefault="007A3A7A" w:rsidP="003066A9">
      <w:pPr>
        <w:shd w:val="clear" w:color="auto" w:fill="FFFFFF"/>
        <w:spacing w:before="5" w:line="276" w:lineRule="auto"/>
        <w:ind w:left="58" w:right="144" w:firstLine="557"/>
        <w:jc w:val="both"/>
        <w:rPr>
          <w:rFonts w:ascii="Arial Narrow" w:hAnsi="Arial Narrow"/>
        </w:rPr>
      </w:pPr>
      <w:r w:rsidRPr="00835E93">
        <w:rPr>
          <w:rFonts w:ascii="Arial Narrow" w:hAnsi="Arial Narrow"/>
          <w:color w:val="000000"/>
          <w:spacing w:val="-1"/>
        </w:rPr>
        <w:t xml:space="preserve">При залпови изпускания на замърсяващи вещества в дерето, вследствие на аварийни </w:t>
      </w:r>
      <w:r w:rsidRPr="00835E93">
        <w:rPr>
          <w:rFonts w:ascii="Arial Narrow" w:hAnsi="Arial Narrow"/>
          <w:color w:val="000000"/>
          <w:spacing w:val="-3"/>
        </w:rPr>
        <w:t xml:space="preserve">ситуации, Операторът ще предприеме необходимите мерки за ограничаване или ликвидиране </w:t>
      </w:r>
      <w:r w:rsidRPr="00835E93">
        <w:rPr>
          <w:rFonts w:ascii="Arial Narrow" w:hAnsi="Arial Narrow"/>
          <w:color w:val="000000"/>
          <w:spacing w:val="-2"/>
        </w:rPr>
        <w:t xml:space="preserve">на последиците от замърсяването и незабавно ще уведоми Възложителя, Басейнова дирекция </w:t>
      </w:r>
      <w:r w:rsidRPr="00835E93">
        <w:rPr>
          <w:rFonts w:ascii="Arial Narrow" w:hAnsi="Arial Narrow"/>
          <w:color w:val="000000"/>
          <w:spacing w:val="-3"/>
        </w:rPr>
        <w:t>и РИОСВ.</w:t>
      </w:r>
    </w:p>
    <w:p w:rsidR="008211DA" w:rsidRDefault="008211DA" w:rsidP="008211DA">
      <w:pPr>
        <w:shd w:val="clear" w:color="auto" w:fill="FFFFFF"/>
        <w:spacing w:before="384"/>
        <w:ind w:left="845"/>
      </w:pPr>
      <w:r w:rsidRPr="0078242D">
        <w:rPr>
          <w:bCs/>
          <w:color w:val="000000"/>
          <w:spacing w:val="3"/>
        </w:rPr>
        <w:t>3</w:t>
      </w:r>
      <w:r w:rsidRPr="0078242D">
        <w:rPr>
          <w:rFonts w:ascii="Arial Narrow" w:hAnsi="Arial Narrow"/>
          <w:bCs/>
          <w:color w:val="000000"/>
          <w:spacing w:val="3"/>
        </w:rPr>
        <w:t>.   ПОДЗЕМНИ ВОДИ</w:t>
      </w:r>
    </w:p>
    <w:p w:rsidR="009247C6" w:rsidRPr="00835E93" w:rsidRDefault="009247C6" w:rsidP="009247C6">
      <w:pPr>
        <w:shd w:val="clear" w:color="auto" w:fill="FFFFFF"/>
        <w:spacing w:before="269" w:line="274" w:lineRule="exact"/>
        <w:ind w:left="182" w:right="38" w:firstLine="562"/>
        <w:jc w:val="both"/>
        <w:rPr>
          <w:rFonts w:ascii="Arial Narrow" w:hAnsi="Arial Narrow"/>
        </w:rPr>
      </w:pPr>
      <w:r w:rsidRPr="00835E93">
        <w:rPr>
          <w:rFonts w:ascii="Arial Narrow" w:hAnsi="Arial Narrow"/>
          <w:color w:val="000000"/>
          <w:spacing w:val="3"/>
        </w:rPr>
        <w:t xml:space="preserve">Мониторинга на подземните води се извършва в съответствие с изискванията на </w:t>
      </w:r>
      <w:r w:rsidRPr="00835E93">
        <w:rPr>
          <w:rFonts w:ascii="Arial Narrow" w:hAnsi="Arial Narrow"/>
          <w:color w:val="000000"/>
          <w:spacing w:val="-1"/>
        </w:rPr>
        <w:t>Наредба № 6 за условията и изискванията за изграждане и експлоатация на депа и на други съоръжения и инсталации за оползотворяване и обезвреждане на отпадъци и Глава шеста от Наредба №1/11.04.2011г. за мониторинг на водите (обн. ДВ, бр. 34 от 19.04.2011г.)</w:t>
      </w:r>
    </w:p>
    <w:p w:rsidR="009247C6" w:rsidRPr="00835E93" w:rsidRDefault="009247C6" w:rsidP="009247C6">
      <w:pPr>
        <w:shd w:val="clear" w:color="auto" w:fill="FFFFFF"/>
        <w:spacing w:line="274" w:lineRule="exact"/>
        <w:ind w:left="178" w:right="53" w:firstLine="566"/>
        <w:jc w:val="both"/>
        <w:rPr>
          <w:rFonts w:ascii="Arial Narrow" w:hAnsi="Arial Narrow"/>
        </w:rPr>
      </w:pPr>
      <w:r w:rsidRPr="00835E93">
        <w:rPr>
          <w:rFonts w:ascii="Arial Narrow" w:hAnsi="Arial Narrow"/>
          <w:color w:val="000000"/>
          <w:spacing w:val="8"/>
        </w:rPr>
        <w:t xml:space="preserve">За изпълнение на дейностите по мониторинг съгласно КР №356-Н1/2012г., </w:t>
      </w:r>
      <w:r w:rsidRPr="00835E93">
        <w:rPr>
          <w:rFonts w:ascii="Arial Narrow" w:hAnsi="Arial Narrow"/>
          <w:color w:val="000000"/>
          <w:spacing w:val="-2"/>
        </w:rPr>
        <w:t xml:space="preserve">мониторинга се извършва чрез пет изградени пункта за собствен мониторинг </w:t>
      </w:r>
      <w:r w:rsidRPr="00835E93">
        <w:rPr>
          <w:rFonts w:ascii="Arial Narrow" w:hAnsi="Arial Narrow"/>
          <w:color w:val="000000"/>
          <w:spacing w:val="-1"/>
        </w:rPr>
        <w:t>на подземни води.</w:t>
      </w:r>
    </w:p>
    <w:p w:rsidR="009247C6" w:rsidRPr="00835E93" w:rsidRDefault="009247C6" w:rsidP="009247C6">
      <w:pPr>
        <w:shd w:val="clear" w:color="auto" w:fill="FFFFFF"/>
        <w:spacing w:before="274" w:line="274" w:lineRule="exact"/>
        <w:ind w:left="547" w:right="922" w:firstLine="187"/>
        <w:rPr>
          <w:rFonts w:ascii="Arial Narrow" w:hAnsi="Arial Narrow"/>
          <w:b/>
          <w:bCs/>
          <w:color w:val="000000"/>
          <w:spacing w:val="-1"/>
        </w:rPr>
      </w:pPr>
      <w:r w:rsidRPr="00835E93">
        <w:rPr>
          <w:rFonts w:ascii="Arial Narrow" w:hAnsi="Arial Narrow"/>
          <w:b/>
          <w:bCs/>
          <w:color w:val="000000"/>
          <w:spacing w:val="-1"/>
        </w:rPr>
        <w:t xml:space="preserve">Многофункционални пиезометри: </w:t>
      </w:r>
    </w:p>
    <w:p w:rsidR="009247C6" w:rsidRPr="00835E93" w:rsidRDefault="009247C6" w:rsidP="009247C6">
      <w:pPr>
        <w:pStyle w:val="afd"/>
        <w:numPr>
          <w:ilvl w:val="0"/>
          <w:numId w:val="35"/>
        </w:numPr>
        <w:shd w:val="clear" w:color="auto" w:fill="FFFFFF"/>
        <w:spacing w:before="274" w:line="274" w:lineRule="exact"/>
        <w:ind w:right="922"/>
        <w:rPr>
          <w:rFonts w:ascii="Arial Narrow" w:hAnsi="Arial Narrow"/>
        </w:rPr>
      </w:pPr>
      <w:r w:rsidRPr="00835E93">
        <w:rPr>
          <w:rFonts w:ascii="Arial Narrow" w:eastAsia="Times New Roman" w:hAnsi="Arial Narrow"/>
          <w:b/>
          <w:bCs/>
          <w:color w:val="000000"/>
          <w:spacing w:val="-1"/>
          <w:sz w:val="24"/>
          <w:szCs w:val="24"/>
        </w:rPr>
        <w:t xml:space="preserve">За клетка 1 (в експлоатация - преустановена на 14.09.2015 г.) </w:t>
      </w:r>
      <w:r w:rsidRPr="00835E93">
        <w:rPr>
          <w:rFonts w:ascii="Arial Narrow" w:eastAsia="Times New Roman" w:hAnsi="Arial Narrow"/>
          <w:color w:val="000000"/>
          <w:spacing w:val="-1"/>
          <w:sz w:val="24"/>
          <w:szCs w:val="24"/>
        </w:rPr>
        <w:t>са изградени:</w:t>
      </w:r>
    </w:p>
    <w:p w:rsidR="009247C6" w:rsidRPr="00835E93" w:rsidRDefault="009247C6" w:rsidP="009247C6">
      <w:pPr>
        <w:shd w:val="clear" w:color="auto" w:fill="FFFFFF"/>
        <w:spacing w:line="274" w:lineRule="exact"/>
        <w:ind w:left="730"/>
        <w:rPr>
          <w:rFonts w:ascii="Arial Narrow" w:hAnsi="Arial Narrow"/>
        </w:rPr>
      </w:pPr>
      <w:r w:rsidRPr="00835E93">
        <w:rPr>
          <w:rFonts w:ascii="Arial Narrow" w:hAnsi="Arial Narrow"/>
          <w:color w:val="000000"/>
        </w:rPr>
        <w:t>МП-НП1а с дълбочина 80.00 м, под стената на клетката</w:t>
      </w:r>
    </w:p>
    <w:p w:rsidR="009247C6" w:rsidRPr="00835E93" w:rsidRDefault="00835E93" w:rsidP="009247C6">
      <w:pPr>
        <w:shd w:val="clear" w:color="auto" w:fill="FFFFFF"/>
        <w:spacing w:line="274" w:lineRule="exact"/>
        <w:ind w:left="542" w:right="1382" w:firstLine="187"/>
        <w:rPr>
          <w:rFonts w:ascii="Arial Narrow" w:hAnsi="Arial Narrow"/>
          <w:color w:val="000000"/>
        </w:rPr>
      </w:pPr>
      <w:r>
        <w:rPr>
          <w:rFonts w:ascii="Arial Narrow" w:hAnsi="Arial Narrow"/>
          <w:color w:val="000000"/>
          <w:spacing w:val="-4"/>
        </w:rPr>
        <w:t xml:space="preserve">МП-НП2 с дълбочина 100,00 </w:t>
      </w:r>
      <w:r w:rsidR="009247C6" w:rsidRPr="00835E93">
        <w:rPr>
          <w:rFonts w:ascii="Arial Narrow" w:hAnsi="Arial Narrow"/>
          <w:color w:val="000000"/>
          <w:spacing w:val="-4"/>
        </w:rPr>
        <w:t xml:space="preserve">м, над клетката на 30-40 м на СЗ от оградата </w:t>
      </w:r>
    </w:p>
    <w:p w:rsidR="009247C6" w:rsidRPr="00835E93" w:rsidRDefault="009247C6" w:rsidP="009247C6">
      <w:pPr>
        <w:pStyle w:val="afd"/>
        <w:numPr>
          <w:ilvl w:val="0"/>
          <w:numId w:val="35"/>
        </w:numPr>
        <w:shd w:val="clear" w:color="auto" w:fill="FFFFFF"/>
        <w:spacing w:line="274" w:lineRule="exact"/>
        <w:ind w:right="1382"/>
        <w:rPr>
          <w:rFonts w:ascii="Arial Narrow" w:hAnsi="Arial Narrow"/>
        </w:rPr>
      </w:pPr>
      <w:r w:rsidRPr="00835E93">
        <w:rPr>
          <w:rFonts w:ascii="Arial Narrow" w:eastAsia="Times New Roman" w:hAnsi="Arial Narrow"/>
          <w:b/>
          <w:bCs/>
          <w:color w:val="000000"/>
          <w:sz w:val="24"/>
          <w:szCs w:val="24"/>
        </w:rPr>
        <w:t>За клетка 1 (нова в експлоатация от 15.09.2015 г.) са изградени:</w:t>
      </w:r>
    </w:p>
    <w:p w:rsidR="009247C6" w:rsidRPr="00835E93" w:rsidRDefault="009247C6" w:rsidP="009247C6">
      <w:pPr>
        <w:shd w:val="clear" w:color="auto" w:fill="FFFFFF"/>
        <w:spacing w:line="274" w:lineRule="exact"/>
        <w:ind w:left="730"/>
        <w:rPr>
          <w:rFonts w:ascii="Arial Narrow" w:hAnsi="Arial Narrow"/>
        </w:rPr>
      </w:pPr>
      <w:r w:rsidRPr="00835E93">
        <w:rPr>
          <w:rFonts w:ascii="Arial Narrow" w:hAnsi="Arial Narrow"/>
          <w:color w:val="000000"/>
          <w:spacing w:val="-1"/>
        </w:rPr>
        <w:t>МП-НПЗ с дълбочина 100.00 м, над клетката</w:t>
      </w:r>
    </w:p>
    <w:p w:rsidR="009247C6" w:rsidRPr="00835E93" w:rsidRDefault="009247C6" w:rsidP="009247C6">
      <w:pPr>
        <w:shd w:val="clear" w:color="auto" w:fill="FFFFFF"/>
        <w:spacing w:line="274" w:lineRule="exact"/>
        <w:ind w:left="730"/>
        <w:rPr>
          <w:rFonts w:ascii="Arial Narrow" w:hAnsi="Arial Narrow"/>
        </w:rPr>
      </w:pPr>
      <w:r w:rsidRPr="00835E93">
        <w:rPr>
          <w:rFonts w:ascii="Arial Narrow" w:hAnsi="Arial Narrow"/>
          <w:color w:val="000000"/>
          <w:spacing w:val="-1"/>
        </w:rPr>
        <w:t>МП-НП4 с дълбочина 75.00 м, под клетката</w:t>
      </w:r>
    </w:p>
    <w:p w:rsidR="009247C6" w:rsidRPr="00835E93" w:rsidRDefault="009247C6" w:rsidP="009247C6">
      <w:pPr>
        <w:shd w:val="clear" w:color="auto" w:fill="FFFFFF"/>
        <w:spacing w:line="274" w:lineRule="exact"/>
        <w:ind w:left="725"/>
        <w:rPr>
          <w:rFonts w:ascii="Arial Narrow" w:hAnsi="Arial Narrow"/>
        </w:rPr>
      </w:pPr>
      <w:r w:rsidRPr="00835E93">
        <w:rPr>
          <w:rFonts w:ascii="Arial Narrow" w:hAnsi="Arial Narrow"/>
          <w:color w:val="000000"/>
          <w:spacing w:val="-2"/>
        </w:rPr>
        <w:t>МП-НП5 с дълбочина 65.00 м под клетката</w:t>
      </w:r>
    </w:p>
    <w:p w:rsidR="009247C6" w:rsidRPr="00D03DD8" w:rsidRDefault="009247C6" w:rsidP="009247C6">
      <w:pPr>
        <w:shd w:val="clear" w:color="auto" w:fill="FFFFFF"/>
        <w:tabs>
          <w:tab w:val="left" w:pos="2222"/>
        </w:tabs>
        <w:spacing w:before="274" w:line="274" w:lineRule="exact"/>
        <w:ind w:left="715"/>
      </w:pPr>
      <w:r w:rsidRPr="00D03DD8">
        <w:rPr>
          <w:color w:val="000000"/>
          <w:spacing w:val="-1"/>
        </w:rPr>
        <w:t>МП-НП1а</w:t>
      </w:r>
      <w:r w:rsidRPr="00D03DD8">
        <w:rPr>
          <w:color w:val="000000"/>
        </w:rPr>
        <w:tab/>
      </w:r>
      <w:r w:rsidRPr="00D03DD8">
        <w:rPr>
          <w:color w:val="000000"/>
          <w:spacing w:val="9"/>
        </w:rPr>
        <w:t>№41°56'31.44"и Е; 25°26'42.11"</w:t>
      </w:r>
    </w:p>
    <w:p w:rsidR="009247C6" w:rsidRPr="00D03DD8" w:rsidRDefault="009247C6" w:rsidP="009247C6">
      <w:pPr>
        <w:shd w:val="clear" w:color="auto" w:fill="FFFFFF"/>
        <w:tabs>
          <w:tab w:val="left" w:pos="2222"/>
        </w:tabs>
        <w:spacing w:line="274" w:lineRule="exact"/>
        <w:ind w:left="715"/>
      </w:pPr>
      <w:r w:rsidRPr="00D03DD8">
        <w:rPr>
          <w:color w:val="000000"/>
          <w:spacing w:val="-2"/>
        </w:rPr>
        <w:t>МП-НП2</w:t>
      </w:r>
      <w:r w:rsidRPr="00D03DD8">
        <w:rPr>
          <w:color w:val="000000"/>
        </w:rPr>
        <w:tab/>
      </w:r>
      <w:r w:rsidRPr="00D03DD8">
        <w:rPr>
          <w:color w:val="000000"/>
          <w:spacing w:val="5"/>
        </w:rPr>
        <w:t>№ 41°56'38.91" и Е: 25°26'30.12"</w:t>
      </w:r>
    </w:p>
    <w:p w:rsidR="009247C6" w:rsidRPr="00D03DD8" w:rsidRDefault="009247C6" w:rsidP="009247C6">
      <w:pPr>
        <w:shd w:val="clear" w:color="auto" w:fill="FFFFFF"/>
        <w:tabs>
          <w:tab w:val="left" w:pos="2222"/>
        </w:tabs>
        <w:spacing w:before="5" w:line="274" w:lineRule="exact"/>
        <w:ind w:left="715"/>
      </w:pPr>
      <w:r w:rsidRPr="00D03DD8">
        <w:rPr>
          <w:color w:val="000000"/>
          <w:spacing w:val="-5"/>
        </w:rPr>
        <w:t>МП-НПЗ</w:t>
      </w:r>
      <w:r w:rsidRPr="00D03DD8">
        <w:rPr>
          <w:color w:val="000000"/>
        </w:rPr>
        <w:tab/>
      </w:r>
      <w:r w:rsidR="00835E93">
        <w:rPr>
          <w:color w:val="000000"/>
          <w:spacing w:val="6"/>
        </w:rPr>
        <w:t>N1 41ᵒ</w:t>
      </w:r>
      <w:r w:rsidRPr="00D03DD8">
        <w:rPr>
          <w:color w:val="000000"/>
          <w:spacing w:val="6"/>
        </w:rPr>
        <w:t>56</w:t>
      </w:r>
      <w:r w:rsidR="00835E93">
        <w:rPr>
          <w:color w:val="000000"/>
          <w:spacing w:val="6"/>
          <w:lang w:val="bg-BG"/>
        </w:rPr>
        <w:t>‘</w:t>
      </w:r>
      <w:r w:rsidR="00835E93">
        <w:rPr>
          <w:color w:val="000000"/>
          <w:spacing w:val="6"/>
        </w:rPr>
        <w:t>4</w:t>
      </w:r>
      <w:r w:rsidRPr="00D03DD8">
        <w:rPr>
          <w:color w:val="000000"/>
          <w:spacing w:val="6"/>
        </w:rPr>
        <w:t>1.27" и Е: 25°26'03.51"</w:t>
      </w:r>
    </w:p>
    <w:p w:rsidR="009247C6" w:rsidRPr="00D03DD8" w:rsidRDefault="009247C6" w:rsidP="009247C6">
      <w:pPr>
        <w:shd w:val="clear" w:color="auto" w:fill="FFFFFF"/>
        <w:tabs>
          <w:tab w:val="left" w:pos="2222"/>
        </w:tabs>
        <w:spacing w:line="274" w:lineRule="exact"/>
        <w:ind w:left="710"/>
      </w:pPr>
      <w:r w:rsidRPr="00D03DD8">
        <w:rPr>
          <w:color w:val="000000"/>
          <w:spacing w:val="-3"/>
        </w:rPr>
        <w:t>МП-НП4</w:t>
      </w:r>
      <w:r w:rsidRPr="00D03DD8">
        <w:rPr>
          <w:color w:val="000000"/>
        </w:rPr>
        <w:tab/>
      </w:r>
      <w:r w:rsidR="00835E93">
        <w:rPr>
          <w:color w:val="000000"/>
          <w:spacing w:val="6"/>
        </w:rPr>
        <w:t>№ 41°56'29.83" и Е: 25°26</w:t>
      </w:r>
      <w:r w:rsidRPr="00D03DD8">
        <w:rPr>
          <w:color w:val="000000"/>
          <w:spacing w:val="6"/>
        </w:rPr>
        <w:t>'49.93"</w:t>
      </w:r>
    </w:p>
    <w:p w:rsidR="009247C6" w:rsidRPr="00D03DD8" w:rsidRDefault="009247C6" w:rsidP="009247C6">
      <w:pPr>
        <w:shd w:val="clear" w:color="auto" w:fill="FFFFFF"/>
        <w:tabs>
          <w:tab w:val="left" w:pos="2222"/>
        </w:tabs>
        <w:spacing w:line="274" w:lineRule="exact"/>
        <w:ind w:left="710"/>
      </w:pPr>
      <w:r w:rsidRPr="00D03DD8">
        <w:rPr>
          <w:color w:val="000000"/>
          <w:spacing w:val="-5"/>
        </w:rPr>
        <w:t>МП-НП5</w:t>
      </w:r>
      <w:r w:rsidRPr="00D03DD8">
        <w:rPr>
          <w:color w:val="000000"/>
        </w:rPr>
        <w:tab/>
      </w:r>
      <w:r w:rsidR="00835E93">
        <w:rPr>
          <w:color w:val="000000"/>
          <w:spacing w:val="7"/>
        </w:rPr>
        <w:t>И: 41ᵒ</w:t>
      </w:r>
      <w:r w:rsidRPr="00D03DD8">
        <w:rPr>
          <w:color w:val="000000"/>
          <w:spacing w:val="7"/>
        </w:rPr>
        <w:t xml:space="preserve">56'36.19" </w:t>
      </w:r>
      <w:r w:rsidRPr="00D03DD8">
        <w:rPr>
          <w:smallCaps/>
          <w:color w:val="000000"/>
          <w:spacing w:val="7"/>
        </w:rPr>
        <w:t xml:space="preserve">и </w:t>
      </w:r>
      <w:r w:rsidRPr="00D03DD8">
        <w:rPr>
          <w:color w:val="000000"/>
          <w:spacing w:val="7"/>
        </w:rPr>
        <w:t>Е: 25°27'02.29"</w:t>
      </w:r>
    </w:p>
    <w:p w:rsidR="009247C6" w:rsidRPr="00835E93" w:rsidRDefault="009247C6" w:rsidP="009247C6">
      <w:pPr>
        <w:shd w:val="clear" w:color="auto" w:fill="FFFFFF"/>
        <w:spacing w:before="274" w:line="274" w:lineRule="exact"/>
        <w:ind w:left="139" w:right="86" w:firstLine="562"/>
        <w:jc w:val="both"/>
        <w:rPr>
          <w:rFonts w:ascii="Arial Narrow" w:hAnsi="Arial Narrow"/>
        </w:rPr>
      </w:pPr>
      <w:r w:rsidRPr="00835E93">
        <w:rPr>
          <w:rFonts w:ascii="Arial Narrow" w:hAnsi="Arial Narrow"/>
          <w:color w:val="000000"/>
          <w:spacing w:val="-1"/>
        </w:rPr>
        <w:t xml:space="preserve">Пунктовете са разположени както над депото, така и под него по посока течението на подземните води, като служат съответно за фонови проби или установяване миграция на </w:t>
      </w:r>
      <w:r w:rsidRPr="00835E93">
        <w:rPr>
          <w:rFonts w:ascii="Arial Narrow" w:hAnsi="Arial Narrow"/>
          <w:color w:val="000000"/>
        </w:rPr>
        <w:t xml:space="preserve">замърсители в посока обратна на естествения подземен поток и за откриване наличието на </w:t>
      </w:r>
      <w:r w:rsidRPr="00835E93">
        <w:rPr>
          <w:rFonts w:ascii="Arial Narrow" w:hAnsi="Arial Narrow"/>
          <w:color w:val="000000"/>
          <w:spacing w:val="-1"/>
        </w:rPr>
        <w:t>замърсители в подземните води, ако има такова, което ще бъде отчетено от пунктовете разположени под депото. Осигурено е портативно оборудване за пробовземане от подземни води с макара 100 м.</w:t>
      </w:r>
    </w:p>
    <w:p w:rsidR="009247C6" w:rsidRPr="00D03DD8" w:rsidRDefault="009247C6" w:rsidP="009247C6">
      <w:pPr>
        <w:shd w:val="clear" w:color="auto" w:fill="FFFFFF"/>
        <w:spacing w:before="283" w:line="274" w:lineRule="exact"/>
        <w:ind w:left="130" w:right="125" w:firstLine="562"/>
        <w:jc w:val="both"/>
      </w:pPr>
      <w:r w:rsidRPr="00D03DD8">
        <w:rPr>
          <w:color w:val="000000"/>
          <w:spacing w:val="-3"/>
        </w:rPr>
        <w:t xml:space="preserve">По време на експлоатацията на депото се извършва собствен мониторинг на подземните </w:t>
      </w:r>
      <w:r w:rsidRPr="00D03DD8">
        <w:rPr>
          <w:color w:val="000000"/>
        </w:rPr>
        <w:t>води по показателите, посочени в Таблица 13А.8.1.1 наКР № 356-Н1/2012г.</w:t>
      </w:r>
    </w:p>
    <w:tbl>
      <w:tblPr>
        <w:tblW w:w="9781" w:type="dxa"/>
        <w:tblInd w:w="40" w:type="dxa"/>
        <w:tblLayout w:type="fixed"/>
        <w:tblCellMar>
          <w:left w:w="40" w:type="dxa"/>
          <w:right w:w="40" w:type="dxa"/>
        </w:tblCellMar>
        <w:tblLook w:val="0000" w:firstRow="0" w:lastRow="0" w:firstColumn="0" w:lastColumn="0" w:noHBand="0" w:noVBand="0"/>
      </w:tblPr>
      <w:tblGrid>
        <w:gridCol w:w="567"/>
        <w:gridCol w:w="2410"/>
        <w:gridCol w:w="1803"/>
        <w:gridCol w:w="2308"/>
        <w:gridCol w:w="6"/>
        <w:gridCol w:w="2687"/>
      </w:tblGrid>
      <w:tr w:rsidR="009247C6" w:rsidRPr="00D03DD8" w:rsidTr="00A428FD">
        <w:trPr>
          <w:trHeight w:hRule="exact" w:val="10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C3234E" w:rsidRDefault="009247C6" w:rsidP="00A428FD">
            <w:pPr>
              <w:shd w:val="clear" w:color="auto" w:fill="FFFFFF"/>
              <w:spacing w:line="254" w:lineRule="exact"/>
              <w:jc w:val="center"/>
            </w:pPr>
            <w:r w:rsidRPr="00C3234E">
              <w:rPr>
                <w:color w:val="000000"/>
                <w:spacing w:val="-9"/>
              </w:rPr>
              <w:t>№ по реда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C3234E" w:rsidRDefault="009247C6" w:rsidP="00A428FD">
            <w:pPr>
              <w:shd w:val="clear" w:color="auto" w:fill="FFFFFF"/>
              <w:rPr>
                <w:color w:val="000000"/>
                <w:spacing w:val="-1"/>
              </w:rPr>
            </w:pPr>
            <w:r>
              <w:rPr>
                <w:color w:val="000000"/>
                <w:spacing w:val="-1"/>
              </w:rPr>
              <w:t xml:space="preserve">         </w:t>
            </w:r>
          </w:p>
          <w:p w:rsidR="009247C6" w:rsidRPr="00C3234E" w:rsidRDefault="009247C6" w:rsidP="00A428FD">
            <w:pPr>
              <w:shd w:val="clear" w:color="auto" w:fill="FFFFFF"/>
            </w:pPr>
            <w:r w:rsidRPr="00C3234E">
              <w:rPr>
                <w:color w:val="000000"/>
                <w:spacing w:val="-1"/>
              </w:rPr>
              <w:t xml:space="preserve">         Показател</w:t>
            </w:r>
          </w:p>
        </w:tc>
        <w:tc>
          <w:tcPr>
            <w:tcW w:w="1803" w:type="dxa"/>
            <w:tcBorders>
              <w:top w:val="single" w:sz="6" w:space="0" w:color="auto"/>
              <w:left w:val="single" w:sz="6" w:space="0" w:color="auto"/>
              <w:bottom w:val="single" w:sz="6" w:space="0" w:color="auto"/>
              <w:right w:val="single" w:sz="6" w:space="0" w:color="auto"/>
            </w:tcBorders>
            <w:shd w:val="clear" w:color="auto" w:fill="FFFFFF"/>
          </w:tcPr>
          <w:p w:rsidR="009247C6" w:rsidRPr="00C3234E" w:rsidRDefault="009247C6" w:rsidP="00A428FD">
            <w:pPr>
              <w:shd w:val="clear" w:color="auto" w:fill="FFFFFF"/>
              <w:spacing w:line="250" w:lineRule="exact"/>
              <w:rPr>
                <w:color w:val="000000"/>
                <w:spacing w:val="-14"/>
              </w:rPr>
            </w:pPr>
            <w:r w:rsidRPr="00C3234E">
              <w:rPr>
                <w:color w:val="000000"/>
                <w:spacing w:val="-14"/>
              </w:rPr>
              <w:t>Честота  по време на експлоатация  на депото</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C3234E" w:rsidRDefault="009247C6" w:rsidP="00A428FD">
            <w:pPr>
              <w:shd w:val="clear" w:color="auto" w:fill="FFFFFF"/>
            </w:pPr>
            <w:r w:rsidRPr="00C3234E">
              <w:rPr>
                <w:color w:val="000000"/>
                <w:spacing w:val="-6"/>
              </w:rPr>
              <w:t>Честота след закриване на депото, за срок не по-кратък от 30 години</w:t>
            </w:r>
          </w:p>
        </w:tc>
        <w:tc>
          <w:tcPr>
            <w:tcW w:w="2687" w:type="dxa"/>
            <w:tcBorders>
              <w:top w:val="single" w:sz="6" w:space="0" w:color="auto"/>
              <w:left w:val="single" w:sz="6" w:space="0" w:color="auto"/>
              <w:bottom w:val="single" w:sz="6" w:space="0" w:color="auto"/>
              <w:right w:val="single" w:sz="6" w:space="0" w:color="auto"/>
            </w:tcBorders>
            <w:shd w:val="clear" w:color="auto" w:fill="FFFFFF"/>
          </w:tcPr>
          <w:p w:rsidR="009247C6" w:rsidRPr="00C3234E" w:rsidRDefault="009247C6" w:rsidP="00A428FD">
            <w:pPr>
              <w:shd w:val="clear" w:color="auto" w:fill="FFFFFF"/>
            </w:pPr>
            <w:r w:rsidRPr="00C3234E">
              <w:t>Примерен метод за анализ</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4"/>
              </w:rPr>
              <w:t>Водно ниво</w:t>
            </w:r>
          </w:p>
        </w:tc>
        <w:tc>
          <w:tcPr>
            <w:tcW w:w="4117" w:type="dxa"/>
            <w:gridSpan w:val="3"/>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Веднъж месечно</w:t>
            </w:r>
          </w:p>
        </w:tc>
        <w:tc>
          <w:tcPr>
            <w:tcW w:w="268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t>-</w:t>
            </w:r>
          </w:p>
        </w:tc>
      </w:tr>
      <w:tr w:rsidR="009247C6" w:rsidRPr="00D03DD8" w:rsidTr="00A428FD">
        <w:trPr>
          <w:trHeight w:hRule="exact" w:val="5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lastRenderedPageBreak/>
              <w:t>I.</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Активна реакция</w:t>
            </w:r>
          </w:p>
        </w:tc>
        <w:tc>
          <w:tcPr>
            <w:tcW w:w="4117" w:type="dxa"/>
            <w:gridSpan w:val="3"/>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Веднъж на шест месеца</w:t>
            </w:r>
          </w:p>
        </w:tc>
        <w:tc>
          <w:tcPr>
            <w:tcW w:w="268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spacing w:line="250" w:lineRule="exact"/>
              <w:ind w:left="14" w:right="48"/>
            </w:pPr>
            <w:r w:rsidRPr="00D03DD8">
              <w:rPr>
                <w:color w:val="000000"/>
                <w:spacing w:val="3"/>
              </w:rPr>
              <w:t xml:space="preserve">180 10523:1994/БДС </w:t>
            </w:r>
            <w:r w:rsidRPr="00D03DD8">
              <w:rPr>
                <w:color w:val="000000"/>
                <w:spacing w:val="-5"/>
              </w:rPr>
              <w:t>3424-81; БДС 17.1.4.27-80</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Електропроводимост</w:t>
            </w:r>
          </w:p>
        </w:tc>
        <w:tc>
          <w:tcPr>
            <w:tcW w:w="4117" w:type="dxa"/>
            <w:gridSpan w:val="3"/>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Веднъж на шест месеца</w:t>
            </w:r>
          </w:p>
        </w:tc>
        <w:tc>
          <w:tcPr>
            <w:tcW w:w="268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1147"/>
            </w:pPr>
            <w:r w:rsidRPr="00D03DD8">
              <w:rPr>
                <w:color w:val="000000"/>
              </w:rPr>
              <w:t>-</w:t>
            </w:r>
          </w:p>
        </w:tc>
      </w:tr>
      <w:tr w:rsidR="009247C6" w:rsidRPr="00D03DD8" w:rsidTr="00A428FD">
        <w:trPr>
          <w:trHeight w:hRule="exact" w:val="288"/>
        </w:trPr>
        <w:tc>
          <w:tcPr>
            <w:tcW w:w="567" w:type="dxa"/>
            <w:vMerge w:val="restart"/>
            <w:tcBorders>
              <w:top w:val="single" w:sz="6" w:space="0" w:color="auto"/>
              <w:left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3.</w:t>
            </w:r>
          </w:p>
        </w:tc>
        <w:tc>
          <w:tcPr>
            <w:tcW w:w="2410" w:type="dxa"/>
            <w:vMerge w:val="restart"/>
            <w:tcBorders>
              <w:top w:val="single" w:sz="6" w:space="0" w:color="auto"/>
              <w:left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Концетрация на</w:t>
            </w:r>
            <w:r>
              <w:rPr>
                <w:color w:val="000000"/>
                <w:spacing w:val="-2"/>
              </w:rPr>
              <w:t xml:space="preserve"> разтворен килсолрод</w:t>
            </w:r>
          </w:p>
          <w:p w:rsidR="009247C6" w:rsidRPr="00D03DD8" w:rsidRDefault="009247C6" w:rsidP="00A428FD">
            <w:pPr>
              <w:shd w:val="clear" w:color="auto" w:fill="FFFFFF"/>
              <w:ind w:left="29"/>
            </w:pPr>
            <w:r w:rsidRPr="00D03DD8">
              <w:rPr>
                <w:color w:val="000000"/>
                <w:spacing w:val="-3"/>
              </w:rPr>
              <w:t>разтворен кислород</w:t>
            </w:r>
          </w:p>
        </w:tc>
        <w:tc>
          <w:tcPr>
            <w:tcW w:w="4117" w:type="dxa"/>
            <w:gridSpan w:val="3"/>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3"/>
              </w:rPr>
              <w:t>Веднъж на шест месеца</w:t>
            </w:r>
          </w:p>
        </w:tc>
        <w:tc>
          <w:tcPr>
            <w:tcW w:w="268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1152"/>
            </w:pPr>
            <w:r w:rsidRPr="00D03DD8">
              <w:rPr>
                <w:color w:val="000000"/>
              </w:rPr>
              <w:t>-</w:t>
            </w:r>
          </w:p>
        </w:tc>
      </w:tr>
      <w:tr w:rsidR="009247C6" w:rsidRPr="00D03DD8" w:rsidTr="00A428FD">
        <w:trPr>
          <w:trHeight w:hRule="exact" w:val="269"/>
        </w:trPr>
        <w:tc>
          <w:tcPr>
            <w:tcW w:w="567" w:type="dxa"/>
            <w:vMerge/>
            <w:tcBorders>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p>
        </w:tc>
        <w:tc>
          <w:tcPr>
            <w:tcW w:w="2410" w:type="dxa"/>
            <w:vMerge/>
            <w:tcBorders>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9"/>
            </w:pP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62"/>
              <w:jc w:val="right"/>
            </w:pPr>
            <w:r w:rsidRPr="00D03DD8">
              <w:rPr>
                <w:color w:val="000000"/>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spacing w:val="-2"/>
              </w:rPr>
              <w:t>Разтворени вещества</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74"/>
              <w:jc w:val="center"/>
            </w:pPr>
            <w:r w:rsidRPr="00D03DD8">
              <w:rPr>
                <w:color w:val="000000"/>
                <w:spacing w:val="-4"/>
              </w:rPr>
              <w:t>Веднж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62"/>
              <w:jc w:val="right"/>
            </w:pPr>
            <w:r w:rsidRPr="00D03DD8">
              <w:rPr>
                <w:color w:val="000000"/>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spacing w:val="-3"/>
              </w:rPr>
              <w:t>Обща твърдост</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21"/>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62"/>
              <w:jc w:val="right"/>
            </w:pPr>
            <w:r w:rsidRPr="00D03DD8">
              <w:rPr>
                <w:color w:val="000000"/>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14"/>
            </w:pPr>
            <w:r w:rsidRPr="00D03DD8">
              <w:rPr>
                <w:color w:val="000000"/>
                <w:spacing w:val="-2"/>
              </w:rPr>
              <w:t>Перманганатна</w:t>
            </w:r>
          </w:p>
          <w:p w:rsidR="009247C6" w:rsidRPr="00D03DD8" w:rsidRDefault="009247C6" w:rsidP="00A428FD">
            <w:pPr>
              <w:shd w:val="clear" w:color="auto" w:fill="FFFFFF"/>
              <w:ind w:left="14"/>
            </w:pPr>
            <w:r w:rsidRPr="00D03DD8">
              <w:rPr>
                <w:color w:val="000000"/>
                <w:spacing w:val="-1"/>
              </w:rPr>
              <w:t>окисляемост</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21"/>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48"/>
              <w:jc w:val="right"/>
            </w:pPr>
            <w:r w:rsidRPr="00D03DD8">
              <w:rPr>
                <w:color w:val="000000"/>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5"/>
            </w:pPr>
            <w:r w:rsidRPr="00D03DD8">
              <w:rPr>
                <w:color w:val="000000"/>
                <w:spacing w:val="-3"/>
              </w:rPr>
              <w:t>Амониев йон</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26"/>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6"/>
              </w:rPr>
              <w:t>БДС 180 7890-3</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77"/>
              <w:jc w:val="right"/>
            </w:pPr>
            <w:r w:rsidRPr="00D03DD8">
              <w:rPr>
                <w:color w:val="000000"/>
              </w:rPr>
              <w:t>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10"/>
            </w:pPr>
            <w:r w:rsidRPr="00D03DD8">
              <w:rPr>
                <w:color w:val="000000"/>
                <w:spacing w:val="-4"/>
              </w:rPr>
              <w:t>Нитрати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26"/>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77"/>
              <w:jc w:val="right"/>
            </w:pPr>
            <w:r w:rsidRPr="00D03DD8">
              <w:rPr>
                <w:color w:val="000000"/>
              </w:rPr>
              <w:t>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5"/>
            </w:pPr>
            <w:r w:rsidRPr="00D03DD8">
              <w:rPr>
                <w:color w:val="000000"/>
                <w:spacing w:val="-3"/>
              </w:rPr>
              <w:t>Нитрити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26"/>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6"/>
              </w:rPr>
              <w:t>БДС ЕИ 26777:1997</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24"/>
              <w:jc w:val="right"/>
            </w:pPr>
            <w:r w:rsidRPr="00D03DD8">
              <w:rPr>
                <w:color w:val="000000"/>
              </w:rPr>
              <w:t>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5"/>
            </w:pPr>
            <w:r w:rsidRPr="00D03DD8">
              <w:rPr>
                <w:color w:val="000000"/>
                <w:spacing w:val="-5"/>
              </w:rPr>
              <w:t>Сулфати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30"/>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29"/>
              <w:jc w:val="right"/>
            </w:pPr>
            <w:r w:rsidRPr="00D03DD8">
              <w:rPr>
                <w:color w:val="000000"/>
              </w:rPr>
              <w:t>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3"/>
              </w:rPr>
              <w:t>Хлориди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30"/>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5"/>
              </w:rPr>
              <w:t>БДС 17.1.4.24-80</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29"/>
              <w:jc w:val="right"/>
            </w:pPr>
            <w:r w:rsidRPr="00D03DD8">
              <w:rPr>
                <w:color w:val="000000"/>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5"/>
            </w:pPr>
            <w:r w:rsidRPr="00D03DD8">
              <w:rPr>
                <w:color w:val="000000"/>
                <w:spacing w:val="-4"/>
              </w:rPr>
              <w:t>Фосфати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30"/>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6"/>
              </w:rPr>
              <w:t>БДС Е№ 189</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34"/>
              <w:jc w:val="right"/>
            </w:pPr>
            <w:r w:rsidRPr="00D03DD8">
              <w:rPr>
                <w:color w:val="000000"/>
              </w:rPr>
              <w:t>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4"/>
              </w:rPr>
              <w:t>Флуориди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35"/>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34"/>
              <w:jc w:val="right"/>
            </w:pPr>
            <w:r w:rsidRPr="00D03DD8">
              <w:rPr>
                <w:color w:val="000000"/>
              </w:rPr>
              <w:t>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4"/>
              </w:rPr>
              <w:t>Цианиди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35"/>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5"/>
              </w:rPr>
              <w:t>БДС 17.1,4.14-79</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34"/>
              <w:jc w:val="right"/>
            </w:pPr>
            <w:r w:rsidRPr="00D03DD8">
              <w:rPr>
                <w:color w:val="000000"/>
              </w:rPr>
              <w:t>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5"/>
              </w:rPr>
              <w:t>Натрий</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35"/>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180 9964-3:1993</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38"/>
              <w:jc w:val="right"/>
            </w:pPr>
            <w:r w:rsidRPr="00D03DD8">
              <w:rPr>
                <w:color w:val="000000"/>
              </w:rPr>
              <w:t>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5"/>
              </w:rPr>
              <w:t>Калций</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40"/>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38"/>
              <w:jc w:val="right"/>
            </w:pPr>
            <w:r w:rsidRPr="00D03DD8">
              <w:rPr>
                <w:color w:val="000000"/>
              </w:rPr>
              <w:t>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5"/>
              </w:rPr>
              <w:t>Цинк</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69"/>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180 8288</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38"/>
              <w:jc w:val="right"/>
            </w:pPr>
            <w:r w:rsidRPr="00D03DD8">
              <w:rPr>
                <w:color w:val="000000"/>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5"/>
              </w:rPr>
              <w:t>Живак</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69"/>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150 11969</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43"/>
              <w:jc w:val="right"/>
            </w:pPr>
            <w:r w:rsidRPr="00D03DD8">
              <w:rPr>
                <w:color w:val="000000"/>
              </w:rPr>
              <w:t>19.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5"/>
              </w:rPr>
              <w:t>Кадмий</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74"/>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180 8288</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43"/>
              <w:jc w:val="right"/>
            </w:pPr>
            <w:r w:rsidRPr="00D03DD8">
              <w:rPr>
                <w:color w:val="000000"/>
              </w:rPr>
              <w:t>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Мед</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74"/>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180 8288</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43"/>
              <w:jc w:val="right"/>
            </w:pPr>
            <w:r w:rsidRPr="00D03DD8">
              <w:rPr>
                <w:color w:val="000000"/>
              </w:rPr>
              <w:t>21.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7"/>
              </w:rPr>
              <w:t>Никел</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74"/>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180 8288</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48"/>
              <w:jc w:val="right"/>
            </w:pPr>
            <w:r w:rsidRPr="00D03DD8">
              <w:rPr>
                <w:color w:val="000000"/>
              </w:rPr>
              <w:t>22.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7"/>
              </w:rPr>
              <w:t>Олово</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78"/>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180 8288</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48"/>
              <w:jc w:val="right"/>
            </w:pPr>
            <w:r w:rsidRPr="00D03DD8">
              <w:rPr>
                <w:color w:val="000000"/>
              </w:rPr>
              <w:t>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6"/>
              </w:rPr>
              <w:t>Селен</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78"/>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150 11969</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58"/>
              <w:jc w:val="right"/>
            </w:pPr>
            <w:r w:rsidRPr="00D03DD8">
              <w:rPr>
                <w:color w:val="000000"/>
              </w:rPr>
              <w:t>24.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8"/>
              </w:rPr>
              <w:t>Хром</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907"/>
              <w:jc w:val="center"/>
            </w:pPr>
            <w:r>
              <w:rPr>
                <w:color w:val="000000"/>
                <w:spacing w:val="-2"/>
              </w:rPr>
              <w:t xml:space="preserve"> </w:t>
            </w:r>
            <w:r w:rsidRPr="00D03DD8">
              <w:rPr>
                <w:color w:val="000000"/>
                <w:spacing w:val="-2"/>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4"/>
              </w:rPr>
              <w:t>180 9174</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53"/>
              <w:jc w:val="right"/>
            </w:pPr>
            <w:r w:rsidRPr="00D03DD8">
              <w:rPr>
                <w:color w:val="000000"/>
              </w:rPr>
              <w:t>25.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5"/>
              </w:rPr>
              <w:t>Желязо</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Pr>
                <w:color w:val="000000"/>
                <w:spacing w:val="-4"/>
              </w:rPr>
              <w:t xml:space="preserve">          </w:t>
            </w: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3"/>
              </w:rPr>
              <w:t>180 6332:1988</w:t>
            </w:r>
          </w:p>
        </w:tc>
      </w:tr>
      <w:tr w:rsidR="009247C6" w:rsidRPr="00D03DD8" w:rsidTr="00A428FD">
        <w:trPr>
          <w:trHeight w:hRule="exact" w:val="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62"/>
              <w:jc w:val="right"/>
            </w:pPr>
            <w:r w:rsidRPr="00D03DD8">
              <w:rPr>
                <w:color w:val="000000"/>
              </w:rPr>
              <w:t>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4"/>
              </w:rPr>
              <w:t>Манган</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Pr>
                <w:color w:val="000000"/>
                <w:spacing w:val="-4"/>
              </w:rPr>
              <w:t xml:space="preserve">          </w:t>
            </w:r>
            <w:r w:rsidRPr="00D03DD8">
              <w:rPr>
                <w:color w:val="000000"/>
                <w:spacing w:val="-4"/>
              </w:rPr>
              <w:t>Веднъж на две години</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62"/>
              <w:jc w:val="right"/>
            </w:pPr>
            <w:r w:rsidRPr="00D03DD8">
              <w:rPr>
                <w:color w:val="000000"/>
              </w:rPr>
              <w:t>27.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4"/>
              </w:rPr>
              <w:t>Арсен</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Pr>
                <w:color w:val="000000"/>
                <w:spacing w:val="-4"/>
              </w:rPr>
              <w:t xml:space="preserve">          </w:t>
            </w: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3"/>
              </w:rPr>
              <w:t>180 11969</w:t>
            </w:r>
          </w:p>
        </w:tc>
      </w:tr>
      <w:tr w:rsidR="009247C6" w:rsidRPr="00D03DD8" w:rsidTr="00A428FD">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6"/>
              <w:jc w:val="right"/>
            </w:pPr>
            <w:r w:rsidRPr="00D03DD8">
              <w:rPr>
                <w:color w:val="000000"/>
              </w:rPr>
              <w:t>28.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3"/>
              </w:rPr>
              <w:t>Нефтопродукти</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right="864"/>
              <w:jc w:val="center"/>
            </w:pPr>
            <w:r w:rsidRPr="00D03DD8">
              <w:rPr>
                <w:color w:val="000000"/>
                <w:spacing w:val="-4"/>
              </w:rPr>
              <w:t>Веднъж на шест месеца</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p>
        </w:tc>
      </w:tr>
    </w:tbl>
    <w:p w:rsidR="009247C6" w:rsidRPr="00835E93" w:rsidRDefault="009247C6" w:rsidP="009247C6">
      <w:pPr>
        <w:shd w:val="clear" w:color="auto" w:fill="FFFFFF"/>
        <w:spacing w:before="254" w:line="269" w:lineRule="exact"/>
        <w:ind w:left="125" w:right="216" w:firstLine="566"/>
        <w:jc w:val="both"/>
        <w:rPr>
          <w:rFonts w:ascii="Arial Narrow" w:hAnsi="Arial Narrow"/>
        </w:rPr>
      </w:pPr>
      <w:r w:rsidRPr="00835E93">
        <w:rPr>
          <w:rFonts w:ascii="Arial Narrow" w:hAnsi="Arial Narrow"/>
          <w:color w:val="000000"/>
          <w:spacing w:val="-2"/>
        </w:rPr>
        <w:t xml:space="preserve">Програмата за мониторинг на подземните води в съответствие с Условие 13 А на КР № </w:t>
      </w:r>
      <w:r w:rsidRPr="00835E93">
        <w:rPr>
          <w:rFonts w:ascii="Arial Narrow" w:hAnsi="Arial Narrow"/>
          <w:color w:val="000000"/>
          <w:spacing w:val="-1"/>
        </w:rPr>
        <w:t>356-Н1/2012 г. предвижда:</w:t>
      </w:r>
    </w:p>
    <w:p w:rsidR="009247C6" w:rsidRPr="00835E93" w:rsidRDefault="009247C6" w:rsidP="009247C6">
      <w:pPr>
        <w:widowControl w:val="0"/>
        <w:numPr>
          <w:ilvl w:val="0"/>
          <w:numId w:val="34"/>
        </w:numPr>
        <w:shd w:val="clear" w:color="auto" w:fill="FFFFFF"/>
        <w:tabs>
          <w:tab w:val="left" w:pos="821"/>
        </w:tabs>
        <w:suppressAutoHyphens w:val="0"/>
        <w:autoSpaceDE w:val="0"/>
        <w:autoSpaceDN w:val="0"/>
        <w:adjustRightInd w:val="0"/>
        <w:spacing w:before="24" w:line="274" w:lineRule="exact"/>
        <w:ind w:left="494"/>
        <w:rPr>
          <w:rFonts w:ascii="Arial Narrow" w:hAnsi="Arial Narrow"/>
          <w:color w:val="000000"/>
        </w:rPr>
      </w:pPr>
      <w:r w:rsidRPr="00835E93">
        <w:rPr>
          <w:rFonts w:ascii="Arial Narrow" w:hAnsi="Arial Narrow"/>
          <w:color w:val="000000"/>
          <w:spacing w:val="-2"/>
        </w:rPr>
        <w:t>Измерване на водното ниво в наблюдателните кладенци да е с честота 1 месец;</w:t>
      </w:r>
    </w:p>
    <w:p w:rsidR="009247C6" w:rsidRPr="00835E93" w:rsidRDefault="009247C6" w:rsidP="009247C6">
      <w:pPr>
        <w:widowControl w:val="0"/>
        <w:numPr>
          <w:ilvl w:val="0"/>
          <w:numId w:val="43"/>
        </w:numPr>
        <w:shd w:val="clear" w:color="auto" w:fill="FFFFFF"/>
        <w:tabs>
          <w:tab w:val="left" w:pos="821"/>
        </w:tabs>
        <w:suppressAutoHyphens w:val="0"/>
        <w:autoSpaceDE w:val="0"/>
        <w:autoSpaceDN w:val="0"/>
        <w:adjustRightInd w:val="0"/>
        <w:spacing w:before="14" w:line="274" w:lineRule="exact"/>
        <w:ind w:left="821" w:hanging="326"/>
        <w:rPr>
          <w:rFonts w:ascii="Arial Narrow" w:hAnsi="Arial Narrow"/>
          <w:color w:val="000000"/>
        </w:rPr>
      </w:pPr>
      <w:r w:rsidRPr="00835E93">
        <w:rPr>
          <w:rFonts w:ascii="Arial Narrow" w:hAnsi="Arial Narrow"/>
          <w:color w:val="000000"/>
          <w:spacing w:val="3"/>
        </w:rPr>
        <w:t>Вземане на водни проби с честота 6 месеца, респ. два пъти за един годишен цикъл</w:t>
      </w:r>
      <w:r w:rsidRPr="00835E93">
        <w:rPr>
          <w:rFonts w:ascii="Arial Narrow" w:hAnsi="Arial Narrow"/>
          <w:color w:val="000000"/>
          <w:spacing w:val="3"/>
        </w:rPr>
        <w:br/>
      </w:r>
      <w:r w:rsidRPr="00835E93">
        <w:rPr>
          <w:rFonts w:ascii="Arial Narrow" w:hAnsi="Arial Narrow"/>
          <w:color w:val="000000"/>
          <w:spacing w:val="1"/>
        </w:rPr>
        <w:t>(един път през пролетното пълноводие и един път през есенното маловодие). Ще се</w:t>
      </w:r>
      <w:r w:rsidRPr="00835E93">
        <w:rPr>
          <w:rFonts w:ascii="Arial Narrow" w:hAnsi="Arial Narrow"/>
          <w:color w:val="000000"/>
          <w:spacing w:val="1"/>
        </w:rPr>
        <w:br/>
      </w:r>
      <w:r w:rsidRPr="00835E93">
        <w:rPr>
          <w:rFonts w:ascii="Arial Narrow" w:hAnsi="Arial Narrow"/>
          <w:color w:val="000000"/>
          <w:spacing w:val="-2"/>
        </w:rPr>
        <w:t>изследват   показателите   рН,   температура,   електропроводимост,   обща   твърдост,</w:t>
      </w:r>
      <w:r w:rsidRPr="00835E93">
        <w:rPr>
          <w:rFonts w:ascii="Arial Narrow" w:hAnsi="Arial Narrow"/>
          <w:color w:val="000000"/>
          <w:spacing w:val="-2"/>
        </w:rPr>
        <w:br/>
      </w:r>
      <w:r w:rsidRPr="00835E93">
        <w:rPr>
          <w:rFonts w:ascii="Arial Narrow" w:hAnsi="Arial Narrow"/>
          <w:color w:val="000000"/>
          <w:spacing w:val="1"/>
        </w:rPr>
        <w:t>перманганатна окисляемост, сух остатък, амоний, фосфати, желязо, живак, кадмий,</w:t>
      </w:r>
      <w:r w:rsidRPr="00835E93">
        <w:rPr>
          <w:rFonts w:ascii="Arial Narrow" w:hAnsi="Arial Narrow"/>
          <w:color w:val="000000"/>
          <w:spacing w:val="1"/>
        </w:rPr>
        <w:br/>
      </w:r>
      <w:r w:rsidRPr="00835E93">
        <w:rPr>
          <w:rFonts w:ascii="Arial Narrow" w:hAnsi="Arial Narrow"/>
          <w:color w:val="000000"/>
          <w:spacing w:val="-1"/>
        </w:rPr>
        <w:t>олово, арсен, мед, никел, цианиди, цинк, нефтопродукти, нитрити, нитрати, сулфати,</w:t>
      </w:r>
      <w:r w:rsidRPr="00835E93">
        <w:rPr>
          <w:rFonts w:ascii="Arial Narrow" w:hAnsi="Arial Narrow"/>
          <w:color w:val="000000"/>
          <w:spacing w:val="-1"/>
        </w:rPr>
        <w:br/>
        <w:t>хлориди, флуориди, натрий, калций, селен, хром и др.;</w:t>
      </w:r>
    </w:p>
    <w:p w:rsidR="009247C6" w:rsidRPr="00835E93" w:rsidRDefault="009247C6" w:rsidP="009247C6">
      <w:pPr>
        <w:shd w:val="clear" w:color="auto" w:fill="FFFFFF"/>
        <w:spacing w:before="278" w:line="274" w:lineRule="exact"/>
        <w:ind w:left="101" w:right="221" w:firstLine="562"/>
        <w:jc w:val="both"/>
        <w:rPr>
          <w:rFonts w:ascii="Arial Narrow" w:hAnsi="Arial Narrow"/>
        </w:rPr>
      </w:pPr>
      <w:r w:rsidRPr="00835E93">
        <w:rPr>
          <w:rFonts w:ascii="Arial Narrow" w:hAnsi="Arial Narrow"/>
          <w:color w:val="000000"/>
        </w:rPr>
        <w:t xml:space="preserve">Стойностите на показателите в пробите ще са добити от действителния състав на </w:t>
      </w:r>
      <w:r w:rsidRPr="00835E93">
        <w:rPr>
          <w:rFonts w:ascii="Arial Narrow" w:hAnsi="Arial Narrow"/>
          <w:color w:val="000000"/>
          <w:spacing w:val="1"/>
        </w:rPr>
        <w:t xml:space="preserve">инфилтрата и действителното качество на подземните води в района. От резултатите от </w:t>
      </w:r>
      <w:r w:rsidRPr="00835E93">
        <w:rPr>
          <w:rFonts w:ascii="Arial Narrow" w:hAnsi="Arial Narrow"/>
          <w:color w:val="000000"/>
          <w:spacing w:val="-1"/>
        </w:rPr>
        <w:t xml:space="preserve">анализа ще се отчита мобилността в зоната на подземните води и индикации за ранното </w:t>
      </w:r>
      <w:r w:rsidRPr="00835E93">
        <w:rPr>
          <w:rFonts w:ascii="Arial Narrow" w:hAnsi="Arial Narrow"/>
          <w:color w:val="000000"/>
        </w:rPr>
        <w:t xml:space="preserve">разпознаване на промените в качеството на водите. Освен регистриране на моментното </w:t>
      </w:r>
      <w:r w:rsidRPr="00835E93">
        <w:rPr>
          <w:rFonts w:ascii="Arial Narrow" w:hAnsi="Arial Narrow"/>
          <w:color w:val="000000"/>
          <w:spacing w:val="-2"/>
        </w:rPr>
        <w:t xml:space="preserve">състояние на подземните води ще се правят и констатации и изводи за обхвата и степента на </w:t>
      </w:r>
      <w:r w:rsidRPr="00835E93">
        <w:rPr>
          <w:rFonts w:ascii="Arial Narrow" w:hAnsi="Arial Narrow"/>
          <w:color w:val="000000"/>
          <w:spacing w:val="-1"/>
        </w:rPr>
        <w:t xml:space="preserve">замърсяване на подземните води установени след дълъг период на наблюдение, когато се </w:t>
      </w:r>
      <w:r w:rsidRPr="00835E93">
        <w:rPr>
          <w:rFonts w:ascii="Arial Narrow" w:hAnsi="Arial Narrow"/>
          <w:color w:val="000000"/>
        </w:rPr>
        <w:t xml:space="preserve">натрупат достатъчно данни за установяване на тенденции в развитието на процесите в </w:t>
      </w:r>
      <w:r w:rsidRPr="00835E93">
        <w:rPr>
          <w:rFonts w:ascii="Arial Narrow" w:hAnsi="Arial Narrow"/>
          <w:color w:val="000000"/>
          <w:spacing w:val="-2"/>
        </w:rPr>
        <w:t>подземните води.</w:t>
      </w:r>
    </w:p>
    <w:p w:rsidR="009247C6" w:rsidRPr="00835E93" w:rsidRDefault="009247C6" w:rsidP="009247C6">
      <w:pPr>
        <w:shd w:val="clear" w:color="auto" w:fill="FFFFFF"/>
        <w:spacing w:before="274" w:line="274" w:lineRule="exact"/>
        <w:ind w:left="91" w:right="240" w:firstLine="552"/>
        <w:jc w:val="both"/>
        <w:rPr>
          <w:rFonts w:ascii="Arial Narrow" w:hAnsi="Arial Narrow"/>
        </w:rPr>
      </w:pPr>
      <w:r w:rsidRPr="00835E93">
        <w:rPr>
          <w:rFonts w:ascii="Arial Narrow" w:hAnsi="Arial Narrow"/>
          <w:color w:val="000000"/>
          <w:spacing w:val="-2"/>
        </w:rPr>
        <w:t xml:space="preserve">Пробовземането и анализите се извършват от акредитирани лаборатории, по утвърдени </w:t>
      </w:r>
      <w:r w:rsidRPr="00835E93">
        <w:rPr>
          <w:rFonts w:ascii="Arial Narrow" w:hAnsi="Arial Narrow"/>
          <w:color w:val="000000"/>
          <w:spacing w:val="-1"/>
        </w:rPr>
        <w:t xml:space="preserve">от БДС и посочени в КР № 356-Н1/2012 г. методи. Контролните изследвания се извършват </w:t>
      </w:r>
      <w:r w:rsidRPr="00835E93">
        <w:rPr>
          <w:rFonts w:ascii="Arial Narrow" w:hAnsi="Arial Narrow"/>
          <w:color w:val="000000"/>
          <w:spacing w:val="-2"/>
        </w:rPr>
        <w:t>чрез оборудване за пробовземане от подземн</w:t>
      </w:r>
      <w:r w:rsidR="00835E93">
        <w:rPr>
          <w:rFonts w:ascii="Arial Narrow" w:hAnsi="Arial Narrow"/>
          <w:color w:val="000000"/>
          <w:spacing w:val="-2"/>
        </w:rPr>
        <w:t xml:space="preserve">и води - портативно, с макара 100 </w:t>
      </w:r>
      <w:r w:rsidRPr="00835E93">
        <w:rPr>
          <w:rFonts w:ascii="Arial Narrow" w:hAnsi="Arial Narrow"/>
          <w:color w:val="000000"/>
          <w:spacing w:val="-2"/>
        </w:rPr>
        <w:t>м.</w:t>
      </w:r>
    </w:p>
    <w:p w:rsidR="009247C6" w:rsidRPr="00A76598" w:rsidRDefault="009247C6" w:rsidP="009247C6">
      <w:pPr>
        <w:shd w:val="clear" w:color="auto" w:fill="FFFFFF"/>
        <w:spacing w:before="278" w:line="274" w:lineRule="exact"/>
        <w:ind w:left="106" w:firstLine="552"/>
        <w:rPr>
          <w:rFonts w:ascii="Arial Narrow" w:hAnsi="Arial Narrow"/>
        </w:rPr>
      </w:pPr>
      <w:r w:rsidRPr="00A76598">
        <w:rPr>
          <w:rFonts w:ascii="Arial Narrow" w:hAnsi="Arial Narrow"/>
          <w:color w:val="000000"/>
        </w:rPr>
        <w:lastRenderedPageBreak/>
        <w:t xml:space="preserve">Изпълнява се инструкция за периодична оценка на съответствието на концентрациите </w:t>
      </w:r>
      <w:r w:rsidRPr="00A76598">
        <w:rPr>
          <w:rFonts w:ascii="Arial Narrow" w:hAnsi="Arial Narrow"/>
          <w:color w:val="000000"/>
          <w:spacing w:val="3"/>
        </w:rPr>
        <w:t xml:space="preserve">на замърсители в подземните води с определените стойности за стандарти за качество на </w:t>
      </w:r>
      <w:r w:rsidRPr="00A76598">
        <w:rPr>
          <w:rFonts w:ascii="Arial Narrow" w:hAnsi="Arial Narrow"/>
          <w:color w:val="000000"/>
          <w:spacing w:val="-2"/>
        </w:rPr>
        <w:t xml:space="preserve">подземните води, посочени в Таблица 13А.8.2, установяване на причините за несъответствие </w:t>
      </w:r>
      <w:r w:rsidRPr="00A76598">
        <w:rPr>
          <w:rFonts w:ascii="Arial Narrow" w:hAnsi="Arial Narrow"/>
          <w:color w:val="000000"/>
          <w:spacing w:val="-1"/>
        </w:rPr>
        <w:t xml:space="preserve">и предприемане на коригиращи действия (Условие 13А.8.2от КР № 356-Н1/2012г.). </w:t>
      </w:r>
      <w:r w:rsidRPr="00A76598">
        <w:rPr>
          <w:rFonts w:ascii="Arial Narrow" w:hAnsi="Arial Narrow"/>
          <w:color w:val="000000"/>
          <w:spacing w:val="-10"/>
        </w:rPr>
        <w:t>Таблица 13А.8.2 от КР.</w:t>
      </w:r>
    </w:p>
    <w:p w:rsidR="009247C6" w:rsidRPr="00D03DD8" w:rsidRDefault="009247C6" w:rsidP="009247C6">
      <w:pPr>
        <w:spacing w:after="21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3149"/>
        <w:gridCol w:w="1738"/>
        <w:gridCol w:w="2362"/>
        <w:gridCol w:w="1805"/>
      </w:tblGrid>
      <w:tr w:rsidR="009247C6" w:rsidRPr="00D03DD8" w:rsidTr="00A428FD">
        <w:trPr>
          <w:trHeight w:hRule="exact" w:val="797"/>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spacing w:line="259" w:lineRule="exact"/>
              <w:ind w:left="58" w:right="5" w:firstLine="43"/>
            </w:pPr>
            <w:r w:rsidRPr="00D03DD8">
              <w:rPr>
                <w:color w:val="000000"/>
              </w:rPr>
              <w:t xml:space="preserve">№ </w:t>
            </w:r>
            <w:r w:rsidRPr="00D03DD8">
              <w:rPr>
                <w:b/>
                <w:bCs/>
                <w:color w:val="000000"/>
                <w:spacing w:val="-6"/>
              </w:rPr>
              <w:t xml:space="preserve">по </w:t>
            </w:r>
            <w:r w:rsidRPr="00D03DD8">
              <w:rPr>
                <w:color w:val="000000"/>
                <w:spacing w:val="-5"/>
              </w:rPr>
              <w:t>ред</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950"/>
            </w:pPr>
            <w:r w:rsidRPr="00D03DD8">
              <w:rPr>
                <w:color w:val="000000"/>
                <w:spacing w:val="7"/>
              </w:rPr>
              <w:t>Показател</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835E93" w:rsidRDefault="009247C6" w:rsidP="00A428FD">
            <w:pPr>
              <w:shd w:val="clear" w:color="auto" w:fill="FFFFFF"/>
              <w:jc w:val="center"/>
            </w:pPr>
            <w:r w:rsidRPr="00835E93">
              <w:rPr>
                <w:bCs/>
                <w:color w:val="000000"/>
                <w:spacing w:val="-5"/>
              </w:rPr>
              <w:t>Мерна единица</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835E93" w:rsidRDefault="009247C6" w:rsidP="00A428FD">
            <w:pPr>
              <w:shd w:val="clear" w:color="auto" w:fill="FFFFFF"/>
              <w:spacing w:line="254" w:lineRule="exact"/>
              <w:ind w:left="24" w:right="5"/>
              <w:jc w:val="center"/>
            </w:pPr>
            <w:r w:rsidRPr="00835E93">
              <w:rPr>
                <w:bCs/>
                <w:color w:val="000000"/>
                <w:spacing w:val="-5"/>
              </w:rPr>
              <w:t xml:space="preserve">Стандарт за качество </w:t>
            </w:r>
            <w:r w:rsidRPr="00835E93">
              <w:rPr>
                <w:bCs/>
                <w:color w:val="000000"/>
                <w:spacing w:val="-3"/>
              </w:rPr>
              <w:t>на подземните води</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spacing w:val="-1"/>
              </w:rPr>
              <w:t>Забележки</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53"/>
            </w:pPr>
            <w:r w:rsidRPr="00D03DD8">
              <w:rPr>
                <w:color w:val="000000"/>
              </w:rPr>
              <w:t>1.</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Активна реакция</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spacing w:val="-5"/>
              </w:rPr>
              <w:t>рН единици</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spacing w:val="-3"/>
              </w:rPr>
              <w:t>&gt;6,5 и &lt;9,5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rPr>
              <w:t>2.</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1"/>
              </w:rPr>
              <w:t>Електропроводимост</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spacing w:val="-6"/>
              </w:rPr>
              <w:t xml:space="preserve">µS cm </w:t>
            </w:r>
            <w:r w:rsidRPr="00B44FE8">
              <w:rPr>
                <w:color w:val="000000"/>
                <w:spacing w:val="-6"/>
                <w:vertAlign w:val="superscript"/>
              </w:rPr>
              <w:t>-1</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spacing w:val="-4"/>
              </w:rPr>
              <w:t>2000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rPr>
              <w:t>3.</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1"/>
              </w:rPr>
              <w:t>Обща твърдост</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spacing w:val="-1"/>
              </w:rPr>
              <w:t>Mg-eqv/l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rPr>
              <w:t>4.</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Перманганатна окисляемост</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spacing w:val="-15"/>
              </w:rPr>
              <w:t>mg О</w:t>
            </w:r>
            <w:r w:rsidRPr="00B44FE8">
              <w:rPr>
                <w:color w:val="000000"/>
                <w:spacing w:val="-15"/>
                <w:vertAlign w:val="subscript"/>
              </w:rPr>
              <w:t>2</w:t>
            </w:r>
            <w:r w:rsidRPr="00B44FE8">
              <w:rPr>
                <w:color w:val="000000"/>
                <w:spacing w:val="-15"/>
              </w:rPr>
              <w:t>/l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9"/>
            </w:pPr>
            <w:r w:rsidRPr="00D03DD8">
              <w:rPr>
                <w:color w:val="000000"/>
              </w:rPr>
              <w:t>5.</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1"/>
              </w:rPr>
              <w:t>Амониев йон</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0,5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rPr>
              <w:t>6.</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Нитрати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ind w:left="389"/>
            </w:pPr>
            <w:r>
              <w:rPr>
                <w:color w:val="000000"/>
                <w:spacing w:val="-21"/>
                <w:w w:val="107"/>
              </w:rPr>
              <w:t xml:space="preserve">        </w:t>
            </w: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ind w:left="365"/>
            </w:pPr>
            <w:r>
              <w:t xml:space="preserve">             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rPr>
              <w:t>7.</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Нитрити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0,5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9"/>
            </w:pPr>
            <w:r w:rsidRPr="00D03DD8">
              <w:rPr>
                <w:color w:val="000000"/>
              </w:rPr>
              <w:t>8.</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Сулфати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250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19"/>
            </w:pPr>
            <w:r w:rsidRPr="00D03DD8">
              <w:rPr>
                <w:color w:val="000000"/>
              </w:rPr>
              <w:t>9.</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1"/>
              </w:rPr>
              <w:t>Хлориди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250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8"/>
            </w:pPr>
            <w:r w:rsidRPr="00D03DD8">
              <w:rPr>
                <w:color w:val="000000"/>
              </w:rPr>
              <w:t>10.</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Фосфати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0,5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11.</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3"/>
              </w:rPr>
              <w:t>Флуориди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1,5</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12.</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3"/>
              </w:rPr>
              <w:t>Цианиди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6"/>
              </w:rPr>
              <w:t>µ</w:t>
            </w:r>
            <w:r w:rsidRPr="00B44FE8">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13.</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Натрий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200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14.</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Калций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15.</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Цинк</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16.</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Живак</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6"/>
              </w:rPr>
              <w:t>µ</w:t>
            </w:r>
            <w:r w:rsidRPr="00B44FE8">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17.</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Кадмий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6"/>
              </w:rPr>
              <w:t>µ</w:t>
            </w:r>
            <w:r w:rsidRPr="00B44FE8">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24"/>
            </w:pPr>
            <w:r w:rsidRPr="00D03DD8">
              <w:rPr>
                <w:color w:val="000000"/>
              </w:rPr>
              <w:t>18.</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Мед</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jc w:val="center"/>
            </w:pPr>
            <w:r w:rsidRPr="00B44FE8">
              <w:rPr>
                <w:color w:val="000000"/>
                <w:spacing w:val="-21"/>
                <w:w w:val="107"/>
              </w:rPr>
              <w:t>mg/l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0,2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ind w:left="34"/>
            </w:pPr>
            <w:r w:rsidRPr="00D03DD8">
              <w:rPr>
                <w:color w:val="000000"/>
              </w:rPr>
              <w:t>19.</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Никел</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Default="009247C6" w:rsidP="00A428FD">
            <w:pPr>
              <w:jc w:val="center"/>
            </w:pPr>
            <w:r w:rsidRPr="00DF6035">
              <w:rPr>
                <w:color w:val="000000"/>
                <w:spacing w:val="-6"/>
              </w:rPr>
              <w:t>µ</w:t>
            </w:r>
            <w:r w:rsidRPr="00DF6035">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20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20.</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Олово</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Default="009247C6" w:rsidP="00A428FD">
            <w:pPr>
              <w:jc w:val="center"/>
            </w:pPr>
            <w:r w:rsidRPr="00DF6035">
              <w:rPr>
                <w:color w:val="000000"/>
                <w:spacing w:val="-6"/>
              </w:rPr>
              <w:t>µ</w:t>
            </w:r>
            <w:r w:rsidRPr="00DF6035">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21.</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3"/>
              </w:rPr>
              <w:t>Селен</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Default="009247C6" w:rsidP="00A428FD">
            <w:pPr>
              <w:jc w:val="center"/>
            </w:pPr>
            <w:r w:rsidRPr="00DF6035">
              <w:rPr>
                <w:color w:val="000000"/>
                <w:spacing w:val="-6"/>
              </w:rPr>
              <w:t>µ</w:t>
            </w:r>
            <w:r w:rsidRPr="00DF6035">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22.</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Хром</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Default="009247C6" w:rsidP="00A428FD">
            <w:pPr>
              <w:jc w:val="center"/>
            </w:pPr>
            <w:r w:rsidRPr="00DF6035">
              <w:rPr>
                <w:color w:val="000000"/>
                <w:spacing w:val="-6"/>
              </w:rPr>
              <w:t>µ</w:t>
            </w:r>
            <w:r w:rsidRPr="00DF6035">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6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23.</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2"/>
              </w:rPr>
              <w:t>Желязо</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Default="009247C6" w:rsidP="00A428FD">
            <w:pPr>
              <w:jc w:val="center"/>
            </w:pPr>
            <w:r w:rsidRPr="00DF6035">
              <w:rPr>
                <w:color w:val="000000"/>
                <w:spacing w:val="-6"/>
              </w:rPr>
              <w:t>µ</w:t>
            </w:r>
            <w:r w:rsidRPr="00DF6035">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200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59"/>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24.</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1"/>
              </w:rPr>
              <w:t>Манган</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Default="009247C6" w:rsidP="00A428FD">
            <w:pPr>
              <w:jc w:val="center"/>
            </w:pPr>
            <w:r w:rsidRPr="00DF6035">
              <w:rPr>
                <w:color w:val="000000"/>
                <w:spacing w:val="-6"/>
              </w:rPr>
              <w:t>µ</w:t>
            </w:r>
            <w:r w:rsidRPr="00DF6035">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50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r w:rsidR="009247C6" w:rsidRPr="00D03DD8" w:rsidTr="00A428FD">
        <w:trPr>
          <w:trHeight w:hRule="exact" w:val="29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rPr>
              <w:t>25.</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pPr>
            <w:r w:rsidRPr="00D03DD8">
              <w:rPr>
                <w:color w:val="000000"/>
                <w:spacing w:val="-3"/>
              </w:rPr>
              <w:t>Арсен</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9247C6" w:rsidRDefault="009247C6" w:rsidP="00A428FD">
            <w:pPr>
              <w:jc w:val="center"/>
            </w:pPr>
            <w:r w:rsidRPr="00DF6035">
              <w:rPr>
                <w:color w:val="000000"/>
                <w:spacing w:val="-6"/>
              </w:rPr>
              <w:t>µ</w:t>
            </w:r>
            <w:r w:rsidRPr="00DF6035">
              <w:rPr>
                <w:color w:val="000000"/>
                <w:spacing w:val="-21"/>
                <w:w w:val="107"/>
              </w:rPr>
              <w:t>g/l</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9247C6" w:rsidRPr="00B44FE8" w:rsidRDefault="009247C6" w:rsidP="00A428FD">
            <w:pPr>
              <w:shd w:val="clear" w:color="auto" w:fill="FFFFFF"/>
              <w:jc w:val="center"/>
            </w:pPr>
            <w:r w:rsidRPr="00B44FE8">
              <w:rPr>
                <w:color w:val="000000"/>
              </w:rPr>
              <w:t>10</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9247C6" w:rsidRPr="00D03DD8" w:rsidRDefault="009247C6" w:rsidP="00A428FD">
            <w:pPr>
              <w:shd w:val="clear" w:color="auto" w:fill="FFFFFF"/>
              <w:jc w:val="center"/>
            </w:pPr>
            <w:r w:rsidRPr="00D03DD8">
              <w:rPr>
                <w:color w:val="000000"/>
              </w:rPr>
              <w:t>-</w:t>
            </w:r>
          </w:p>
        </w:tc>
      </w:tr>
    </w:tbl>
    <w:p w:rsidR="009247C6" w:rsidRDefault="009247C6" w:rsidP="009247C6">
      <w:pPr>
        <w:shd w:val="clear" w:color="auto" w:fill="FFFFFF"/>
        <w:spacing w:before="230"/>
        <w:ind w:left="38" w:right="331" w:firstLine="725"/>
        <w:jc w:val="both"/>
        <w:rPr>
          <w:rFonts w:ascii="Arial Narrow" w:hAnsi="Arial Narrow"/>
          <w:color w:val="000000"/>
          <w:spacing w:val="-1"/>
        </w:rPr>
      </w:pPr>
      <w:r w:rsidRPr="00835E93">
        <w:rPr>
          <w:rFonts w:ascii="Arial Narrow" w:hAnsi="Arial Narrow"/>
          <w:color w:val="000000"/>
          <w:spacing w:val="-1"/>
        </w:rPr>
        <w:t xml:space="preserve">За.2016 г.  </w:t>
      </w:r>
      <w:r w:rsidRPr="00835E93">
        <w:rPr>
          <w:rFonts w:ascii="Arial Narrow" w:hAnsi="Arial Narrow"/>
          <w:color w:val="000000"/>
          <w:spacing w:val="-1"/>
          <w:lang w:val="bg-BG"/>
        </w:rPr>
        <w:t>са</w:t>
      </w:r>
      <w:r w:rsidRPr="00835E93">
        <w:rPr>
          <w:rFonts w:ascii="Arial Narrow" w:hAnsi="Arial Narrow"/>
          <w:color w:val="000000"/>
          <w:spacing w:val="-1"/>
        </w:rPr>
        <w:t xml:space="preserve"> извършени контролни замервания</w:t>
      </w:r>
      <w:r>
        <w:rPr>
          <w:rFonts w:ascii="Arial Narrow" w:hAnsi="Arial Narrow"/>
          <w:color w:val="000000"/>
          <w:spacing w:val="-1"/>
        </w:rPr>
        <w:t xml:space="preserve"> </w:t>
      </w:r>
    </w:p>
    <w:p w:rsidR="008211DA" w:rsidRDefault="008211DA" w:rsidP="008211DA">
      <w:pPr>
        <w:shd w:val="clear" w:color="auto" w:fill="FFFFFF"/>
        <w:spacing w:before="470"/>
        <w:ind w:left="9389"/>
        <w:sectPr w:rsidR="008211DA">
          <w:type w:val="continuous"/>
          <w:pgSz w:w="11909" w:h="16834"/>
          <w:pgMar w:top="509" w:right="1010" w:bottom="360" w:left="1164" w:header="708" w:footer="708" w:gutter="0"/>
          <w:cols w:space="60"/>
          <w:noEndnote/>
        </w:sectPr>
      </w:pPr>
    </w:p>
    <w:p w:rsidR="0058506F" w:rsidRDefault="0058506F" w:rsidP="0058506F">
      <w:pPr>
        <w:shd w:val="clear" w:color="auto" w:fill="FFFFFF"/>
        <w:spacing w:before="230"/>
        <w:ind w:right="331"/>
        <w:jc w:val="both"/>
        <w:rPr>
          <w:rFonts w:ascii="Arial Narrow" w:hAnsi="Arial Narrow"/>
          <w:color w:val="000000"/>
          <w:spacing w:val="-1"/>
        </w:rPr>
      </w:pPr>
      <w:r>
        <w:rPr>
          <w:rFonts w:ascii="Arial Narrow" w:hAnsi="Arial Narrow"/>
          <w:color w:val="000000"/>
          <w:spacing w:val="-1"/>
        </w:rPr>
        <w:lastRenderedPageBreak/>
        <w:t>Замервания на водното ниво в мониторинговите пиезометри</w:t>
      </w:r>
    </w:p>
    <w:tbl>
      <w:tblPr>
        <w:tblStyle w:val="afa"/>
        <w:tblW w:w="0" w:type="auto"/>
        <w:tblInd w:w="534" w:type="dxa"/>
        <w:tblLook w:val="04A0" w:firstRow="1" w:lastRow="0" w:firstColumn="1" w:lastColumn="0" w:noHBand="0" w:noVBand="1"/>
      </w:tblPr>
      <w:tblGrid>
        <w:gridCol w:w="2748"/>
        <w:gridCol w:w="2164"/>
        <w:gridCol w:w="2058"/>
        <w:gridCol w:w="2005"/>
      </w:tblGrid>
      <w:tr w:rsidR="0058506F" w:rsidRPr="00A76598" w:rsidTr="0058506F">
        <w:tc>
          <w:tcPr>
            <w:tcW w:w="2835"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Мониторингови пунктове</w:t>
            </w:r>
          </w:p>
        </w:tc>
        <w:tc>
          <w:tcPr>
            <w:tcW w:w="2268"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Януари 2016</w:t>
            </w:r>
          </w:p>
        </w:tc>
        <w:tc>
          <w:tcPr>
            <w:tcW w:w="2126"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Февруари 2016</w:t>
            </w:r>
          </w:p>
        </w:tc>
        <w:tc>
          <w:tcPr>
            <w:tcW w:w="2112"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Март 2016</w:t>
            </w:r>
          </w:p>
        </w:tc>
      </w:tr>
      <w:tr w:rsidR="0058506F" w:rsidRPr="00A76598" w:rsidTr="0058506F">
        <w:tc>
          <w:tcPr>
            <w:tcW w:w="2835"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1 а</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 xml:space="preserve">80 м </w:t>
            </w:r>
          </w:p>
        </w:tc>
        <w:tc>
          <w:tcPr>
            <w:tcW w:w="2268"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60,10</w:t>
            </w:r>
          </w:p>
        </w:tc>
        <w:tc>
          <w:tcPr>
            <w:tcW w:w="2126"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60,00</w:t>
            </w:r>
          </w:p>
        </w:tc>
        <w:tc>
          <w:tcPr>
            <w:tcW w:w="2112"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59,80</w:t>
            </w:r>
          </w:p>
        </w:tc>
      </w:tr>
      <w:tr w:rsidR="0058506F" w:rsidRPr="00A76598" w:rsidTr="0058506F">
        <w:tc>
          <w:tcPr>
            <w:tcW w:w="2835"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2</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74,40</w:t>
            </w:r>
          </w:p>
        </w:tc>
        <w:tc>
          <w:tcPr>
            <w:tcW w:w="2126"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74,40</w:t>
            </w:r>
          </w:p>
        </w:tc>
        <w:tc>
          <w:tcPr>
            <w:tcW w:w="2112"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74,45</w:t>
            </w:r>
          </w:p>
        </w:tc>
      </w:tr>
      <w:tr w:rsidR="0058506F" w:rsidRPr="00A76598" w:rsidTr="0058506F">
        <w:tc>
          <w:tcPr>
            <w:tcW w:w="2835"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3</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26"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12"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r>
      <w:tr w:rsidR="0058506F" w:rsidRPr="00A76598" w:rsidTr="0058506F">
        <w:tc>
          <w:tcPr>
            <w:tcW w:w="2835"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4</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75 м</w:t>
            </w:r>
          </w:p>
        </w:tc>
        <w:tc>
          <w:tcPr>
            <w:tcW w:w="2268"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63,10</w:t>
            </w:r>
          </w:p>
        </w:tc>
        <w:tc>
          <w:tcPr>
            <w:tcW w:w="2126"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63,20</w:t>
            </w:r>
          </w:p>
        </w:tc>
        <w:tc>
          <w:tcPr>
            <w:tcW w:w="2112"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63,00</w:t>
            </w:r>
          </w:p>
        </w:tc>
      </w:tr>
      <w:tr w:rsidR="0058506F" w:rsidRPr="00A76598" w:rsidTr="0058506F">
        <w:tc>
          <w:tcPr>
            <w:tcW w:w="2835"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5</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65 м</w:t>
            </w:r>
          </w:p>
        </w:tc>
        <w:tc>
          <w:tcPr>
            <w:tcW w:w="2268"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48,60</w:t>
            </w:r>
          </w:p>
        </w:tc>
        <w:tc>
          <w:tcPr>
            <w:tcW w:w="2126"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48,40</w:t>
            </w:r>
          </w:p>
        </w:tc>
        <w:tc>
          <w:tcPr>
            <w:tcW w:w="2112" w:type="dxa"/>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48,70</w:t>
            </w:r>
          </w:p>
        </w:tc>
      </w:tr>
    </w:tbl>
    <w:p w:rsidR="0058506F" w:rsidRPr="000A0DA3" w:rsidRDefault="0058506F" w:rsidP="0058506F">
      <w:pPr>
        <w:numPr>
          <w:ilvl w:val="2"/>
          <w:numId w:val="0"/>
        </w:numPr>
        <w:tabs>
          <w:tab w:val="num" w:pos="360"/>
        </w:tabs>
        <w:rPr>
          <w:rFonts w:ascii="Arial Narrow" w:hAnsi="Arial Narrow"/>
          <w:bCs/>
        </w:rPr>
      </w:pPr>
      <w:r>
        <w:rPr>
          <w:rFonts w:ascii="Arial Narrow" w:hAnsi="Arial Narrow"/>
          <w:b/>
          <w:bCs/>
        </w:rPr>
        <w:t xml:space="preserve">      </w:t>
      </w:r>
      <w:r w:rsidRPr="000A0DA3">
        <w:rPr>
          <w:rFonts w:ascii="Arial Narrow" w:hAnsi="Arial Narrow"/>
          <w:bCs/>
        </w:rPr>
        <w:t>В МП – НП 3 няма отток</w:t>
      </w:r>
    </w:p>
    <w:p w:rsidR="0058506F" w:rsidRDefault="0058506F" w:rsidP="0058506F">
      <w:pPr>
        <w:shd w:val="clear" w:color="auto" w:fill="FFFFFF"/>
        <w:spacing w:before="230"/>
        <w:ind w:right="331"/>
        <w:jc w:val="both"/>
        <w:rPr>
          <w:rFonts w:ascii="Arial Narrow" w:hAnsi="Arial Narrow"/>
          <w:color w:val="000000"/>
          <w:spacing w:val="-1"/>
        </w:rPr>
      </w:pPr>
      <w:r>
        <w:rPr>
          <w:rFonts w:ascii="Arial Narrow" w:hAnsi="Arial Narrow"/>
          <w:color w:val="000000"/>
          <w:spacing w:val="-1"/>
        </w:rPr>
        <w:t>Замервания на водното ниво в мониторинговите пиезометри</w:t>
      </w:r>
    </w:p>
    <w:tbl>
      <w:tblPr>
        <w:tblStyle w:val="afa"/>
        <w:tblW w:w="0" w:type="auto"/>
        <w:tblInd w:w="392" w:type="dxa"/>
        <w:tblLook w:val="04A0" w:firstRow="1" w:lastRow="0" w:firstColumn="1" w:lastColumn="0" w:noHBand="0" w:noVBand="1"/>
      </w:tblPr>
      <w:tblGrid>
        <w:gridCol w:w="2891"/>
        <w:gridCol w:w="2171"/>
        <w:gridCol w:w="2034"/>
        <w:gridCol w:w="2021"/>
      </w:tblGrid>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Мониторингови пунктове</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Април 2016</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Май  2016</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Юни 2016</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1a</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 xml:space="preserve">80 м </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59,40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59,20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59,00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2</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74,50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74,50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74,48</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3</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4</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75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60,00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56,00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53,80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5</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65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46,00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44,00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42,60</w:t>
            </w:r>
          </w:p>
        </w:tc>
      </w:tr>
    </w:tbl>
    <w:p w:rsidR="0058506F" w:rsidRDefault="0058506F" w:rsidP="0058506F">
      <w:pPr>
        <w:numPr>
          <w:ilvl w:val="2"/>
          <w:numId w:val="0"/>
        </w:numPr>
        <w:tabs>
          <w:tab w:val="num" w:pos="360"/>
        </w:tabs>
        <w:rPr>
          <w:rFonts w:ascii="Arial Narrow" w:hAnsi="Arial Narrow"/>
          <w:bCs/>
        </w:rPr>
      </w:pPr>
      <w:r>
        <w:rPr>
          <w:rFonts w:ascii="Arial Narrow" w:hAnsi="Arial Narrow"/>
          <w:b/>
          <w:bCs/>
        </w:rPr>
        <w:t xml:space="preserve">    </w:t>
      </w:r>
      <w:r w:rsidRPr="00A06097">
        <w:rPr>
          <w:rFonts w:ascii="Arial Narrow" w:hAnsi="Arial Narrow"/>
          <w:bCs/>
        </w:rPr>
        <w:t>В МП – НП 3 няма отток</w:t>
      </w:r>
    </w:p>
    <w:p w:rsidR="003066A9" w:rsidRDefault="003066A9" w:rsidP="0058506F">
      <w:pPr>
        <w:numPr>
          <w:ilvl w:val="2"/>
          <w:numId w:val="0"/>
        </w:numPr>
        <w:tabs>
          <w:tab w:val="num" w:pos="360"/>
        </w:tabs>
        <w:rPr>
          <w:rFonts w:ascii="Arial Narrow" w:hAnsi="Arial Narrow"/>
          <w:bCs/>
        </w:rPr>
      </w:pPr>
    </w:p>
    <w:p w:rsidR="003066A9" w:rsidRDefault="003066A9" w:rsidP="0058506F">
      <w:pPr>
        <w:numPr>
          <w:ilvl w:val="2"/>
          <w:numId w:val="0"/>
        </w:numPr>
        <w:tabs>
          <w:tab w:val="num" w:pos="360"/>
        </w:tabs>
        <w:rPr>
          <w:rFonts w:ascii="Arial Narrow" w:hAnsi="Arial Narrow"/>
          <w:bCs/>
        </w:rPr>
      </w:pPr>
    </w:p>
    <w:p w:rsidR="003066A9" w:rsidRDefault="003066A9" w:rsidP="0058506F">
      <w:pPr>
        <w:numPr>
          <w:ilvl w:val="2"/>
          <w:numId w:val="0"/>
        </w:numPr>
        <w:tabs>
          <w:tab w:val="num" w:pos="360"/>
        </w:tabs>
        <w:rPr>
          <w:rFonts w:ascii="Arial Narrow" w:hAnsi="Arial Narrow"/>
          <w:bCs/>
        </w:rPr>
      </w:pPr>
    </w:p>
    <w:p w:rsidR="003066A9" w:rsidRPr="00A06097" w:rsidRDefault="003066A9" w:rsidP="0058506F">
      <w:pPr>
        <w:numPr>
          <w:ilvl w:val="2"/>
          <w:numId w:val="0"/>
        </w:numPr>
        <w:tabs>
          <w:tab w:val="num" w:pos="360"/>
        </w:tabs>
        <w:rPr>
          <w:rFonts w:ascii="Arial Narrow" w:hAnsi="Arial Narrow"/>
          <w:bCs/>
        </w:rPr>
      </w:pPr>
    </w:p>
    <w:p w:rsidR="0058506F" w:rsidRDefault="0058506F" w:rsidP="0058506F">
      <w:pPr>
        <w:shd w:val="clear" w:color="auto" w:fill="FFFFFF"/>
        <w:spacing w:before="230"/>
        <w:ind w:right="331"/>
        <w:jc w:val="both"/>
        <w:rPr>
          <w:rFonts w:ascii="Arial Narrow" w:hAnsi="Arial Narrow"/>
          <w:color w:val="000000"/>
          <w:spacing w:val="-1"/>
        </w:rPr>
      </w:pPr>
      <w:r>
        <w:rPr>
          <w:rFonts w:ascii="Arial Narrow" w:hAnsi="Arial Narrow"/>
          <w:color w:val="000000"/>
          <w:spacing w:val="-1"/>
        </w:rPr>
        <w:lastRenderedPageBreak/>
        <w:t>Замервания на водното ниво в мониторинговите пиезометри</w:t>
      </w:r>
    </w:p>
    <w:tbl>
      <w:tblPr>
        <w:tblStyle w:val="afa"/>
        <w:tblW w:w="0" w:type="auto"/>
        <w:tblInd w:w="392" w:type="dxa"/>
        <w:tblLook w:val="04A0" w:firstRow="1" w:lastRow="0" w:firstColumn="1" w:lastColumn="0" w:noHBand="0" w:noVBand="1"/>
      </w:tblPr>
      <w:tblGrid>
        <w:gridCol w:w="2878"/>
        <w:gridCol w:w="2149"/>
        <w:gridCol w:w="2031"/>
        <w:gridCol w:w="2059"/>
      </w:tblGrid>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Мониторингови пунктове</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Юли  2016</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Август   2016</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Септември  2016</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1 а</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 xml:space="preserve">80 м </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50,00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40,00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33,00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2</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60,00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50,00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41,80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3</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4</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75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46,00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32,00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27,60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5</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65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42,00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44,00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50,40</w:t>
            </w:r>
          </w:p>
        </w:tc>
      </w:tr>
    </w:tbl>
    <w:p w:rsidR="0058506F" w:rsidRPr="00A06097" w:rsidRDefault="0058506F" w:rsidP="0058506F">
      <w:pPr>
        <w:numPr>
          <w:ilvl w:val="2"/>
          <w:numId w:val="0"/>
        </w:numPr>
        <w:tabs>
          <w:tab w:val="num" w:pos="360"/>
        </w:tabs>
        <w:rPr>
          <w:rFonts w:ascii="Arial Narrow" w:hAnsi="Arial Narrow"/>
          <w:bCs/>
        </w:rPr>
      </w:pPr>
      <w:r>
        <w:rPr>
          <w:rFonts w:ascii="Arial Narrow" w:hAnsi="Arial Narrow"/>
          <w:bCs/>
        </w:rPr>
        <w:tab/>
      </w:r>
      <w:r w:rsidRPr="00A06097">
        <w:rPr>
          <w:rFonts w:ascii="Arial Narrow" w:hAnsi="Arial Narrow"/>
          <w:bCs/>
        </w:rPr>
        <w:t>В МП – НП 3 няма отток</w:t>
      </w:r>
    </w:p>
    <w:p w:rsidR="0058506F" w:rsidRDefault="0058506F" w:rsidP="0058506F">
      <w:pPr>
        <w:numPr>
          <w:ilvl w:val="2"/>
          <w:numId w:val="0"/>
        </w:numPr>
        <w:tabs>
          <w:tab w:val="num" w:pos="360"/>
        </w:tabs>
        <w:rPr>
          <w:rFonts w:ascii="Arial Narrow" w:hAnsi="Arial Narrow"/>
          <w:b/>
          <w:bCs/>
        </w:rPr>
      </w:pPr>
    </w:p>
    <w:p w:rsidR="0058506F" w:rsidRDefault="0058506F" w:rsidP="0058506F">
      <w:pPr>
        <w:shd w:val="clear" w:color="auto" w:fill="FFFFFF"/>
        <w:spacing w:before="230"/>
        <w:ind w:right="331"/>
        <w:jc w:val="both"/>
        <w:rPr>
          <w:rFonts w:ascii="Arial Narrow" w:hAnsi="Arial Narrow"/>
          <w:color w:val="000000"/>
          <w:spacing w:val="-1"/>
        </w:rPr>
      </w:pPr>
      <w:r>
        <w:rPr>
          <w:rFonts w:ascii="Arial Narrow" w:hAnsi="Arial Narrow"/>
          <w:color w:val="000000"/>
          <w:spacing w:val="-1"/>
        </w:rPr>
        <w:t>Замервания на водното ниво в мониторинговите пиезометри</w:t>
      </w:r>
    </w:p>
    <w:tbl>
      <w:tblPr>
        <w:tblStyle w:val="afa"/>
        <w:tblW w:w="0" w:type="auto"/>
        <w:tblInd w:w="392" w:type="dxa"/>
        <w:tblLook w:val="04A0" w:firstRow="1" w:lastRow="0" w:firstColumn="1" w:lastColumn="0" w:noHBand="0" w:noVBand="1"/>
      </w:tblPr>
      <w:tblGrid>
        <w:gridCol w:w="2863"/>
        <w:gridCol w:w="2176"/>
        <w:gridCol w:w="2041"/>
        <w:gridCol w:w="2037"/>
      </w:tblGrid>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Мониторингови пунктове</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Октомври   2016</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Ноември    2016</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Декември  2016</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1а</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 xml:space="preserve">80 м </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35,00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37,00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38,00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2</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43,00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46,00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47,00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3</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100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4</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75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30,00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32,00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35,00</w:t>
            </w:r>
          </w:p>
        </w:tc>
      </w:tr>
      <w:tr w:rsidR="0058506F" w:rsidRPr="00A76598" w:rsidTr="0058506F">
        <w:tc>
          <w:tcPr>
            <w:tcW w:w="2977"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МП – НП 5</w:t>
            </w:r>
          </w:p>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65 м</w:t>
            </w:r>
          </w:p>
        </w:tc>
        <w:tc>
          <w:tcPr>
            <w:tcW w:w="2268"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52,00</w:t>
            </w:r>
          </w:p>
        </w:tc>
        <w:tc>
          <w:tcPr>
            <w:tcW w:w="2126"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54,00</w:t>
            </w:r>
          </w:p>
        </w:tc>
        <w:tc>
          <w:tcPr>
            <w:tcW w:w="2112" w:type="dxa"/>
            <w:tcBorders>
              <w:top w:val="single" w:sz="4" w:space="0" w:color="auto"/>
              <w:left w:val="single" w:sz="4" w:space="0" w:color="auto"/>
              <w:bottom w:val="single" w:sz="4" w:space="0" w:color="auto"/>
              <w:right w:val="single" w:sz="4" w:space="0" w:color="auto"/>
            </w:tcBorders>
            <w:hideMark/>
          </w:tcPr>
          <w:p w:rsidR="0058506F" w:rsidRPr="00A76598" w:rsidRDefault="0058506F" w:rsidP="0058506F">
            <w:pPr>
              <w:spacing w:before="230"/>
              <w:ind w:right="331"/>
              <w:jc w:val="both"/>
              <w:rPr>
                <w:rFonts w:ascii="Arial Narrow" w:hAnsi="Arial Narrow"/>
                <w:color w:val="000000"/>
                <w:spacing w:val="-1"/>
              </w:rPr>
            </w:pPr>
            <w:r w:rsidRPr="00A76598">
              <w:rPr>
                <w:rFonts w:ascii="Arial Narrow" w:hAnsi="Arial Narrow"/>
                <w:color w:val="000000"/>
                <w:spacing w:val="-1"/>
              </w:rPr>
              <w:t>55,00</w:t>
            </w:r>
          </w:p>
        </w:tc>
      </w:tr>
    </w:tbl>
    <w:p w:rsidR="0058506F" w:rsidRDefault="0058506F" w:rsidP="0058506F">
      <w:pPr>
        <w:shd w:val="clear" w:color="auto" w:fill="FFFFFF"/>
        <w:spacing w:before="230"/>
        <w:ind w:left="38" w:right="331" w:firstLine="725"/>
        <w:jc w:val="both"/>
        <w:rPr>
          <w:rFonts w:ascii="Arial Narrow" w:hAnsi="Arial Narrow"/>
          <w:color w:val="000000"/>
          <w:spacing w:val="-1"/>
        </w:rPr>
      </w:pPr>
    </w:p>
    <w:p w:rsidR="0058506F" w:rsidRDefault="0058506F" w:rsidP="0058506F">
      <w:pPr>
        <w:numPr>
          <w:ilvl w:val="2"/>
          <w:numId w:val="0"/>
        </w:numPr>
        <w:tabs>
          <w:tab w:val="num" w:pos="360"/>
        </w:tabs>
        <w:rPr>
          <w:rFonts w:ascii="Arial Narrow" w:hAnsi="Arial Narrow"/>
          <w:b/>
          <w:bCs/>
        </w:rPr>
      </w:pPr>
      <w:r>
        <w:rPr>
          <w:rFonts w:ascii="Arial Narrow" w:hAnsi="Arial Narrow"/>
          <w:bCs/>
        </w:rPr>
        <w:tab/>
      </w:r>
      <w:r w:rsidRPr="00A06097">
        <w:rPr>
          <w:rFonts w:ascii="Arial Narrow" w:hAnsi="Arial Narrow"/>
          <w:bCs/>
        </w:rPr>
        <w:t>В МП – НП 3 няма отток</w:t>
      </w:r>
    </w:p>
    <w:p w:rsidR="007A3A7A" w:rsidRDefault="007A3A7A" w:rsidP="007A3A7A">
      <w:pPr>
        <w:shd w:val="clear" w:color="auto" w:fill="FFFFFF"/>
        <w:spacing w:before="2770"/>
        <w:ind w:left="9326"/>
        <w:rPr>
          <w:lang w:val="bg-BG"/>
        </w:rPr>
      </w:pPr>
    </w:p>
    <w:p w:rsidR="00F4795C" w:rsidRPr="006069E7"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6069E7">
        <w:rPr>
          <w:rFonts w:ascii="Arial Narrow" w:hAnsi="Arial Narrow"/>
          <w:b/>
          <w:lang w:val="bg-BG"/>
        </w:rPr>
        <w:t>4.4. Управление на отпадъците</w:t>
      </w:r>
      <w:r w:rsidR="00571293" w:rsidRPr="006069E7">
        <w:rPr>
          <w:rFonts w:ascii="Arial Narrow" w:hAnsi="Arial Narrow"/>
          <w:b/>
          <w:lang w:val="bg-BG"/>
        </w:rPr>
        <w:t xml:space="preserve"> </w:t>
      </w:r>
    </w:p>
    <w:p w:rsidR="00D504F8" w:rsidRPr="006069E7" w:rsidRDefault="00D504F8" w:rsidP="006069E7">
      <w:pPr>
        <w:spacing w:line="276" w:lineRule="auto"/>
        <w:ind w:firstLine="540"/>
        <w:jc w:val="both"/>
        <w:rPr>
          <w:rFonts w:ascii="Arial Narrow" w:hAnsi="Arial Narrow" w:cs="Arial"/>
          <w:b/>
          <w:lang w:val="bg-BG"/>
        </w:rPr>
      </w:pPr>
    </w:p>
    <w:p w:rsidR="00D504F8" w:rsidRPr="006069E7" w:rsidRDefault="00D504F8" w:rsidP="006069E7">
      <w:pPr>
        <w:spacing w:line="276" w:lineRule="auto"/>
        <w:ind w:firstLine="540"/>
        <w:jc w:val="both"/>
        <w:rPr>
          <w:rFonts w:ascii="Arial Narrow" w:hAnsi="Arial Narrow" w:cs="Arial"/>
          <w:b/>
          <w:lang w:val="bg-BG"/>
        </w:rPr>
      </w:pPr>
      <w:r w:rsidRPr="006069E7">
        <w:rPr>
          <w:rFonts w:ascii="Arial Narrow" w:hAnsi="Arial Narrow" w:cs="Arial"/>
          <w:b/>
          <w:lang w:val="ru-RU"/>
        </w:rPr>
        <w:t xml:space="preserve">1. </w:t>
      </w:r>
      <w:r w:rsidRPr="006069E7">
        <w:rPr>
          <w:rFonts w:ascii="Arial Narrow" w:hAnsi="Arial Narrow" w:cs="Arial"/>
          <w:b/>
          <w:lang w:val="bg-BG"/>
        </w:rPr>
        <w:t>Процедури при експлоатацията на депото свързани с управлението на отпадъците</w:t>
      </w:r>
    </w:p>
    <w:p w:rsidR="00D504F8" w:rsidRPr="006069E7" w:rsidRDefault="00D504F8" w:rsidP="006069E7">
      <w:pPr>
        <w:spacing w:line="276" w:lineRule="auto"/>
        <w:ind w:firstLine="540"/>
        <w:jc w:val="both"/>
        <w:rPr>
          <w:rFonts w:ascii="Arial Narrow" w:hAnsi="Arial Narrow" w:cs="Arial"/>
          <w:b/>
          <w:lang w:val="bg-BG"/>
        </w:rPr>
      </w:pPr>
    </w:p>
    <w:p w:rsidR="00D504F8" w:rsidRPr="006069E7" w:rsidRDefault="00D504F8" w:rsidP="006069E7">
      <w:pPr>
        <w:spacing w:line="276" w:lineRule="auto"/>
        <w:jc w:val="both"/>
        <w:rPr>
          <w:rFonts w:ascii="Arial Narrow" w:hAnsi="Arial Narrow" w:cs="Arial"/>
          <w:b/>
          <w:lang w:val="ru-RU"/>
        </w:rPr>
      </w:pPr>
      <w:r w:rsidRPr="006069E7">
        <w:rPr>
          <w:rFonts w:ascii="Arial Narrow" w:hAnsi="Arial Narrow" w:cs="Arial"/>
          <w:b/>
          <w:lang w:val="ru-RU"/>
        </w:rPr>
        <w:t>1.1.</w:t>
      </w:r>
      <w:r w:rsidRPr="006069E7">
        <w:rPr>
          <w:rFonts w:ascii="Arial Narrow" w:hAnsi="Arial Narrow" w:cs="Arial"/>
          <w:lang w:val="ru-RU"/>
        </w:rPr>
        <w:t xml:space="preserve"> </w:t>
      </w:r>
      <w:r w:rsidRPr="006069E7">
        <w:rPr>
          <w:rFonts w:ascii="Arial Narrow" w:hAnsi="Arial Narrow" w:cs="Arial"/>
          <w:b/>
          <w:lang w:val="ru-RU"/>
        </w:rPr>
        <w:t>Общо описание на процедурите по експлоатация</w:t>
      </w:r>
    </w:p>
    <w:p w:rsidR="00D504F8" w:rsidRPr="006069E7" w:rsidRDefault="00D504F8" w:rsidP="006069E7">
      <w:pPr>
        <w:spacing w:line="276" w:lineRule="auto"/>
        <w:jc w:val="both"/>
        <w:rPr>
          <w:rFonts w:ascii="Arial Narrow" w:hAnsi="Arial Narrow" w:cs="Arial"/>
          <w:b/>
          <w:lang w:val="ru-RU"/>
        </w:rPr>
      </w:pPr>
    </w:p>
    <w:p w:rsidR="00D504F8" w:rsidRPr="00D23B37" w:rsidRDefault="00D504F8" w:rsidP="006069E7">
      <w:pPr>
        <w:spacing w:line="276" w:lineRule="auto"/>
        <w:jc w:val="both"/>
        <w:rPr>
          <w:rFonts w:ascii="Arial Narrow" w:hAnsi="Arial Narrow" w:cs="Arial"/>
          <w:lang w:val="ru-RU"/>
        </w:rPr>
      </w:pPr>
      <w:r w:rsidRPr="00D23B37">
        <w:rPr>
          <w:rFonts w:ascii="Arial Narrow" w:hAnsi="Arial Narrow" w:cs="Arial"/>
          <w:lang w:val="ru-RU"/>
        </w:rPr>
        <w:t>1.1.1. Приемане</w:t>
      </w:r>
    </w:p>
    <w:p w:rsidR="00D504F8" w:rsidRPr="00D23B37" w:rsidRDefault="00D504F8" w:rsidP="006069E7">
      <w:pPr>
        <w:spacing w:line="276" w:lineRule="auto"/>
        <w:jc w:val="both"/>
        <w:rPr>
          <w:rFonts w:ascii="Arial Narrow" w:hAnsi="Arial Narrow" w:cs="Arial"/>
          <w:lang w:val="bg-BG"/>
        </w:rPr>
      </w:pPr>
      <w:r w:rsidRPr="00D23B37">
        <w:rPr>
          <w:rFonts w:ascii="Arial Narrow" w:hAnsi="Arial Narrow" w:cs="Arial"/>
          <w:lang w:val="ru-RU"/>
        </w:rPr>
        <w:t>При постъпването на отпадъците на депото се осъществява приемателен контрол, включващ:</w:t>
      </w:r>
    </w:p>
    <w:p w:rsidR="00D504F8" w:rsidRPr="00D23B37" w:rsidRDefault="00D504F8" w:rsidP="006069E7">
      <w:pPr>
        <w:numPr>
          <w:ilvl w:val="0"/>
          <w:numId w:val="3"/>
        </w:numPr>
        <w:suppressAutoHyphens w:val="0"/>
        <w:spacing w:line="276" w:lineRule="auto"/>
        <w:ind w:left="0" w:firstLine="0"/>
        <w:jc w:val="both"/>
        <w:rPr>
          <w:rFonts w:ascii="Arial Narrow" w:hAnsi="Arial Narrow" w:cs="Arial"/>
        </w:rPr>
      </w:pPr>
      <w:r w:rsidRPr="00D23B37">
        <w:rPr>
          <w:rFonts w:ascii="Arial Narrow" w:hAnsi="Arial Narrow" w:cs="Arial"/>
        </w:rPr>
        <w:t>Уточняване произхода на отпадъците</w:t>
      </w:r>
    </w:p>
    <w:p w:rsidR="00D504F8" w:rsidRPr="00D23B37" w:rsidRDefault="00D504F8" w:rsidP="006069E7">
      <w:pPr>
        <w:numPr>
          <w:ilvl w:val="0"/>
          <w:numId w:val="3"/>
        </w:numPr>
        <w:tabs>
          <w:tab w:val="left" w:pos="180"/>
          <w:tab w:val="left" w:pos="360"/>
        </w:tabs>
        <w:suppressAutoHyphens w:val="0"/>
        <w:spacing w:line="276" w:lineRule="auto"/>
        <w:ind w:left="0" w:firstLine="0"/>
        <w:jc w:val="both"/>
        <w:rPr>
          <w:rFonts w:ascii="Arial Narrow" w:hAnsi="Arial Narrow" w:cs="Arial"/>
          <w:lang w:val="ru-RU"/>
        </w:rPr>
      </w:pPr>
      <w:r w:rsidRPr="00D23B37">
        <w:rPr>
          <w:rFonts w:ascii="Arial Narrow" w:hAnsi="Arial Narrow" w:cs="Arial"/>
          <w:lang w:val="ru-RU"/>
        </w:rPr>
        <w:t xml:space="preserve">   Определяне количеството на отпадъците в тегловни единици</w:t>
      </w:r>
    </w:p>
    <w:p w:rsidR="00D504F8" w:rsidRPr="00D23B37" w:rsidRDefault="00D504F8" w:rsidP="006069E7">
      <w:pPr>
        <w:numPr>
          <w:ilvl w:val="0"/>
          <w:numId w:val="3"/>
        </w:numPr>
        <w:suppressAutoHyphens w:val="0"/>
        <w:spacing w:line="276" w:lineRule="auto"/>
        <w:ind w:left="0" w:firstLine="0"/>
        <w:jc w:val="both"/>
        <w:rPr>
          <w:rFonts w:ascii="Arial Narrow" w:hAnsi="Arial Narrow" w:cs="Arial"/>
        </w:rPr>
      </w:pPr>
      <w:r w:rsidRPr="00D23B37">
        <w:rPr>
          <w:rFonts w:ascii="Arial Narrow" w:hAnsi="Arial Narrow" w:cs="Arial"/>
        </w:rPr>
        <w:t>Определяне вида на отпадъците</w:t>
      </w:r>
    </w:p>
    <w:p w:rsidR="00D504F8" w:rsidRPr="00D23B37" w:rsidRDefault="00D504F8" w:rsidP="006069E7">
      <w:pPr>
        <w:numPr>
          <w:ilvl w:val="0"/>
          <w:numId w:val="3"/>
        </w:numPr>
        <w:suppressAutoHyphens w:val="0"/>
        <w:spacing w:line="276" w:lineRule="auto"/>
        <w:ind w:left="0" w:firstLine="0"/>
        <w:jc w:val="both"/>
        <w:rPr>
          <w:rFonts w:ascii="Arial Narrow" w:hAnsi="Arial Narrow" w:cs="Arial"/>
          <w:lang w:val="ru-RU"/>
        </w:rPr>
      </w:pPr>
      <w:r w:rsidRPr="00D23B37">
        <w:rPr>
          <w:rFonts w:ascii="Arial Narrow" w:hAnsi="Arial Narrow" w:cs="Arial"/>
          <w:lang w:val="ru-RU"/>
        </w:rPr>
        <w:t>Провеждане на пряк визуален зрителен контрол на отпадъците</w:t>
      </w:r>
    </w:p>
    <w:p w:rsidR="00D504F8" w:rsidRPr="00D23B37" w:rsidRDefault="00D504F8" w:rsidP="006069E7">
      <w:pPr>
        <w:numPr>
          <w:ilvl w:val="0"/>
          <w:numId w:val="3"/>
        </w:numPr>
        <w:suppressAutoHyphens w:val="0"/>
        <w:spacing w:line="276" w:lineRule="auto"/>
        <w:ind w:left="0" w:firstLine="0"/>
        <w:jc w:val="both"/>
        <w:rPr>
          <w:rFonts w:ascii="Arial Narrow" w:hAnsi="Arial Narrow" w:cs="Arial"/>
          <w:lang w:val="ru-RU"/>
        </w:rPr>
      </w:pPr>
      <w:r w:rsidRPr="00D23B37">
        <w:rPr>
          <w:rFonts w:ascii="Arial Narrow" w:hAnsi="Arial Narrow" w:cs="Arial"/>
          <w:lang w:val="ru-RU"/>
        </w:rPr>
        <w:t>Уточняване дали отпадъците отговарят на предварително заявените</w:t>
      </w:r>
    </w:p>
    <w:p w:rsidR="00D504F8" w:rsidRPr="00D23B37" w:rsidRDefault="00D504F8" w:rsidP="006069E7">
      <w:pPr>
        <w:spacing w:line="276" w:lineRule="auto"/>
        <w:jc w:val="both"/>
        <w:rPr>
          <w:rFonts w:ascii="Arial Narrow" w:hAnsi="Arial Narrow" w:cs="Arial"/>
          <w:lang w:val="ru-RU"/>
        </w:rPr>
      </w:pPr>
      <w:r w:rsidRPr="00D23B37">
        <w:rPr>
          <w:rFonts w:ascii="Arial Narrow" w:hAnsi="Arial Narrow" w:cs="Arial"/>
          <w:lang w:val="ru-RU"/>
        </w:rPr>
        <w:t xml:space="preserve">Сметовозните коли се измерват на  електронната везна. Всички тези данни се записват в „Отчетната книга” от кантарджията и се отразяват в „Дневника за запълване на депото”. </w:t>
      </w:r>
    </w:p>
    <w:p w:rsidR="00D504F8" w:rsidRPr="00D23B37" w:rsidRDefault="00D504F8" w:rsidP="006069E7">
      <w:pPr>
        <w:spacing w:line="276" w:lineRule="auto"/>
        <w:jc w:val="both"/>
        <w:rPr>
          <w:rFonts w:ascii="Arial Narrow" w:hAnsi="Arial Narrow" w:cs="Arial"/>
          <w:lang w:val="ru-RU"/>
        </w:rPr>
      </w:pPr>
      <w:r w:rsidRPr="00D23B37">
        <w:rPr>
          <w:rFonts w:ascii="Arial Narrow" w:hAnsi="Arial Narrow" w:cs="Arial"/>
          <w:lang w:val="ru-RU"/>
        </w:rPr>
        <w:t>1.1.2. Транспортиране на отпадъците в района на депото</w:t>
      </w:r>
    </w:p>
    <w:p w:rsidR="00D504F8" w:rsidRPr="00D23B37" w:rsidRDefault="00D504F8" w:rsidP="006069E7">
      <w:pPr>
        <w:numPr>
          <w:ilvl w:val="0"/>
          <w:numId w:val="4"/>
        </w:numPr>
        <w:tabs>
          <w:tab w:val="clear" w:pos="360"/>
          <w:tab w:val="num" w:pos="0"/>
        </w:tabs>
        <w:suppressAutoHyphens w:val="0"/>
        <w:spacing w:line="276" w:lineRule="auto"/>
        <w:ind w:left="0" w:firstLine="0"/>
        <w:jc w:val="both"/>
        <w:rPr>
          <w:rFonts w:ascii="Arial Narrow" w:hAnsi="Arial Narrow" w:cs="Arial"/>
        </w:rPr>
      </w:pPr>
      <w:r w:rsidRPr="00D23B37">
        <w:rPr>
          <w:rFonts w:ascii="Arial Narrow" w:hAnsi="Arial Narrow" w:cs="Arial"/>
          <w:lang w:val="ru-RU"/>
        </w:rPr>
        <w:t xml:space="preserve">Върху площите за движение в рамките на депото е валиден Правилника за движение по пътищата. </w:t>
      </w:r>
      <w:r w:rsidRPr="00D23B37">
        <w:rPr>
          <w:rFonts w:ascii="Arial Narrow" w:hAnsi="Arial Narrow" w:cs="Arial"/>
        </w:rPr>
        <w:t>Пределната скорост за всички превозни средства е 30 км/ч.</w:t>
      </w:r>
    </w:p>
    <w:p w:rsidR="00D504F8" w:rsidRPr="00D23B37" w:rsidRDefault="00D504F8" w:rsidP="006069E7">
      <w:pPr>
        <w:numPr>
          <w:ilvl w:val="0"/>
          <w:numId w:val="4"/>
        </w:numPr>
        <w:suppressAutoHyphens w:val="0"/>
        <w:spacing w:line="276" w:lineRule="auto"/>
        <w:ind w:left="0" w:firstLine="0"/>
        <w:jc w:val="both"/>
        <w:rPr>
          <w:rFonts w:ascii="Arial Narrow" w:hAnsi="Arial Narrow" w:cs="Arial"/>
          <w:lang w:val="ru-RU"/>
        </w:rPr>
      </w:pPr>
      <w:r w:rsidRPr="00D23B37">
        <w:rPr>
          <w:rFonts w:ascii="Arial Narrow" w:hAnsi="Arial Narrow" w:cs="Arial"/>
          <w:lang w:val="ru-RU"/>
        </w:rPr>
        <w:t>Отговорника на депото е длъжен да осигури безопасното придвижване на колите доставящи отпадъците  в района на депото.</w:t>
      </w:r>
    </w:p>
    <w:p w:rsidR="00FD6541" w:rsidRPr="006069E7" w:rsidRDefault="00FD6541" w:rsidP="006069E7">
      <w:pPr>
        <w:spacing w:line="276" w:lineRule="auto"/>
        <w:jc w:val="both"/>
        <w:rPr>
          <w:rFonts w:ascii="Arial Narrow" w:hAnsi="Arial Narrow" w:cs="Arial"/>
          <w:lang w:val="bg-BG"/>
        </w:rPr>
      </w:pPr>
    </w:p>
    <w:p w:rsidR="00D504F8" w:rsidRPr="006069E7" w:rsidRDefault="00D504F8" w:rsidP="006069E7">
      <w:pPr>
        <w:spacing w:line="276" w:lineRule="auto"/>
        <w:jc w:val="both"/>
        <w:rPr>
          <w:rFonts w:ascii="Arial Narrow" w:hAnsi="Arial Narrow" w:cs="Arial"/>
          <w:lang w:val="ru-RU"/>
        </w:rPr>
      </w:pPr>
      <w:r w:rsidRPr="006069E7">
        <w:rPr>
          <w:rFonts w:ascii="Arial Narrow" w:hAnsi="Arial Narrow" w:cs="Arial"/>
          <w:lang w:val="ru-RU"/>
        </w:rPr>
        <w:t>1.1.3. Разтоварване</w:t>
      </w:r>
    </w:p>
    <w:p w:rsidR="00D504F8" w:rsidRPr="006069E7" w:rsidRDefault="00D504F8" w:rsidP="006069E7">
      <w:pPr>
        <w:spacing w:line="276" w:lineRule="auto"/>
        <w:jc w:val="both"/>
        <w:rPr>
          <w:rFonts w:ascii="Arial Narrow" w:hAnsi="Arial Narrow" w:cs="Arial"/>
          <w:lang w:val="ru-RU"/>
        </w:rPr>
      </w:pPr>
      <w:r w:rsidRPr="006069E7">
        <w:rPr>
          <w:rFonts w:ascii="Arial Narrow" w:hAnsi="Arial Narrow" w:cs="Arial"/>
          <w:lang w:val="ru-RU"/>
        </w:rPr>
        <w:t xml:space="preserve">След вписване на постъпващите отпадъци в „Отчетната книга” и „Дневника за запълване на депото”, транспортните /сметовозните/ коли се разтоварват на обръщателната площадка.  </w:t>
      </w:r>
    </w:p>
    <w:p w:rsidR="00D504F8" w:rsidRPr="006069E7" w:rsidRDefault="00D504F8" w:rsidP="006069E7">
      <w:pPr>
        <w:spacing w:line="276" w:lineRule="auto"/>
        <w:jc w:val="both"/>
        <w:rPr>
          <w:rFonts w:ascii="Arial Narrow" w:hAnsi="Arial Narrow" w:cs="Arial"/>
          <w:lang w:val="ru-RU"/>
        </w:rPr>
      </w:pPr>
      <w:r w:rsidRPr="006069E7">
        <w:rPr>
          <w:rFonts w:ascii="Arial Narrow" w:hAnsi="Arial Narrow" w:cs="Arial"/>
          <w:lang w:val="ru-RU"/>
        </w:rPr>
        <w:t>Отделните работни хоризонти се състоят от 1,80 м уплътнени отпадъци и 0,20 м дневен изолационен слой от инертен материал.</w:t>
      </w:r>
    </w:p>
    <w:p w:rsidR="00D504F8" w:rsidRPr="006069E7" w:rsidRDefault="00D504F8" w:rsidP="006069E7">
      <w:pPr>
        <w:spacing w:line="276" w:lineRule="auto"/>
        <w:jc w:val="both"/>
        <w:rPr>
          <w:rFonts w:ascii="Arial Narrow" w:hAnsi="Arial Narrow" w:cs="Arial"/>
          <w:lang w:val="ru-RU"/>
        </w:rPr>
      </w:pPr>
      <w:r w:rsidRPr="006069E7">
        <w:rPr>
          <w:rFonts w:ascii="Arial Narrow" w:hAnsi="Arial Narrow" w:cs="Arial"/>
          <w:lang w:val="ru-RU"/>
        </w:rPr>
        <w:t>1.1.4. Депониране на отпадъците</w:t>
      </w:r>
    </w:p>
    <w:p w:rsidR="00D504F8" w:rsidRPr="006069E7" w:rsidRDefault="00D504F8" w:rsidP="006069E7">
      <w:pPr>
        <w:spacing w:line="276" w:lineRule="auto"/>
        <w:jc w:val="both"/>
        <w:rPr>
          <w:rFonts w:ascii="Arial Narrow" w:hAnsi="Arial Narrow" w:cs="Arial"/>
          <w:lang w:val="ru-RU"/>
        </w:rPr>
      </w:pPr>
      <w:r w:rsidRPr="006069E7">
        <w:rPr>
          <w:rFonts w:ascii="Arial Narrow" w:hAnsi="Arial Narrow" w:cs="Arial"/>
          <w:lang w:val="ru-RU"/>
        </w:rPr>
        <w:t xml:space="preserve">Отпадъците се уплътняват в колкото е възможно по-голяма степен с булдозер или компактор. </w:t>
      </w:r>
    </w:p>
    <w:p w:rsidR="00D504F8" w:rsidRPr="006069E7" w:rsidRDefault="00D504F8" w:rsidP="006069E7">
      <w:pPr>
        <w:spacing w:line="276" w:lineRule="auto"/>
        <w:jc w:val="both"/>
        <w:rPr>
          <w:rFonts w:ascii="Arial Narrow" w:hAnsi="Arial Narrow" w:cs="Arial"/>
          <w:lang w:val="ru-RU"/>
        </w:rPr>
      </w:pPr>
      <w:r w:rsidRPr="006069E7">
        <w:rPr>
          <w:rFonts w:ascii="Arial Narrow" w:hAnsi="Arial Narrow" w:cs="Arial"/>
          <w:lang w:val="ru-RU"/>
        </w:rPr>
        <w:t xml:space="preserve">Депонирането на отпадъците продължава до достигане на проектните коти от Технологичния проект. </w:t>
      </w:r>
    </w:p>
    <w:p w:rsidR="00D504F8" w:rsidRPr="006069E7" w:rsidRDefault="00D504F8" w:rsidP="006069E7">
      <w:pPr>
        <w:spacing w:line="276" w:lineRule="auto"/>
        <w:jc w:val="both"/>
        <w:rPr>
          <w:rFonts w:ascii="Arial Narrow" w:hAnsi="Arial Narrow" w:cs="Arial"/>
          <w:lang w:val="ru-RU"/>
        </w:rPr>
      </w:pPr>
      <w:r w:rsidRPr="006069E7">
        <w:rPr>
          <w:rFonts w:ascii="Arial Narrow" w:hAnsi="Arial Narrow" w:cs="Arial"/>
          <w:lang w:val="ru-RU"/>
        </w:rPr>
        <w:t>За депото  е изготвена Специализирана работна карта. Площта на депото е разделено на полета, всяко с площ от 1000 м</w:t>
      </w:r>
      <w:r w:rsidRPr="006069E7">
        <w:rPr>
          <w:rFonts w:ascii="Arial Narrow" w:hAnsi="Arial Narrow" w:cs="Arial"/>
          <w:vertAlign w:val="superscript"/>
          <w:lang w:val="ru-RU"/>
        </w:rPr>
        <w:t>2</w:t>
      </w:r>
      <w:r w:rsidRPr="006069E7">
        <w:rPr>
          <w:rFonts w:ascii="Arial Narrow" w:hAnsi="Arial Narrow" w:cs="Arial"/>
          <w:lang w:val="ru-RU"/>
        </w:rPr>
        <w:t xml:space="preserve"> и размери 20м/50м. </w:t>
      </w:r>
    </w:p>
    <w:p w:rsidR="00D504F8" w:rsidRPr="006069E7" w:rsidRDefault="00D504F8" w:rsidP="006069E7">
      <w:pPr>
        <w:spacing w:line="276" w:lineRule="auto"/>
        <w:jc w:val="both"/>
        <w:rPr>
          <w:rFonts w:ascii="Arial Narrow" w:hAnsi="Arial Narrow" w:cs="Arial"/>
          <w:lang w:val="bg-BG"/>
        </w:rPr>
      </w:pPr>
      <w:r w:rsidRPr="006069E7">
        <w:rPr>
          <w:rFonts w:ascii="Arial Narrow" w:hAnsi="Arial Narrow" w:cs="Arial"/>
          <w:lang w:val="ru-RU"/>
        </w:rPr>
        <w:t>Полетата са означ</w:t>
      </w:r>
      <w:r w:rsidR="007A3958" w:rsidRPr="006069E7">
        <w:rPr>
          <w:rFonts w:ascii="Arial Narrow" w:hAnsi="Arial Narrow" w:cs="Arial"/>
          <w:lang w:val="ru-RU"/>
        </w:rPr>
        <w:t xml:space="preserve">ени от запад на изток  с </w:t>
      </w:r>
      <w:r w:rsidR="007A3958" w:rsidRPr="006069E7">
        <w:rPr>
          <w:rFonts w:ascii="Arial Narrow" w:hAnsi="Arial Narrow" w:cs="Arial"/>
          <w:lang w:val="bg-BG"/>
        </w:rPr>
        <w:t>латински букви, а п</w:t>
      </w:r>
      <w:r w:rsidR="001E7670" w:rsidRPr="006069E7">
        <w:rPr>
          <w:rFonts w:ascii="Arial Narrow" w:hAnsi="Arial Narrow" w:cs="Arial"/>
          <w:lang w:val="ru-RU"/>
        </w:rPr>
        <w:t>олетата</w:t>
      </w:r>
      <w:r w:rsidR="007A3958" w:rsidRPr="006069E7">
        <w:rPr>
          <w:rFonts w:ascii="Arial Narrow" w:hAnsi="Arial Narrow" w:cs="Arial"/>
          <w:lang w:val="ru-RU"/>
        </w:rPr>
        <w:t xml:space="preserve"> от юг на север с </w:t>
      </w:r>
      <w:r w:rsidR="007A3958" w:rsidRPr="006069E7">
        <w:rPr>
          <w:rFonts w:ascii="Arial Narrow" w:hAnsi="Arial Narrow" w:cs="Arial"/>
          <w:lang w:val="bg-BG"/>
        </w:rPr>
        <w:t>арабски цифри.</w:t>
      </w:r>
    </w:p>
    <w:p w:rsidR="00D504F8" w:rsidRPr="006069E7" w:rsidRDefault="00D504F8" w:rsidP="006069E7">
      <w:pPr>
        <w:spacing w:line="276" w:lineRule="auto"/>
        <w:jc w:val="both"/>
        <w:rPr>
          <w:rFonts w:ascii="Arial Narrow" w:hAnsi="Arial Narrow" w:cs="Arial"/>
          <w:lang w:val="bg-BG"/>
        </w:rPr>
      </w:pPr>
      <w:r w:rsidRPr="006069E7">
        <w:rPr>
          <w:rFonts w:ascii="Arial Narrow" w:hAnsi="Arial Narrow" w:cs="Arial"/>
          <w:lang w:val="ru-RU"/>
        </w:rPr>
        <w:t xml:space="preserve">На терена тези означения са отразени на табели закрепени на бетонови колове, разположени съответно на </w:t>
      </w:r>
      <w:r w:rsidRPr="00A76598">
        <w:rPr>
          <w:rFonts w:ascii="Arial Narrow" w:hAnsi="Arial Narrow" w:cs="Arial"/>
          <w:lang w:val="ru-RU"/>
        </w:rPr>
        <w:t>20 м и 50</w:t>
      </w:r>
      <w:r w:rsidRPr="006069E7">
        <w:rPr>
          <w:rFonts w:ascii="Arial Narrow" w:hAnsi="Arial Narrow" w:cs="Arial"/>
          <w:lang w:val="ru-RU"/>
        </w:rPr>
        <w:t xml:space="preserve"> м около площадката.</w:t>
      </w:r>
    </w:p>
    <w:p w:rsidR="00D504F8" w:rsidRPr="006069E7" w:rsidRDefault="00A9666C" w:rsidP="006069E7">
      <w:pPr>
        <w:spacing w:line="276" w:lineRule="auto"/>
        <w:ind w:left="-180"/>
        <w:jc w:val="both"/>
        <w:rPr>
          <w:rFonts w:ascii="Arial Narrow" w:hAnsi="Arial Narrow" w:cs="Arial"/>
          <w:lang w:val="ru-RU"/>
        </w:rPr>
      </w:pPr>
      <w:r w:rsidRPr="006069E7">
        <w:rPr>
          <w:rFonts w:ascii="Arial Narrow" w:hAnsi="Arial Narrow" w:cs="Arial"/>
          <w:lang w:val="bg-BG"/>
        </w:rPr>
        <w:t xml:space="preserve">  </w:t>
      </w:r>
      <w:r w:rsidR="007A3958" w:rsidRPr="006069E7">
        <w:rPr>
          <w:rFonts w:ascii="Arial Narrow" w:hAnsi="Arial Narrow" w:cs="Arial"/>
          <w:lang w:val="bg-BG"/>
        </w:rPr>
        <w:t xml:space="preserve"> </w:t>
      </w:r>
      <w:r w:rsidR="00D504F8" w:rsidRPr="006069E7">
        <w:rPr>
          <w:rFonts w:ascii="Arial Narrow" w:hAnsi="Arial Narrow" w:cs="Arial"/>
          <w:lang w:val="ru-RU"/>
        </w:rPr>
        <w:t>Вертикално височината на всеки работен хоризонт е 2,00 м</w:t>
      </w:r>
    </w:p>
    <w:p w:rsidR="00D504F8" w:rsidRPr="006069E7" w:rsidRDefault="00D504F8" w:rsidP="006069E7">
      <w:pPr>
        <w:numPr>
          <w:ilvl w:val="0"/>
          <w:numId w:val="5"/>
        </w:numPr>
        <w:suppressAutoHyphens w:val="0"/>
        <w:spacing w:line="276" w:lineRule="auto"/>
        <w:ind w:left="0" w:firstLine="180"/>
        <w:jc w:val="both"/>
        <w:rPr>
          <w:rFonts w:ascii="Arial Narrow" w:hAnsi="Arial Narrow" w:cs="Arial"/>
          <w:lang w:val="ru-RU"/>
        </w:rPr>
      </w:pPr>
      <w:r w:rsidRPr="006069E7">
        <w:rPr>
          <w:rFonts w:ascii="Arial Narrow" w:hAnsi="Arial Narrow" w:cs="Arial"/>
          <w:lang w:val="ru-RU"/>
        </w:rPr>
        <w:t xml:space="preserve">1,80 м депонирани и уплътнени отпадъци и </w:t>
      </w:r>
    </w:p>
    <w:p w:rsidR="00D504F8" w:rsidRPr="0016568A" w:rsidRDefault="00D504F8" w:rsidP="0016568A">
      <w:pPr>
        <w:numPr>
          <w:ilvl w:val="0"/>
          <w:numId w:val="5"/>
        </w:numPr>
        <w:suppressAutoHyphens w:val="0"/>
        <w:spacing w:line="276" w:lineRule="auto"/>
        <w:ind w:left="0" w:firstLine="180"/>
        <w:jc w:val="both"/>
        <w:rPr>
          <w:rFonts w:ascii="Arial Narrow" w:hAnsi="Arial Narrow" w:cs="Arial"/>
        </w:rPr>
      </w:pPr>
      <w:r w:rsidRPr="006069E7">
        <w:rPr>
          <w:rFonts w:ascii="Arial Narrow" w:hAnsi="Arial Narrow" w:cs="Arial"/>
        </w:rPr>
        <w:t>0,20 м дневно покритие.</w:t>
      </w:r>
      <w:r w:rsidRPr="0016568A">
        <w:rPr>
          <w:rFonts w:ascii="Arial Narrow" w:hAnsi="Arial Narrow"/>
          <w:lang w:val="ru-RU"/>
        </w:rPr>
        <w:t xml:space="preserve"> </w:t>
      </w:r>
    </w:p>
    <w:p w:rsidR="00D504F8" w:rsidRPr="008C34AC" w:rsidRDefault="00D504F8" w:rsidP="006069E7">
      <w:pPr>
        <w:spacing w:line="276" w:lineRule="auto"/>
        <w:ind w:left="-180"/>
        <w:jc w:val="both"/>
        <w:rPr>
          <w:rFonts w:ascii="Arial Narrow" w:hAnsi="Arial Narrow" w:cs="Arial"/>
          <w:lang w:val="bg-BG"/>
        </w:rPr>
      </w:pPr>
      <w:r w:rsidRPr="006069E7">
        <w:rPr>
          <w:rFonts w:ascii="Arial Narrow" w:hAnsi="Arial Narrow" w:cs="Arial"/>
          <w:lang w:val="ru-RU"/>
        </w:rPr>
        <w:t>1.1.</w:t>
      </w:r>
      <w:r w:rsidRPr="008C34AC">
        <w:rPr>
          <w:rFonts w:ascii="Arial Narrow" w:hAnsi="Arial Narrow" w:cs="Arial"/>
          <w:lang w:val="ru-RU"/>
        </w:rPr>
        <w:t>5. Запълване на депото</w:t>
      </w:r>
    </w:p>
    <w:p w:rsidR="00B35D30" w:rsidRPr="008C34AC" w:rsidRDefault="00B35D30" w:rsidP="00B35D30">
      <w:pPr>
        <w:suppressAutoHyphens w:val="0"/>
        <w:spacing w:before="60"/>
        <w:ind w:firstLine="284"/>
        <w:jc w:val="both"/>
        <w:rPr>
          <w:rFonts w:ascii="Arial Narrow" w:hAnsi="Arial Narrow"/>
          <w:lang w:val="bg-BG" w:eastAsia="en-US"/>
        </w:rPr>
      </w:pPr>
      <w:r w:rsidRPr="008C34AC">
        <w:rPr>
          <w:rFonts w:ascii="Arial Narrow" w:hAnsi="Arial Narrow"/>
          <w:lang w:val="bg-BG" w:eastAsia="en-US"/>
        </w:rPr>
        <w:t>За определяне степента на запълване на Регионалното депо за неопасни отпадъци и за оценка на възможните слягания на см</w:t>
      </w:r>
      <w:r w:rsidR="00A85AC4" w:rsidRPr="008C34AC">
        <w:rPr>
          <w:rFonts w:ascii="Arial Narrow" w:hAnsi="Arial Narrow"/>
          <w:lang w:val="bg-BG" w:eastAsia="en-US"/>
        </w:rPr>
        <w:t>етищното тяло от 2004 г. до 2016</w:t>
      </w:r>
      <w:r w:rsidRPr="008C34AC">
        <w:rPr>
          <w:rFonts w:ascii="Arial Narrow" w:hAnsi="Arial Narrow"/>
          <w:lang w:val="bg-BG" w:eastAsia="en-US"/>
        </w:rPr>
        <w:t xml:space="preserve"> г. се правят ежегодни геодезични зас</w:t>
      </w:r>
      <w:r w:rsidR="008C34AC" w:rsidRPr="008C34AC">
        <w:rPr>
          <w:rFonts w:ascii="Arial Narrow" w:hAnsi="Arial Narrow"/>
          <w:lang w:val="bg-BG" w:eastAsia="en-US"/>
        </w:rPr>
        <w:t>немания</w:t>
      </w:r>
      <w:r w:rsidRPr="008C34AC">
        <w:rPr>
          <w:rFonts w:ascii="Arial Narrow" w:hAnsi="Arial Narrow"/>
          <w:lang w:val="bg-BG" w:eastAsia="en-US"/>
        </w:rPr>
        <w:t>. В отчетите се представят актуални ситуационни планове на депото, данни за площта на заетите с отпадъци територия и обобщена информация за вида, произхода и обема на депонирания отпадък към датата на ге</w:t>
      </w:r>
      <w:r w:rsidR="009940E4" w:rsidRPr="008C34AC">
        <w:rPr>
          <w:rFonts w:ascii="Arial Narrow" w:hAnsi="Arial Narrow"/>
          <w:lang w:val="bg-BG" w:eastAsia="en-US"/>
        </w:rPr>
        <w:t>одезичното заснемане. В таблицата</w:t>
      </w:r>
      <w:r w:rsidRPr="008C34AC">
        <w:rPr>
          <w:rFonts w:ascii="Arial Narrow" w:hAnsi="Arial Narrow"/>
          <w:lang w:val="bg-BG" w:eastAsia="en-US"/>
        </w:rPr>
        <w:t xml:space="preserve"> са представени данни за заетите площи и обемите н</w:t>
      </w:r>
      <w:r w:rsidR="00A85AC4" w:rsidRPr="008C34AC">
        <w:rPr>
          <w:rFonts w:ascii="Arial Narrow" w:hAnsi="Arial Narrow"/>
          <w:lang w:val="bg-BG" w:eastAsia="en-US"/>
        </w:rPr>
        <w:t>а ТБО за периода от 2004 до 2016</w:t>
      </w:r>
      <w:r w:rsidRPr="008C34AC">
        <w:rPr>
          <w:rFonts w:ascii="Arial Narrow" w:hAnsi="Arial Narrow"/>
          <w:lang w:val="bg-BG" w:eastAsia="en-US"/>
        </w:rPr>
        <w:t xml:space="preserve"> г.</w:t>
      </w:r>
    </w:p>
    <w:p w:rsidR="001C52F9" w:rsidRPr="008C34AC" w:rsidRDefault="00B35D30" w:rsidP="0016568A">
      <w:pPr>
        <w:suppressAutoHyphens w:val="0"/>
        <w:spacing w:before="60"/>
        <w:ind w:firstLine="284"/>
        <w:jc w:val="both"/>
        <w:rPr>
          <w:rFonts w:ascii="Arial Narrow" w:hAnsi="Arial Narrow"/>
          <w:lang w:val="bg-BG" w:eastAsia="en-US"/>
        </w:rPr>
      </w:pPr>
      <w:r w:rsidRPr="008C34AC">
        <w:rPr>
          <w:rFonts w:ascii="Arial Narrow" w:hAnsi="Arial Narrow"/>
          <w:lang w:val="bg-BG" w:eastAsia="en-US"/>
        </w:rPr>
        <w:lastRenderedPageBreak/>
        <w:t xml:space="preserve">От началото на 2010 г. се води подробен отчет за количествата и състава на битовите отпадъци, които постъпват в Регионалното депо от всяка от участващите в сдружението община поотделно. </w:t>
      </w:r>
    </w:p>
    <w:p w:rsidR="00B35D30" w:rsidRPr="008C34AC" w:rsidRDefault="00B35D30" w:rsidP="00B35D30">
      <w:pPr>
        <w:suppressAutoHyphens w:val="0"/>
        <w:spacing w:before="120" w:after="40" w:line="240" w:lineRule="atLeast"/>
        <w:rPr>
          <w:rFonts w:ascii="Arial Narrow" w:hAnsi="Arial Narrow"/>
          <w:b/>
          <w:i/>
          <w:lang w:val="ru-RU"/>
        </w:rPr>
      </w:pPr>
      <w:r w:rsidRPr="008C34AC">
        <w:rPr>
          <w:rFonts w:ascii="Arial Narrow" w:hAnsi="Arial Narrow"/>
          <w:b/>
          <w:i/>
          <w:lang w:val="ru-RU"/>
        </w:rPr>
        <w:t>Резултати от геодезичното заснемане на размерите на Регионалното депо за неопа</w:t>
      </w:r>
      <w:r w:rsidR="00A85AC4" w:rsidRPr="008C34AC">
        <w:rPr>
          <w:rFonts w:ascii="Arial Narrow" w:hAnsi="Arial Narrow"/>
          <w:b/>
          <w:i/>
          <w:lang w:val="ru-RU"/>
        </w:rPr>
        <w:t>сни отпадъци в периода 2004-2016</w:t>
      </w:r>
      <w:r w:rsidRPr="008C34AC">
        <w:rPr>
          <w:rFonts w:ascii="Arial Narrow" w:hAnsi="Arial Narrow"/>
          <w:b/>
          <w:i/>
          <w:lang w:val="ru-RU"/>
        </w:rPr>
        <w:t xml:space="preserve">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551"/>
        <w:gridCol w:w="2552"/>
      </w:tblGrid>
      <w:tr w:rsidR="00B35D30" w:rsidRPr="0038203B" w:rsidTr="00E70A56">
        <w:tc>
          <w:tcPr>
            <w:tcW w:w="1701" w:type="dxa"/>
            <w:vMerge w:val="restart"/>
            <w:shd w:val="clear" w:color="auto" w:fill="F2F2F2"/>
            <w:vAlign w:val="center"/>
          </w:tcPr>
          <w:p w:rsidR="00B35D30" w:rsidRPr="008C34AC" w:rsidRDefault="00B35D30" w:rsidP="00B35D30">
            <w:pPr>
              <w:suppressAutoHyphens w:val="0"/>
              <w:spacing w:before="60" w:after="60"/>
              <w:jc w:val="center"/>
              <w:rPr>
                <w:rFonts w:ascii="Arial Narrow" w:hAnsi="Arial Narrow"/>
                <w:lang w:val="bg-BG" w:eastAsia="en-US"/>
              </w:rPr>
            </w:pPr>
            <w:r w:rsidRPr="008C34AC">
              <w:rPr>
                <w:rFonts w:ascii="Arial Narrow" w:hAnsi="Arial Narrow"/>
                <w:lang w:val="bg-BG" w:eastAsia="en-US"/>
              </w:rPr>
              <w:t>Дата на измерване</w:t>
            </w:r>
          </w:p>
        </w:tc>
        <w:tc>
          <w:tcPr>
            <w:tcW w:w="7655" w:type="dxa"/>
            <w:gridSpan w:val="3"/>
            <w:shd w:val="clear" w:color="auto" w:fill="F2F2F2"/>
            <w:vAlign w:val="center"/>
          </w:tcPr>
          <w:p w:rsidR="00B35D30" w:rsidRPr="008C34AC" w:rsidRDefault="00B35D30" w:rsidP="00B35D30">
            <w:pPr>
              <w:suppressAutoHyphens w:val="0"/>
              <w:spacing w:before="60" w:after="60"/>
              <w:jc w:val="center"/>
              <w:rPr>
                <w:rFonts w:ascii="Arial Narrow" w:hAnsi="Arial Narrow"/>
                <w:lang w:val="bg-BG" w:eastAsia="en-US"/>
              </w:rPr>
            </w:pPr>
            <w:r w:rsidRPr="008C34AC">
              <w:rPr>
                <w:rFonts w:ascii="Arial Narrow" w:hAnsi="Arial Narrow"/>
                <w:lang w:val="bg-BG" w:eastAsia="en-US"/>
              </w:rPr>
              <w:t>Параметър</w:t>
            </w:r>
          </w:p>
        </w:tc>
      </w:tr>
      <w:tr w:rsidR="00B35D30" w:rsidRPr="0038203B" w:rsidTr="00E70A56">
        <w:tc>
          <w:tcPr>
            <w:tcW w:w="1701" w:type="dxa"/>
            <w:vMerge/>
            <w:shd w:val="clear" w:color="auto" w:fill="F2F2F2"/>
            <w:vAlign w:val="center"/>
          </w:tcPr>
          <w:p w:rsidR="00B35D30" w:rsidRPr="008C34AC" w:rsidRDefault="00B35D30" w:rsidP="00B35D30">
            <w:pPr>
              <w:suppressAutoHyphens w:val="0"/>
              <w:spacing w:before="60" w:after="60"/>
              <w:jc w:val="center"/>
              <w:rPr>
                <w:rFonts w:ascii="Arial Narrow" w:hAnsi="Arial Narrow"/>
                <w:lang w:val="bg-BG" w:eastAsia="en-US"/>
              </w:rPr>
            </w:pPr>
          </w:p>
        </w:tc>
        <w:tc>
          <w:tcPr>
            <w:tcW w:w="2552" w:type="dxa"/>
            <w:shd w:val="clear" w:color="auto" w:fill="F2F2F2"/>
            <w:vAlign w:val="center"/>
          </w:tcPr>
          <w:p w:rsidR="00B35D30" w:rsidRPr="008C34AC" w:rsidRDefault="00B35D30" w:rsidP="00B35D30">
            <w:pPr>
              <w:suppressAutoHyphens w:val="0"/>
              <w:spacing w:before="60" w:after="60"/>
              <w:jc w:val="center"/>
              <w:rPr>
                <w:rFonts w:ascii="Arial Narrow" w:hAnsi="Arial Narrow"/>
                <w:lang w:val="bg-BG" w:eastAsia="en-US"/>
              </w:rPr>
            </w:pPr>
            <w:r w:rsidRPr="008C34AC">
              <w:rPr>
                <w:rFonts w:ascii="Arial Narrow" w:hAnsi="Arial Narrow"/>
                <w:lang w:val="bg-BG" w:eastAsia="en-US"/>
              </w:rPr>
              <w:t>Площ на</w:t>
            </w:r>
            <w:r w:rsidRPr="008C34AC">
              <w:rPr>
                <w:rFonts w:ascii="Arial Narrow" w:hAnsi="Arial Narrow"/>
                <w:lang w:eastAsia="en-US"/>
              </w:rPr>
              <w:t xml:space="preserve"> </w:t>
            </w:r>
            <w:r w:rsidRPr="008C34AC">
              <w:rPr>
                <w:rFonts w:ascii="Arial Narrow" w:hAnsi="Arial Narrow"/>
                <w:lang w:val="bg-BG" w:eastAsia="en-US"/>
              </w:rPr>
              <w:t xml:space="preserve">поземления имот (оградената зона), </w:t>
            </w:r>
            <w:r w:rsidRPr="008C34AC">
              <w:rPr>
                <w:rFonts w:ascii="Arial Narrow" w:hAnsi="Arial Narrow"/>
                <w:lang w:eastAsia="en-US"/>
              </w:rPr>
              <w:t>m</w:t>
            </w:r>
            <w:r w:rsidRPr="008C34AC">
              <w:rPr>
                <w:rFonts w:ascii="Arial Narrow" w:hAnsi="Arial Narrow"/>
                <w:vertAlign w:val="superscript"/>
                <w:lang w:val="ru-RU" w:eastAsia="en-US"/>
              </w:rPr>
              <w:t>2</w:t>
            </w:r>
          </w:p>
        </w:tc>
        <w:tc>
          <w:tcPr>
            <w:tcW w:w="2551" w:type="dxa"/>
            <w:shd w:val="clear" w:color="auto" w:fill="F2F2F2"/>
            <w:vAlign w:val="center"/>
          </w:tcPr>
          <w:p w:rsidR="00B35D30" w:rsidRPr="008C34AC" w:rsidRDefault="00B35D30" w:rsidP="00B35D30">
            <w:pPr>
              <w:suppressAutoHyphens w:val="0"/>
              <w:spacing w:before="60" w:after="60"/>
              <w:jc w:val="center"/>
              <w:rPr>
                <w:rFonts w:ascii="Arial Narrow" w:hAnsi="Arial Narrow"/>
                <w:lang w:val="bg-BG" w:eastAsia="en-US"/>
              </w:rPr>
            </w:pPr>
            <w:r w:rsidRPr="008C34AC">
              <w:rPr>
                <w:rFonts w:ascii="Arial Narrow" w:hAnsi="Arial Narrow"/>
                <w:lang w:val="bg-BG" w:eastAsia="en-US"/>
              </w:rPr>
              <w:t xml:space="preserve">Площ, заета от ТБО, </w:t>
            </w:r>
            <w:r w:rsidRPr="008C34AC">
              <w:rPr>
                <w:rFonts w:ascii="Arial Narrow" w:hAnsi="Arial Narrow"/>
                <w:lang w:eastAsia="en-US"/>
              </w:rPr>
              <w:t>m</w:t>
            </w:r>
            <w:r w:rsidRPr="008C34AC">
              <w:rPr>
                <w:rFonts w:ascii="Arial Narrow" w:hAnsi="Arial Narrow"/>
                <w:vertAlign w:val="superscript"/>
                <w:lang w:val="ru-RU" w:eastAsia="en-US"/>
              </w:rPr>
              <w:t>2</w:t>
            </w:r>
          </w:p>
        </w:tc>
        <w:tc>
          <w:tcPr>
            <w:tcW w:w="2552" w:type="dxa"/>
            <w:shd w:val="clear" w:color="auto" w:fill="F2F2F2"/>
            <w:vAlign w:val="center"/>
          </w:tcPr>
          <w:p w:rsidR="00B35D30" w:rsidRPr="008C34AC" w:rsidRDefault="00B35D30" w:rsidP="00B35D30">
            <w:pPr>
              <w:suppressAutoHyphens w:val="0"/>
              <w:spacing w:before="60" w:after="60"/>
              <w:jc w:val="center"/>
              <w:rPr>
                <w:rFonts w:ascii="Arial Narrow" w:hAnsi="Arial Narrow"/>
                <w:lang w:val="bg-BG" w:eastAsia="en-US"/>
              </w:rPr>
            </w:pPr>
            <w:r w:rsidRPr="008C34AC">
              <w:rPr>
                <w:rFonts w:ascii="Arial Narrow" w:hAnsi="Arial Narrow"/>
                <w:lang w:val="bg-BG" w:eastAsia="en-US"/>
              </w:rPr>
              <w:t xml:space="preserve">Обем на депонираните ТБО, </w:t>
            </w:r>
            <w:r w:rsidRPr="008C34AC">
              <w:rPr>
                <w:rFonts w:ascii="Arial Narrow" w:hAnsi="Arial Narrow"/>
                <w:lang w:eastAsia="en-US"/>
              </w:rPr>
              <w:t>m</w:t>
            </w:r>
            <w:r w:rsidRPr="008C34AC">
              <w:rPr>
                <w:rFonts w:ascii="Arial Narrow" w:hAnsi="Arial Narrow"/>
                <w:vertAlign w:val="superscript"/>
                <w:lang w:val="bg-BG" w:eastAsia="en-US"/>
              </w:rPr>
              <w:t>3</w:t>
            </w:r>
          </w:p>
        </w:tc>
      </w:tr>
      <w:tr w:rsidR="00D0481A" w:rsidRPr="0038203B" w:rsidTr="00E70A56">
        <w:tc>
          <w:tcPr>
            <w:tcW w:w="1701" w:type="dxa"/>
            <w:vAlign w:val="center"/>
          </w:tcPr>
          <w:p w:rsidR="00D0481A" w:rsidRPr="008C34AC" w:rsidRDefault="00D0481A" w:rsidP="00B35D30">
            <w:pPr>
              <w:suppressAutoHyphens w:val="0"/>
              <w:spacing w:before="40" w:after="40"/>
              <w:jc w:val="center"/>
              <w:rPr>
                <w:rFonts w:ascii="Arial Narrow" w:hAnsi="Arial Narrow"/>
                <w:lang w:val="bg-BG" w:eastAsia="en-US"/>
              </w:rPr>
            </w:pPr>
          </w:p>
        </w:tc>
        <w:tc>
          <w:tcPr>
            <w:tcW w:w="2552" w:type="dxa"/>
            <w:vAlign w:val="center"/>
          </w:tcPr>
          <w:p w:rsidR="00D0481A" w:rsidRPr="00D0481A" w:rsidRDefault="00D0481A" w:rsidP="00D0481A">
            <w:pPr>
              <w:suppressAutoHyphens w:val="0"/>
              <w:spacing w:before="40" w:after="40"/>
              <w:jc w:val="center"/>
              <w:rPr>
                <w:rFonts w:ascii="Arial Narrow" w:hAnsi="Arial Narrow"/>
                <w:highlight w:val="cyan"/>
                <w:lang w:val="bg-BG" w:eastAsia="en-US"/>
              </w:rPr>
            </w:pPr>
            <w:r w:rsidRPr="00A76598">
              <w:rPr>
                <w:rFonts w:ascii="Arial Narrow" w:hAnsi="Arial Narrow"/>
                <w:lang w:val="bg-BG" w:eastAsia="en-US"/>
              </w:rPr>
              <w:t>КЛЕТКА (СТАРА)</w:t>
            </w:r>
          </w:p>
        </w:tc>
        <w:tc>
          <w:tcPr>
            <w:tcW w:w="2551" w:type="dxa"/>
            <w:vAlign w:val="center"/>
          </w:tcPr>
          <w:p w:rsidR="00D0481A" w:rsidRPr="008C34AC" w:rsidRDefault="00D0481A" w:rsidP="00B35D30">
            <w:pPr>
              <w:suppressAutoHyphens w:val="0"/>
              <w:spacing w:before="40" w:after="40"/>
              <w:jc w:val="center"/>
              <w:rPr>
                <w:rFonts w:ascii="Arial Narrow" w:hAnsi="Arial Narrow"/>
                <w:lang w:eastAsia="en-US"/>
              </w:rPr>
            </w:pPr>
          </w:p>
        </w:tc>
        <w:tc>
          <w:tcPr>
            <w:tcW w:w="2552" w:type="dxa"/>
            <w:vAlign w:val="center"/>
          </w:tcPr>
          <w:p w:rsidR="00D0481A" w:rsidRPr="008C34AC" w:rsidRDefault="00D0481A" w:rsidP="00B35D30">
            <w:pPr>
              <w:suppressAutoHyphens w:val="0"/>
              <w:spacing w:before="40" w:after="40"/>
              <w:jc w:val="center"/>
              <w:rPr>
                <w:rFonts w:ascii="Arial Narrow" w:hAnsi="Arial Narrow"/>
                <w:lang w:eastAsia="en-US"/>
              </w:rPr>
            </w:pP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val="bg-BG" w:eastAsia="en-US"/>
              </w:rPr>
              <w:t>07.10. 2004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74 187</w:t>
            </w:r>
          </w:p>
        </w:tc>
        <w:tc>
          <w:tcPr>
            <w:tcW w:w="255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34 715</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159 038</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val="bg-BG" w:eastAsia="en-US"/>
              </w:rPr>
              <w:t>19.06. 2006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74 187</w:t>
            </w:r>
          </w:p>
        </w:tc>
        <w:tc>
          <w:tcPr>
            <w:tcW w:w="255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39 570</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209 127</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val="bg-BG" w:eastAsia="en-US"/>
              </w:rPr>
              <w:t>22.10. 2007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74 187</w:t>
            </w:r>
          </w:p>
        </w:tc>
        <w:tc>
          <w:tcPr>
            <w:tcW w:w="255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46 478</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242 792</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val="bg-BG" w:eastAsia="en-US"/>
              </w:rPr>
              <w:t>10.07. 2008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74 187</w:t>
            </w:r>
          </w:p>
        </w:tc>
        <w:tc>
          <w:tcPr>
            <w:tcW w:w="255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50 039</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270 382</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04</w:t>
            </w:r>
            <w:r w:rsidRPr="008C34AC">
              <w:rPr>
                <w:rFonts w:ascii="Arial Narrow" w:hAnsi="Arial Narrow"/>
                <w:lang w:val="bg-BG" w:eastAsia="en-US"/>
              </w:rPr>
              <w:t>.0</w:t>
            </w:r>
            <w:r w:rsidRPr="008C34AC">
              <w:rPr>
                <w:rFonts w:ascii="Arial Narrow" w:hAnsi="Arial Narrow"/>
                <w:lang w:eastAsia="en-US"/>
              </w:rPr>
              <w:t>9</w:t>
            </w:r>
            <w:r w:rsidRPr="008C34AC">
              <w:rPr>
                <w:rFonts w:ascii="Arial Narrow" w:hAnsi="Arial Narrow"/>
                <w:lang w:val="bg-BG" w:eastAsia="en-US"/>
              </w:rPr>
              <w:t>. 2009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84 809</w:t>
            </w:r>
          </w:p>
        </w:tc>
        <w:tc>
          <w:tcPr>
            <w:tcW w:w="255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58 860</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300 030</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0</w:t>
            </w:r>
            <w:r w:rsidRPr="008C34AC">
              <w:rPr>
                <w:rFonts w:ascii="Arial Narrow" w:hAnsi="Arial Narrow"/>
                <w:lang w:val="bg-BG" w:eastAsia="en-US"/>
              </w:rPr>
              <w:t>2.11. 2010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84 809</w:t>
            </w:r>
          </w:p>
        </w:tc>
        <w:tc>
          <w:tcPr>
            <w:tcW w:w="255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55 755</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368 827</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0</w:t>
            </w:r>
            <w:r w:rsidRPr="008C34AC">
              <w:rPr>
                <w:rFonts w:ascii="Arial Narrow" w:hAnsi="Arial Narrow"/>
                <w:lang w:val="bg-BG" w:eastAsia="en-US"/>
              </w:rPr>
              <w:t>2.11. 2011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84 809</w:t>
            </w:r>
          </w:p>
        </w:tc>
        <w:tc>
          <w:tcPr>
            <w:tcW w:w="2551"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eastAsia="en-US"/>
              </w:rPr>
              <w:t>5</w:t>
            </w:r>
            <w:r w:rsidRPr="008C34AC">
              <w:rPr>
                <w:rFonts w:ascii="Arial Narrow" w:hAnsi="Arial Narrow"/>
                <w:lang w:val="bg-BG" w:eastAsia="en-US"/>
              </w:rPr>
              <w:t>7</w:t>
            </w:r>
            <w:r w:rsidRPr="008C34AC">
              <w:rPr>
                <w:rFonts w:ascii="Arial Narrow" w:hAnsi="Arial Narrow"/>
                <w:lang w:eastAsia="en-US"/>
              </w:rPr>
              <w:t xml:space="preserve"> </w:t>
            </w:r>
            <w:r w:rsidRPr="008C34AC">
              <w:rPr>
                <w:rFonts w:ascii="Arial Narrow" w:hAnsi="Arial Narrow"/>
                <w:lang w:val="bg-BG" w:eastAsia="en-US"/>
              </w:rPr>
              <w:t>031</w:t>
            </w:r>
          </w:p>
        </w:tc>
        <w:tc>
          <w:tcPr>
            <w:tcW w:w="2552"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414</w:t>
            </w:r>
            <w:r w:rsidRPr="008C34AC">
              <w:rPr>
                <w:rFonts w:ascii="Arial Narrow" w:hAnsi="Arial Narrow"/>
                <w:lang w:eastAsia="en-US"/>
              </w:rPr>
              <w:t xml:space="preserve"> </w:t>
            </w:r>
            <w:r w:rsidRPr="008C34AC">
              <w:rPr>
                <w:rFonts w:ascii="Arial Narrow" w:hAnsi="Arial Narrow"/>
                <w:lang w:val="bg-BG" w:eastAsia="en-US"/>
              </w:rPr>
              <w:t>214</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09</w:t>
            </w:r>
            <w:r w:rsidRPr="008C34AC">
              <w:rPr>
                <w:rFonts w:ascii="Arial Narrow" w:hAnsi="Arial Narrow"/>
                <w:lang w:val="bg-BG" w:eastAsia="en-US"/>
              </w:rPr>
              <w:t>.1</w:t>
            </w:r>
            <w:r w:rsidRPr="008C34AC">
              <w:rPr>
                <w:rFonts w:ascii="Arial Narrow" w:hAnsi="Arial Narrow"/>
                <w:lang w:eastAsia="en-US"/>
              </w:rPr>
              <w:t>0</w:t>
            </w:r>
            <w:r w:rsidRPr="008C34AC">
              <w:rPr>
                <w:rFonts w:ascii="Arial Narrow" w:hAnsi="Arial Narrow"/>
                <w:lang w:val="bg-BG" w:eastAsia="en-US"/>
              </w:rPr>
              <w:t>. 201</w:t>
            </w:r>
            <w:r w:rsidRPr="008C34AC">
              <w:rPr>
                <w:rFonts w:ascii="Arial Narrow" w:hAnsi="Arial Narrow"/>
                <w:lang w:eastAsia="en-US"/>
              </w:rPr>
              <w:t>2</w:t>
            </w:r>
            <w:r w:rsidRPr="008C34AC">
              <w:rPr>
                <w:rFonts w:ascii="Arial Narrow" w:hAnsi="Arial Narrow"/>
                <w:lang w:val="bg-BG" w:eastAsia="en-US"/>
              </w:rPr>
              <w:t xml:space="preserve">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84 809</w:t>
            </w:r>
          </w:p>
        </w:tc>
        <w:tc>
          <w:tcPr>
            <w:tcW w:w="255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58 546</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476 021</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08</w:t>
            </w:r>
            <w:r w:rsidRPr="008C34AC">
              <w:rPr>
                <w:rFonts w:ascii="Arial Narrow" w:hAnsi="Arial Narrow"/>
                <w:lang w:val="bg-BG" w:eastAsia="en-US"/>
              </w:rPr>
              <w:t>.1</w:t>
            </w:r>
            <w:r w:rsidRPr="008C34AC">
              <w:rPr>
                <w:rFonts w:ascii="Arial Narrow" w:hAnsi="Arial Narrow"/>
                <w:lang w:eastAsia="en-US"/>
              </w:rPr>
              <w:t>0</w:t>
            </w:r>
            <w:r w:rsidRPr="008C34AC">
              <w:rPr>
                <w:rFonts w:ascii="Arial Narrow" w:hAnsi="Arial Narrow"/>
                <w:lang w:val="bg-BG" w:eastAsia="en-US"/>
              </w:rPr>
              <w:t>. 201</w:t>
            </w:r>
            <w:r w:rsidRPr="008C34AC">
              <w:rPr>
                <w:rFonts w:ascii="Arial Narrow" w:hAnsi="Arial Narrow"/>
                <w:lang w:eastAsia="en-US"/>
              </w:rPr>
              <w:t>3</w:t>
            </w:r>
            <w:r w:rsidRPr="008C34AC">
              <w:rPr>
                <w:rFonts w:ascii="Arial Narrow" w:hAnsi="Arial Narrow"/>
                <w:lang w:val="bg-BG" w:eastAsia="en-US"/>
              </w:rPr>
              <w:t xml:space="preserve"> 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84 809</w:t>
            </w:r>
          </w:p>
        </w:tc>
        <w:tc>
          <w:tcPr>
            <w:tcW w:w="2551"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58 731</w:t>
            </w:r>
          </w:p>
        </w:tc>
        <w:tc>
          <w:tcPr>
            <w:tcW w:w="2552"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500 794</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eastAsia="en-US"/>
              </w:rPr>
              <w:t xml:space="preserve">25.09.2014 </w:t>
            </w:r>
            <w:r w:rsidRPr="008C34AC">
              <w:rPr>
                <w:rFonts w:ascii="Arial Narrow" w:hAnsi="Arial Narrow"/>
                <w:lang w:val="bg-BG" w:eastAsia="en-US"/>
              </w:rPr>
              <w:t>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84 809</w:t>
            </w:r>
          </w:p>
        </w:tc>
        <w:tc>
          <w:tcPr>
            <w:tcW w:w="2551"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62 261</w:t>
            </w:r>
          </w:p>
        </w:tc>
        <w:tc>
          <w:tcPr>
            <w:tcW w:w="2552"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521 722</w:t>
            </w:r>
          </w:p>
        </w:tc>
      </w:tr>
      <w:tr w:rsidR="00B35D30" w:rsidRPr="0038203B" w:rsidTr="00E70A56">
        <w:tc>
          <w:tcPr>
            <w:tcW w:w="1701"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val="bg-BG" w:eastAsia="en-US"/>
              </w:rPr>
              <w:t>19</w:t>
            </w:r>
            <w:r w:rsidRPr="008C34AC">
              <w:rPr>
                <w:rFonts w:ascii="Arial Narrow" w:hAnsi="Arial Narrow"/>
                <w:lang w:eastAsia="en-US"/>
              </w:rPr>
              <w:t>.0</w:t>
            </w:r>
            <w:r w:rsidRPr="008C34AC">
              <w:rPr>
                <w:rFonts w:ascii="Arial Narrow" w:hAnsi="Arial Narrow"/>
                <w:lang w:val="bg-BG" w:eastAsia="en-US"/>
              </w:rPr>
              <w:t>8</w:t>
            </w:r>
            <w:r w:rsidRPr="008C34AC">
              <w:rPr>
                <w:rFonts w:ascii="Arial Narrow" w:hAnsi="Arial Narrow"/>
                <w:lang w:eastAsia="en-US"/>
              </w:rPr>
              <w:t>.201</w:t>
            </w:r>
            <w:r w:rsidRPr="008C34AC">
              <w:rPr>
                <w:rFonts w:ascii="Arial Narrow" w:hAnsi="Arial Narrow"/>
                <w:lang w:val="bg-BG" w:eastAsia="en-US"/>
              </w:rPr>
              <w:t>5</w:t>
            </w:r>
            <w:r w:rsidRPr="008C34AC">
              <w:rPr>
                <w:rFonts w:ascii="Arial Narrow" w:hAnsi="Arial Narrow"/>
                <w:lang w:eastAsia="en-US"/>
              </w:rPr>
              <w:t xml:space="preserve"> </w:t>
            </w:r>
            <w:r w:rsidRPr="008C34AC">
              <w:rPr>
                <w:rFonts w:ascii="Arial Narrow" w:hAnsi="Arial Narrow"/>
                <w:lang w:val="bg-BG" w:eastAsia="en-US"/>
              </w:rPr>
              <w:t>г.</w:t>
            </w:r>
          </w:p>
        </w:tc>
        <w:tc>
          <w:tcPr>
            <w:tcW w:w="2552" w:type="dxa"/>
            <w:vAlign w:val="center"/>
          </w:tcPr>
          <w:p w:rsidR="00B35D30" w:rsidRPr="008C34AC" w:rsidRDefault="00B35D30" w:rsidP="00B35D30">
            <w:pPr>
              <w:suppressAutoHyphens w:val="0"/>
              <w:spacing w:before="40" w:after="40"/>
              <w:jc w:val="center"/>
              <w:rPr>
                <w:rFonts w:ascii="Arial Narrow" w:hAnsi="Arial Narrow"/>
                <w:lang w:eastAsia="en-US"/>
              </w:rPr>
            </w:pPr>
            <w:r w:rsidRPr="008C34AC">
              <w:rPr>
                <w:rFonts w:ascii="Arial Narrow" w:hAnsi="Arial Narrow"/>
                <w:lang w:eastAsia="en-US"/>
              </w:rPr>
              <w:t>84 809</w:t>
            </w:r>
          </w:p>
        </w:tc>
        <w:tc>
          <w:tcPr>
            <w:tcW w:w="2551"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65 686</w:t>
            </w:r>
          </w:p>
        </w:tc>
        <w:tc>
          <w:tcPr>
            <w:tcW w:w="2552" w:type="dxa"/>
            <w:vAlign w:val="center"/>
          </w:tcPr>
          <w:p w:rsidR="00B35D30" w:rsidRPr="008C34AC" w:rsidRDefault="00B35D30"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615 104</w:t>
            </w:r>
          </w:p>
        </w:tc>
      </w:tr>
      <w:tr w:rsidR="00D0481A" w:rsidRPr="0038203B" w:rsidTr="00E70A56">
        <w:tc>
          <w:tcPr>
            <w:tcW w:w="1701" w:type="dxa"/>
            <w:vAlign w:val="center"/>
          </w:tcPr>
          <w:p w:rsidR="00D0481A" w:rsidRPr="008C34AC" w:rsidRDefault="00D0481A" w:rsidP="00B35D30">
            <w:pPr>
              <w:suppressAutoHyphens w:val="0"/>
              <w:spacing w:before="40" w:after="40"/>
              <w:jc w:val="center"/>
              <w:rPr>
                <w:rFonts w:ascii="Arial Narrow" w:hAnsi="Arial Narrow"/>
                <w:lang w:val="bg-BG" w:eastAsia="en-US"/>
              </w:rPr>
            </w:pPr>
          </w:p>
        </w:tc>
        <w:tc>
          <w:tcPr>
            <w:tcW w:w="2552" w:type="dxa"/>
            <w:vAlign w:val="center"/>
          </w:tcPr>
          <w:p w:rsidR="00D0481A" w:rsidRPr="00D0481A" w:rsidRDefault="00A76598" w:rsidP="00B35D30">
            <w:pPr>
              <w:suppressAutoHyphens w:val="0"/>
              <w:spacing w:before="40" w:after="40"/>
              <w:jc w:val="center"/>
              <w:rPr>
                <w:rFonts w:ascii="Arial Narrow" w:hAnsi="Arial Narrow"/>
                <w:lang w:val="bg-BG" w:eastAsia="en-US"/>
              </w:rPr>
            </w:pPr>
            <w:r w:rsidRPr="00A76598">
              <w:rPr>
                <w:rFonts w:ascii="Arial Narrow" w:hAnsi="Arial Narrow"/>
                <w:lang w:val="bg-BG" w:eastAsia="en-US"/>
              </w:rPr>
              <w:t>КЛЕТКА 1 (</w:t>
            </w:r>
            <w:r w:rsidR="00D0481A" w:rsidRPr="00A76598">
              <w:rPr>
                <w:rFonts w:ascii="Arial Narrow" w:hAnsi="Arial Narrow"/>
                <w:lang w:val="bg-BG" w:eastAsia="en-US"/>
              </w:rPr>
              <w:t>НОВА</w:t>
            </w:r>
            <w:r w:rsidRPr="00A76598">
              <w:rPr>
                <w:rFonts w:ascii="Arial Narrow" w:hAnsi="Arial Narrow"/>
                <w:lang w:val="bg-BG" w:eastAsia="en-US"/>
              </w:rPr>
              <w:t>)</w:t>
            </w:r>
          </w:p>
        </w:tc>
        <w:tc>
          <w:tcPr>
            <w:tcW w:w="2551" w:type="dxa"/>
            <w:vAlign w:val="center"/>
          </w:tcPr>
          <w:p w:rsidR="00D0481A" w:rsidRPr="008C34AC" w:rsidRDefault="00D0481A" w:rsidP="00B35D30">
            <w:pPr>
              <w:suppressAutoHyphens w:val="0"/>
              <w:spacing w:before="40" w:after="40"/>
              <w:jc w:val="center"/>
              <w:rPr>
                <w:rFonts w:ascii="Arial Narrow" w:hAnsi="Arial Narrow"/>
                <w:lang w:val="bg-BG" w:eastAsia="en-US"/>
              </w:rPr>
            </w:pPr>
          </w:p>
        </w:tc>
        <w:tc>
          <w:tcPr>
            <w:tcW w:w="2552" w:type="dxa"/>
            <w:vAlign w:val="center"/>
          </w:tcPr>
          <w:p w:rsidR="00D0481A" w:rsidRPr="008C34AC" w:rsidRDefault="00D0481A" w:rsidP="00B35D30">
            <w:pPr>
              <w:suppressAutoHyphens w:val="0"/>
              <w:spacing w:before="40" w:after="40"/>
              <w:jc w:val="center"/>
              <w:rPr>
                <w:rFonts w:ascii="Arial Narrow" w:hAnsi="Arial Narrow"/>
                <w:lang w:val="bg-BG" w:eastAsia="en-US"/>
              </w:rPr>
            </w:pPr>
          </w:p>
        </w:tc>
      </w:tr>
      <w:tr w:rsidR="008C34AC" w:rsidRPr="0038203B" w:rsidTr="00E70A56">
        <w:tc>
          <w:tcPr>
            <w:tcW w:w="1701" w:type="dxa"/>
            <w:vAlign w:val="center"/>
          </w:tcPr>
          <w:p w:rsidR="008C34AC" w:rsidRPr="008C34AC" w:rsidRDefault="008C34AC"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23.11.2016 г.</w:t>
            </w:r>
          </w:p>
        </w:tc>
        <w:tc>
          <w:tcPr>
            <w:tcW w:w="2552" w:type="dxa"/>
            <w:vAlign w:val="center"/>
          </w:tcPr>
          <w:p w:rsidR="008C34AC" w:rsidRPr="008C34AC" w:rsidRDefault="008C34AC"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265 690</w:t>
            </w:r>
          </w:p>
        </w:tc>
        <w:tc>
          <w:tcPr>
            <w:tcW w:w="2551" w:type="dxa"/>
            <w:vAlign w:val="center"/>
          </w:tcPr>
          <w:p w:rsidR="008C34AC" w:rsidRPr="008C34AC" w:rsidRDefault="008C34AC"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7445,17</w:t>
            </w:r>
          </w:p>
        </w:tc>
        <w:tc>
          <w:tcPr>
            <w:tcW w:w="2552" w:type="dxa"/>
            <w:vAlign w:val="center"/>
          </w:tcPr>
          <w:p w:rsidR="008C34AC" w:rsidRPr="008C34AC" w:rsidRDefault="008C34AC" w:rsidP="00B35D30">
            <w:pPr>
              <w:suppressAutoHyphens w:val="0"/>
              <w:spacing w:before="40" w:after="40"/>
              <w:jc w:val="center"/>
              <w:rPr>
                <w:rFonts w:ascii="Arial Narrow" w:hAnsi="Arial Narrow"/>
                <w:lang w:val="bg-BG" w:eastAsia="en-US"/>
              </w:rPr>
            </w:pPr>
            <w:r w:rsidRPr="008C34AC">
              <w:rPr>
                <w:rFonts w:ascii="Arial Narrow" w:hAnsi="Arial Narrow"/>
                <w:lang w:val="bg-BG" w:eastAsia="en-US"/>
              </w:rPr>
              <w:t>28350,04</w:t>
            </w:r>
          </w:p>
        </w:tc>
      </w:tr>
    </w:tbl>
    <w:p w:rsidR="00B35D30" w:rsidRPr="004C0BC8" w:rsidRDefault="00B35D30" w:rsidP="00B35D30">
      <w:pPr>
        <w:suppressAutoHyphens w:val="0"/>
        <w:spacing w:before="240" w:after="40" w:line="240" w:lineRule="atLeast"/>
        <w:rPr>
          <w:rFonts w:ascii="Arial Narrow" w:hAnsi="Arial Narrow"/>
          <w:b/>
          <w:i/>
          <w:lang w:val="ru-RU"/>
        </w:rPr>
      </w:pPr>
      <w:r w:rsidRPr="00BD572B">
        <w:rPr>
          <w:rFonts w:ascii="Arial Narrow" w:hAnsi="Arial Narrow"/>
          <w:b/>
          <w:i/>
          <w:lang w:val="ru-RU"/>
        </w:rPr>
        <w:t xml:space="preserve"> Годишни</w:t>
      </w:r>
      <w:r w:rsidRPr="004C0BC8">
        <w:rPr>
          <w:rFonts w:ascii="Arial Narrow" w:hAnsi="Arial Narrow"/>
          <w:b/>
          <w:i/>
          <w:lang w:val="ru-RU"/>
        </w:rPr>
        <w:t xml:space="preserve"> количества в тонове (t) на депонираните отпадъци на Регионалното депо за неопа</w:t>
      </w:r>
      <w:r w:rsidR="00720889" w:rsidRPr="004C0BC8">
        <w:rPr>
          <w:rFonts w:ascii="Arial Narrow" w:hAnsi="Arial Narrow"/>
          <w:b/>
          <w:i/>
          <w:lang w:val="ru-RU"/>
        </w:rPr>
        <w:t>сни отпадъци в периода 2010-2016</w:t>
      </w:r>
      <w:r w:rsidRPr="004C0BC8">
        <w:rPr>
          <w:rFonts w:ascii="Arial Narrow" w:hAnsi="Arial Narrow"/>
          <w:b/>
          <w:i/>
          <w:lang w:val="ru-RU"/>
        </w:rPr>
        <w:t xml:space="preserve"> г.</w:t>
      </w:r>
    </w:p>
    <w:tbl>
      <w:tblPr>
        <w:tblW w:w="8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24"/>
        <w:gridCol w:w="1559"/>
        <w:gridCol w:w="1701"/>
        <w:gridCol w:w="1697"/>
      </w:tblGrid>
      <w:tr w:rsidR="008B1E75" w:rsidRPr="004C0BC8" w:rsidTr="00D0481A">
        <w:trPr>
          <w:gridAfter w:val="4"/>
          <w:wAfter w:w="6781" w:type="dxa"/>
          <w:trHeight w:val="335"/>
          <w:jc w:val="center"/>
        </w:trPr>
        <w:tc>
          <w:tcPr>
            <w:tcW w:w="1530" w:type="dxa"/>
            <w:vMerge w:val="restart"/>
            <w:shd w:val="clear" w:color="auto" w:fill="F2F2F2"/>
            <w:vAlign w:val="center"/>
          </w:tcPr>
          <w:p w:rsidR="008B1E75" w:rsidRPr="004C0BC8" w:rsidRDefault="008B1E75" w:rsidP="00B35D30">
            <w:pPr>
              <w:suppressAutoHyphens w:val="0"/>
              <w:spacing w:before="60" w:after="60"/>
              <w:jc w:val="center"/>
              <w:rPr>
                <w:rFonts w:ascii="Arial Narrow" w:hAnsi="Arial Narrow"/>
                <w:lang w:eastAsia="en-US"/>
              </w:rPr>
            </w:pPr>
            <w:r w:rsidRPr="004C0BC8">
              <w:rPr>
                <w:rFonts w:ascii="Arial Narrow" w:hAnsi="Arial Narrow"/>
                <w:lang w:val="bg-BG" w:eastAsia="en-US"/>
              </w:rPr>
              <w:t>Година</w:t>
            </w:r>
          </w:p>
        </w:tc>
      </w:tr>
      <w:tr w:rsidR="008B1E75" w:rsidRPr="004C0BC8" w:rsidTr="00D0481A">
        <w:trPr>
          <w:jc w:val="center"/>
        </w:trPr>
        <w:tc>
          <w:tcPr>
            <w:tcW w:w="1530" w:type="dxa"/>
            <w:vMerge/>
            <w:shd w:val="clear" w:color="auto" w:fill="F2F2F2"/>
            <w:vAlign w:val="center"/>
          </w:tcPr>
          <w:p w:rsidR="008B1E75" w:rsidRPr="004C0BC8" w:rsidRDefault="008B1E75" w:rsidP="00B35D30">
            <w:pPr>
              <w:suppressAutoHyphens w:val="0"/>
              <w:spacing w:before="60" w:after="60"/>
              <w:jc w:val="center"/>
              <w:rPr>
                <w:rFonts w:ascii="Arial Narrow" w:hAnsi="Arial Narrow"/>
                <w:lang w:val="bg-BG" w:eastAsia="en-US"/>
              </w:rPr>
            </w:pPr>
          </w:p>
        </w:tc>
        <w:tc>
          <w:tcPr>
            <w:tcW w:w="1824" w:type="dxa"/>
            <w:shd w:val="clear" w:color="auto" w:fill="F2F2F2"/>
            <w:vAlign w:val="center"/>
          </w:tcPr>
          <w:p w:rsidR="008B1E75" w:rsidRPr="004C0BC8" w:rsidRDefault="008B1E75" w:rsidP="00B35D30">
            <w:pPr>
              <w:suppressAutoHyphens w:val="0"/>
              <w:spacing w:before="60" w:after="60"/>
              <w:jc w:val="center"/>
              <w:rPr>
                <w:rFonts w:ascii="Arial Narrow" w:hAnsi="Arial Narrow"/>
                <w:lang w:val="bg-BG" w:eastAsia="en-US"/>
              </w:rPr>
            </w:pPr>
            <w:r w:rsidRPr="004C0BC8">
              <w:rPr>
                <w:rFonts w:ascii="Arial Narrow" w:hAnsi="Arial Narrow"/>
                <w:lang w:val="bg-BG" w:eastAsia="en-US"/>
              </w:rPr>
              <w:t>Община Хасково</w:t>
            </w:r>
          </w:p>
        </w:tc>
        <w:tc>
          <w:tcPr>
            <w:tcW w:w="1559" w:type="dxa"/>
            <w:shd w:val="clear" w:color="auto" w:fill="F2F2F2"/>
            <w:vAlign w:val="center"/>
          </w:tcPr>
          <w:p w:rsidR="008B1E75" w:rsidRPr="004C0BC8" w:rsidRDefault="008B1E75" w:rsidP="00B35D30">
            <w:pPr>
              <w:suppressAutoHyphens w:val="0"/>
              <w:spacing w:before="60" w:after="60"/>
              <w:jc w:val="center"/>
              <w:rPr>
                <w:rFonts w:ascii="Arial Narrow" w:hAnsi="Arial Narrow"/>
                <w:lang w:val="bg-BG" w:eastAsia="en-US"/>
              </w:rPr>
            </w:pPr>
            <w:r w:rsidRPr="004C0BC8">
              <w:rPr>
                <w:rFonts w:ascii="Arial Narrow" w:hAnsi="Arial Narrow"/>
                <w:lang w:val="bg-BG" w:eastAsia="en-US"/>
              </w:rPr>
              <w:t>Община Димитровград</w:t>
            </w:r>
          </w:p>
        </w:tc>
        <w:tc>
          <w:tcPr>
            <w:tcW w:w="1701" w:type="dxa"/>
            <w:shd w:val="clear" w:color="auto" w:fill="F2F2F2"/>
          </w:tcPr>
          <w:p w:rsidR="008B1E75" w:rsidRPr="004C0BC8" w:rsidRDefault="008B1E75" w:rsidP="00B35D30">
            <w:pPr>
              <w:suppressAutoHyphens w:val="0"/>
              <w:spacing w:before="60" w:after="60"/>
              <w:jc w:val="center"/>
              <w:rPr>
                <w:rFonts w:ascii="Arial Narrow" w:hAnsi="Arial Narrow"/>
                <w:lang w:val="bg-BG" w:eastAsia="en-US"/>
              </w:rPr>
            </w:pPr>
            <w:r w:rsidRPr="004C0BC8">
              <w:rPr>
                <w:rFonts w:ascii="Arial Narrow" w:hAnsi="Arial Narrow"/>
                <w:lang w:val="bg-BG" w:eastAsia="en-US"/>
              </w:rPr>
              <w:t>Община Минерални бани</w:t>
            </w:r>
          </w:p>
        </w:tc>
        <w:tc>
          <w:tcPr>
            <w:tcW w:w="1697" w:type="dxa"/>
            <w:shd w:val="clear" w:color="auto" w:fill="F2F2F2"/>
            <w:vAlign w:val="center"/>
          </w:tcPr>
          <w:p w:rsidR="008B1E75" w:rsidRPr="004C0BC8" w:rsidRDefault="008B1E75" w:rsidP="00B35D30">
            <w:pPr>
              <w:suppressAutoHyphens w:val="0"/>
              <w:spacing w:before="60" w:after="60"/>
              <w:jc w:val="center"/>
              <w:rPr>
                <w:rFonts w:ascii="Arial Narrow" w:hAnsi="Arial Narrow"/>
                <w:lang w:val="bg-BG" w:eastAsia="en-US"/>
              </w:rPr>
            </w:pPr>
            <w:r w:rsidRPr="004C0BC8">
              <w:rPr>
                <w:rFonts w:ascii="Arial Narrow" w:hAnsi="Arial Narrow"/>
                <w:lang w:val="bg-BG" w:eastAsia="en-US"/>
              </w:rPr>
              <w:t>Общо за региона</w:t>
            </w:r>
          </w:p>
        </w:tc>
      </w:tr>
      <w:tr w:rsidR="008B1E75" w:rsidRPr="004C0BC8" w:rsidTr="00D0481A">
        <w:trPr>
          <w:jc w:val="center"/>
        </w:trPr>
        <w:tc>
          <w:tcPr>
            <w:tcW w:w="1530"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2010</w:t>
            </w:r>
          </w:p>
        </w:tc>
        <w:tc>
          <w:tcPr>
            <w:tcW w:w="1824"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31256.540</w:t>
            </w:r>
          </w:p>
        </w:tc>
        <w:tc>
          <w:tcPr>
            <w:tcW w:w="1559"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2038.300</w:t>
            </w:r>
          </w:p>
        </w:tc>
        <w:tc>
          <w:tcPr>
            <w:tcW w:w="1701"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1507.860</w:t>
            </w:r>
          </w:p>
        </w:tc>
        <w:tc>
          <w:tcPr>
            <w:tcW w:w="1697"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34802.700</w:t>
            </w:r>
          </w:p>
        </w:tc>
      </w:tr>
      <w:tr w:rsidR="008B1E75" w:rsidRPr="004C0BC8" w:rsidTr="00D0481A">
        <w:trPr>
          <w:jc w:val="center"/>
        </w:trPr>
        <w:tc>
          <w:tcPr>
            <w:tcW w:w="1530"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2011</w:t>
            </w:r>
          </w:p>
        </w:tc>
        <w:tc>
          <w:tcPr>
            <w:tcW w:w="1824"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30130.180</w:t>
            </w:r>
          </w:p>
        </w:tc>
        <w:tc>
          <w:tcPr>
            <w:tcW w:w="1559"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1835.450</w:t>
            </w:r>
          </w:p>
        </w:tc>
        <w:tc>
          <w:tcPr>
            <w:tcW w:w="1701"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1486.660</w:t>
            </w:r>
          </w:p>
        </w:tc>
        <w:tc>
          <w:tcPr>
            <w:tcW w:w="1697"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33452.300</w:t>
            </w:r>
          </w:p>
        </w:tc>
      </w:tr>
      <w:tr w:rsidR="008B1E75" w:rsidRPr="004C0BC8" w:rsidTr="00D0481A">
        <w:trPr>
          <w:jc w:val="center"/>
        </w:trPr>
        <w:tc>
          <w:tcPr>
            <w:tcW w:w="1530"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2012</w:t>
            </w:r>
          </w:p>
        </w:tc>
        <w:tc>
          <w:tcPr>
            <w:tcW w:w="1824"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27286.440</w:t>
            </w:r>
          </w:p>
        </w:tc>
        <w:tc>
          <w:tcPr>
            <w:tcW w:w="1559"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2641.848</w:t>
            </w:r>
          </w:p>
        </w:tc>
        <w:tc>
          <w:tcPr>
            <w:tcW w:w="1701"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1007.904</w:t>
            </w:r>
          </w:p>
        </w:tc>
        <w:tc>
          <w:tcPr>
            <w:tcW w:w="1697"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30936.192</w:t>
            </w:r>
          </w:p>
        </w:tc>
      </w:tr>
      <w:tr w:rsidR="008B1E75" w:rsidRPr="004C0BC8" w:rsidTr="00D0481A">
        <w:trPr>
          <w:jc w:val="center"/>
        </w:trPr>
        <w:tc>
          <w:tcPr>
            <w:tcW w:w="1530"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2013</w:t>
            </w:r>
          </w:p>
        </w:tc>
        <w:tc>
          <w:tcPr>
            <w:tcW w:w="1824"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31773.090</w:t>
            </w:r>
          </w:p>
        </w:tc>
        <w:tc>
          <w:tcPr>
            <w:tcW w:w="1559"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3845.360</w:t>
            </w:r>
          </w:p>
        </w:tc>
        <w:tc>
          <w:tcPr>
            <w:tcW w:w="1701"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1236.740</w:t>
            </w:r>
          </w:p>
        </w:tc>
        <w:tc>
          <w:tcPr>
            <w:tcW w:w="1697"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36855.190</w:t>
            </w:r>
          </w:p>
        </w:tc>
      </w:tr>
      <w:tr w:rsidR="008B1E75" w:rsidRPr="004C0BC8" w:rsidTr="00D0481A">
        <w:trPr>
          <w:jc w:val="center"/>
        </w:trPr>
        <w:tc>
          <w:tcPr>
            <w:tcW w:w="1530"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2014</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34742.940</w:t>
            </w:r>
          </w:p>
        </w:tc>
        <w:tc>
          <w:tcPr>
            <w:tcW w:w="1559" w:type="dxa"/>
            <w:tcBorders>
              <w:top w:val="single" w:sz="4" w:space="0" w:color="auto"/>
              <w:left w:val="nil"/>
              <w:bottom w:val="single" w:sz="4" w:space="0" w:color="auto"/>
              <w:right w:val="single" w:sz="4" w:space="0" w:color="auto"/>
            </w:tcBorders>
            <w:shd w:val="clear" w:color="auto" w:fill="auto"/>
            <w:vAlign w:val="bottom"/>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6983.600</w:t>
            </w:r>
          </w:p>
        </w:tc>
        <w:tc>
          <w:tcPr>
            <w:tcW w:w="1701" w:type="dxa"/>
            <w:tcBorders>
              <w:top w:val="single" w:sz="4" w:space="0" w:color="auto"/>
              <w:left w:val="nil"/>
              <w:bottom w:val="single" w:sz="4" w:space="0" w:color="auto"/>
              <w:right w:val="single" w:sz="4" w:space="0" w:color="auto"/>
            </w:tcBorders>
            <w:shd w:val="clear" w:color="auto" w:fill="auto"/>
            <w:vAlign w:val="bottom"/>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1624.440</w:t>
            </w:r>
          </w:p>
        </w:tc>
        <w:tc>
          <w:tcPr>
            <w:tcW w:w="1697" w:type="dxa"/>
            <w:tcBorders>
              <w:top w:val="single" w:sz="4" w:space="0" w:color="auto"/>
              <w:left w:val="nil"/>
              <w:bottom w:val="single" w:sz="4" w:space="0" w:color="auto"/>
              <w:right w:val="single" w:sz="4" w:space="0" w:color="auto"/>
            </w:tcBorders>
            <w:vAlign w:val="bottom"/>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43350.980</w:t>
            </w:r>
          </w:p>
        </w:tc>
      </w:tr>
      <w:tr w:rsidR="008B1E75" w:rsidRPr="004C0BC8" w:rsidTr="00D0481A">
        <w:trPr>
          <w:jc w:val="center"/>
        </w:trPr>
        <w:tc>
          <w:tcPr>
            <w:tcW w:w="1530" w:type="dxa"/>
            <w:vAlign w:val="center"/>
          </w:tcPr>
          <w:p w:rsidR="008B1E75" w:rsidRPr="004C0BC8" w:rsidRDefault="008B1E75" w:rsidP="00B35D30">
            <w:pPr>
              <w:suppressAutoHyphens w:val="0"/>
              <w:spacing w:before="40" w:after="40"/>
              <w:jc w:val="center"/>
              <w:rPr>
                <w:rFonts w:ascii="Arial Narrow" w:hAnsi="Arial Narrow"/>
                <w:lang w:eastAsia="en-US"/>
              </w:rPr>
            </w:pPr>
            <w:r w:rsidRPr="004C0BC8">
              <w:rPr>
                <w:rFonts w:ascii="Arial Narrow" w:hAnsi="Arial Narrow"/>
                <w:lang w:eastAsia="en-US"/>
              </w:rPr>
              <w:t>2015</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25818.270</w:t>
            </w:r>
          </w:p>
        </w:tc>
        <w:tc>
          <w:tcPr>
            <w:tcW w:w="1559" w:type="dxa"/>
            <w:tcBorders>
              <w:top w:val="single" w:sz="4" w:space="0" w:color="auto"/>
              <w:left w:val="nil"/>
              <w:bottom w:val="single" w:sz="4" w:space="0" w:color="auto"/>
              <w:right w:val="single" w:sz="4" w:space="0" w:color="auto"/>
            </w:tcBorders>
            <w:shd w:val="clear" w:color="auto" w:fill="auto"/>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8529.048</w:t>
            </w:r>
          </w:p>
        </w:tc>
        <w:tc>
          <w:tcPr>
            <w:tcW w:w="1701" w:type="dxa"/>
            <w:tcBorders>
              <w:top w:val="single" w:sz="4" w:space="0" w:color="auto"/>
              <w:left w:val="nil"/>
              <w:bottom w:val="single" w:sz="4" w:space="0" w:color="auto"/>
              <w:right w:val="single" w:sz="4" w:space="0" w:color="auto"/>
            </w:tcBorders>
            <w:shd w:val="clear" w:color="auto" w:fill="auto"/>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1732.068</w:t>
            </w:r>
          </w:p>
        </w:tc>
        <w:tc>
          <w:tcPr>
            <w:tcW w:w="1697" w:type="dxa"/>
            <w:tcBorders>
              <w:top w:val="single" w:sz="4" w:space="0" w:color="auto"/>
              <w:left w:val="nil"/>
              <w:bottom w:val="single" w:sz="4" w:space="0" w:color="auto"/>
              <w:right w:val="single" w:sz="4" w:space="0" w:color="auto"/>
            </w:tcBorders>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37209.266</w:t>
            </w:r>
          </w:p>
        </w:tc>
      </w:tr>
      <w:tr w:rsidR="00D0481A" w:rsidRPr="004C0BC8" w:rsidTr="00D0481A">
        <w:trPr>
          <w:jc w:val="center"/>
        </w:trPr>
        <w:tc>
          <w:tcPr>
            <w:tcW w:w="1530" w:type="dxa"/>
            <w:vAlign w:val="center"/>
          </w:tcPr>
          <w:p w:rsidR="00D0481A" w:rsidRPr="004C0BC8" w:rsidRDefault="00D0481A" w:rsidP="00B35D30">
            <w:pPr>
              <w:suppressAutoHyphens w:val="0"/>
              <w:spacing w:before="40" w:after="40"/>
              <w:jc w:val="center"/>
              <w:rPr>
                <w:rFonts w:ascii="Arial Narrow" w:hAnsi="Arial Narrow"/>
                <w:lang w:eastAsia="en-US"/>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D0481A" w:rsidRPr="004C0BC8" w:rsidRDefault="00D0481A" w:rsidP="00B35D30">
            <w:pPr>
              <w:suppressAutoHyphens w:val="0"/>
              <w:spacing w:before="40" w:after="40"/>
              <w:jc w:val="center"/>
              <w:rPr>
                <w:rFonts w:ascii="Arial Narrow" w:hAnsi="Arial Narrow"/>
                <w:lang w:val="bg-BG" w:eastAsia="en-US"/>
              </w:rPr>
            </w:pPr>
            <w:r>
              <w:rPr>
                <w:rFonts w:ascii="Arial Narrow" w:hAnsi="Arial Narrow"/>
                <w:lang w:val="bg-BG" w:eastAsia="en-US"/>
              </w:rPr>
              <w:t>КЛЕТКА1(НОВА)</w:t>
            </w:r>
          </w:p>
        </w:tc>
        <w:tc>
          <w:tcPr>
            <w:tcW w:w="1559" w:type="dxa"/>
            <w:tcBorders>
              <w:top w:val="single" w:sz="4" w:space="0" w:color="auto"/>
              <w:left w:val="nil"/>
              <w:bottom w:val="single" w:sz="4" w:space="0" w:color="auto"/>
              <w:right w:val="single" w:sz="4" w:space="0" w:color="auto"/>
            </w:tcBorders>
            <w:shd w:val="clear" w:color="auto" w:fill="auto"/>
          </w:tcPr>
          <w:p w:rsidR="00D0481A" w:rsidRPr="004C0BC8" w:rsidRDefault="00D0481A" w:rsidP="00B35D30">
            <w:pPr>
              <w:suppressAutoHyphens w:val="0"/>
              <w:spacing w:before="40" w:after="40"/>
              <w:jc w:val="center"/>
              <w:rPr>
                <w:rFonts w:ascii="Arial Narrow" w:hAnsi="Arial Narrow"/>
                <w:lang w:val="bg-BG" w:eastAsia="en-US"/>
              </w:rPr>
            </w:pPr>
          </w:p>
        </w:tc>
        <w:tc>
          <w:tcPr>
            <w:tcW w:w="1701" w:type="dxa"/>
            <w:tcBorders>
              <w:top w:val="single" w:sz="4" w:space="0" w:color="auto"/>
              <w:left w:val="nil"/>
              <w:bottom w:val="single" w:sz="4" w:space="0" w:color="auto"/>
              <w:right w:val="single" w:sz="4" w:space="0" w:color="auto"/>
            </w:tcBorders>
            <w:shd w:val="clear" w:color="auto" w:fill="auto"/>
          </w:tcPr>
          <w:p w:rsidR="00D0481A" w:rsidRPr="004C0BC8" w:rsidRDefault="00D0481A" w:rsidP="00B35D30">
            <w:pPr>
              <w:suppressAutoHyphens w:val="0"/>
              <w:spacing w:before="40" w:after="40"/>
              <w:jc w:val="center"/>
              <w:rPr>
                <w:rFonts w:ascii="Arial Narrow" w:hAnsi="Arial Narrow"/>
                <w:lang w:val="bg-BG" w:eastAsia="en-US"/>
              </w:rPr>
            </w:pPr>
          </w:p>
        </w:tc>
        <w:tc>
          <w:tcPr>
            <w:tcW w:w="1697" w:type="dxa"/>
            <w:tcBorders>
              <w:top w:val="single" w:sz="4" w:space="0" w:color="auto"/>
              <w:left w:val="nil"/>
              <w:bottom w:val="single" w:sz="4" w:space="0" w:color="auto"/>
              <w:right w:val="single" w:sz="4" w:space="0" w:color="auto"/>
            </w:tcBorders>
          </w:tcPr>
          <w:p w:rsidR="00D0481A" w:rsidRPr="004C0BC8" w:rsidRDefault="00D0481A" w:rsidP="00B35D30">
            <w:pPr>
              <w:suppressAutoHyphens w:val="0"/>
              <w:spacing w:before="40" w:after="40"/>
              <w:jc w:val="center"/>
              <w:rPr>
                <w:rFonts w:ascii="Arial Narrow" w:hAnsi="Arial Narrow"/>
                <w:lang w:val="bg-BG" w:eastAsia="en-US"/>
              </w:rPr>
            </w:pPr>
          </w:p>
        </w:tc>
      </w:tr>
      <w:tr w:rsidR="008B1E75" w:rsidRPr="004C0BC8" w:rsidTr="00D0481A">
        <w:trPr>
          <w:jc w:val="center"/>
        </w:trPr>
        <w:tc>
          <w:tcPr>
            <w:tcW w:w="1530" w:type="dxa"/>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2016</w:t>
            </w:r>
          </w:p>
        </w:tc>
        <w:tc>
          <w:tcPr>
            <w:tcW w:w="1824" w:type="dxa"/>
            <w:tcBorders>
              <w:top w:val="single" w:sz="4" w:space="0" w:color="auto"/>
              <w:left w:val="nil"/>
              <w:bottom w:val="single" w:sz="4" w:space="0" w:color="auto"/>
              <w:right w:val="single" w:sz="4" w:space="0" w:color="auto"/>
            </w:tcBorders>
            <w:shd w:val="clear" w:color="auto" w:fill="auto"/>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17250,892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10409,888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1245,959</w:t>
            </w:r>
          </w:p>
        </w:tc>
        <w:tc>
          <w:tcPr>
            <w:tcW w:w="1697" w:type="dxa"/>
            <w:tcBorders>
              <w:top w:val="single" w:sz="4" w:space="0" w:color="auto"/>
              <w:left w:val="single" w:sz="4" w:space="0" w:color="auto"/>
              <w:bottom w:val="single" w:sz="4" w:space="0" w:color="auto"/>
              <w:right w:val="single" w:sz="4" w:space="0" w:color="auto"/>
            </w:tcBorders>
            <w:vAlign w:val="center"/>
          </w:tcPr>
          <w:p w:rsidR="008B1E75" w:rsidRPr="004C0BC8" w:rsidRDefault="008B1E75" w:rsidP="00B35D30">
            <w:pPr>
              <w:suppressAutoHyphens w:val="0"/>
              <w:spacing w:before="40" w:after="40"/>
              <w:jc w:val="center"/>
              <w:rPr>
                <w:rFonts w:ascii="Arial Narrow" w:hAnsi="Arial Narrow"/>
                <w:lang w:val="bg-BG" w:eastAsia="en-US"/>
              </w:rPr>
            </w:pPr>
            <w:r w:rsidRPr="004C0BC8">
              <w:rPr>
                <w:rFonts w:ascii="Arial Narrow" w:hAnsi="Arial Narrow"/>
                <w:lang w:val="bg-BG" w:eastAsia="en-US"/>
              </w:rPr>
              <w:t>28907,110</w:t>
            </w:r>
          </w:p>
        </w:tc>
      </w:tr>
      <w:tr w:rsidR="008B1E75" w:rsidRPr="004C0BC8" w:rsidTr="00D0481A">
        <w:trPr>
          <w:jc w:val="center"/>
        </w:trPr>
        <w:tc>
          <w:tcPr>
            <w:tcW w:w="1530" w:type="dxa"/>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Общо за периода</w:t>
            </w:r>
          </w:p>
        </w:tc>
        <w:tc>
          <w:tcPr>
            <w:tcW w:w="1824" w:type="dxa"/>
            <w:tcBorders>
              <w:top w:val="single" w:sz="4" w:space="0" w:color="auto"/>
              <w:left w:val="nil"/>
              <w:bottom w:val="single" w:sz="4" w:space="0" w:color="auto"/>
              <w:right w:val="single" w:sz="4" w:space="0" w:color="auto"/>
            </w:tcBorders>
            <w:shd w:val="clear" w:color="auto" w:fill="auto"/>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181007.460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25873.606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8595.672</w:t>
            </w:r>
          </w:p>
        </w:tc>
        <w:tc>
          <w:tcPr>
            <w:tcW w:w="1697" w:type="dxa"/>
            <w:tcBorders>
              <w:top w:val="single" w:sz="4" w:space="0" w:color="auto"/>
              <w:left w:val="single" w:sz="4" w:space="0" w:color="auto"/>
              <w:bottom w:val="single" w:sz="4" w:space="0" w:color="auto"/>
              <w:right w:val="single" w:sz="4" w:space="0" w:color="auto"/>
            </w:tcBorders>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216606.628</w:t>
            </w:r>
          </w:p>
        </w:tc>
      </w:tr>
      <w:tr w:rsidR="008B1E75" w:rsidRPr="0038203B" w:rsidTr="00D0481A">
        <w:trPr>
          <w:jc w:val="center"/>
        </w:trPr>
        <w:tc>
          <w:tcPr>
            <w:tcW w:w="1530" w:type="dxa"/>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Средно годишно</w:t>
            </w:r>
          </w:p>
        </w:tc>
        <w:tc>
          <w:tcPr>
            <w:tcW w:w="1824" w:type="dxa"/>
            <w:tcBorders>
              <w:top w:val="single" w:sz="4" w:space="0" w:color="auto"/>
              <w:left w:val="nil"/>
              <w:bottom w:val="single" w:sz="4" w:space="0" w:color="auto"/>
              <w:right w:val="single" w:sz="4" w:space="0" w:color="auto"/>
            </w:tcBorders>
            <w:shd w:val="clear" w:color="auto" w:fill="auto"/>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30167.910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4312.268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1432.612</w:t>
            </w:r>
          </w:p>
        </w:tc>
        <w:tc>
          <w:tcPr>
            <w:tcW w:w="1697" w:type="dxa"/>
            <w:tcBorders>
              <w:top w:val="single" w:sz="4" w:space="0" w:color="auto"/>
              <w:left w:val="single" w:sz="4" w:space="0" w:color="auto"/>
              <w:bottom w:val="single" w:sz="4" w:space="0" w:color="auto"/>
              <w:right w:val="single" w:sz="4" w:space="0" w:color="auto"/>
            </w:tcBorders>
            <w:vAlign w:val="center"/>
          </w:tcPr>
          <w:p w:rsidR="008B1E75" w:rsidRPr="004C0BC8" w:rsidRDefault="008B1E75" w:rsidP="008B1E75">
            <w:pPr>
              <w:suppressAutoHyphens w:val="0"/>
              <w:spacing w:before="40" w:after="40"/>
              <w:jc w:val="center"/>
              <w:rPr>
                <w:rFonts w:ascii="Arial Narrow" w:hAnsi="Arial Narrow"/>
                <w:lang w:val="bg-BG" w:eastAsia="en-US"/>
              </w:rPr>
            </w:pPr>
            <w:r w:rsidRPr="004C0BC8">
              <w:rPr>
                <w:rFonts w:ascii="Arial Narrow" w:hAnsi="Arial Narrow"/>
                <w:lang w:val="bg-BG" w:eastAsia="en-US"/>
              </w:rPr>
              <w:t>36101.105</w:t>
            </w:r>
          </w:p>
        </w:tc>
      </w:tr>
    </w:tbl>
    <w:p w:rsidR="00B35D30" w:rsidRDefault="00B35D30" w:rsidP="00B35D30">
      <w:pPr>
        <w:suppressAutoHyphens w:val="0"/>
        <w:spacing w:before="60"/>
        <w:ind w:firstLine="284"/>
        <w:jc w:val="both"/>
        <w:rPr>
          <w:rFonts w:ascii="Arial Narrow" w:hAnsi="Arial Narrow"/>
          <w:highlight w:val="yellow"/>
          <w:lang w:val="bg-BG" w:eastAsia="en-US"/>
        </w:rPr>
      </w:pPr>
    </w:p>
    <w:p w:rsidR="009714C2" w:rsidRPr="009714C2" w:rsidRDefault="009714C2" w:rsidP="00B35D30">
      <w:pPr>
        <w:suppressAutoHyphens w:val="0"/>
        <w:spacing w:before="60"/>
        <w:ind w:firstLine="284"/>
        <w:jc w:val="both"/>
        <w:rPr>
          <w:rFonts w:ascii="Arial Narrow" w:hAnsi="Arial Narrow"/>
          <w:lang w:val="bg-BG" w:eastAsia="en-US"/>
        </w:rPr>
      </w:pPr>
      <w:r w:rsidRPr="009714C2">
        <w:rPr>
          <w:rFonts w:ascii="Arial Narrow" w:hAnsi="Arial Narrow"/>
          <w:lang w:val="bg-BG" w:eastAsia="en-US"/>
        </w:rPr>
        <w:lastRenderedPageBreak/>
        <w:t>Отпадъци предадени за оползотворяване/обезвреждане извън инсталацията през 2016г.</w:t>
      </w:r>
    </w:p>
    <w:tbl>
      <w:tblPr>
        <w:tblW w:w="9584" w:type="dxa"/>
        <w:tblInd w:w="-20" w:type="dxa"/>
        <w:tblLayout w:type="fixed"/>
        <w:tblCellMar>
          <w:left w:w="70" w:type="dxa"/>
          <w:right w:w="70" w:type="dxa"/>
        </w:tblCellMar>
        <w:tblLook w:val="0000" w:firstRow="0" w:lastRow="0" w:firstColumn="0" w:lastColumn="0" w:noHBand="0" w:noVBand="0"/>
      </w:tblPr>
      <w:tblGrid>
        <w:gridCol w:w="1170"/>
        <w:gridCol w:w="1014"/>
        <w:gridCol w:w="1980"/>
        <w:gridCol w:w="1800"/>
        <w:gridCol w:w="1980"/>
        <w:gridCol w:w="1640"/>
      </w:tblGrid>
      <w:tr w:rsidR="002A5DE6" w:rsidRPr="00B57F0D" w:rsidTr="0016568A">
        <w:trPr>
          <w:trHeight w:val="973"/>
        </w:trPr>
        <w:tc>
          <w:tcPr>
            <w:tcW w:w="1170" w:type="dxa"/>
            <w:tcBorders>
              <w:top w:val="single" w:sz="4" w:space="0" w:color="000000"/>
              <w:left w:val="single" w:sz="4" w:space="0" w:color="000000"/>
              <w:bottom w:val="single" w:sz="4" w:space="0" w:color="000000"/>
            </w:tcBorders>
            <w:shd w:val="clear" w:color="auto" w:fill="EAEAEA"/>
            <w:vAlign w:val="center"/>
          </w:tcPr>
          <w:p w:rsidR="002A5DE6" w:rsidRPr="009714C2" w:rsidRDefault="002A5DE6" w:rsidP="00285CA8">
            <w:pPr>
              <w:snapToGrid w:val="0"/>
              <w:spacing w:line="276" w:lineRule="auto"/>
              <w:jc w:val="center"/>
              <w:rPr>
                <w:rFonts w:ascii="Arial Narrow" w:hAnsi="Arial Narrow"/>
                <w:lang w:val="bg-BG"/>
              </w:rPr>
            </w:pPr>
            <w:r w:rsidRPr="009714C2">
              <w:rPr>
                <w:rFonts w:ascii="Arial Narrow" w:hAnsi="Arial Narrow"/>
                <w:lang w:val="bg-BG"/>
              </w:rPr>
              <w:t>Отпадък</w:t>
            </w:r>
          </w:p>
        </w:tc>
        <w:tc>
          <w:tcPr>
            <w:tcW w:w="1014" w:type="dxa"/>
            <w:tcBorders>
              <w:top w:val="single" w:sz="4" w:space="0" w:color="000000"/>
              <w:left w:val="single" w:sz="4" w:space="0" w:color="000000"/>
              <w:bottom w:val="single" w:sz="4" w:space="0" w:color="000000"/>
            </w:tcBorders>
            <w:shd w:val="clear" w:color="auto" w:fill="EAEAEA"/>
            <w:vAlign w:val="center"/>
          </w:tcPr>
          <w:p w:rsidR="002A5DE6" w:rsidRPr="009714C2" w:rsidRDefault="002A5DE6" w:rsidP="00285CA8">
            <w:pPr>
              <w:snapToGrid w:val="0"/>
              <w:spacing w:line="276" w:lineRule="auto"/>
              <w:jc w:val="center"/>
              <w:rPr>
                <w:rFonts w:ascii="Arial Narrow" w:hAnsi="Arial Narrow"/>
                <w:lang w:val="bg-BG"/>
              </w:rPr>
            </w:pPr>
            <w:r w:rsidRPr="009714C2">
              <w:rPr>
                <w:rFonts w:ascii="Arial Narrow" w:hAnsi="Arial Narrow"/>
                <w:lang w:val="bg-BG"/>
              </w:rPr>
              <w:t>Код</w:t>
            </w:r>
          </w:p>
        </w:tc>
        <w:tc>
          <w:tcPr>
            <w:tcW w:w="1980" w:type="dxa"/>
            <w:tcBorders>
              <w:top w:val="single" w:sz="4" w:space="0" w:color="000000"/>
              <w:left w:val="single" w:sz="4" w:space="0" w:color="000000"/>
              <w:bottom w:val="single" w:sz="4" w:space="0" w:color="000000"/>
            </w:tcBorders>
            <w:shd w:val="clear" w:color="auto" w:fill="EAEAEA"/>
            <w:vAlign w:val="center"/>
          </w:tcPr>
          <w:p w:rsidR="002A5DE6" w:rsidRPr="009714C2" w:rsidRDefault="002A5DE6" w:rsidP="00285CA8">
            <w:pPr>
              <w:snapToGrid w:val="0"/>
              <w:spacing w:line="276" w:lineRule="auto"/>
              <w:jc w:val="center"/>
              <w:rPr>
                <w:rFonts w:ascii="Arial Narrow" w:hAnsi="Arial Narrow"/>
                <w:lang w:val="bg-BG"/>
              </w:rPr>
            </w:pPr>
            <w:r w:rsidRPr="009714C2">
              <w:rPr>
                <w:rFonts w:ascii="Arial Narrow" w:hAnsi="Arial Narrow"/>
                <w:lang w:val="bg-BG"/>
              </w:rPr>
              <w:t>Име на външната фирмата извършваща операцията по оползотворяване/ обезвреждане</w:t>
            </w:r>
          </w:p>
        </w:tc>
        <w:tc>
          <w:tcPr>
            <w:tcW w:w="1800" w:type="dxa"/>
            <w:tcBorders>
              <w:top w:val="single" w:sz="4" w:space="0" w:color="000000"/>
              <w:left w:val="single" w:sz="4" w:space="0" w:color="000000"/>
              <w:bottom w:val="single" w:sz="4" w:space="0" w:color="000000"/>
            </w:tcBorders>
            <w:shd w:val="clear" w:color="auto" w:fill="EAEAEA"/>
            <w:vAlign w:val="center"/>
          </w:tcPr>
          <w:p w:rsidR="002A5DE6" w:rsidRPr="009714C2" w:rsidRDefault="002A5DE6" w:rsidP="00285CA8">
            <w:pPr>
              <w:snapToGrid w:val="0"/>
              <w:spacing w:line="276" w:lineRule="auto"/>
              <w:jc w:val="center"/>
              <w:rPr>
                <w:rFonts w:ascii="Arial Narrow" w:hAnsi="Arial Narrow"/>
                <w:lang w:val="bg-BG"/>
              </w:rPr>
            </w:pPr>
            <w:r w:rsidRPr="009714C2">
              <w:rPr>
                <w:rFonts w:ascii="Arial Narrow" w:hAnsi="Arial Narrow"/>
                <w:lang w:val="bg-BG"/>
              </w:rPr>
              <w:t>Предадени за обезвреждане</w:t>
            </w:r>
          </w:p>
          <w:p w:rsidR="002A5DE6" w:rsidRPr="009714C2" w:rsidRDefault="002A5DE6" w:rsidP="00285CA8">
            <w:pPr>
              <w:snapToGrid w:val="0"/>
              <w:spacing w:line="276" w:lineRule="auto"/>
              <w:jc w:val="center"/>
              <w:rPr>
                <w:rFonts w:ascii="Arial Narrow" w:hAnsi="Arial Narrow"/>
              </w:rPr>
            </w:pPr>
            <w:r w:rsidRPr="009714C2">
              <w:rPr>
                <w:rFonts w:ascii="Arial Narrow" w:hAnsi="Arial Narrow"/>
                <w:lang w:val="bg-BG"/>
              </w:rPr>
              <w:t>( t )</w:t>
            </w:r>
          </w:p>
        </w:tc>
        <w:tc>
          <w:tcPr>
            <w:tcW w:w="1980" w:type="dxa"/>
            <w:tcBorders>
              <w:top w:val="single" w:sz="4" w:space="0" w:color="000000"/>
              <w:left w:val="single" w:sz="4" w:space="0" w:color="000000"/>
              <w:bottom w:val="single" w:sz="4" w:space="0" w:color="000000"/>
            </w:tcBorders>
            <w:shd w:val="clear" w:color="auto" w:fill="EAEAEA"/>
            <w:vAlign w:val="center"/>
          </w:tcPr>
          <w:p w:rsidR="002A5DE6" w:rsidRPr="009714C2" w:rsidRDefault="002A5DE6" w:rsidP="00285CA8">
            <w:pPr>
              <w:snapToGrid w:val="0"/>
              <w:spacing w:line="276" w:lineRule="auto"/>
              <w:jc w:val="center"/>
              <w:rPr>
                <w:rFonts w:ascii="Arial Narrow" w:hAnsi="Arial Narrow"/>
                <w:lang w:val="bg-BG"/>
              </w:rPr>
            </w:pPr>
            <w:r w:rsidRPr="009714C2">
              <w:rPr>
                <w:rFonts w:ascii="Arial Narrow" w:hAnsi="Arial Narrow"/>
                <w:lang w:val="bg-BG"/>
              </w:rPr>
              <w:t>Предадени за оползотворяване</w:t>
            </w:r>
          </w:p>
          <w:p w:rsidR="002A5DE6" w:rsidRPr="009714C2" w:rsidRDefault="002A5DE6" w:rsidP="00285CA8">
            <w:pPr>
              <w:snapToGrid w:val="0"/>
              <w:spacing w:line="276" w:lineRule="auto"/>
              <w:jc w:val="center"/>
              <w:rPr>
                <w:rFonts w:ascii="Arial Narrow" w:hAnsi="Arial Narrow"/>
              </w:rPr>
            </w:pPr>
            <w:r w:rsidRPr="009714C2">
              <w:rPr>
                <w:rFonts w:ascii="Arial Narrow" w:hAnsi="Arial Narrow"/>
                <w:lang w:val="bg-BG"/>
              </w:rPr>
              <w:t>(</w:t>
            </w:r>
            <w:r w:rsidRPr="009714C2">
              <w:rPr>
                <w:rFonts w:ascii="Arial Narrow" w:hAnsi="Arial Narrow"/>
              </w:rPr>
              <w:t xml:space="preserve"> t )</w:t>
            </w:r>
          </w:p>
        </w:tc>
        <w:tc>
          <w:tcPr>
            <w:tcW w:w="164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2A5DE6" w:rsidRPr="009714C2" w:rsidRDefault="002A5DE6" w:rsidP="00285CA8">
            <w:pPr>
              <w:snapToGrid w:val="0"/>
              <w:spacing w:line="276" w:lineRule="auto"/>
              <w:jc w:val="center"/>
              <w:rPr>
                <w:rFonts w:ascii="Arial Narrow" w:hAnsi="Arial Narrow"/>
                <w:lang w:val="bg-BG"/>
              </w:rPr>
            </w:pPr>
            <w:r w:rsidRPr="009714C2">
              <w:rPr>
                <w:rFonts w:ascii="Arial Narrow" w:hAnsi="Arial Narrow"/>
                <w:lang w:val="bg-BG"/>
              </w:rPr>
              <w:t>Съответствие</w:t>
            </w: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Хартия и картон</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19 12 01</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Екобулхарт ЕООД</w:t>
            </w:r>
          </w:p>
        </w:tc>
        <w:tc>
          <w:tcPr>
            <w:tcW w:w="180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r>
              <w:rPr>
                <w:rFonts w:ascii="Arial Narrow" w:hAnsi="Arial Narrow"/>
              </w:rPr>
              <w:t>197.720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Хартия и картон</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19 12 01</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Унитрей БГ ЕООД</w:t>
            </w:r>
          </w:p>
        </w:tc>
        <w:tc>
          <w:tcPr>
            <w:tcW w:w="180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r>
              <w:rPr>
                <w:rFonts w:ascii="Arial Narrow" w:hAnsi="Arial Narrow"/>
              </w:rPr>
              <w:t>220.480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Хартия и картон</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19 12 01</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Хамбургер рисайклинг</w:t>
            </w:r>
          </w:p>
        </w:tc>
        <w:tc>
          <w:tcPr>
            <w:tcW w:w="180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r>
              <w:rPr>
                <w:rFonts w:ascii="Arial Narrow" w:hAnsi="Arial Narrow"/>
              </w:rPr>
              <w:t>166.020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Черни метали</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19 12 02</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Ивонс Метал</w:t>
            </w:r>
          </w:p>
        </w:tc>
        <w:tc>
          <w:tcPr>
            <w:tcW w:w="180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r>
              <w:rPr>
                <w:rFonts w:ascii="Arial Narrow" w:hAnsi="Arial Narrow"/>
              </w:rPr>
              <w:t>35.000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Черни метали</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19 12 02</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Петгруп</w:t>
            </w:r>
          </w:p>
        </w:tc>
        <w:tc>
          <w:tcPr>
            <w:tcW w:w="180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16568A" w:rsidRDefault="009714C2" w:rsidP="009714C2">
            <w:pPr>
              <w:snapToGrid w:val="0"/>
              <w:spacing w:line="276" w:lineRule="auto"/>
              <w:jc w:val="center"/>
              <w:rPr>
                <w:rFonts w:ascii="Arial Narrow" w:hAnsi="Arial Narrow"/>
              </w:rPr>
            </w:pPr>
            <w:r>
              <w:rPr>
                <w:rFonts w:ascii="Arial Narrow" w:hAnsi="Arial Narrow"/>
              </w:rPr>
              <w:t>46.900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Цветни метали</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19 12 03</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Ивонс Метал</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1.015</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Рудопласт ЕООД</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16.880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Екоест ЕООД</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24.900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ПМБ Индъстрис ООД</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39.997</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bookmarkStart w:id="0" w:name="_GoBack"/>
        <w:bookmarkEnd w:id="0"/>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Арт проект БГ ЕООД</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144.780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Интерпласт БГ ЕООД</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52.668</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Гриинтх СА Руменъия</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35.232</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Трейдпепър</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3.954</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Хамбутгер рисайклинг</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p>
        </w:tc>
        <w:tc>
          <w:tcPr>
            <w:tcW w:w="198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21.040</w:t>
            </w: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r w:rsidR="009714C2" w:rsidRPr="00B57F0D" w:rsidTr="0016568A">
        <w:trPr>
          <w:trHeight w:val="785"/>
        </w:trPr>
        <w:tc>
          <w:tcPr>
            <w:tcW w:w="117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Горими отпадъци</w:t>
            </w:r>
          </w:p>
        </w:tc>
        <w:tc>
          <w:tcPr>
            <w:tcW w:w="1014"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19 12 10</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r>
              <w:rPr>
                <w:rFonts w:ascii="Arial Narrow" w:hAnsi="Arial Narrow"/>
                <w:lang w:val="bg-BG"/>
              </w:rPr>
              <w:t>Девня Цимент АД</w:t>
            </w:r>
          </w:p>
        </w:tc>
        <w:tc>
          <w:tcPr>
            <w:tcW w:w="1800" w:type="dxa"/>
            <w:tcBorders>
              <w:left w:val="single" w:sz="4" w:space="0" w:color="000000"/>
              <w:bottom w:val="single" w:sz="4" w:space="0" w:color="000000"/>
            </w:tcBorders>
            <w:vAlign w:val="center"/>
          </w:tcPr>
          <w:p w:rsidR="009714C2" w:rsidRPr="005E1172" w:rsidRDefault="009714C2" w:rsidP="009714C2">
            <w:pPr>
              <w:snapToGrid w:val="0"/>
              <w:spacing w:line="276" w:lineRule="auto"/>
              <w:jc w:val="center"/>
              <w:rPr>
                <w:rFonts w:ascii="Arial Narrow" w:hAnsi="Arial Narrow"/>
              </w:rPr>
            </w:pPr>
            <w:r>
              <w:rPr>
                <w:rFonts w:ascii="Arial Narrow" w:hAnsi="Arial Narrow"/>
              </w:rPr>
              <w:t>2115.580</w:t>
            </w:r>
          </w:p>
        </w:tc>
        <w:tc>
          <w:tcPr>
            <w:tcW w:w="1980" w:type="dxa"/>
            <w:tcBorders>
              <w:left w:val="single" w:sz="4" w:space="0" w:color="000000"/>
              <w:bottom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c>
          <w:tcPr>
            <w:tcW w:w="1640" w:type="dxa"/>
            <w:tcBorders>
              <w:left w:val="single" w:sz="4" w:space="0" w:color="000000"/>
              <w:bottom w:val="single" w:sz="4" w:space="0" w:color="000000"/>
              <w:right w:val="single" w:sz="4" w:space="0" w:color="000000"/>
            </w:tcBorders>
            <w:vAlign w:val="center"/>
          </w:tcPr>
          <w:p w:rsidR="009714C2" w:rsidRPr="00B57F0D" w:rsidRDefault="009714C2" w:rsidP="009714C2">
            <w:pPr>
              <w:snapToGrid w:val="0"/>
              <w:spacing w:line="276" w:lineRule="auto"/>
              <w:jc w:val="center"/>
              <w:rPr>
                <w:rFonts w:ascii="Arial Narrow" w:hAnsi="Arial Narrow"/>
                <w:lang w:val="bg-BG"/>
              </w:rPr>
            </w:pPr>
          </w:p>
        </w:tc>
      </w:tr>
    </w:tbl>
    <w:p w:rsidR="002A5DE6" w:rsidRDefault="002A5DE6" w:rsidP="00B35D30">
      <w:pPr>
        <w:suppressAutoHyphens w:val="0"/>
        <w:spacing w:before="60"/>
        <w:ind w:firstLine="284"/>
        <w:jc w:val="both"/>
        <w:rPr>
          <w:rFonts w:ascii="Arial Narrow" w:hAnsi="Arial Narrow"/>
          <w:highlight w:val="yellow"/>
          <w:lang w:val="bg-BG" w:eastAsia="en-US"/>
        </w:rPr>
      </w:pPr>
    </w:p>
    <w:p w:rsidR="002A5DE6" w:rsidRPr="0038203B" w:rsidRDefault="002A5DE6" w:rsidP="00B35D30">
      <w:pPr>
        <w:suppressAutoHyphens w:val="0"/>
        <w:spacing w:before="60"/>
        <w:ind w:firstLine="284"/>
        <w:jc w:val="both"/>
        <w:rPr>
          <w:rFonts w:ascii="Arial Narrow" w:hAnsi="Arial Narrow"/>
          <w:highlight w:val="yellow"/>
          <w:lang w:val="bg-BG" w:eastAsia="en-US"/>
        </w:rPr>
      </w:pPr>
    </w:p>
    <w:p w:rsidR="00B35D30" w:rsidRPr="00B35D30" w:rsidRDefault="00B35D30" w:rsidP="00B35D30">
      <w:pPr>
        <w:spacing w:line="276" w:lineRule="auto"/>
        <w:ind w:left="-180"/>
        <w:jc w:val="both"/>
        <w:rPr>
          <w:rFonts w:ascii="Arial Narrow" w:hAnsi="Arial Narrow" w:cs="Arial"/>
          <w:lang w:val="bg-BG"/>
        </w:rPr>
      </w:pPr>
      <w:r w:rsidRPr="004C0BC8">
        <w:rPr>
          <w:rFonts w:ascii="Arial Narrow" w:hAnsi="Arial Narrow"/>
          <w:lang w:val="bg-BG" w:eastAsia="en-US"/>
        </w:rPr>
        <w:t xml:space="preserve">По </w:t>
      </w:r>
      <w:r w:rsidR="004C0BC8">
        <w:rPr>
          <w:rFonts w:ascii="Arial Narrow" w:hAnsi="Arial Narrow"/>
          <w:lang w:val="bg-BG" w:eastAsia="en-US"/>
        </w:rPr>
        <w:t>проект обемът на депото е 655978</w:t>
      </w:r>
      <w:r w:rsidRPr="004C0BC8">
        <w:rPr>
          <w:rFonts w:ascii="Arial Narrow" w:hAnsi="Arial Narrow"/>
          <w:lang w:val="bg-BG" w:eastAsia="en-US"/>
        </w:rPr>
        <w:t xml:space="preserve"> m</w:t>
      </w:r>
      <w:r w:rsidRPr="004C0BC8">
        <w:rPr>
          <w:rFonts w:ascii="Arial Narrow" w:hAnsi="Arial Narrow"/>
          <w:vertAlign w:val="superscript"/>
          <w:lang w:val="bg-BG" w:eastAsia="en-US"/>
        </w:rPr>
        <w:t>3</w:t>
      </w:r>
      <w:r w:rsidR="004C0BC8">
        <w:rPr>
          <w:rFonts w:ascii="Arial Narrow" w:hAnsi="Arial Narrow"/>
          <w:lang w:val="bg-BG" w:eastAsia="en-US"/>
        </w:rPr>
        <w:t>.</w:t>
      </w:r>
      <w:r w:rsidRPr="004C0BC8">
        <w:rPr>
          <w:rFonts w:ascii="Arial Narrow" w:hAnsi="Arial Narrow"/>
          <w:lang w:val="bg-BG" w:eastAsia="en-US"/>
        </w:rPr>
        <w:t>,</w:t>
      </w:r>
      <w:r w:rsidR="004C0BC8">
        <w:rPr>
          <w:rFonts w:ascii="Arial Narrow" w:hAnsi="Arial Narrow"/>
          <w:lang w:val="bg-BG" w:eastAsia="en-US"/>
        </w:rPr>
        <w:t xml:space="preserve"> обем на материали за запръстяване 65597,8, а</w:t>
      </w:r>
      <w:r w:rsidRPr="004C0BC8">
        <w:rPr>
          <w:rFonts w:ascii="Arial Narrow" w:hAnsi="Arial Narrow"/>
          <w:lang w:val="bg-BG" w:eastAsia="en-US"/>
        </w:rPr>
        <w:t xml:space="preserve"> общият полезен обем на депото се </w:t>
      </w:r>
      <w:r w:rsidR="004C0BC8">
        <w:rPr>
          <w:rFonts w:ascii="Arial Narrow" w:hAnsi="Arial Narrow"/>
          <w:lang w:val="bg-BG" w:eastAsia="en-US"/>
        </w:rPr>
        <w:t>оценява на 590380,2</w:t>
      </w:r>
      <w:r w:rsidRPr="004C0BC8">
        <w:rPr>
          <w:rFonts w:ascii="Arial Narrow" w:hAnsi="Arial Narrow"/>
          <w:lang w:val="bg-BG" w:eastAsia="en-US"/>
        </w:rPr>
        <w:t xml:space="preserve"> m</w:t>
      </w:r>
      <w:r w:rsidRPr="004C0BC8">
        <w:rPr>
          <w:rFonts w:ascii="Arial Narrow" w:hAnsi="Arial Narrow"/>
          <w:vertAlign w:val="superscript"/>
          <w:lang w:val="bg-BG" w:eastAsia="en-US"/>
        </w:rPr>
        <w:t>3</w:t>
      </w:r>
      <w:r w:rsidRPr="004C0BC8">
        <w:rPr>
          <w:rFonts w:ascii="Arial Narrow" w:hAnsi="Arial Narrow"/>
          <w:lang w:val="bg-BG" w:eastAsia="en-US"/>
        </w:rPr>
        <w:t>.</w:t>
      </w:r>
      <w:r w:rsidRPr="00B35D30">
        <w:rPr>
          <w:sz w:val="22"/>
          <w:szCs w:val="22"/>
          <w:lang w:val="bg-BG" w:eastAsia="en-US"/>
        </w:rPr>
        <w:t xml:space="preserve"> </w:t>
      </w:r>
      <w:r w:rsidRPr="00B35D30">
        <w:rPr>
          <w:rFonts w:ascii="Arial Narrow" w:hAnsi="Arial Narrow" w:cs="Arial"/>
          <w:lang w:val="bg-BG"/>
        </w:rPr>
        <w:t xml:space="preserve"> </w:t>
      </w:r>
    </w:p>
    <w:p w:rsidR="0073416E" w:rsidRPr="006069E7" w:rsidRDefault="0073416E" w:rsidP="006069E7">
      <w:pPr>
        <w:spacing w:line="276" w:lineRule="auto"/>
        <w:ind w:left="-180"/>
        <w:jc w:val="both"/>
        <w:rPr>
          <w:rFonts w:ascii="Arial Narrow" w:hAnsi="Arial Narrow" w:cs="Arial"/>
          <w:lang w:val="bg-BG"/>
        </w:rPr>
      </w:pPr>
    </w:p>
    <w:p w:rsidR="00D504F8" w:rsidRPr="006069E7" w:rsidRDefault="00D504F8" w:rsidP="006069E7">
      <w:pPr>
        <w:spacing w:line="276" w:lineRule="auto"/>
        <w:jc w:val="both"/>
        <w:rPr>
          <w:rFonts w:ascii="Arial Narrow" w:hAnsi="Arial Narrow" w:cs="Arial"/>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530"/>
        <w:gridCol w:w="1496"/>
        <w:gridCol w:w="1486"/>
        <w:gridCol w:w="1638"/>
        <w:gridCol w:w="1904"/>
      </w:tblGrid>
      <w:tr w:rsidR="00D504F8" w:rsidRPr="006069E7" w:rsidTr="008B021D">
        <w:tc>
          <w:tcPr>
            <w:tcW w:w="1399" w:type="dxa"/>
            <w:tcBorders>
              <w:top w:val="single" w:sz="4" w:space="0" w:color="auto"/>
              <w:left w:val="single" w:sz="4" w:space="0" w:color="auto"/>
              <w:bottom w:val="single" w:sz="4" w:space="0" w:color="auto"/>
              <w:right w:val="single" w:sz="4" w:space="0" w:color="auto"/>
            </w:tcBorders>
            <w:shd w:val="clear" w:color="auto" w:fill="auto"/>
          </w:tcPr>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дата</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месец</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година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отпадъци</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количество</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м</w:t>
            </w:r>
            <w:r w:rsidRPr="006069E7">
              <w:rPr>
                <w:rFonts w:ascii="Arial Narrow" w:hAnsi="Arial Narrow" w:cs="Arial"/>
                <w:vertAlign w:val="superscript"/>
              </w:rPr>
              <w:t>3</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отпадъци</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вид</w:t>
            </w: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работен</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хоризонт</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работно</w:t>
            </w:r>
          </w:p>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поле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04F8" w:rsidRPr="006069E7" w:rsidRDefault="00D504F8" w:rsidP="006069E7">
            <w:pPr>
              <w:spacing w:line="276" w:lineRule="auto"/>
              <w:jc w:val="both"/>
              <w:rPr>
                <w:rFonts w:ascii="Arial Narrow" w:hAnsi="Arial Narrow" w:cs="Arial"/>
              </w:rPr>
            </w:pPr>
            <w:r w:rsidRPr="006069E7">
              <w:rPr>
                <w:rFonts w:ascii="Arial Narrow" w:hAnsi="Arial Narrow" w:cs="Arial"/>
              </w:rPr>
              <w:t>забележка</w:t>
            </w:r>
          </w:p>
        </w:tc>
      </w:tr>
    </w:tbl>
    <w:p w:rsidR="00DE0E23" w:rsidRPr="006069E7" w:rsidRDefault="00DE0E23" w:rsidP="006069E7">
      <w:pPr>
        <w:spacing w:line="276" w:lineRule="auto"/>
        <w:jc w:val="both"/>
        <w:rPr>
          <w:rFonts w:ascii="Arial Narrow" w:hAnsi="Arial Narrow" w:cs="Arial"/>
          <w:b/>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1.1.6. Предотвратяване, минимизиране  и контрол на замърсяването на района около депото</w:t>
      </w: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През целия период на експлоатация на депото е необходимо да се осъществява процедури, които да доведат до предотвратяване, минимизиране и контрол на замърсяване на района около депото.</w:t>
      </w:r>
    </w:p>
    <w:p w:rsidR="00D504F8" w:rsidRPr="007D088E" w:rsidRDefault="00D504F8" w:rsidP="006069E7">
      <w:pPr>
        <w:numPr>
          <w:ilvl w:val="1"/>
          <w:numId w:val="5"/>
        </w:numPr>
        <w:tabs>
          <w:tab w:val="num" w:pos="360"/>
        </w:tabs>
        <w:suppressAutoHyphens w:val="0"/>
        <w:spacing w:line="276" w:lineRule="auto"/>
        <w:ind w:left="360"/>
        <w:jc w:val="both"/>
        <w:rPr>
          <w:rFonts w:ascii="Arial Narrow" w:hAnsi="Arial Narrow" w:cs="Arial"/>
          <w:lang w:val="ru-RU"/>
        </w:rPr>
      </w:pPr>
      <w:r w:rsidRPr="007D088E">
        <w:rPr>
          <w:rFonts w:ascii="Arial Narrow" w:hAnsi="Arial Narrow" w:cs="Arial"/>
          <w:lang w:val="ru-RU"/>
        </w:rPr>
        <w:t>В рамките на входния контрол, осъществяван от персонала на депото,трябва да се окаже влияние на доставчиците да пристигат в депото с осигурен товар, за да не замърсяват отбеществените пътища;</w:t>
      </w:r>
    </w:p>
    <w:p w:rsidR="00D504F8" w:rsidRPr="007D088E" w:rsidRDefault="00D504F8" w:rsidP="006069E7">
      <w:pPr>
        <w:numPr>
          <w:ilvl w:val="1"/>
          <w:numId w:val="5"/>
        </w:numPr>
        <w:tabs>
          <w:tab w:val="num" w:pos="360"/>
        </w:tabs>
        <w:suppressAutoHyphens w:val="0"/>
        <w:spacing w:line="276" w:lineRule="auto"/>
        <w:ind w:left="360"/>
        <w:jc w:val="both"/>
        <w:rPr>
          <w:rFonts w:ascii="Arial Narrow" w:hAnsi="Arial Narrow" w:cs="Arial"/>
          <w:lang w:val="ru-RU"/>
        </w:rPr>
      </w:pPr>
      <w:r w:rsidRPr="007D088E">
        <w:rPr>
          <w:rFonts w:ascii="Arial Narrow" w:hAnsi="Arial Narrow" w:cs="Arial"/>
          <w:lang w:val="ru-RU"/>
        </w:rPr>
        <w:t>Чрез поставяне на преносими огради за улавяне на носени от вятъра отпадъци, особено в участъка за разтоварването и вграждането и други открити участъци, трябва да се предотврати тяхното разпространение извън границите на депото.</w:t>
      </w:r>
    </w:p>
    <w:p w:rsidR="00D504F8" w:rsidRPr="007D088E" w:rsidRDefault="00D504F8" w:rsidP="006069E7">
      <w:pPr>
        <w:numPr>
          <w:ilvl w:val="1"/>
          <w:numId w:val="5"/>
        </w:numPr>
        <w:tabs>
          <w:tab w:val="num" w:pos="360"/>
        </w:tabs>
        <w:suppressAutoHyphens w:val="0"/>
        <w:spacing w:line="276" w:lineRule="auto"/>
        <w:ind w:left="360"/>
        <w:jc w:val="both"/>
        <w:rPr>
          <w:rFonts w:ascii="Arial Narrow" w:hAnsi="Arial Narrow" w:cs="Arial"/>
          <w:lang w:val="ru-RU"/>
        </w:rPr>
      </w:pPr>
      <w:r w:rsidRPr="007D088E">
        <w:rPr>
          <w:rFonts w:ascii="Arial Narrow" w:hAnsi="Arial Narrow" w:cs="Arial"/>
          <w:lang w:val="ru-RU"/>
        </w:rPr>
        <w:t>По време на суша емисията на прах трябва да се сведе  до минимум чрез оросяване на прашните зони с вода.</w:t>
      </w:r>
    </w:p>
    <w:p w:rsidR="00D504F8" w:rsidRPr="007D088E" w:rsidRDefault="00D504F8" w:rsidP="006069E7">
      <w:pPr>
        <w:numPr>
          <w:ilvl w:val="1"/>
          <w:numId w:val="5"/>
        </w:numPr>
        <w:tabs>
          <w:tab w:val="num" w:pos="360"/>
        </w:tabs>
        <w:suppressAutoHyphens w:val="0"/>
        <w:spacing w:line="276" w:lineRule="auto"/>
        <w:ind w:left="360"/>
        <w:jc w:val="both"/>
        <w:rPr>
          <w:rFonts w:ascii="Arial Narrow" w:hAnsi="Arial Narrow" w:cs="Arial"/>
          <w:lang w:val="ru-RU"/>
        </w:rPr>
      </w:pPr>
      <w:r w:rsidRPr="007D088E">
        <w:rPr>
          <w:rFonts w:ascii="Arial Narrow" w:hAnsi="Arial Narrow" w:cs="Arial"/>
          <w:lang w:val="ru-RU"/>
        </w:rPr>
        <w:t>Пожари на отпадъци в корпуса на депото трябва веднага да се организира тяхното потушаване.</w:t>
      </w:r>
    </w:p>
    <w:p w:rsidR="00D504F8" w:rsidRPr="007D088E" w:rsidRDefault="00D504F8" w:rsidP="006069E7">
      <w:pPr>
        <w:numPr>
          <w:ilvl w:val="1"/>
          <w:numId w:val="5"/>
        </w:numPr>
        <w:tabs>
          <w:tab w:val="num" w:pos="360"/>
        </w:tabs>
        <w:suppressAutoHyphens w:val="0"/>
        <w:spacing w:line="276" w:lineRule="auto"/>
        <w:ind w:left="360"/>
        <w:jc w:val="both"/>
        <w:rPr>
          <w:rFonts w:ascii="Arial Narrow" w:hAnsi="Arial Narrow" w:cs="Arial"/>
          <w:lang w:val="ru-RU"/>
        </w:rPr>
      </w:pPr>
      <w:r w:rsidRPr="007D088E">
        <w:rPr>
          <w:rFonts w:ascii="Arial Narrow" w:hAnsi="Arial Narrow" w:cs="Arial"/>
          <w:lang w:val="ru-RU"/>
        </w:rPr>
        <w:t xml:space="preserve">В редовния контрол трябва да се следят граничещите с депото площи  и при замърсяване, то да бъде отстранено. </w:t>
      </w:r>
    </w:p>
    <w:p w:rsidR="00D504F8" w:rsidRPr="007D088E" w:rsidRDefault="00D504F8" w:rsidP="006069E7">
      <w:pPr>
        <w:numPr>
          <w:ilvl w:val="1"/>
          <w:numId w:val="5"/>
        </w:numPr>
        <w:tabs>
          <w:tab w:val="num" w:pos="360"/>
        </w:tabs>
        <w:suppressAutoHyphens w:val="0"/>
        <w:spacing w:line="276" w:lineRule="auto"/>
        <w:ind w:left="360"/>
        <w:jc w:val="both"/>
        <w:rPr>
          <w:rFonts w:ascii="Arial Narrow" w:hAnsi="Arial Narrow" w:cs="Arial"/>
          <w:i/>
        </w:rPr>
      </w:pPr>
      <w:r w:rsidRPr="007D088E">
        <w:rPr>
          <w:rFonts w:ascii="Arial Narrow" w:hAnsi="Arial Narrow" w:cs="Arial"/>
          <w:i/>
        </w:rPr>
        <w:t>Управление на биогаза</w:t>
      </w: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Очаква се повечето видове отпадъци да генерират значително количество биогаз. Количеството и качеството на сметищния газ се променя във времето. Количеството на биогаза зависи главно от обема на отпадъците и времето, изминало от депонирането им на депото.</w:t>
      </w:r>
    </w:p>
    <w:p w:rsidR="00D504F8" w:rsidRPr="007D088E" w:rsidRDefault="00D504F8" w:rsidP="006069E7">
      <w:pPr>
        <w:numPr>
          <w:ilvl w:val="0"/>
          <w:numId w:val="6"/>
        </w:numPr>
        <w:suppressAutoHyphens w:val="0"/>
        <w:spacing w:line="276" w:lineRule="auto"/>
        <w:ind w:left="0" w:firstLine="0"/>
        <w:jc w:val="both"/>
        <w:rPr>
          <w:rFonts w:ascii="Arial Narrow" w:hAnsi="Arial Narrow" w:cs="Arial"/>
          <w:i/>
        </w:rPr>
      </w:pPr>
      <w:r w:rsidRPr="007D088E">
        <w:rPr>
          <w:rFonts w:ascii="Arial Narrow" w:hAnsi="Arial Narrow" w:cs="Arial"/>
          <w:i/>
        </w:rPr>
        <w:t>Изграждане на газоотвеждащата система</w:t>
      </w: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Изграждането на газовите калдежци се осъществява непрекъснато в хода на експлоатацията на депото успоредно с депонирането на отпадъците.</w:t>
      </w:r>
    </w:p>
    <w:p w:rsidR="00D504F8" w:rsidRPr="007D088E" w:rsidRDefault="00D504F8" w:rsidP="006069E7">
      <w:pPr>
        <w:numPr>
          <w:ilvl w:val="0"/>
          <w:numId w:val="6"/>
        </w:numPr>
        <w:tabs>
          <w:tab w:val="num" w:pos="0"/>
          <w:tab w:val="left" w:pos="360"/>
        </w:tabs>
        <w:suppressAutoHyphens w:val="0"/>
        <w:spacing w:line="276" w:lineRule="auto"/>
        <w:ind w:left="0" w:firstLine="0"/>
        <w:jc w:val="both"/>
        <w:rPr>
          <w:rFonts w:ascii="Arial Narrow" w:hAnsi="Arial Narrow" w:cs="Arial"/>
          <w:i/>
          <w:lang w:val="ru-RU"/>
        </w:rPr>
      </w:pPr>
      <w:r w:rsidRPr="007D088E">
        <w:rPr>
          <w:rFonts w:ascii="Arial Narrow" w:hAnsi="Arial Narrow" w:cs="Arial"/>
          <w:i/>
          <w:lang w:val="ru-RU"/>
        </w:rPr>
        <w:t>Управление на отпадъчните води /инфилтрата/</w:t>
      </w: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Отпадъчни води се генерират в резултат на просмукването на вода през отпадъците и уплътнението на отпадъците в резултат на собстеното им тегло. Така отпадъчните води могат да бъда дефинирани като течност, която възниква при контакта на вода с отпадъците. Инфилтратът е замърсена течност, която съдържа редица разтворени и суспендирани материали. Част от валежите от сняг или дъжд, които падат върху депото влизат в реакция с отпадъците по</w:t>
      </w:r>
      <w:r w:rsidR="001D4934" w:rsidRPr="007D088E">
        <w:rPr>
          <w:rFonts w:ascii="Arial Narrow" w:hAnsi="Arial Narrow" w:cs="Arial"/>
          <w:lang w:val="ru-RU"/>
        </w:rPr>
        <w:t xml:space="preserve"> време на просмукването си към </w:t>
      </w:r>
      <w:r w:rsidRPr="007D088E">
        <w:rPr>
          <w:rFonts w:ascii="Arial Narrow" w:hAnsi="Arial Narrow" w:cs="Arial"/>
          <w:lang w:val="ru-RU"/>
        </w:rPr>
        <w:t>по-долни пластове.</w:t>
      </w:r>
    </w:p>
    <w:p w:rsidR="00D504F8" w:rsidRPr="007D088E" w:rsidRDefault="00D504F8" w:rsidP="006069E7">
      <w:pPr>
        <w:numPr>
          <w:ilvl w:val="0"/>
          <w:numId w:val="6"/>
        </w:numPr>
        <w:suppressAutoHyphens w:val="0"/>
        <w:spacing w:line="276" w:lineRule="auto"/>
        <w:ind w:left="0" w:firstLine="0"/>
        <w:jc w:val="both"/>
        <w:rPr>
          <w:rFonts w:ascii="Arial Narrow" w:hAnsi="Arial Narrow" w:cs="Arial"/>
          <w:i/>
        </w:rPr>
      </w:pPr>
      <w:r w:rsidRPr="007D088E">
        <w:rPr>
          <w:rFonts w:ascii="Arial Narrow" w:hAnsi="Arial Narrow" w:cs="Arial"/>
          <w:i/>
        </w:rPr>
        <w:t>Стабилност на тялото на депото</w:t>
      </w: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Тялото на депото трябва да бъде механично стабилно както по отношение на самото себе си, така и по отношение на околностите</w:t>
      </w:r>
    </w:p>
    <w:p w:rsidR="00D504F8" w:rsidRPr="007D088E" w:rsidRDefault="00D504F8" w:rsidP="006069E7">
      <w:pPr>
        <w:numPr>
          <w:ilvl w:val="0"/>
          <w:numId w:val="6"/>
        </w:numPr>
        <w:suppressAutoHyphens w:val="0"/>
        <w:spacing w:line="276" w:lineRule="auto"/>
        <w:ind w:left="0" w:firstLine="0"/>
        <w:jc w:val="both"/>
        <w:rPr>
          <w:rFonts w:ascii="Arial Narrow" w:hAnsi="Arial Narrow" w:cs="Arial"/>
          <w:i/>
        </w:rPr>
      </w:pPr>
      <w:r w:rsidRPr="007D088E">
        <w:rPr>
          <w:rFonts w:ascii="Arial Narrow" w:hAnsi="Arial Narrow" w:cs="Arial"/>
          <w:i/>
        </w:rPr>
        <w:t>Охрана</w:t>
      </w: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 xml:space="preserve">Трябва да се гарантира сигурност в района на депото </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По време на дежурствата си охранителния персонал има статута на упълномощени лица в района на депото</w:t>
      </w:r>
    </w:p>
    <w:p w:rsidR="00C30601" w:rsidRPr="007D088E" w:rsidRDefault="00C30601"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bg-BG"/>
        </w:rPr>
      </w:pPr>
      <w:r w:rsidRPr="007D088E">
        <w:rPr>
          <w:rFonts w:ascii="Arial Narrow" w:hAnsi="Arial Narrow" w:cs="Arial"/>
          <w:lang w:val="ru-RU"/>
        </w:rPr>
        <w:lastRenderedPageBreak/>
        <w:t>1.2. Входящ /приемателен/ контрол на отпадъците. Процедури по входящ контрол</w:t>
      </w:r>
    </w:p>
    <w:p w:rsidR="00C30601" w:rsidRPr="007D088E" w:rsidRDefault="00C30601"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1.2.1. Приемане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Входящия контрол има за цел да следи и за не допуска постъпване и депониране на отпадъци, които не са Общински твърди битови отпадъци и производствени неопасни отпадъци.</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На регионалното депо могат да се депонират общински битови отпадъци и производствени неопасни отпадъци.</w:t>
      </w:r>
    </w:p>
    <w:p w:rsidR="00D504F8" w:rsidRPr="007D088E" w:rsidRDefault="00D504F8" w:rsidP="006069E7">
      <w:pPr>
        <w:spacing w:line="276" w:lineRule="auto"/>
        <w:ind w:firstLine="540"/>
        <w:jc w:val="both"/>
        <w:rPr>
          <w:rFonts w:ascii="Arial Narrow" w:hAnsi="Arial Narrow" w:cs="Arial"/>
          <w:i/>
        </w:rPr>
      </w:pPr>
      <w:r w:rsidRPr="007D088E">
        <w:rPr>
          <w:rFonts w:ascii="Arial Narrow" w:hAnsi="Arial Narrow" w:cs="Arial"/>
          <w:i/>
        </w:rPr>
        <w:t>Разрешени за депониране отпадъци</w:t>
      </w:r>
    </w:p>
    <w:p w:rsidR="00D504F8" w:rsidRPr="007D088E" w:rsidRDefault="00D504F8" w:rsidP="006069E7">
      <w:pPr>
        <w:numPr>
          <w:ilvl w:val="0"/>
          <w:numId w:val="7"/>
        </w:numPr>
        <w:tabs>
          <w:tab w:val="clear" w:pos="54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В депото се вграждат /депонират/ твърди битови отпадъци от О</w:t>
      </w:r>
      <w:r w:rsidR="00387B11" w:rsidRPr="007D088E">
        <w:rPr>
          <w:rFonts w:ascii="Arial Narrow" w:hAnsi="Arial Narrow" w:cs="Arial"/>
          <w:lang w:val="ru-RU"/>
        </w:rPr>
        <w:t>бщина Хасково</w:t>
      </w:r>
      <w:r w:rsidR="00387B11" w:rsidRPr="007D088E">
        <w:rPr>
          <w:rFonts w:ascii="Arial Narrow" w:hAnsi="Arial Narrow" w:cs="Arial"/>
        </w:rPr>
        <w:t xml:space="preserve">, </w:t>
      </w:r>
      <w:r w:rsidRPr="007D088E">
        <w:rPr>
          <w:rFonts w:ascii="Arial Narrow" w:hAnsi="Arial Narrow" w:cs="Arial"/>
          <w:lang w:val="ru-RU"/>
        </w:rPr>
        <w:t>Община Димитровград и Община Минерални бани.</w:t>
      </w:r>
    </w:p>
    <w:p w:rsidR="00D504F8" w:rsidRPr="007D088E" w:rsidRDefault="00D504F8" w:rsidP="006069E7">
      <w:pPr>
        <w:numPr>
          <w:ilvl w:val="0"/>
          <w:numId w:val="7"/>
        </w:numPr>
        <w:tabs>
          <w:tab w:val="clear" w:pos="540"/>
        </w:tabs>
        <w:suppressAutoHyphens w:val="0"/>
        <w:spacing w:line="276" w:lineRule="auto"/>
        <w:ind w:left="0" w:firstLine="540"/>
        <w:jc w:val="both"/>
        <w:rPr>
          <w:rFonts w:ascii="Arial Narrow" w:hAnsi="Arial Narrow" w:cs="Arial"/>
          <w:b/>
          <w:lang w:val="ru-RU"/>
        </w:rPr>
      </w:pPr>
      <w:r w:rsidRPr="007D088E">
        <w:rPr>
          <w:rFonts w:ascii="Arial Narrow" w:hAnsi="Arial Narrow" w:cs="Arial"/>
          <w:lang w:val="ru-RU"/>
        </w:rPr>
        <w:t>Отпадъците трябва да са в готов за съхранение вид, т.е. в състояние несмущаващо работата на депото.Това се отнася за:</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осигуряване на товара срещу замърсяване района на депото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b/>
          <w:lang w:val="ru-RU"/>
        </w:rPr>
      </w:pPr>
      <w:r w:rsidRPr="007D088E">
        <w:rPr>
          <w:rFonts w:ascii="Arial Narrow" w:hAnsi="Arial Narrow" w:cs="Arial"/>
          <w:lang w:val="ru-RU"/>
        </w:rPr>
        <w:t>големина на отпадъците, респективно съставните им части</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b/>
        </w:rPr>
      </w:pPr>
      <w:r w:rsidRPr="007D088E">
        <w:rPr>
          <w:rFonts w:ascii="Arial Narrow" w:hAnsi="Arial Narrow" w:cs="Arial"/>
        </w:rPr>
        <w:t>недопустими примеси към декларираните отпадъци</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b/>
        </w:rPr>
      </w:pPr>
      <w:r w:rsidRPr="007D088E">
        <w:rPr>
          <w:rFonts w:ascii="Arial Narrow" w:hAnsi="Arial Narrow" w:cs="Arial"/>
        </w:rPr>
        <w:t>недопустима консистенция на отпадъците</w:t>
      </w:r>
    </w:p>
    <w:p w:rsidR="00D504F8" w:rsidRPr="007D088E" w:rsidRDefault="00D504F8" w:rsidP="006069E7">
      <w:pPr>
        <w:numPr>
          <w:ilvl w:val="3"/>
          <w:numId w:val="5"/>
        </w:numPr>
        <w:tabs>
          <w:tab w:val="clear" w:pos="2340"/>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За осигуряване правилното функциониране на депото се предявяват изисквания относно: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състоянието и консистенцията на отпадъците/необходимата предварителна подготовка</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ограничаване на количествата и определен цикъл на доставяне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rPr>
      </w:pPr>
      <w:r w:rsidRPr="007D088E">
        <w:rPr>
          <w:rFonts w:ascii="Arial Narrow" w:hAnsi="Arial Narrow" w:cs="Arial"/>
        </w:rPr>
        <w:t>опаковане на отпадъците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rPr>
      </w:pPr>
      <w:r w:rsidRPr="007D088E">
        <w:rPr>
          <w:rFonts w:ascii="Arial Narrow" w:hAnsi="Arial Narrow" w:cs="Arial"/>
        </w:rPr>
        <w:t>предварително сортиране</w:t>
      </w:r>
    </w:p>
    <w:p w:rsidR="00D504F8" w:rsidRPr="007D088E" w:rsidRDefault="00D504F8" w:rsidP="006069E7">
      <w:pPr>
        <w:numPr>
          <w:ilvl w:val="3"/>
          <w:numId w:val="5"/>
        </w:numPr>
        <w:tabs>
          <w:tab w:val="clear" w:pos="2340"/>
          <w:tab w:val="num" w:pos="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На депото могат да се приемат отпадъци в зависимост от резултати от изследвания и сертификати. Може да се изискват сертификати   от определен оценител. Разходите се поемат от доставчика. Трябва да се спазват определени срокове. Сертификатите трябва да са потвърдени от Общината от отдел „Екология”</w:t>
      </w:r>
    </w:p>
    <w:p w:rsidR="00D504F8" w:rsidRPr="007D088E" w:rsidRDefault="00D504F8" w:rsidP="006069E7">
      <w:pPr>
        <w:numPr>
          <w:ilvl w:val="3"/>
          <w:numId w:val="5"/>
        </w:numPr>
        <w:tabs>
          <w:tab w:val="clear" w:pos="2340"/>
          <w:tab w:val="num" w:pos="0"/>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Отговорника на депото може да откаже на доставчици използването на депото, ако: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доставят умишлено и прикрито недопустими отпадъци</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b/>
          <w:lang w:val="ru-RU"/>
        </w:rPr>
      </w:pPr>
      <w:r w:rsidRPr="007D088E">
        <w:rPr>
          <w:rFonts w:ascii="Arial Narrow" w:hAnsi="Arial Narrow" w:cs="Arial"/>
          <w:lang w:val="ru-RU"/>
        </w:rPr>
        <w:t>повторно не спазват правилата за ползването и по този начин смущават работата на депото</w:t>
      </w:r>
    </w:p>
    <w:p w:rsidR="00D504F8" w:rsidRPr="007D088E" w:rsidRDefault="00CC6AF7" w:rsidP="006069E7">
      <w:pPr>
        <w:spacing w:line="276" w:lineRule="auto"/>
        <w:jc w:val="both"/>
        <w:rPr>
          <w:rFonts w:ascii="Arial Narrow" w:hAnsi="Arial Narrow" w:cs="Arial"/>
          <w:b/>
          <w:lang w:val="ru-RU"/>
        </w:rPr>
      </w:pPr>
      <w:r w:rsidRPr="007D088E">
        <w:rPr>
          <w:rFonts w:ascii="Arial Narrow" w:hAnsi="Arial Narrow" w:cs="Arial"/>
          <w:b/>
          <w:lang w:val="ru-RU"/>
        </w:rPr>
        <w:t xml:space="preserve">          </w:t>
      </w:r>
      <w:r w:rsidR="00D504F8" w:rsidRPr="007D088E">
        <w:rPr>
          <w:rFonts w:ascii="Arial Narrow" w:hAnsi="Arial Narrow" w:cs="Arial"/>
          <w:lang w:val="ru-RU"/>
        </w:rPr>
        <w:t>Лицето, определено да отговаря за входящия контрол и отчетността, записва всички данни в „Отчетната книга”  и „Дневника за запълване на депото” и се назначава с писмена заповед на Управителя на фирмата, експлоатираща депото.</w:t>
      </w:r>
    </w:p>
    <w:p w:rsidR="00D504F8" w:rsidRPr="007D088E" w:rsidRDefault="00D504F8" w:rsidP="006069E7">
      <w:pPr>
        <w:numPr>
          <w:ilvl w:val="0"/>
          <w:numId w:val="8"/>
        </w:numPr>
        <w:tabs>
          <w:tab w:val="clear" w:pos="6299"/>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 xml:space="preserve">В специална „Разрешителна книга” са вписани /регистрирани/ предварително всички необходими данни за вида и състава на постъпващите за депониране отпадъци, техния собственик, т.е. който ги е генерирал, разрешение за депонирането им на регионалното депо. </w:t>
      </w:r>
    </w:p>
    <w:p w:rsidR="00D504F8" w:rsidRPr="007D088E" w:rsidRDefault="00D504F8" w:rsidP="006069E7">
      <w:pPr>
        <w:numPr>
          <w:ilvl w:val="0"/>
          <w:numId w:val="8"/>
        </w:numPr>
        <w:tabs>
          <w:tab w:val="clear" w:pos="6299"/>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Превозните средства се идентифицират по регистрационния си номер, собственика и шофьора</w:t>
      </w:r>
    </w:p>
    <w:p w:rsidR="00D504F8" w:rsidRPr="007D088E" w:rsidRDefault="00D504F8" w:rsidP="006069E7">
      <w:pPr>
        <w:numPr>
          <w:ilvl w:val="0"/>
          <w:numId w:val="8"/>
        </w:numPr>
        <w:tabs>
          <w:tab w:val="clear" w:pos="6299"/>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При постъпването на отпадъците на депото се осъществява приемателен контрол.</w:t>
      </w:r>
    </w:p>
    <w:p w:rsidR="00D504F8" w:rsidRPr="007D088E" w:rsidRDefault="00CC6AF7" w:rsidP="006069E7">
      <w:pPr>
        <w:spacing w:line="276" w:lineRule="auto"/>
        <w:jc w:val="both"/>
        <w:rPr>
          <w:rFonts w:ascii="Arial Narrow" w:hAnsi="Arial Narrow" w:cs="Arial"/>
        </w:rPr>
      </w:pPr>
      <w:r w:rsidRPr="007D088E">
        <w:rPr>
          <w:rFonts w:ascii="Arial Narrow" w:hAnsi="Arial Narrow" w:cs="Arial"/>
          <w:lang w:val="ru-RU"/>
        </w:rPr>
        <w:t xml:space="preserve">       </w:t>
      </w:r>
      <w:r w:rsidR="00D504F8" w:rsidRPr="007D088E">
        <w:rPr>
          <w:rFonts w:ascii="Arial Narrow" w:hAnsi="Arial Narrow" w:cs="Arial"/>
        </w:rPr>
        <w:t>Той включва:</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проверка на документацията на отпадъците;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претегляне на отпадъците /определяне теглото на превозното срество с отпадъците/;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провеждане на пряк визуален /зрителен/ контрол;</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установяване на съответствието между отпадъците и описанието им в документацията, предоставена от собственика на генерираните отпадъци;</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преценява дали превозното средство е подходящо да се движи по нетрасирания терен на депото;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показва на доставчика пътя към площадката за разтоварване;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lastRenderedPageBreak/>
        <w:t>проверява обезопасеността на товара относно изпадащи от него отпадъци, и ако е необходимо изисква допълнително обезопасяване;</w:t>
      </w:r>
    </w:p>
    <w:p w:rsidR="00D504F8" w:rsidRPr="007D088E" w:rsidRDefault="00D504F8" w:rsidP="006069E7">
      <w:pPr>
        <w:numPr>
          <w:ilvl w:val="3"/>
          <w:numId w:val="5"/>
        </w:numPr>
        <w:tabs>
          <w:tab w:val="clear" w:pos="2340"/>
          <w:tab w:val="num" w:pos="0"/>
          <w:tab w:val="num" w:pos="720"/>
          <w:tab w:val="left" w:pos="5580"/>
        </w:tabs>
        <w:suppressAutoHyphens w:val="0"/>
        <w:spacing w:line="276" w:lineRule="auto"/>
        <w:ind w:left="0" w:firstLine="540"/>
        <w:jc w:val="both"/>
        <w:rPr>
          <w:rFonts w:ascii="Arial Narrow" w:hAnsi="Arial Narrow" w:cs="Arial"/>
          <w:b/>
          <w:lang w:val="ru-RU"/>
        </w:rPr>
      </w:pPr>
      <w:r w:rsidRPr="007D088E">
        <w:rPr>
          <w:rFonts w:ascii="Arial Narrow" w:hAnsi="Arial Narrow" w:cs="Arial"/>
          <w:lang w:val="ru-RU"/>
        </w:rPr>
        <w:t>След като се убеди, че постъпващите отпадъци могат да се депонират, кантарджията трябва да запише в „Отчетната книга”</w:t>
      </w:r>
      <w:r w:rsidRPr="007D088E">
        <w:rPr>
          <w:rFonts w:ascii="Arial Narrow" w:hAnsi="Arial Narrow" w:cs="Arial"/>
          <w:b/>
          <w:color w:val="000000"/>
          <w:lang w:val="ru-RU"/>
        </w:rPr>
        <w:t xml:space="preserve"> </w:t>
      </w:r>
      <w:r w:rsidRPr="007D088E">
        <w:rPr>
          <w:rFonts w:ascii="Arial Narrow" w:hAnsi="Arial Narrow" w:cs="Arial"/>
          <w:color w:val="000000"/>
          <w:lang w:val="ru-RU"/>
        </w:rPr>
        <w:t>на</w:t>
      </w:r>
      <w:r w:rsidRPr="007D088E">
        <w:rPr>
          <w:rFonts w:ascii="Arial Narrow" w:hAnsi="Arial Narrow" w:cs="Arial"/>
          <w:lang w:val="ru-RU"/>
        </w:rPr>
        <w:t xml:space="preserve"> депото тяхното количество, източника на генериране собственика на отпадъците, необходимите документи, ако се изискват такива</w:t>
      </w:r>
      <w:r w:rsidRPr="007D088E">
        <w:rPr>
          <w:rFonts w:ascii="Arial Narrow" w:hAnsi="Arial Narrow" w:cs="Arial"/>
          <w:b/>
          <w:lang w:val="ru-RU"/>
        </w:rPr>
        <w:t>.</w:t>
      </w:r>
    </w:p>
    <w:p w:rsidR="00D504F8" w:rsidRPr="007D088E" w:rsidRDefault="00D504F8" w:rsidP="006069E7">
      <w:pPr>
        <w:numPr>
          <w:ilvl w:val="3"/>
          <w:numId w:val="5"/>
        </w:numPr>
        <w:tabs>
          <w:tab w:val="clear" w:pos="2340"/>
          <w:tab w:val="num" w:pos="0"/>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Упражнява се визуален контрол върху постъпващите отпадъци, за да се предотврати достъпа или да се спре депонирането на отпадъци, които не отговарят на условията, записани при даване на разрешение за тяхното депониране.</w:t>
      </w:r>
    </w:p>
    <w:p w:rsidR="00D504F8" w:rsidRPr="007D088E" w:rsidRDefault="00D504F8" w:rsidP="006069E7">
      <w:pPr>
        <w:numPr>
          <w:ilvl w:val="3"/>
          <w:numId w:val="5"/>
        </w:numPr>
        <w:tabs>
          <w:tab w:val="clear" w:pos="2340"/>
          <w:tab w:val="num" w:pos="0"/>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При установяване на наличие на отпадъци, чието депониране на регионалното депо е неприемливо, отпадъците се отхвърлят и се връщат на собственика им.</w:t>
      </w:r>
    </w:p>
    <w:p w:rsidR="00D504F8" w:rsidRPr="007D088E" w:rsidRDefault="00D504F8" w:rsidP="006069E7">
      <w:pPr>
        <w:numPr>
          <w:ilvl w:val="3"/>
          <w:numId w:val="5"/>
        </w:numPr>
        <w:tabs>
          <w:tab w:val="clear" w:pos="2340"/>
          <w:tab w:val="num" w:pos="0"/>
          <w:tab w:val="num" w:pos="720"/>
        </w:tabs>
        <w:suppressAutoHyphens w:val="0"/>
        <w:spacing w:line="276" w:lineRule="auto"/>
        <w:ind w:left="0" w:firstLine="540"/>
        <w:jc w:val="both"/>
        <w:rPr>
          <w:rFonts w:ascii="Arial Narrow" w:hAnsi="Arial Narrow" w:cs="Arial"/>
          <w:b/>
          <w:lang w:val="ru-RU"/>
        </w:rPr>
      </w:pPr>
      <w:r w:rsidRPr="007D088E">
        <w:rPr>
          <w:rFonts w:ascii="Arial Narrow" w:hAnsi="Arial Narrow" w:cs="Arial"/>
          <w:lang w:val="ru-RU"/>
        </w:rPr>
        <w:t>В „Отчетната книга”</w:t>
      </w:r>
      <w:r w:rsidRPr="007D088E">
        <w:rPr>
          <w:rFonts w:ascii="Arial Narrow" w:hAnsi="Arial Narrow" w:cs="Arial"/>
          <w:b/>
          <w:lang w:val="ru-RU"/>
        </w:rPr>
        <w:t xml:space="preserve"> </w:t>
      </w:r>
      <w:r w:rsidRPr="007D088E">
        <w:rPr>
          <w:rFonts w:ascii="Arial Narrow" w:hAnsi="Arial Narrow" w:cs="Arial"/>
          <w:lang w:val="ru-RU"/>
        </w:rPr>
        <w:t>е необходимо да се запише /регистрира/ и мястото на депониране на отпадъците /номер на работния хоризонт и растера, където се депонират отпадъците и дали са взети допълнителни предохранителни мерки, ако са необходими такива.</w:t>
      </w:r>
    </w:p>
    <w:p w:rsidR="00D504F8" w:rsidRPr="007D088E" w:rsidRDefault="00D504F8" w:rsidP="006069E7">
      <w:pPr>
        <w:numPr>
          <w:ilvl w:val="3"/>
          <w:numId w:val="5"/>
        </w:numPr>
        <w:tabs>
          <w:tab w:val="clear" w:pos="2340"/>
          <w:tab w:val="num" w:pos="0"/>
        </w:tabs>
        <w:suppressAutoHyphens w:val="0"/>
        <w:spacing w:line="276" w:lineRule="auto"/>
        <w:ind w:left="0" w:firstLine="540"/>
        <w:jc w:val="both"/>
        <w:rPr>
          <w:rFonts w:ascii="Arial Narrow" w:hAnsi="Arial Narrow" w:cs="Arial"/>
          <w:b/>
          <w:lang w:val="ru-RU"/>
        </w:rPr>
      </w:pPr>
      <w:r w:rsidRPr="007D088E">
        <w:rPr>
          <w:rFonts w:ascii="Arial Narrow" w:hAnsi="Arial Narrow" w:cs="Arial"/>
          <w:lang w:val="ru-RU"/>
        </w:rPr>
        <w:t>Освен зрителен /визуален/ контрол може да се извършва и контролен анализ. Зрителният контрол се извършва по отношение на външен вид, консистенция, цвят, мирис. Зрителен контрол се упражнява и по време на депонирането при разстилането на отпадъците с компактора или булдозера.</w:t>
      </w:r>
    </w:p>
    <w:p w:rsidR="00D504F8" w:rsidRPr="007D088E" w:rsidRDefault="00D504F8" w:rsidP="006069E7">
      <w:pPr>
        <w:numPr>
          <w:ilvl w:val="3"/>
          <w:numId w:val="5"/>
        </w:numPr>
        <w:tabs>
          <w:tab w:val="clear" w:pos="2340"/>
          <w:tab w:val="num" w:pos="0"/>
          <w:tab w:val="num" w:pos="720"/>
        </w:tabs>
        <w:suppressAutoHyphens w:val="0"/>
        <w:spacing w:line="276" w:lineRule="auto"/>
        <w:ind w:left="0" w:firstLine="540"/>
        <w:jc w:val="both"/>
        <w:rPr>
          <w:rFonts w:ascii="Arial Narrow" w:hAnsi="Arial Narrow" w:cs="Arial"/>
        </w:rPr>
      </w:pPr>
      <w:r w:rsidRPr="007D088E">
        <w:rPr>
          <w:rFonts w:ascii="Arial Narrow" w:hAnsi="Arial Narrow" w:cs="Arial"/>
          <w:lang w:val="ru-RU"/>
        </w:rPr>
        <w:t xml:space="preserve">Ако чрез визуалния контрол се установят различия между разрешителните документи за депониране и придружителните писма, трябва да се направи и контролен анализ, обемът и параметрите, на който зависят от вида на отпадъците и потенциалната им опасност. </w:t>
      </w:r>
      <w:r w:rsidRPr="007D088E">
        <w:rPr>
          <w:rFonts w:ascii="Arial Narrow" w:hAnsi="Arial Narrow" w:cs="Arial"/>
        </w:rPr>
        <w:t>Вземат се проби, които се съхраняват минимум един месе</w:t>
      </w:r>
    </w:p>
    <w:p w:rsidR="00D504F8" w:rsidRPr="007D088E" w:rsidRDefault="00D504F8" w:rsidP="006069E7">
      <w:pPr>
        <w:numPr>
          <w:ilvl w:val="3"/>
          <w:numId w:val="5"/>
        </w:numPr>
        <w:tabs>
          <w:tab w:val="clear" w:pos="2340"/>
          <w:tab w:val="num" w:pos="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Контролният анализ и вземането на проби може да отпадне, ако собственикът /доставчикът/ на отпадъците предостави описание на отпадъците, о</w:t>
      </w:r>
      <w:r w:rsidR="00720889" w:rsidRPr="007D088E">
        <w:rPr>
          <w:rFonts w:ascii="Arial Narrow" w:hAnsi="Arial Narrow" w:cs="Arial"/>
          <w:lang w:val="ru-RU"/>
        </w:rPr>
        <w:t>т</w:t>
      </w:r>
      <w:r w:rsidRPr="007D088E">
        <w:rPr>
          <w:rFonts w:ascii="Arial Narrow" w:hAnsi="Arial Narrow" w:cs="Arial"/>
          <w:lang w:val="ru-RU"/>
        </w:rPr>
        <w:t xml:space="preserve"> което се вижда без съмнение, че доставените отпадъци отговарят на това описание.</w:t>
      </w:r>
    </w:p>
    <w:p w:rsidR="00DE0E23" w:rsidRPr="007D088E" w:rsidRDefault="00D504F8" w:rsidP="006069E7">
      <w:pPr>
        <w:numPr>
          <w:ilvl w:val="3"/>
          <w:numId w:val="5"/>
        </w:numPr>
        <w:tabs>
          <w:tab w:val="clear" w:pos="2340"/>
          <w:tab w:val="num" w:pos="0"/>
          <w:tab w:val="num" w:pos="720"/>
        </w:tabs>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Насочва се шофьорът към мястото на депониране и му се дават указания.</w:t>
      </w:r>
    </w:p>
    <w:p w:rsidR="00C30601" w:rsidRPr="007D088E" w:rsidRDefault="00C30601"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1.2.2. Напускане на депото от доставчика на отпадъци</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Потвърждаването на приемането на отпадъците от Оператора на депото става преди напускането на района на депото през кантара черз връчване на приемателния лист. При излизане от депото служителят н акантара изпълнява следните задължения:</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установява чрез претегляне масата на доставените отапдъци /това претегляне отпада за превозни средства, теглото на които е известно и е запаметено  в компютъра/</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проверява резултата от контрола на товара</w:t>
      </w:r>
    </w:p>
    <w:p w:rsidR="00D23B37"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предава на доставчика приемателния и кантарния лист с данните за теглото на отпадъците и за съответните такси</w:t>
      </w:r>
    </w:p>
    <w:p w:rsidR="003E23AF" w:rsidRPr="003E23AF" w:rsidRDefault="003E23AF" w:rsidP="006069E7">
      <w:pPr>
        <w:numPr>
          <w:ilvl w:val="0"/>
          <w:numId w:val="5"/>
        </w:numPr>
        <w:suppressAutoHyphens w:val="0"/>
        <w:spacing w:line="276" w:lineRule="auto"/>
        <w:ind w:left="0" w:firstLine="540"/>
        <w:jc w:val="both"/>
        <w:rPr>
          <w:rFonts w:ascii="Arial Narrow" w:hAnsi="Arial Narrow" w:cs="Arial"/>
          <w:lang w:val="ru-RU"/>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1.2.3. Отказ  за приемане на отпадъците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Отказва се приемане на отпадъците,Ако се установи разлика между визуалния контрол на товара и данните върху приемателния лист /например погрешно обявени отпадъци/, тя трябва да се изясни преди отпътуването на както следва:</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Ако визуалният контрол на товара показва недвусмислено, че доставените  отпадъци не са допустими за депото, товарът се връща.</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Ако при визуалния контрол се установи, че товарът се състои от допустими, но погрешно декларирани отпадъци, трябва да се коригира записаното в приемателния лист. Промяната се подписва от доставчика и от служителя на кантара.</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lastRenderedPageBreak/>
        <w:t>Ако при визуалния контрол не се установи недвусмислено, че доставените отпадъци са допустими или подходящи за депото, товарът трябва да се обезопаси и да се изиска по-прецизно анализиране.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През времетраенето на анализа отпадъците се връщат на собственика им и се съхраняват от него. В зависимост от резултата от анализа отпадъците или се приемат от на депото, или се отхвърлят окончатено и се връщат на доставчика.</w:t>
      </w:r>
    </w:p>
    <w:p w:rsidR="00D504F8" w:rsidRPr="007D088E" w:rsidRDefault="00CC6AF7" w:rsidP="006069E7">
      <w:pPr>
        <w:spacing w:line="276" w:lineRule="auto"/>
        <w:jc w:val="both"/>
        <w:rPr>
          <w:rFonts w:ascii="Arial Narrow" w:hAnsi="Arial Narrow" w:cs="Arial"/>
          <w:lang w:val="ru-RU"/>
        </w:rPr>
      </w:pPr>
      <w:r w:rsidRPr="007D088E">
        <w:rPr>
          <w:rFonts w:ascii="Arial Narrow" w:hAnsi="Arial Narrow" w:cs="Arial"/>
          <w:lang w:val="ru-RU"/>
        </w:rPr>
        <w:t xml:space="preserve">          </w:t>
      </w:r>
      <w:r w:rsidR="00D504F8" w:rsidRPr="007D088E">
        <w:rPr>
          <w:rFonts w:ascii="Arial Narrow" w:hAnsi="Arial Narrow" w:cs="Arial"/>
          <w:lang w:val="ru-RU"/>
        </w:rPr>
        <w:t>За всички случаи, които водят до временно или окончателен отказ за приемане, трябва да се докладва в Община Хасково – отдел „Екология” и РИОСВ – Хасково.</w:t>
      </w:r>
    </w:p>
    <w:p w:rsidR="00D504F8" w:rsidRPr="007D088E" w:rsidRDefault="00D504F8" w:rsidP="006069E7">
      <w:pPr>
        <w:spacing w:line="276" w:lineRule="auto"/>
        <w:ind w:firstLine="540"/>
        <w:jc w:val="both"/>
        <w:rPr>
          <w:rFonts w:ascii="Arial Narrow" w:hAnsi="Arial Narrow" w:cs="Arial"/>
          <w:lang w:val="bg-BG"/>
        </w:rPr>
      </w:pPr>
      <w:r w:rsidRPr="007D088E">
        <w:rPr>
          <w:rFonts w:ascii="Arial Narrow" w:hAnsi="Arial Narrow" w:cs="Arial"/>
          <w:lang w:val="ru-RU"/>
        </w:rPr>
        <w:t>Всички събития във входния участък трябва да се записват в „Отчетната книга”.</w:t>
      </w:r>
    </w:p>
    <w:p w:rsidR="00C30601" w:rsidRPr="007D088E" w:rsidRDefault="00C30601" w:rsidP="006069E7">
      <w:pPr>
        <w:spacing w:line="276" w:lineRule="auto"/>
        <w:ind w:firstLine="540"/>
        <w:jc w:val="both"/>
        <w:rPr>
          <w:rFonts w:ascii="Arial Narrow" w:hAnsi="Arial Narrow" w:cs="Arial"/>
          <w:b/>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1.2.3. Транспортиране на отпадъците в района на депото, разтоварване и вграждане на отпадъците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Транспортиране на отпадъците в района на  депото</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За да се осигури безопасно транспортиране на отпадъците от постъпването им в района на депото до разтоварването и депонирането им в необходимо следното:</w:t>
      </w:r>
    </w:p>
    <w:p w:rsidR="00D504F8" w:rsidRPr="007D088E" w:rsidRDefault="00D504F8" w:rsidP="006069E7">
      <w:pPr>
        <w:numPr>
          <w:ilvl w:val="0"/>
          <w:numId w:val="9"/>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Отговорникът на депото е длъжен да осигури безопасното придвижване на доставчиците в района на депото.</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Във връзка с това той трябва да осигури:</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 xml:space="preserve">Редовен контрол на състоянието на </w:t>
      </w:r>
      <w:r w:rsidR="00A31797" w:rsidRPr="007D088E">
        <w:rPr>
          <w:rFonts w:ascii="Arial Narrow" w:hAnsi="Arial Narrow" w:cs="Arial"/>
          <w:lang w:val="ru-RU"/>
        </w:rPr>
        <w:t>площите за движение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 xml:space="preserve">Редовно почистване </w:t>
      </w:r>
      <w:r w:rsidR="00A31797" w:rsidRPr="007D088E">
        <w:rPr>
          <w:rFonts w:ascii="Arial Narrow" w:hAnsi="Arial Narrow" w:cs="Arial"/>
          <w:lang w:val="ru-RU"/>
        </w:rPr>
        <w:t xml:space="preserve">на площите за движение </w:t>
      </w:r>
    </w:p>
    <w:p w:rsidR="00D504F8" w:rsidRPr="007D088E" w:rsidRDefault="00D504F8" w:rsidP="006069E7">
      <w:pPr>
        <w:numPr>
          <w:ilvl w:val="0"/>
          <w:numId w:val="9"/>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Неукрепените площи за движение върху корпуса на депото се правят проходими и се поддържат чрез уплътняване на отпадъците или вграждане на подходящи отпадъци или материали, или чрез поставяне на стоманобетонни плочи в ролята на временно пътно покритие.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Ако въпреки това се случи някое превозно средство, което доставя отпадъци, да заседне, то персоналът на депото е длъжен да помогне на доставчика.</w:t>
      </w:r>
    </w:p>
    <w:p w:rsidR="007A1BD3" w:rsidRPr="007D088E" w:rsidRDefault="007A1BD3"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1.2.4. Разтоварване и вграждане на отпадъците в корпуса на депото</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Насочващият персонал и водачите на булдозера /компактора/ трябва да гарантират:</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сигурност при встъпване на превозни средства върху неукрепения корпус на депото;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rPr>
      </w:pPr>
      <w:r w:rsidRPr="007D088E">
        <w:rPr>
          <w:rFonts w:ascii="Arial Narrow" w:hAnsi="Arial Narrow" w:cs="Arial"/>
        </w:rPr>
        <w:t>сигурност при разтоварването и вграждането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rPr>
      </w:pPr>
      <w:r w:rsidRPr="007D088E">
        <w:rPr>
          <w:rFonts w:ascii="Arial Narrow" w:hAnsi="Arial Narrow" w:cs="Arial"/>
        </w:rPr>
        <w:t>максимално уплътняване на отпадъците;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покриване на уплътнените отпадъци с ежедневния изолационен слой;</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покриване на вградените отпадъци в неактивния участък на депото;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стриктно спазване на зададеното в „работния план” /експлоатационен дневник/ напредване на депото;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документиране на всекидневното нарастване на депото.</w:t>
      </w:r>
    </w:p>
    <w:p w:rsidR="00FD6541" w:rsidRPr="007D088E" w:rsidRDefault="00FD6541"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Насочващият персонал изпълнява следните дейности:</w:t>
      </w:r>
    </w:p>
    <w:p w:rsidR="00D504F8" w:rsidRPr="007D088E" w:rsidRDefault="00D504F8" w:rsidP="006069E7">
      <w:pPr>
        <w:numPr>
          <w:ilvl w:val="0"/>
          <w:numId w:val="9"/>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 xml:space="preserve">насочване към директния участък за разтоварване </w:t>
      </w:r>
    </w:p>
    <w:p w:rsidR="00D504F8" w:rsidRPr="007D088E" w:rsidRDefault="00D504F8" w:rsidP="006069E7">
      <w:pPr>
        <w:numPr>
          <w:ilvl w:val="0"/>
          <w:numId w:val="9"/>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контрол на разтоварените отпадъци, чрез визуално сравнение с написаното в приемателния лист</w:t>
      </w:r>
    </w:p>
    <w:p w:rsidR="00D504F8" w:rsidRPr="007D088E" w:rsidRDefault="00D504F8" w:rsidP="006069E7">
      <w:pPr>
        <w:numPr>
          <w:ilvl w:val="0"/>
          <w:numId w:val="9"/>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ако при контрола на участъка за разтоварване  се покаже, че разтоварените отпадъци са недопустими, респективно неподходящ или грешно декларирани, се предприемат съответните действия.</w:t>
      </w:r>
    </w:p>
    <w:p w:rsidR="00D504F8" w:rsidRPr="007D088E" w:rsidRDefault="00D504F8" w:rsidP="006069E7">
      <w:pPr>
        <w:numPr>
          <w:ilvl w:val="0"/>
          <w:numId w:val="9"/>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Отказването на отпадъците в участъка за разтоварване е свързано с обезопасяването на товара и организиране на неговото отстраняване от участъка за депониране от персонала на депото.</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lastRenderedPageBreak/>
        <w:t>ако при разтоварване се окаже, че има отделни недопустими или неподходящи отпадъци, то персоналът на депото може да поиска от доставчика ръчното им обиране и отстраняването им от участъка за депониране.</w:t>
      </w:r>
    </w:p>
    <w:p w:rsidR="00D504F8" w:rsidRPr="007D088E" w:rsidRDefault="00D504F8" w:rsidP="006069E7">
      <w:pPr>
        <w:numPr>
          <w:ilvl w:val="0"/>
          <w:numId w:val="5"/>
        </w:numPr>
        <w:suppressAutoHyphens w:val="0"/>
        <w:spacing w:line="276" w:lineRule="auto"/>
        <w:ind w:left="0" w:firstLine="540"/>
        <w:jc w:val="both"/>
        <w:rPr>
          <w:rFonts w:ascii="Arial Narrow" w:hAnsi="Arial Narrow" w:cs="Arial"/>
          <w:lang w:val="ru-RU"/>
        </w:rPr>
      </w:pPr>
      <w:r w:rsidRPr="007D088E">
        <w:rPr>
          <w:rFonts w:ascii="Arial Narrow" w:hAnsi="Arial Narrow" w:cs="Arial"/>
          <w:lang w:val="ru-RU"/>
        </w:rPr>
        <w:t>Основа за визуалния контрол и съответната оценка на отпадъците е списъка с разрешените за депониране отпадъци</w:t>
      </w:r>
    </w:p>
    <w:p w:rsidR="00FD6541" w:rsidRPr="007D088E" w:rsidRDefault="00FD6541"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1.3.1. Следващи пластове с отпадъци</w:t>
      </w:r>
    </w:p>
    <w:p w:rsidR="00FD6541" w:rsidRPr="007D088E" w:rsidRDefault="00FD6541" w:rsidP="006069E7">
      <w:pPr>
        <w:spacing w:line="276" w:lineRule="auto"/>
        <w:ind w:firstLine="540"/>
        <w:jc w:val="both"/>
        <w:rPr>
          <w:rFonts w:ascii="Arial Narrow" w:hAnsi="Arial Narrow" w:cs="Arial"/>
          <w:lang w:val="bg-BG"/>
        </w:rPr>
      </w:pP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 xml:space="preserve">Отпадъците се уплътняват в колкото е възможно по-голяма степен с булдозер или компактор. </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Депонирането на отпадъците продължава до достигане на проектните коти от Технологичния проект.</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Преди уплътняване отпадъците трябва да се разстелят на пластове с определена височина. Това се осъществява от булдозер при височина 20-30 см или компактор при височина 500-60 см.</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Визуална проверка за наличие на опасни химически, болнични и други видове забранени за депониране отапдъци. При установяване на такъв вид отпадъци в разстлания пласт, тяхното депониране трябва да бъде преустановено. Отпадъците се изземат и складират на предварително маркирана зона за отпадъци с неустановен статут.</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Уплътнението на отпадъците се осъществява с преминаване на уплътнителната машина 4-6 пъти върху разстланите отпадъци.</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Основният процес, който протича в слоя битови отпадъци, е разлагането /минерализацията/ на органичните компоненти в анеробни условия. Разлагането се извършва под влияние на анаеробни микроорганизми с отделяне на около 105 кса</w:t>
      </w:r>
      <w:r w:rsidRPr="007D088E">
        <w:rPr>
          <w:rFonts w:ascii="Arial Narrow" w:hAnsi="Arial Narrow" w:cs="Arial"/>
        </w:rPr>
        <w:t>l</w:t>
      </w:r>
      <w:r w:rsidRPr="007D088E">
        <w:rPr>
          <w:rFonts w:ascii="Arial Narrow" w:hAnsi="Arial Narrow" w:cs="Arial"/>
          <w:lang w:val="ru-RU"/>
        </w:rPr>
        <w:t>/</w:t>
      </w:r>
      <w:r w:rsidRPr="007D088E">
        <w:rPr>
          <w:rFonts w:ascii="Arial Narrow" w:hAnsi="Arial Narrow" w:cs="Arial"/>
        </w:rPr>
        <w:t>kg</w:t>
      </w:r>
      <w:r w:rsidRPr="007D088E">
        <w:rPr>
          <w:rFonts w:ascii="Arial Narrow" w:hAnsi="Arial Narrow" w:cs="Arial"/>
          <w:lang w:val="ru-RU"/>
        </w:rPr>
        <w:t xml:space="preserve"> топлина, която способства за унищожаването на патогенни микроорганизми  и яйцата на хелминтите.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Анаеробните микроорганизми получават нужната за жизнената им дейност енергия от разлагането на органичните вещества /главно въглеводороди и органични киселини/ на по-прости продукти на разпада. При биохимичните анаеробни реакции се отделят газовете въглероден диоксид, метан, сероводород, водород и др.</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След разтоварването и уплътняването на отпадъците в най-горния слой отпадъци през първите 10-15 дни са налице аеробни процеси на разлагане на отпадъците.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За да може по-бързо да се премине от аеробна към анаеробна фаза на минерализация на органичните материи,</w:t>
      </w:r>
      <w:r w:rsidR="00D10671" w:rsidRPr="007D088E">
        <w:rPr>
          <w:rFonts w:ascii="Arial Narrow" w:hAnsi="Arial Narrow" w:cs="Arial"/>
          <w:lang w:val="bg-BG"/>
        </w:rPr>
        <w:t xml:space="preserve"> </w:t>
      </w:r>
      <w:r w:rsidRPr="007D088E">
        <w:rPr>
          <w:rFonts w:ascii="Arial Narrow" w:hAnsi="Arial Narrow" w:cs="Arial"/>
          <w:lang w:val="ru-RU"/>
        </w:rPr>
        <w:t>намиращи се в отпадъците, е необходимо тяхното разстилане и уплътняване на пластове, като по този начин се намалява обемът на въздушните кухини.</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Чрез уплътняването се намалява многократно първоначалният обем на отпадъците и се увеличава живота на депото, т.е. полезният обем на депото, където се депонират твърдите битови отпадъци.</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За разстилане, разтрошаване и уплътняване може да се използва булдозер или компактор. Компактора има по-висока степен на уплътняване и по този начин се увеличава обемът за депониране.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Колкото по-надеждно е уплътняването в депото, толкова по-бързо ще започне анаеробната фаза на минерализация. Наличието на въглероден диоксид и газ метан служи като показател на анаеробните процеси в тялото на депото.</w:t>
      </w:r>
    </w:p>
    <w:p w:rsidR="00FD6541" w:rsidRPr="007D088E" w:rsidRDefault="00FD6541"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1.3.2. Стабилитет на тялото на депото</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 xml:space="preserve">Стабилитета на тялото на депото се определя по земно-механични и якостни показатели и параметри по отношение  дигата на депото. На всеки две години следва да се правят такива </w:t>
      </w:r>
      <w:r w:rsidRPr="007D088E">
        <w:rPr>
          <w:rFonts w:ascii="Arial Narrow" w:hAnsi="Arial Narrow" w:cs="Arial"/>
          <w:lang w:val="ru-RU"/>
        </w:rPr>
        <w:lastRenderedPageBreak/>
        <w:t>изследвания и при установяване на опасност за стабилитета за депото да се направят промени  в експлоатационния план за запълване на депото. Резултатите да се отразят в мониторинга.</w:t>
      </w:r>
    </w:p>
    <w:p w:rsidR="008F2C78" w:rsidRPr="007D088E" w:rsidRDefault="008F2C78" w:rsidP="006069E7">
      <w:pPr>
        <w:spacing w:line="276" w:lineRule="auto"/>
        <w:jc w:val="both"/>
        <w:rPr>
          <w:rFonts w:ascii="Arial Narrow" w:hAnsi="Arial Narrow" w:cs="Arial"/>
          <w:lang w:val="bg-BG"/>
        </w:rPr>
      </w:pPr>
    </w:p>
    <w:p w:rsidR="00D504F8" w:rsidRPr="007D088E" w:rsidRDefault="00D504F8" w:rsidP="006069E7">
      <w:pPr>
        <w:spacing w:line="276" w:lineRule="auto"/>
        <w:jc w:val="both"/>
        <w:rPr>
          <w:rFonts w:ascii="Arial Narrow" w:hAnsi="Arial Narrow" w:cs="Arial"/>
          <w:lang w:val="ru-RU"/>
        </w:rPr>
      </w:pPr>
      <w:r w:rsidRPr="007D088E">
        <w:rPr>
          <w:rFonts w:ascii="Arial Narrow" w:hAnsi="Arial Narrow" w:cs="Arial"/>
          <w:lang w:val="ru-RU"/>
        </w:rPr>
        <w:t>1.4. Охрана</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lang w:val="ru-RU"/>
        </w:rPr>
        <w:t>Извън работното време трябва да се назначи специална охрана, която трябва да изпълнява следните задължения:</w:t>
      </w:r>
    </w:p>
    <w:p w:rsidR="00D504F8" w:rsidRPr="007D088E" w:rsidRDefault="00D504F8" w:rsidP="006069E7">
      <w:pPr>
        <w:spacing w:line="276" w:lineRule="auto"/>
        <w:ind w:firstLine="540"/>
        <w:jc w:val="both"/>
        <w:rPr>
          <w:rFonts w:ascii="Arial Narrow" w:hAnsi="Arial Narrow" w:cs="Arial"/>
          <w:color w:val="FF0000"/>
          <w:lang w:val="ru-RU"/>
        </w:rPr>
      </w:pPr>
      <w:r w:rsidRPr="007D088E">
        <w:rPr>
          <w:rFonts w:ascii="Arial Narrow" w:hAnsi="Arial Narrow" w:cs="Arial"/>
          <w:lang w:val="ru-RU"/>
        </w:rPr>
        <w:t>- охрана на района на депото;</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b/>
          <w:lang w:val="ru-RU"/>
        </w:rPr>
        <w:t xml:space="preserve">- </w:t>
      </w:r>
      <w:r w:rsidRPr="007D088E">
        <w:rPr>
          <w:rFonts w:ascii="Arial Narrow" w:hAnsi="Arial Narrow" w:cs="Arial"/>
          <w:lang w:val="ru-RU"/>
        </w:rPr>
        <w:t>откриване на лица, които неупълномощено навлизат върху корпуса на депото, и тяхното изпъждане /отвеждане/ от района на депото</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b/>
          <w:lang w:val="ru-RU"/>
        </w:rPr>
        <w:t>-</w:t>
      </w:r>
      <w:r w:rsidRPr="007D088E">
        <w:rPr>
          <w:rFonts w:ascii="Arial Narrow" w:hAnsi="Arial Narrow" w:cs="Arial"/>
          <w:lang w:val="ru-RU"/>
        </w:rPr>
        <w:t xml:space="preserve"> откриване на пожари и други аварийни ситуации и незабавно реагиране за тяхното потушаване и отсраняване</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b/>
          <w:lang w:val="ru-RU"/>
        </w:rPr>
        <w:t>-</w:t>
      </w:r>
      <w:r w:rsidRPr="007D088E">
        <w:rPr>
          <w:rFonts w:ascii="Arial Narrow" w:hAnsi="Arial Narrow" w:cs="Arial"/>
          <w:lang w:val="ru-RU"/>
        </w:rPr>
        <w:t xml:space="preserve"> поддържане на постоянна връзка с поста на входа на депото, с централата на охранителната фирма и с  отговорника на депото.</w:t>
      </w:r>
    </w:p>
    <w:p w:rsidR="00D504F8" w:rsidRPr="007D088E" w:rsidRDefault="00D504F8" w:rsidP="006069E7">
      <w:pPr>
        <w:spacing w:line="276" w:lineRule="auto"/>
        <w:ind w:firstLine="540"/>
        <w:jc w:val="both"/>
        <w:rPr>
          <w:rFonts w:ascii="Arial Narrow" w:hAnsi="Arial Narrow" w:cs="Arial"/>
          <w:lang w:val="ru-RU"/>
        </w:rPr>
      </w:pPr>
      <w:r w:rsidRPr="007D088E">
        <w:rPr>
          <w:rFonts w:ascii="Arial Narrow" w:hAnsi="Arial Narrow" w:cs="Arial"/>
          <w:b/>
          <w:lang w:val="ru-RU"/>
        </w:rPr>
        <w:t>-</w:t>
      </w:r>
      <w:r w:rsidRPr="007D088E">
        <w:rPr>
          <w:rFonts w:ascii="Arial Narrow" w:hAnsi="Arial Narrow" w:cs="Arial"/>
          <w:lang w:val="ru-RU"/>
        </w:rPr>
        <w:t xml:space="preserve"> за изпълнение на задълженията си охранителят трябва да има на разположение радиостанция или мобилен телефон</w:t>
      </w:r>
    </w:p>
    <w:p w:rsidR="00D504F8" w:rsidRPr="006069E7" w:rsidRDefault="00D504F8" w:rsidP="006069E7">
      <w:pPr>
        <w:spacing w:line="276" w:lineRule="auto"/>
        <w:ind w:firstLine="540"/>
        <w:jc w:val="both"/>
        <w:rPr>
          <w:rFonts w:ascii="Arial Narrow" w:hAnsi="Arial Narrow" w:cs="Arial"/>
          <w:lang w:val="ru-RU"/>
        </w:rPr>
      </w:pPr>
      <w:r w:rsidRPr="007D088E">
        <w:rPr>
          <w:rFonts w:ascii="Arial Narrow" w:hAnsi="Arial Narrow" w:cs="Arial"/>
          <w:b/>
          <w:lang w:val="ru-RU"/>
        </w:rPr>
        <w:t>-</w:t>
      </w:r>
      <w:r w:rsidRPr="007D088E">
        <w:rPr>
          <w:rFonts w:ascii="Arial Narrow" w:hAnsi="Arial Narrow" w:cs="Arial"/>
          <w:lang w:val="ru-RU"/>
        </w:rPr>
        <w:t xml:space="preserve"> изготвяне на месечен доклад по охрана, респективно на доклад при осбени произшествия</w:t>
      </w:r>
    </w:p>
    <w:p w:rsidR="00FD6541" w:rsidRPr="006069E7" w:rsidRDefault="00BF773B" w:rsidP="006069E7">
      <w:pPr>
        <w:spacing w:line="276" w:lineRule="auto"/>
        <w:jc w:val="both"/>
        <w:rPr>
          <w:rFonts w:ascii="Arial Narrow" w:hAnsi="Arial Narrow" w:cs="Arial"/>
          <w:color w:val="000000"/>
          <w:lang w:val="bg-BG" w:eastAsia="en-US"/>
        </w:rPr>
      </w:pPr>
      <w:r w:rsidRPr="006069E7">
        <w:rPr>
          <w:rFonts w:ascii="Arial Narrow" w:hAnsi="Arial Narrow" w:cs="Arial"/>
          <w:color w:val="000000"/>
          <w:lang w:val="ru-RU" w:eastAsia="en-US"/>
        </w:rPr>
        <w:t xml:space="preserve">        </w:t>
      </w:r>
    </w:p>
    <w:p w:rsidR="002A02B7" w:rsidRPr="0014570E" w:rsidRDefault="00FD6541" w:rsidP="006069E7">
      <w:pPr>
        <w:spacing w:line="276" w:lineRule="auto"/>
        <w:jc w:val="both"/>
        <w:rPr>
          <w:rFonts w:ascii="Arial Narrow" w:hAnsi="Arial Narrow"/>
          <w:lang w:val="ru-RU"/>
        </w:rPr>
      </w:pPr>
      <w:r w:rsidRPr="00624D93">
        <w:rPr>
          <w:rFonts w:ascii="Arial Narrow" w:hAnsi="Arial Narrow" w:cs="Arial"/>
          <w:b/>
          <w:color w:val="FF0000"/>
          <w:lang w:val="bg-BG" w:eastAsia="en-US"/>
        </w:rPr>
        <w:t xml:space="preserve">         </w:t>
      </w:r>
      <w:r w:rsidR="00FA42E1" w:rsidRPr="0014570E">
        <w:rPr>
          <w:rFonts w:ascii="Arial Narrow" w:hAnsi="Arial Narrow"/>
          <w:lang w:val="bg-BG"/>
        </w:rPr>
        <w:t xml:space="preserve">През периода  </w:t>
      </w:r>
      <w:r w:rsidR="00B22CAC" w:rsidRPr="0014570E">
        <w:rPr>
          <w:rFonts w:ascii="Arial Narrow" w:hAnsi="Arial Narrow"/>
          <w:lang w:val="bg-BG"/>
        </w:rPr>
        <w:t>януари</w:t>
      </w:r>
      <w:r w:rsidRPr="0014570E">
        <w:rPr>
          <w:rFonts w:ascii="Arial Narrow" w:hAnsi="Arial Narrow"/>
          <w:lang w:val="bg-BG"/>
        </w:rPr>
        <w:t>–</w:t>
      </w:r>
      <w:r w:rsidR="003562A9" w:rsidRPr="0014570E">
        <w:rPr>
          <w:rFonts w:ascii="Arial Narrow" w:hAnsi="Arial Narrow"/>
          <w:lang w:val="bg-BG"/>
        </w:rPr>
        <w:t>декември 20</w:t>
      </w:r>
      <w:r w:rsidR="005E3C24" w:rsidRPr="0014570E">
        <w:rPr>
          <w:rFonts w:ascii="Arial Narrow" w:hAnsi="Arial Narrow"/>
          <w:lang w:val="ru-RU"/>
        </w:rPr>
        <w:t>1</w:t>
      </w:r>
      <w:r w:rsidR="00E36CC6" w:rsidRPr="0014570E">
        <w:rPr>
          <w:rFonts w:ascii="Arial Narrow" w:hAnsi="Arial Narrow"/>
          <w:lang w:val="bg-BG"/>
        </w:rPr>
        <w:t>6</w:t>
      </w:r>
      <w:r w:rsidR="00237914" w:rsidRPr="0014570E">
        <w:rPr>
          <w:rFonts w:ascii="Arial Narrow" w:hAnsi="Arial Narrow"/>
          <w:lang w:val="bg-BG"/>
        </w:rPr>
        <w:t xml:space="preserve"> </w:t>
      </w:r>
      <w:r w:rsidR="00451A9D" w:rsidRPr="0014570E">
        <w:rPr>
          <w:rFonts w:ascii="Arial Narrow" w:hAnsi="Arial Narrow"/>
          <w:lang w:val="bg-BG"/>
        </w:rPr>
        <w:t xml:space="preserve">общото </w:t>
      </w:r>
      <w:r w:rsidR="00237914" w:rsidRPr="0014570E">
        <w:rPr>
          <w:rFonts w:ascii="Arial Narrow" w:hAnsi="Arial Narrow"/>
          <w:lang w:val="bg-BG"/>
        </w:rPr>
        <w:t>количеството приети отпадъци за депонир</w:t>
      </w:r>
      <w:r w:rsidR="003562A9" w:rsidRPr="0014570E">
        <w:rPr>
          <w:rFonts w:ascii="Arial Narrow" w:hAnsi="Arial Narrow"/>
          <w:lang w:val="bg-BG"/>
        </w:rPr>
        <w:t xml:space="preserve">ане е </w:t>
      </w:r>
      <w:r w:rsidR="00E36CC6" w:rsidRPr="0014570E">
        <w:rPr>
          <w:rFonts w:ascii="Arial Narrow" w:hAnsi="Arial Narrow"/>
          <w:b/>
          <w:lang w:val="bg-BG"/>
        </w:rPr>
        <w:t>28 907,110</w:t>
      </w:r>
      <w:r w:rsidR="00B35D30" w:rsidRPr="0014570E">
        <w:rPr>
          <w:rFonts w:ascii="Arial Narrow" w:hAnsi="Arial Narrow"/>
          <w:lang w:val="bg-BG"/>
        </w:rPr>
        <w:t xml:space="preserve"> тона</w:t>
      </w:r>
      <w:r w:rsidR="003562A9" w:rsidRPr="0014570E">
        <w:rPr>
          <w:rFonts w:ascii="Arial Narrow" w:hAnsi="Arial Narrow"/>
          <w:lang w:val="bg-BG"/>
        </w:rPr>
        <w:t>.</w:t>
      </w:r>
      <w:r w:rsidR="00FB500F" w:rsidRPr="0014570E">
        <w:rPr>
          <w:rFonts w:ascii="Arial Narrow" w:hAnsi="Arial Narrow"/>
          <w:lang w:val="bg-BG"/>
        </w:rPr>
        <w:t xml:space="preserve"> Те отговарят на заложените в настоящото комплексн</w:t>
      </w:r>
      <w:r w:rsidR="00463641" w:rsidRPr="0014570E">
        <w:rPr>
          <w:rFonts w:ascii="Arial Narrow" w:hAnsi="Arial Narrow"/>
          <w:lang w:val="bg-BG"/>
        </w:rPr>
        <w:t>о р</w:t>
      </w:r>
      <w:r w:rsidR="00E67048" w:rsidRPr="0014570E">
        <w:rPr>
          <w:rFonts w:ascii="Arial Narrow" w:hAnsi="Arial Narrow"/>
          <w:lang w:val="bg-BG"/>
        </w:rPr>
        <w:t>азрешително</w:t>
      </w:r>
      <w:r w:rsidR="00FB500F" w:rsidRPr="0014570E">
        <w:rPr>
          <w:rFonts w:ascii="Arial Narrow" w:hAnsi="Arial Narrow"/>
          <w:lang w:val="bg-BG"/>
        </w:rPr>
        <w:t xml:space="preserve">. </w:t>
      </w:r>
    </w:p>
    <w:p w:rsidR="00FD6541" w:rsidRPr="005E76E5" w:rsidRDefault="002A02B7" w:rsidP="006069E7">
      <w:pPr>
        <w:spacing w:line="276" w:lineRule="auto"/>
        <w:jc w:val="both"/>
        <w:rPr>
          <w:rFonts w:ascii="Arial Narrow" w:hAnsi="Arial Narrow"/>
          <w:color w:val="FF0000"/>
          <w:lang w:val="bg-BG"/>
        </w:rPr>
      </w:pPr>
      <w:r w:rsidRPr="005E76E5">
        <w:rPr>
          <w:rFonts w:ascii="Arial Narrow" w:hAnsi="Arial Narrow"/>
          <w:color w:val="FF0000"/>
          <w:lang w:val="ru-RU"/>
        </w:rPr>
        <w:t xml:space="preserve">        </w:t>
      </w:r>
    </w:p>
    <w:p w:rsidR="008F4D2D" w:rsidRPr="007D088E" w:rsidRDefault="00FD6541" w:rsidP="006069E7">
      <w:pPr>
        <w:spacing w:line="276" w:lineRule="auto"/>
        <w:jc w:val="both"/>
        <w:rPr>
          <w:rFonts w:ascii="Arial Narrow" w:hAnsi="Arial Narrow"/>
          <w:lang w:val="ru-RU"/>
        </w:rPr>
      </w:pPr>
      <w:r w:rsidRPr="006069E7">
        <w:rPr>
          <w:rFonts w:ascii="Arial Narrow" w:hAnsi="Arial Narrow"/>
          <w:lang w:val="bg-BG"/>
        </w:rPr>
        <w:t xml:space="preserve">         </w:t>
      </w:r>
      <w:r w:rsidR="00FB500F" w:rsidRPr="007D088E">
        <w:rPr>
          <w:rFonts w:ascii="Arial Narrow" w:hAnsi="Arial Narrow"/>
          <w:lang w:val="bg-BG"/>
        </w:rPr>
        <w:t>Не са приемани отпадъци изброени в Условие 11.2.5.1.</w:t>
      </w:r>
    </w:p>
    <w:p w:rsidR="002A02B7" w:rsidRPr="007D088E" w:rsidRDefault="002A02B7" w:rsidP="006069E7">
      <w:pPr>
        <w:spacing w:line="276" w:lineRule="auto"/>
        <w:jc w:val="both"/>
        <w:rPr>
          <w:rFonts w:ascii="Arial Narrow" w:hAnsi="Arial Narrow"/>
          <w:lang w:val="ru-RU"/>
        </w:rPr>
      </w:pPr>
      <w:r w:rsidRPr="007D088E">
        <w:rPr>
          <w:rFonts w:ascii="Arial Narrow" w:hAnsi="Arial Narrow"/>
          <w:b/>
          <w:lang w:val="ru-RU"/>
        </w:rPr>
        <w:t xml:space="preserve">         </w:t>
      </w:r>
      <w:r w:rsidRPr="007D088E">
        <w:rPr>
          <w:rFonts w:ascii="Arial Narrow" w:hAnsi="Arial Narrow"/>
          <w:lang w:val="ru-RU"/>
        </w:rPr>
        <w:t>“Условие 11.2.5.1. На притежателя на настоящото разрешително се разрешава да приема на територията на площадката следните отпадъци с код и наименование:</w:t>
      </w:r>
    </w:p>
    <w:p w:rsidR="002A02B7" w:rsidRPr="007D088E" w:rsidRDefault="002A02B7" w:rsidP="006069E7">
      <w:pPr>
        <w:numPr>
          <w:ilvl w:val="0"/>
          <w:numId w:val="10"/>
        </w:numPr>
        <w:suppressAutoHyphens w:val="0"/>
        <w:spacing w:line="276" w:lineRule="auto"/>
        <w:jc w:val="both"/>
        <w:rPr>
          <w:rFonts w:ascii="Arial Narrow" w:hAnsi="Arial Narrow"/>
        </w:rPr>
      </w:pPr>
      <w:r w:rsidRPr="007D088E">
        <w:rPr>
          <w:rFonts w:ascii="Arial Narrow" w:hAnsi="Arial Narrow"/>
        </w:rPr>
        <w:t>17 01 01 - Бетон,</w:t>
      </w:r>
    </w:p>
    <w:p w:rsidR="002A02B7" w:rsidRPr="007D088E" w:rsidRDefault="002A02B7" w:rsidP="006069E7">
      <w:pPr>
        <w:numPr>
          <w:ilvl w:val="0"/>
          <w:numId w:val="10"/>
        </w:numPr>
        <w:suppressAutoHyphens w:val="0"/>
        <w:spacing w:line="276" w:lineRule="auto"/>
        <w:jc w:val="both"/>
        <w:rPr>
          <w:rFonts w:ascii="Arial Narrow" w:hAnsi="Arial Narrow"/>
        </w:rPr>
      </w:pPr>
      <w:r w:rsidRPr="007D088E">
        <w:rPr>
          <w:rFonts w:ascii="Arial Narrow" w:hAnsi="Arial Narrow"/>
        </w:rPr>
        <w:t>17 01 02 - Тухли,</w:t>
      </w:r>
    </w:p>
    <w:p w:rsidR="002A02B7" w:rsidRPr="007D088E" w:rsidRDefault="002A02B7" w:rsidP="006069E7">
      <w:pPr>
        <w:numPr>
          <w:ilvl w:val="0"/>
          <w:numId w:val="10"/>
        </w:numPr>
        <w:suppressAutoHyphens w:val="0"/>
        <w:spacing w:line="276" w:lineRule="auto"/>
        <w:jc w:val="both"/>
        <w:rPr>
          <w:rFonts w:ascii="Arial Narrow" w:hAnsi="Arial Narrow"/>
          <w:lang w:val="ru-RU"/>
        </w:rPr>
      </w:pPr>
      <w:r w:rsidRPr="007D088E">
        <w:rPr>
          <w:rFonts w:ascii="Arial Narrow" w:hAnsi="Arial Narrow"/>
          <w:lang w:val="ru-RU"/>
        </w:rPr>
        <w:t>17 01 03 - Керемиди, плочки, фаянсови и керамични изделия,</w:t>
      </w:r>
    </w:p>
    <w:p w:rsidR="002A02B7" w:rsidRPr="007D088E" w:rsidRDefault="002A02B7" w:rsidP="006069E7">
      <w:pPr>
        <w:numPr>
          <w:ilvl w:val="0"/>
          <w:numId w:val="10"/>
        </w:numPr>
        <w:suppressAutoHyphens w:val="0"/>
        <w:spacing w:line="276" w:lineRule="auto"/>
        <w:jc w:val="both"/>
        <w:rPr>
          <w:rFonts w:ascii="Arial Narrow" w:hAnsi="Arial Narrow"/>
          <w:lang w:val="ru-RU"/>
        </w:rPr>
      </w:pPr>
      <w:r w:rsidRPr="007D088E">
        <w:rPr>
          <w:rFonts w:ascii="Arial Narrow" w:hAnsi="Arial Narrow"/>
          <w:lang w:val="ru-RU"/>
        </w:rPr>
        <w:t>17 01 07 - Смеси от бетон, тухли, керемиди, плочки, фаянсови и керамични изделия, различни от упоменатите в 17 01 06,</w:t>
      </w:r>
    </w:p>
    <w:p w:rsidR="002A02B7" w:rsidRPr="007D088E" w:rsidRDefault="002A02B7" w:rsidP="006069E7">
      <w:pPr>
        <w:numPr>
          <w:ilvl w:val="0"/>
          <w:numId w:val="10"/>
        </w:numPr>
        <w:suppressAutoHyphens w:val="0"/>
        <w:spacing w:line="276" w:lineRule="auto"/>
        <w:jc w:val="both"/>
        <w:rPr>
          <w:rFonts w:ascii="Arial Narrow" w:hAnsi="Arial Narrow"/>
          <w:lang w:val="ru-RU"/>
        </w:rPr>
      </w:pPr>
      <w:r w:rsidRPr="007D088E">
        <w:rPr>
          <w:rFonts w:ascii="Arial Narrow" w:hAnsi="Arial Narrow"/>
          <w:lang w:val="ru-RU"/>
        </w:rPr>
        <w:t>17 05 04 - Почва и камъни, различни от упоменатите в 17 05 03,</w:t>
      </w:r>
    </w:p>
    <w:p w:rsidR="002A02B7" w:rsidRPr="007D088E" w:rsidRDefault="002A02B7" w:rsidP="006069E7">
      <w:pPr>
        <w:numPr>
          <w:ilvl w:val="0"/>
          <w:numId w:val="10"/>
        </w:numPr>
        <w:suppressAutoHyphens w:val="0"/>
        <w:spacing w:line="276" w:lineRule="auto"/>
        <w:jc w:val="both"/>
        <w:rPr>
          <w:rFonts w:ascii="Arial Narrow" w:hAnsi="Arial Narrow"/>
          <w:lang w:val="ru-RU"/>
        </w:rPr>
      </w:pPr>
      <w:r w:rsidRPr="007D088E">
        <w:rPr>
          <w:rFonts w:ascii="Arial Narrow" w:hAnsi="Arial Narrow"/>
          <w:lang w:val="ru-RU"/>
        </w:rPr>
        <w:t>17 05 06 - Изкопани земни маси, различни от упоменатите в 17 05 05,</w:t>
      </w:r>
    </w:p>
    <w:p w:rsidR="002A02B7" w:rsidRPr="007D088E" w:rsidRDefault="002A02B7" w:rsidP="006069E7">
      <w:pPr>
        <w:numPr>
          <w:ilvl w:val="0"/>
          <w:numId w:val="10"/>
        </w:numPr>
        <w:suppressAutoHyphens w:val="0"/>
        <w:spacing w:line="276" w:lineRule="auto"/>
        <w:jc w:val="both"/>
        <w:rPr>
          <w:rFonts w:ascii="Arial Narrow" w:hAnsi="Arial Narrow"/>
        </w:rPr>
      </w:pPr>
      <w:r w:rsidRPr="007D088E">
        <w:rPr>
          <w:rFonts w:ascii="Arial Narrow" w:hAnsi="Arial Narrow"/>
        </w:rPr>
        <w:t>20 02 02 - Почва и камъни,</w:t>
      </w:r>
    </w:p>
    <w:p w:rsidR="002A02B7" w:rsidRPr="006069E7" w:rsidRDefault="002A02B7" w:rsidP="006069E7">
      <w:pPr>
        <w:spacing w:line="276" w:lineRule="auto"/>
        <w:jc w:val="both"/>
        <w:rPr>
          <w:rFonts w:ascii="Arial Narrow" w:hAnsi="Arial Narrow"/>
          <w:lang w:val="ru-RU"/>
        </w:rPr>
      </w:pPr>
      <w:r w:rsidRPr="007D088E">
        <w:rPr>
          <w:rFonts w:ascii="Arial Narrow" w:hAnsi="Arial Narrow"/>
          <w:lang w:val="ru-RU"/>
        </w:rPr>
        <w:t xml:space="preserve">в общо количество до 7 500 </w:t>
      </w:r>
      <w:r w:rsidRPr="007D088E">
        <w:rPr>
          <w:rFonts w:ascii="Arial Narrow" w:hAnsi="Arial Narrow"/>
        </w:rPr>
        <w:t>t</w:t>
      </w:r>
      <w:r w:rsidRPr="007D088E">
        <w:rPr>
          <w:rFonts w:ascii="Arial Narrow" w:hAnsi="Arial Narrow"/>
          <w:lang w:val="ru-RU"/>
        </w:rPr>
        <w:t>/</w:t>
      </w:r>
      <w:r w:rsidRPr="007D088E">
        <w:rPr>
          <w:rFonts w:ascii="Arial Narrow" w:hAnsi="Arial Narrow"/>
        </w:rPr>
        <w:t>y</w:t>
      </w:r>
      <w:r w:rsidRPr="007D088E">
        <w:rPr>
          <w:rFonts w:ascii="Arial Narrow" w:hAnsi="Arial Narrow"/>
          <w:lang w:val="ru-RU"/>
        </w:rPr>
        <w:t>, с цел тяхното оползотворяване.”</w:t>
      </w:r>
    </w:p>
    <w:p w:rsidR="00C94A37" w:rsidRPr="008A1097" w:rsidRDefault="00C94A37" w:rsidP="006069E7">
      <w:pPr>
        <w:spacing w:line="276" w:lineRule="auto"/>
        <w:jc w:val="both"/>
        <w:rPr>
          <w:rFonts w:ascii="Arial Narrow" w:hAnsi="Arial Narrow"/>
        </w:rPr>
      </w:pPr>
    </w:p>
    <w:p w:rsidR="00F649FF" w:rsidRPr="003E23AF" w:rsidRDefault="00F4795C" w:rsidP="003E23AF">
      <w:pPr>
        <w:pBdr>
          <w:top w:val="single" w:sz="4" w:space="1" w:color="000000"/>
          <w:left w:val="single" w:sz="4" w:space="4" w:color="000000"/>
          <w:bottom w:val="single" w:sz="4" w:space="1" w:color="000000"/>
          <w:right w:val="single" w:sz="4" w:space="4" w:color="000000"/>
        </w:pBdr>
        <w:shd w:val="clear" w:color="auto" w:fill="CCFFFF"/>
        <w:spacing w:before="120" w:line="276" w:lineRule="auto"/>
        <w:rPr>
          <w:rFonts w:ascii="Arial Narrow" w:hAnsi="Arial Narrow"/>
          <w:b/>
          <w:lang w:val="bg-BG"/>
        </w:rPr>
      </w:pPr>
      <w:r w:rsidRPr="006069E7">
        <w:rPr>
          <w:rFonts w:ascii="Arial Narrow" w:hAnsi="Arial Narrow"/>
          <w:b/>
          <w:lang w:val="bg-BG"/>
        </w:rPr>
        <w:t xml:space="preserve"> 4.5 Шум</w:t>
      </w:r>
    </w:p>
    <w:p w:rsidR="00F649FF" w:rsidRPr="00A76598" w:rsidRDefault="00F649FF" w:rsidP="005E52F9">
      <w:pPr>
        <w:widowControl w:val="0"/>
        <w:numPr>
          <w:ilvl w:val="0"/>
          <w:numId w:val="44"/>
        </w:numPr>
        <w:shd w:val="clear" w:color="auto" w:fill="FFFFFF"/>
        <w:tabs>
          <w:tab w:val="left" w:pos="744"/>
        </w:tabs>
        <w:suppressAutoHyphens w:val="0"/>
        <w:autoSpaceDE w:val="0"/>
        <w:autoSpaceDN w:val="0"/>
        <w:adjustRightInd w:val="0"/>
        <w:spacing w:before="269" w:line="276" w:lineRule="auto"/>
        <w:ind w:left="744" w:hanging="346"/>
        <w:rPr>
          <w:rFonts w:ascii="Arial Narrow" w:hAnsi="Arial Narrow"/>
          <w:b/>
          <w:bCs/>
          <w:color w:val="000000"/>
        </w:rPr>
      </w:pPr>
      <w:r w:rsidRPr="00A76598">
        <w:rPr>
          <w:rFonts w:ascii="Arial Narrow" w:hAnsi="Arial Narrow"/>
          <w:b/>
          <w:bCs/>
          <w:color w:val="000000"/>
          <w:spacing w:val="5"/>
        </w:rPr>
        <w:t>клетка 1 (в експлоатация - преустановена на 14.09.2015 г.) - не се извършват</w:t>
      </w:r>
      <w:r w:rsidRPr="00A76598">
        <w:rPr>
          <w:rFonts w:ascii="Arial Narrow" w:hAnsi="Arial Narrow"/>
          <w:b/>
          <w:bCs/>
          <w:color w:val="000000"/>
          <w:spacing w:val="5"/>
        </w:rPr>
        <w:br/>
      </w:r>
      <w:r w:rsidRPr="00A76598">
        <w:rPr>
          <w:rFonts w:ascii="Arial Narrow" w:hAnsi="Arial Narrow"/>
          <w:b/>
          <w:bCs/>
          <w:color w:val="000000"/>
          <w:spacing w:val="-2"/>
        </w:rPr>
        <w:t>наблюдения</w:t>
      </w:r>
    </w:p>
    <w:p w:rsidR="00F649FF" w:rsidRPr="00A76598" w:rsidRDefault="00F649FF" w:rsidP="005E52F9">
      <w:pPr>
        <w:widowControl w:val="0"/>
        <w:numPr>
          <w:ilvl w:val="0"/>
          <w:numId w:val="44"/>
        </w:numPr>
        <w:shd w:val="clear" w:color="auto" w:fill="FFFFFF"/>
        <w:tabs>
          <w:tab w:val="left" w:pos="744"/>
        </w:tabs>
        <w:suppressAutoHyphens w:val="0"/>
        <w:autoSpaceDE w:val="0"/>
        <w:autoSpaceDN w:val="0"/>
        <w:adjustRightInd w:val="0"/>
        <w:spacing w:line="276" w:lineRule="auto"/>
        <w:ind w:left="398"/>
        <w:rPr>
          <w:rFonts w:ascii="Arial Narrow" w:hAnsi="Arial Narrow"/>
          <w:b/>
          <w:bCs/>
          <w:color w:val="000000"/>
        </w:rPr>
      </w:pPr>
      <w:r w:rsidRPr="00A76598">
        <w:rPr>
          <w:rFonts w:ascii="Arial Narrow" w:hAnsi="Arial Narrow"/>
          <w:b/>
          <w:bCs/>
          <w:color w:val="000000"/>
          <w:spacing w:val="-1"/>
        </w:rPr>
        <w:t>клетка 1 (нова - в експлоатация от 15.09.2015 г.), 2,3 (нови) - РЦТНО</w:t>
      </w:r>
    </w:p>
    <w:p w:rsidR="00F649FF" w:rsidRPr="00A76598" w:rsidRDefault="00F649FF" w:rsidP="005E52F9">
      <w:pPr>
        <w:shd w:val="clear" w:color="auto" w:fill="FFFFFF"/>
        <w:spacing w:line="276" w:lineRule="auto"/>
        <w:ind w:left="29" w:firstLine="547"/>
        <w:jc w:val="both"/>
        <w:rPr>
          <w:rFonts w:ascii="Arial Narrow" w:hAnsi="Arial Narrow"/>
        </w:rPr>
      </w:pPr>
      <w:r w:rsidRPr="00A76598">
        <w:rPr>
          <w:rFonts w:ascii="Arial Narrow" w:hAnsi="Arial Narrow"/>
          <w:color w:val="000000"/>
          <w:spacing w:val="-1"/>
        </w:rPr>
        <w:t xml:space="preserve">Дейностите, извършвани на производствената площадка се осъществяват по начин, </w:t>
      </w:r>
      <w:r w:rsidRPr="00A76598">
        <w:rPr>
          <w:rFonts w:ascii="Arial Narrow" w:hAnsi="Arial Narrow"/>
          <w:color w:val="000000"/>
          <w:spacing w:val="5"/>
        </w:rPr>
        <w:t xml:space="preserve">недопускащ предизвикване на шум в околната среда над граничните стойности на </w:t>
      </w:r>
      <w:r w:rsidRPr="00A76598">
        <w:rPr>
          <w:rFonts w:ascii="Arial Narrow" w:hAnsi="Arial Narrow"/>
          <w:color w:val="000000"/>
          <w:spacing w:val="-2"/>
        </w:rPr>
        <w:t>еквивалентно ниво на шума, както следва:</w:t>
      </w:r>
    </w:p>
    <w:p w:rsidR="00F649FF" w:rsidRPr="00A76598" w:rsidRDefault="00F649FF" w:rsidP="005E52F9">
      <w:pPr>
        <w:shd w:val="clear" w:color="auto" w:fill="FFFFFF"/>
        <w:spacing w:line="276" w:lineRule="auto"/>
        <w:ind w:left="586"/>
        <w:rPr>
          <w:rFonts w:ascii="Arial Narrow" w:hAnsi="Arial Narrow"/>
        </w:rPr>
      </w:pPr>
      <w:r w:rsidRPr="00A76598">
        <w:rPr>
          <w:rFonts w:ascii="Arial Narrow" w:hAnsi="Arial Narrow"/>
          <w:color w:val="000000"/>
          <w:spacing w:val="-2"/>
        </w:rPr>
        <w:t>По границите на производствената площадка:</w:t>
      </w:r>
    </w:p>
    <w:p w:rsidR="00F649FF" w:rsidRPr="00A76598" w:rsidRDefault="00A76598" w:rsidP="005E52F9">
      <w:pPr>
        <w:widowControl w:val="0"/>
        <w:numPr>
          <w:ilvl w:val="0"/>
          <w:numId w:val="40"/>
        </w:numPr>
        <w:shd w:val="clear" w:color="auto" w:fill="FFFFFF"/>
        <w:tabs>
          <w:tab w:val="left" w:pos="1075"/>
        </w:tabs>
        <w:suppressAutoHyphens w:val="0"/>
        <w:autoSpaceDE w:val="0"/>
        <w:autoSpaceDN w:val="0"/>
        <w:adjustRightInd w:val="0"/>
        <w:spacing w:line="276" w:lineRule="auto"/>
        <w:ind w:left="1075" w:right="5760" w:hanging="360"/>
        <w:rPr>
          <w:rFonts w:ascii="Arial Narrow" w:hAnsi="Arial Narrow"/>
          <w:color w:val="000000"/>
        </w:rPr>
      </w:pPr>
      <w:r>
        <w:rPr>
          <w:rFonts w:ascii="Arial Narrow" w:hAnsi="Arial Narrow"/>
          <w:color w:val="000000"/>
          <w:spacing w:val="-4"/>
        </w:rPr>
        <w:t>дневно ниво -70 dB</w:t>
      </w:r>
      <w:r w:rsidR="00F649FF" w:rsidRPr="00A76598">
        <w:rPr>
          <w:rFonts w:ascii="Arial Narrow" w:hAnsi="Arial Narrow"/>
          <w:color w:val="000000"/>
          <w:spacing w:val="-4"/>
        </w:rPr>
        <w:br/>
      </w:r>
      <w:r>
        <w:rPr>
          <w:rFonts w:ascii="Arial Narrow" w:hAnsi="Arial Narrow"/>
          <w:color w:val="000000"/>
          <w:spacing w:val="-5"/>
        </w:rPr>
        <w:t>вечерно ниво -70 dB</w:t>
      </w:r>
    </w:p>
    <w:p w:rsidR="00F649FF" w:rsidRPr="00A76598" w:rsidRDefault="00A76598" w:rsidP="005E52F9">
      <w:pPr>
        <w:widowControl w:val="0"/>
        <w:numPr>
          <w:ilvl w:val="0"/>
          <w:numId w:val="40"/>
        </w:numPr>
        <w:shd w:val="clear" w:color="auto" w:fill="FFFFFF"/>
        <w:tabs>
          <w:tab w:val="left" w:pos="1075"/>
        </w:tabs>
        <w:suppressAutoHyphens w:val="0"/>
        <w:autoSpaceDE w:val="0"/>
        <w:autoSpaceDN w:val="0"/>
        <w:adjustRightInd w:val="0"/>
        <w:spacing w:line="276" w:lineRule="auto"/>
        <w:ind w:left="715"/>
        <w:rPr>
          <w:rFonts w:ascii="Arial Narrow" w:hAnsi="Arial Narrow"/>
          <w:color w:val="000000"/>
        </w:rPr>
      </w:pPr>
      <w:r>
        <w:rPr>
          <w:rFonts w:ascii="Arial Narrow" w:hAnsi="Arial Narrow"/>
          <w:color w:val="000000"/>
          <w:spacing w:val="-4"/>
        </w:rPr>
        <w:t>нощно ниво -70 dB</w:t>
      </w:r>
    </w:p>
    <w:p w:rsidR="00F649FF" w:rsidRPr="00A76598" w:rsidRDefault="00F649FF" w:rsidP="005E52F9">
      <w:pPr>
        <w:shd w:val="clear" w:color="auto" w:fill="FFFFFF"/>
        <w:spacing w:line="276" w:lineRule="auto"/>
        <w:ind w:left="24" w:right="14" w:firstLine="691"/>
        <w:jc w:val="both"/>
        <w:rPr>
          <w:rFonts w:ascii="Arial Narrow" w:hAnsi="Arial Narrow"/>
        </w:rPr>
      </w:pPr>
      <w:r w:rsidRPr="00A76598">
        <w:rPr>
          <w:rFonts w:ascii="Arial Narrow" w:hAnsi="Arial Narrow"/>
          <w:color w:val="000000"/>
          <w:spacing w:val="5"/>
        </w:rPr>
        <w:lastRenderedPageBreak/>
        <w:t xml:space="preserve">В мястото на въздействие (в най-близко разположените спрямо промишления </w:t>
      </w:r>
      <w:r w:rsidRPr="00A76598">
        <w:rPr>
          <w:rFonts w:ascii="Arial Narrow" w:hAnsi="Arial Narrow"/>
          <w:color w:val="000000"/>
          <w:spacing w:val="-2"/>
        </w:rPr>
        <w:t>източник урбанизирани територии и извън тях):</w:t>
      </w:r>
    </w:p>
    <w:p w:rsidR="00F649FF" w:rsidRPr="00A76598" w:rsidRDefault="00A76598" w:rsidP="005E52F9">
      <w:pPr>
        <w:widowControl w:val="0"/>
        <w:numPr>
          <w:ilvl w:val="0"/>
          <w:numId w:val="40"/>
        </w:numPr>
        <w:shd w:val="clear" w:color="auto" w:fill="FFFFFF"/>
        <w:tabs>
          <w:tab w:val="left" w:pos="1075"/>
        </w:tabs>
        <w:suppressAutoHyphens w:val="0"/>
        <w:autoSpaceDE w:val="0"/>
        <w:autoSpaceDN w:val="0"/>
        <w:adjustRightInd w:val="0"/>
        <w:spacing w:before="5" w:line="276" w:lineRule="auto"/>
        <w:ind w:left="715"/>
        <w:rPr>
          <w:rFonts w:ascii="Arial Narrow" w:hAnsi="Arial Narrow"/>
          <w:color w:val="000000"/>
        </w:rPr>
      </w:pPr>
      <w:r>
        <w:rPr>
          <w:rFonts w:ascii="Arial Narrow" w:hAnsi="Arial Narrow"/>
          <w:color w:val="000000"/>
          <w:spacing w:val="-3"/>
        </w:rPr>
        <w:t>дневно ниво - 55 dB</w:t>
      </w:r>
    </w:p>
    <w:p w:rsidR="00F649FF" w:rsidRPr="00A76598" w:rsidRDefault="00F649FF" w:rsidP="005E52F9">
      <w:pPr>
        <w:widowControl w:val="0"/>
        <w:numPr>
          <w:ilvl w:val="0"/>
          <w:numId w:val="40"/>
        </w:numPr>
        <w:shd w:val="clear" w:color="auto" w:fill="FFFFFF"/>
        <w:tabs>
          <w:tab w:val="left" w:pos="1075"/>
        </w:tabs>
        <w:suppressAutoHyphens w:val="0"/>
        <w:autoSpaceDE w:val="0"/>
        <w:autoSpaceDN w:val="0"/>
        <w:adjustRightInd w:val="0"/>
        <w:spacing w:line="276" w:lineRule="auto"/>
        <w:ind w:left="1075" w:right="5760" w:hanging="360"/>
        <w:rPr>
          <w:rFonts w:ascii="Arial Narrow" w:hAnsi="Arial Narrow"/>
          <w:color w:val="000000"/>
        </w:rPr>
      </w:pPr>
      <w:r w:rsidRPr="00A76598">
        <w:rPr>
          <w:rFonts w:ascii="Arial Narrow" w:hAnsi="Arial Narrow"/>
          <w:color w:val="000000"/>
          <w:spacing w:val="-8"/>
        </w:rPr>
        <w:t xml:space="preserve">вечерно ниво - 50 </w:t>
      </w:r>
      <w:r w:rsidR="00A76598">
        <w:rPr>
          <w:rFonts w:ascii="Arial Narrow" w:hAnsi="Arial Narrow"/>
          <w:color w:val="000000"/>
          <w:spacing w:val="-8"/>
        </w:rPr>
        <w:t>dB</w:t>
      </w:r>
      <w:r w:rsidRPr="00A76598">
        <w:rPr>
          <w:rFonts w:ascii="Arial Narrow" w:hAnsi="Arial Narrow"/>
          <w:color w:val="000000"/>
          <w:spacing w:val="-8"/>
        </w:rPr>
        <w:br/>
      </w:r>
      <w:r w:rsidR="00A76598">
        <w:rPr>
          <w:rFonts w:ascii="Arial Narrow" w:hAnsi="Arial Narrow"/>
          <w:color w:val="000000"/>
          <w:spacing w:val="-9"/>
        </w:rPr>
        <w:t>нощно ниво — 45 dB</w:t>
      </w:r>
    </w:p>
    <w:p w:rsidR="00F649FF" w:rsidRPr="00A76598" w:rsidRDefault="00F649FF" w:rsidP="005E52F9">
      <w:pPr>
        <w:shd w:val="clear" w:color="auto" w:fill="FFFFFF"/>
        <w:spacing w:line="276" w:lineRule="auto"/>
        <w:ind w:left="730"/>
        <w:rPr>
          <w:rFonts w:ascii="Arial Narrow" w:hAnsi="Arial Narrow"/>
        </w:rPr>
      </w:pPr>
      <w:r w:rsidRPr="00A76598">
        <w:rPr>
          <w:rFonts w:ascii="Arial Narrow" w:hAnsi="Arial Narrow"/>
          <w:color w:val="000000"/>
          <w:spacing w:val="-1"/>
        </w:rPr>
        <w:t>Съгласно условие 12.2.1. от КР е предвидено извършване наблюдение на:</w:t>
      </w:r>
    </w:p>
    <w:p w:rsidR="00F649FF" w:rsidRPr="00A76598" w:rsidRDefault="00F649FF" w:rsidP="005E52F9">
      <w:pPr>
        <w:widowControl w:val="0"/>
        <w:numPr>
          <w:ilvl w:val="0"/>
          <w:numId w:val="45"/>
        </w:numPr>
        <w:shd w:val="clear" w:color="auto" w:fill="FFFFFF"/>
        <w:tabs>
          <w:tab w:val="left" w:pos="691"/>
        </w:tabs>
        <w:suppressAutoHyphens w:val="0"/>
        <w:autoSpaceDE w:val="0"/>
        <w:autoSpaceDN w:val="0"/>
        <w:adjustRightInd w:val="0"/>
        <w:spacing w:line="276" w:lineRule="auto"/>
        <w:ind w:left="346"/>
        <w:rPr>
          <w:rFonts w:ascii="Arial Narrow" w:hAnsi="Arial Narrow"/>
          <w:color w:val="000000"/>
        </w:rPr>
      </w:pPr>
      <w:r w:rsidRPr="00A76598">
        <w:rPr>
          <w:rFonts w:ascii="Arial Narrow" w:hAnsi="Arial Narrow"/>
          <w:color w:val="000000"/>
          <w:spacing w:val="-2"/>
        </w:rPr>
        <w:t>общата звукова мощност на площадката;</w:t>
      </w:r>
    </w:p>
    <w:p w:rsidR="00F649FF" w:rsidRPr="00A76598" w:rsidRDefault="00F649FF" w:rsidP="005E52F9">
      <w:pPr>
        <w:widowControl w:val="0"/>
        <w:numPr>
          <w:ilvl w:val="0"/>
          <w:numId w:val="45"/>
        </w:numPr>
        <w:shd w:val="clear" w:color="auto" w:fill="FFFFFF"/>
        <w:tabs>
          <w:tab w:val="left" w:pos="691"/>
        </w:tabs>
        <w:suppressAutoHyphens w:val="0"/>
        <w:autoSpaceDE w:val="0"/>
        <w:autoSpaceDN w:val="0"/>
        <w:adjustRightInd w:val="0"/>
        <w:spacing w:line="276" w:lineRule="auto"/>
        <w:ind w:left="346"/>
        <w:rPr>
          <w:rFonts w:ascii="Arial Narrow" w:hAnsi="Arial Narrow"/>
          <w:color w:val="000000"/>
        </w:rPr>
      </w:pPr>
      <w:r w:rsidRPr="00A76598">
        <w:rPr>
          <w:rFonts w:ascii="Arial Narrow" w:hAnsi="Arial Narrow"/>
          <w:color w:val="000000"/>
          <w:spacing w:val="-2"/>
        </w:rPr>
        <w:t>еквивалентните нива на шум в определени точки по оградата на площадката;</w:t>
      </w:r>
    </w:p>
    <w:p w:rsidR="00F649FF" w:rsidRPr="00A76598" w:rsidRDefault="00F649FF" w:rsidP="005E52F9">
      <w:pPr>
        <w:widowControl w:val="0"/>
        <w:numPr>
          <w:ilvl w:val="0"/>
          <w:numId w:val="45"/>
        </w:numPr>
        <w:shd w:val="clear" w:color="auto" w:fill="FFFFFF"/>
        <w:tabs>
          <w:tab w:val="left" w:pos="691"/>
        </w:tabs>
        <w:suppressAutoHyphens w:val="0"/>
        <w:autoSpaceDE w:val="0"/>
        <w:autoSpaceDN w:val="0"/>
        <w:adjustRightInd w:val="0"/>
        <w:spacing w:line="276" w:lineRule="auto"/>
        <w:ind w:left="346"/>
        <w:rPr>
          <w:rFonts w:ascii="Arial Narrow" w:hAnsi="Arial Narrow"/>
          <w:color w:val="000000"/>
        </w:rPr>
      </w:pPr>
      <w:r w:rsidRPr="00A76598">
        <w:rPr>
          <w:rFonts w:ascii="Arial Narrow" w:hAnsi="Arial Narrow"/>
          <w:color w:val="000000"/>
          <w:spacing w:val="-2"/>
        </w:rPr>
        <w:t>еквивалентните нива на шум в мястото на въздействие (ако такива са установени).</w:t>
      </w:r>
    </w:p>
    <w:p w:rsidR="00F649FF" w:rsidRPr="00A76598" w:rsidRDefault="00F649FF" w:rsidP="005E52F9">
      <w:pPr>
        <w:shd w:val="clear" w:color="auto" w:fill="FFFFFF"/>
        <w:spacing w:before="274" w:line="276" w:lineRule="auto"/>
        <w:ind w:left="5" w:right="24" w:firstLine="691"/>
        <w:jc w:val="both"/>
        <w:rPr>
          <w:rFonts w:ascii="Arial Narrow" w:hAnsi="Arial Narrow"/>
        </w:rPr>
      </w:pPr>
      <w:r w:rsidRPr="00A76598">
        <w:rPr>
          <w:rFonts w:ascii="Arial Narrow" w:hAnsi="Arial Narrow"/>
          <w:color w:val="000000"/>
          <w:spacing w:val="-2"/>
        </w:rPr>
        <w:t xml:space="preserve">Показателите по Условие 12.2.1 от КР № 35б-Н1/2012г. се наблюдават веднъж на две </w:t>
      </w:r>
      <w:r w:rsidRPr="00A76598">
        <w:rPr>
          <w:rFonts w:ascii="Arial Narrow" w:hAnsi="Arial Narrow"/>
          <w:color w:val="000000"/>
          <w:spacing w:val="6"/>
        </w:rPr>
        <w:t xml:space="preserve">години. При избора на местата за измерване се определят достатъчен брой точки, </w:t>
      </w:r>
      <w:r w:rsidRPr="00A76598">
        <w:rPr>
          <w:rFonts w:ascii="Arial Narrow" w:hAnsi="Arial Narrow"/>
          <w:color w:val="000000"/>
          <w:spacing w:val="-1"/>
        </w:rPr>
        <w:t>разположени равномерно по контура и границите.</w:t>
      </w:r>
    </w:p>
    <w:p w:rsidR="00F649FF" w:rsidRPr="00A76598" w:rsidRDefault="00F649FF" w:rsidP="005E52F9">
      <w:pPr>
        <w:shd w:val="clear" w:color="auto" w:fill="FFFFFF"/>
        <w:spacing w:line="276" w:lineRule="auto"/>
        <w:ind w:left="5" w:right="34" w:firstLine="696"/>
        <w:jc w:val="both"/>
        <w:rPr>
          <w:rFonts w:ascii="Arial Narrow" w:hAnsi="Arial Narrow"/>
        </w:rPr>
      </w:pPr>
      <w:r w:rsidRPr="00A76598">
        <w:rPr>
          <w:rFonts w:ascii="Arial Narrow" w:hAnsi="Arial Narrow"/>
          <w:color w:val="000000"/>
          <w:spacing w:val="-1"/>
        </w:rPr>
        <w:t xml:space="preserve">Основните източници на шум съответно места на въздействие са шредерите, </w:t>
      </w:r>
      <w:r w:rsidRPr="00A76598">
        <w:rPr>
          <w:rFonts w:ascii="Arial Narrow" w:hAnsi="Arial Narrow"/>
          <w:color w:val="000000"/>
          <w:spacing w:val="3"/>
        </w:rPr>
        <w:t xml:space="preserve">предупредителните сигнали за товарещата и компакгиращата техника (багери, челни </w:t>
      </w:r>
      <w:r w:rsidRPr="00A76598">
        <w:rPr>
          <w:rFonts w:ascii="Arial Narrow" w:hAnsi="Arial Narrow"/>
          <w:color w:val="000000"/>
          <w:spacing w:val="-2"/>
        </w:rPr>
        <w:t>товарачи, компактор, булдозер и др.), движението на сметоизвозващите машини.</w:t>
      </w:r>
    </w:p>
    <w:p w:rsidR="003E23AF" w:rsidRDefault="00F649FF" w:rsidP="003E23AF">
      <w:pPr>
        <w:shd w:val="clear" w:color="auto" w:fill="FFFFFF"/>
        <w:spacing w:line="276" w:lineRule="auto"/>
        <w:ind w:left="5" w:right="38" w:firstLine="691"/>
        <w:jc w:val="both"/>
        <w:rPr>
          <w:rFonts w:ascii="Arial Narrow" w:hAnsi="Arial Narrow"/>
        </w:rPr>
      </w:pPr>
      <w:r w:rsidRPr="00A76598">
        <w:rPr>
          <w:rFonts w:ascii="Arial Narrow" w:hAnsi="Arial Narrow"/>
          <w:color w:val="000000"/>
          <w:spacing w:val="-2"/>
        </w:rPr>
        <w:t>Условията за норми за еквивалентно ниво на шум ще са спазени в случай, че всяко наблюдение отговаря на поставените в комплексното разрешително норми.</w:t>
      </w:r>
    </w:p>
    <w:p w:rsidR="00F649FF" w:rsidRPr="00A76598" w:rsidRDefault="00F649FF" w:rsidP="003E23AF">
      <w:pPr>
        <w:shd w:val="clear" w:color="auto" w:fill="FFFFFF"/>
        <w:spacing w:line="276" w:lineRule="auto"/>
        <w:ind w:left="5" w:right="38" w:firstLine="691"/>
        <w:jc w:val="both"/>
        <w:rPr>
          <w:rFonts w:ascii="Arial Narrow" w:hAnsi="Arial Narrow"/>
        </w:rPr>
      </w:pPr>
      <w:r w:rsidRPr="00A76598">
        <w:rPr>
          <w:rFonts w:ascii="Arial Narrow" w:hAnsi="Arial Narrow"/>
          <w:color w:val="000000"/>
          <w:spacing w:val="8"/>
        </w:rPr>
        <w:t xml:space="preserve">По Условие 12.2.3. се прилага инструкция за оценка на съответствието на </w:t>
      </w:r>
      <w:r w:rsidRPr="00A76598">
        <w:rPr>
          <w:rFonts w:ascii="Arial Narrow" w:hAnsi="Arial Narrow"/>
          <w:color w:val="000000"/>
          <w:spacing w:val="-1"/>
        </w:rPr>
        <w:t xml:space="preserve">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w:t>
      </w:r>
      <w:r w:rsidRPr="00A76598">
        <w:rPr>
          <w:rFonts w:ascii="Arial Narrow" w:hAnsi="Arial Narrow"/>
          <w:color w:val="000000"/>
          <w:spacing w:val="-2"/>
        </w:rPr>
        <w:t xml:space="preserve">несъответствия и предприемане на коригиращи действия. Наблюденията се провеждат при спазване изискванията на чл. 16, ал. 2 и чл. 18 от Наредба № 54/13.12.2010 г. за дейността на </w:t>
      </w:r>
      <w:r w:rsidRPr="00A76598">
        <w:rPr>
          <w:rFonts w:ascii="Arial Narrow" w:hAnsi="Arial Narrow"/>
          <w:color w:val="000000"/>
          <w:spacing w:val="3"/>
        </w:rPr>
        <w:t xml:space="preserve">националната система за мониторинг на шума в околната среда и за изискванията за </w:t>
      </w:r>
      <w:r w:rsidRPr="00A76598">
        <w:rPr>
          <w:rFonts w:ascii="Arial Narrow" w:hAnsi="Arial Narrow"/>
          <w:color w:val="000000"/>
          <w:spacing w:val="1"/>
        </w:rPr>
        <w:t xml:space="preserve">провеждане на собствен мониторинг и предоставяне на информация от промишлените </w:t>
      </w:r>
      <w:r w:rsidRPr="00A76598">
        <w:rPr>
          <w:rFonts w:ascii="Arial Narrow" w:hAnsi="Arial Narrow"/>
          <w:color w:val="000000"/>
          <w:spacing w:val="-1"/>
        </w:rPr>
        <w:t xml:space="preserve">източници на шум в околната среда., Обн. ДВ. бр.З от 11 Януари 2011 г. и в съответствие с </w:t>
      </w:r>
      <w:r w:rsidRPr="00A76598">
        <w:rPr>
          <w:rFonts w:ascii="Arial Narrow" w:hAnsi="Arial Narrow"/>
          <w:color w:val="000000"/>
          <w:spacing w:val="1"/>
        </w:rPr>
        <w:t xml:space="preserve">"Методика за определяне на общата звукова мощност, излъчвана в околната среда от </w:t>
      </w:r>
      <w:r w:rsidRPr="00A76598">
        <w:rPr>
          <w:rFonts w:ascii="Arial Narrow" w:hAnsi="Arial Narrow"/>
          <w:color w:val="000000"/>
          <w:spacing w:val="-2"/>
        </w:rPr>
        <w:t>промишлено предприятие и определяне нивото на шума в мястото на въздействие".</w:t>
      </w:r>
    </w:p>
    <w:p w:rsidR="00F649FF" w:rsidRPr="00A76598" w:rsidRDefault="00F649FF" w:rsidP="005E52F9">
      <w:pPr>
        <w:shd w:val="clear" w:color="auto" w:fill="FFFFFF"/>
        <w:spacing w:before="264" w:line="276" w:lineRule="auto"/>
        <w:ind w:left="696"/>
        <w:rPr>
          <w:rFonts w:ascii="Arial Narrow" w:hAnsi="Arial Narrow"/>
        </w:rPr>
      </w:pPr>
      <w:r w:rsidRPr="00A76598">
        <w:rPr>
          <w:rFonts w:ascii="Arial Narrow" w:hAnsi="Arial Narrow"/>
          <w:color w:val="000000"/>
        </w:rPr>
        <w:t>Ежегодно като част от ГДОС се докладва за:</w:t>
      </w:r>
    </w:p>
    <w:p w:rsidR="00F649FF" w:rsidRPr="00A76598" w:rsidRDefault="00F649FF" w:rsidP="005E52F9">
      <w:pPr>
        <w:shd w:val="clear" w:color="auto" w:fill="FFFFFF"/>
        <w:tabs>
          <w:tab w:val="left" w:pos="691"/>
        </w:tabs>
        <w:spacing w:line="276" w:lineRule="auto"/>
        <w:ind w:left="346"/>
        <w:rPr>
          <w:rFonts w:ascii="Arial Narrow" w:hAnsi="Arial Narrow"/>
        </w:rPr>
      </w:pPr>
      <w:r w:rsidRPr="00A76598">
        <w:rPr>
          <w:rFonts w:ascii="Arial Narrow" w:hAnsi="Arial Narrow"/>
          <w:color w:val="000000"/>
        </w:rPr>
        <w:t>-</w:t>
      </w:r>
      <w:r w:rsidRPr="00A76598">
        <w:rPr>
          <w:rFonts w:ascii="Arial Narrow" w:hAnsi="Arial Narrow"/>
          <w:color w:val="000000"/>
        </w:rPr>
        <w:tab/>
      </w:r>
      <w:r w:rsidRPr="00A76598">
        <w:rPr>
          <w:rFonts w:ascii="Arial Narrow" w:hAnsi="Arial Narrow"/>
          <w:color w:val="000000"/>
          <w:spacing w:val="-1"/>
        </w:rPr>
        <w:t>оплаквания от живущи около площадката;</w:t>
      </w:r>
    </w:p>
    <w:p w:rsidR="00F649FF" w:rsidRPr="00A76598" w:rsidRDefault="00F649FF" w:rsidP="005E52F9">
      <w:pPr>
        <w:shd w:val="clear" w:color="auto" w:fill="FFFFFF"/>
        <w:spacing w:line="276" w:lineRule="auto"/>
        <w:ind w:left="696" w:right="38"/>
        <w:jc w:val="both"/>
        <w:rPr>
          <w:rFonts w:ascii="Arial Narrow" w:hAnsi="Arial Narrow"/>
        </w:rPr>
      </w:pPr>
      <w:r w:rsidRPr="00A76598">
        <w:rPr>
          <w:rFonts w:ascii="Arial Narrow" w:hAnsi="Arial Narrow"/>
          <w:color w:val="000000"/>
          <w:spacing w:val="-1"/>
        </w:rPr>
        <w:t xml:space="preserve">резултатите от извършени през изтеклата отчетна година наблюдения, в съответствие </w:t>
      </w:r>
      <w:r w:rsidRPr="00A76598">
        <w:rPr>
          <w:rFonts w:ascii="Arial Narrow" w:hAnsi="Arial Narrow"/>
          <w:color w:val="000000"/>
          <w:spacing w:val="4"/>
        </w:rPr>
        <w:t xml:space="preserve">с изискванията на чл.30, ал.З от Наредба № 54/13.12.2010 г. за дейността на </w:t>
      </w:r>
      <w:r w:rsidRPr="00A76598">
        <w:rPr>
          <w:rFonts w:ascii="Arial Narrow" w:hAnsi="Arial Narrow"/>
          <w:color w:val="000000"/>
          <w:spacing w:val="-1"/>
        </w:rPr>
        <w:t xml:space="preserve">националната система за мониторинг на шума в околната среда и за изискванията за </w:t>
      </w:r>
      <w:r w:rsidRPr="00A76598">
        <w:rPr>
          <w:rFonts w:ascii="Arial Narrow" w:hAnsi="Arial Narrow"/>
          <w:color w:val="000000"/>
          <w:spacing w:val="-3"/>
        </w:rPr>
        <w:t xml:space="preserve">провеждане на собствен мониторинг и предоставяне на информация от промишлените </w:t>
      </w:r>
      <w:r w:rsidRPr="00A76598">
        <w:rPr>
          <w:rFonts w:ascii="Arial Narrow" w:hAnsi="Arial Narrow"/>
          <w:color w:val="000000"/>
          <w:spacing w:val="-1"/>
        </w:rPr>
        <w:t>източници на шум в околната среда;</w:t>
      </w:r>
    </w:p>
    <w:p w:rsidR="00F649FF" w:rsidRPr="00A76598" w:rsidRDefault="00F649FF" w:rsidP="005E52F9">
      <w:pPr>
        <w:shd w:val="clear" w:color="auto" w:fill="FFFFFF"/>
        <w:tabs>
          <w:tab w:val="left" w:pos="691"/>
        </w:tabs>
        <w:spacing w:line="276" w:lineRule="auto"/>
        <w:ind w:left="691" w:hanging="346"/>
        <w:rPr>
          <w:rFonts w:ascii="Arial Narrow" w:hAnsi="Arial Narrow"/>
          <w:color w:val="000000"/>
          <w:spacing w:val="-2"/>
          <w:lang w:val="bg-BG"/>
        </w:rPr>
      </w:pPr>
      <w:r w:rsidRPr="00A76598">
        <w:rPr>
          <w:rFonts w:ascii="Arial Narrow" w:hAnsi="Arial Narrow"/>
          <w:color w:val="000000"/>
        </w:rPr>
        <w:t>-</w:t>
      </w:r>
      <w:r w:rsidRPr="00A76598">
        <w:rPr>
          <w:rFonts w:ascii="Arial Narrow" w:hAnsi="Arial Narrow"/>
          <w:color w:val="000000"/>
        </w:rPr>
        <w:tab/>
      </w:r>
      <w:r w:rsidRPr="00A76598">
        <w:rPr>
          <w:rFonts w:ascii="Arial Narrow" w:hAnsi="Arial Narrow"/>
          <w:color w:val="000000"/>
          <w:spacing w:val="1"/>
        </w:rPr>
        <w:t>установени несъответствия с поставените в разрешителното максимално допустими</w:t>
      </w:r>
      <w:r w:rsidRPr="00A76598">
        <w:rPr>
          <w:rFonts w:ascii="Arial Narrow" w:hAnsi="Arial Narrow"/>
          <w:color w:val="000000"/>
          <w:spacing w:val="1"/>
        </w:rPr>
        <w:br/>
      </w:r>
      <w:r w:rsidRPr="00A76598">
        <w:rPr>
          <w:rFonts w:ascii="Arial Narrow" w:hAnsi="Arial Narrow"/>
          <w:color w:val="000000"/>
          <w:spacing w:val="-2"/>
        </w:rPr>
        <w:t>нива, причини за несъответствията, предприети/ планирани коригиращи действия.</w:t>
      </w:r>
    </w:p>
    <w:p w:rsidR="00F649FF" w:rsidRPr="00A76598" w:rsidRDefault="00F649FF" w:rsidP="00F649FF">
      <w:pPr>
        <w:shd w:val="clear" w:color="auto" w:fill="FFFFFF"/>
        <w:tabs>
          <w:tab w:val="left" w:pos="691"/>
        </w:tabs>
        <w:spacing w:line="274" w:lineRule="exact"/>
        <w:ind w:left="691" w:hanging="346"/>
        <w:rPr>
          <w:rFonts w:ascii="Arial Narrow" w:hAnsi="Arial Narrow"/>
          <w:color w:val="000000"/>
          <w:spacing w:val="-2"/>
          <w:lang w:val="bg-BG"/>
        </w:rPr>
      </w:pPr>
    </w:p>
    <w:p w:rsidR="00F649FF" w:rsidRPr="00A76598" w:rsidRDefault="00F649FF" w:rsidP="00A76598">
      <w:pPr>
        <w:shd w:val="clear" w:color="auto" w:fill="FFFFFF"/>
        <w:tabs>
          <w:tab w:val="left" w:pos="691"/>
        </w:tabs>
        <w:spacing w:line="274" w:lineRule="exact"/>
        <w:ind w:left="691" w:hanging="346"/>
        <w:rPr>
          <w:rFonts w:ascii="Arial Narrow" w:hAnsi="Arial Narrow"/>
          <w:lang w:val="bg-BG"/>
        </w:rPr>
        <w:sectPr w:rsidR="00F649FF" w:rsidRPr="00A76598">
          <w:footerReference w:type="default" r:id="rId14"/>
          <w:pgSz w:w="11909" w:h="16834"/>
          <w:pgMar w:top="548" w:right="1087" w:bottom="360" w:left="1303" w:header="708" w:footer="708" w:gutter="0"/>
          <w:cols w:space="60"/>
          <w:noEndnote/>
        </w:sectPr>
      </w:pPr>
      <w:r w:rsidRPr="00A76598">
        <w:rPr>
          <w:rFonts w:ascii="Arial Narrow" w:hAnsi="Arial Narrow"/>
          <w:color w:val="000000"/>
          <w:spacing w:val="-2"/>
          <w:lang w:val="bg-BG"/>
        </w:rPr>
        <w:t>През 2016 не са извършвани измервания за шума.</w:t>
      </w:r>
      <w:r w:rsidR="00A76598">
        <w:rPr>
          <w:rFonts w:ascii="Arial Narrow" w:hAnsi="Arial Narrow"/>
        </w:rPr>
        <w:tab/>
      </w:r>
    </w:p>
    <w:p w:rsidR="00F4795C" w:rsidRPr="005E52F9" w:rsidRDefault="00F4795C" w:rsidP="006069E7">
      <w:pPr>
        <w:pStyle w:val="1"/>
        <w:pBdr>
          <w:top w:val="single" w:sz="4" w:space="1" w:color="000000"/>
          <w:left w:val="single" w:sz="4" w:space="4" w:color="000000"/>
          <w:bottom w:val="single" w:sz="4" w:space="1" w:color="000000"/>
          <w:right w:val="single" w:sz="4" w:space="4" w:color="000000"/>
        </w:pBdr>
        <w:shd w:val="clear" w:color="auto" w:fill="CCFFFF"/>
        <w:spacing w:before="120" w:line="276" w:lineRule="auto"/>
        <w:rPr>
          <w:rFonts w:ascii="Arial Narrow" w:hAnsi="Arial Narrow"/>
          <w:b/>
          <w:bCs/>
          <w:u w:val="none"/>
          <w:lang w:val="bg-BG"/>
        </w:rPr>
      </w:pPr>
      <w:r w:rsidRPr="005E52F9">
        <w:rPr>
          <w:rFonts w:ascii="Arial Narrow" w:hAnsi="Arial Narrow"/>
          <w:b/>
          <w:bCs/>
          <w:u w:val="none"/>
          <w:lang w:val="bg-BG"/>
        </w:rPr>
        <w:lastRenderedPageBreak/>
        <w:t>4.6 Опазване на почвата и подземните води от замърсяване</w:t>
      </w:r>
      <w:r w:rsidR="00FA42E1" w:rsidRPr="005E52F9">
        <w:rPr>
          <w:rFonts w:ascii="Arial Narrow" w:hAnsi="Arial Narrow"/>
          <w:b/>
          <w:bCs/>
          <w:u w:val="none"/>
          <w:lang w:val="bg-BG"/>
        </w:rPr>
        <w:t xml:space="preserve"> </w:t>
      </w:r>
    </w:p>
    <w:p w:rsidR="007D088E" w:rsidRDefault="00CC6AF7" w:rsidP="006069E7">
      <w:pPr>
        <w:spacing w:line="276" w:lineRule="auto"/>
        <w:jc w:val="both"/>
        <w:rPr>
          <w:rFonts w:ascii="Arial Narrow" w:hAnsi="Arial Narrow"/>
          <w:b/>
          <w:i/>
          <w:lang w:val="ru-RU"/>
        </w:rPr>
      </w:pPr>
      <w:r w:rsidRPr="007D088E">
        <w:rPr>
          <w:rFonts w:ascii="Arial Narrow" w:hAnsi="Arial Narrow"/>
          <w:b/>
          <w:i/>
          <w:lang w:val="ru-RU"/>
        </w:rPr>
        <w:t xml:space="preserve">        </w:t>
      </w:r>
    </w:p>
    <w:p w:rsidR="00A9666C" w:rsidRPr="007D088E" w:rsidRDefault="007D088E" w:rsidP="006069E7">
      <w:pPr>
        <w:spacing w:line="276" w:lineRule="auto"/>
        <w:jc w:val="both"/>
        <w:rPr>
          <w:rFonts w:ascii="Arial Narrow" w:hAnsi="Arial Narrow"/>
          <w:b/>
          <w:i/>
          <w:u w:val="single"/>
          <w:lang w:val="bg-BG"/>
        </w:rPr>
      </w:pPr>
      <w:r>
        <w:rPr>
          <w:rFonts w:ascii="Arial Narrow" w:hAnsi="Arial Narrow"/>
          <w:b/>
          <w:i/>
          <w:lang w:val="ru-RU"/>
        </w:rPr>
        <w:t xml:space="preserve">        </w:t>
      </w:r>
      <w:r w:rsidRPr="007D088E">
        <w:rPr>
          <w:rFonts w:ascii="Arial Narrow" w:hAnsi="Arial Narrow"/>
          <w:b/>
          <w:i/>
          <w:lang w:val="bg-BG"/>
        </w:rPr>
        <w:t xml:space="preserve"> </w:t>
      </w:r>
      <w:r w:rsidRPr="007D088E">
        <w:rPr>
          <w:rFonts w:ascii="Arial Narrow" w:hAnsi="Arial Narrow"/>
          <w:b/>
          <w:i/>
          <w:u w:val="single"/>
          <w:lang w:val="bg-BG"/>
        </w:rPr>
        <w:t>Почви</w:t>
      </w:r>
    </w:p>
    <w:p w:rsidR="007D088E" w:rsidRDefault="007D088E" w:rsidP="006069E7">
      <w:pPr>
        <w:spacing w:line="276" w:lineRule="auto"/>
        <w:jc w:val="both"/>
        <w:rPr>
          <w:rFonts w:ascii="Arial Narrow" w:hAnsi="Arial Narrow"/>
          <w:b/>
          <w:i/>
          <w:lang w:val="bg-BG"/>
        </w:rPr>
      </w:pPr>
    </w:p>
    <w:p w:rsidR="00F649FF" w:rsidRDefault="00F649FF" w:rsidP="00F649FF">
      <w:pPr>
        <w:shd w:val="clear" w:color="auto" w:fill="FFFFFF"/>
        <w:spacing w:before="149"/>
        <w:ind w:left="91" w:firstLine="701"/>
        <w:jc w:val="both"/>
        <w:rPr>
          <w:rFonts w:ascii="Arial Narrow" w:hAnsi="Arial Narrow"/>
        </w:rPr>
      </w:pPr>
      <w:r>
        <w:rPr>
          <w:rFonts w:ascii="Arial Narrow" w:hAnsi="Arial Narrow"/>
          <w:color w:val="000000"/>
          <w:spacing w:val="1"/>
          <w:w w:val="97"/>
        </w:rPr>
        <w:t xml:space="preserve">Съгласно условие 13Б.7. от КР № 356-Н1/2012г. се извършва анализ за състоянието на </w:t>
      </w:r>
      <w:r>
        <w:rPr>
          <w:rFonts w:ascii="Arial Narrow" w:hAnsi="Arial Narrow"/>
          <w:color w:val="000000"/>
          <w:w w:val="97"/>
        </w:rPr>
        <w:t xml:space="preserve">почвите на територията на плошадката (базово състояние), по показатели, посочени в Таблица </w:t>
      </w:r>
      <w:r>
        <w:rPr>
          <w:rFonts w:ascii="Arial Narrow" w:hAnsi="Arial Narrow"/>
          <w:color w:val="000000"/>
          <w:spacing w:val="1"/>
          <w:w w:val="97"/>
        </w:rPr>
        <w:t>13Б.7. от КР № 356-Н1/2012 г.</w:t>
      </w:r>
    </w:p>
    <w:tbl>
      <w:tblPr>
        <w:tblW w:w="0" w:type="auto"/>
        <w:tblInd w:w="40" w:type="dxa"/>
        <w:tblLayout w:type="fixed"/>
        <w:tblCellMar>
          <w:left w:w="40" w:type="dxa"/>
          <w:right w:w="40" w:type="dxa"/>
        </w:tblCellMar>
        <w:tblLook w:val="04A0" w:firstRow="1" w:lastRow="0" w:firstColumn="1" w:lastColumn="0" w:noHBand="0" w:noVBand="1"/>
      </w:tblPr>
      <w:tblGrid>
        <w:gridCol w:w="3014"/>
        <w:gridCol w:w="2890"/>
        <w:gridCol w:w="3629"/>
      </w:tblGrid>
      <w:tr w:rsidR="00F649FF" w:rsidTr="00A428FD">
        <w:trPr>
          <w:trHeight w:hRule="exact" w:val="298"/>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926"/>
              <w:rPr>
                <w:rFonts w:ascii="Arial Narrow" w:hAnsi="Arial Narrow"/>
              </w:rPr>
            </w:pPr>
            <w:r>
              <w:rPr>
                <w:rFonts w:ascii="Arial Narrow" w:hAnsi="Arial Narrow"/>
                <w:color w:val="000000"/>
                <w:spacing w:val="-9"/>
                <w:w w:val="97"/>
              </w:rPr>
              <w:t>Показател</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307"/>
              <w:rPr>
                <w:rFonts w:ascii="Arial Narrow" w:hAnsi="Arial Narrow"/>
              </w:rPr>
            </w:pPr>
            <w:r>
              <w:rPr>
                <w:rFonts w:ascii="Arial Narrow" w:hAnsi="Arial Narrow"/>
                <w:color w:val="000000"/>
                <w:spacing w:val="-27"/>
                <w:w w:val="97"/>
              </w:rPr>
              <w:t>Честота</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11"/>
                <w:w w:val="97"/>
              </w:rPr>
              <w:t>Примерен метод за анализ</w:t>
            </w:r>
            <w:r>
              <w:rPr>
                <w:rFonts w:ascii="Arial Narrow" w:hAnsi="Arial Narrow"/>
                <w:i/>
                <w:iCs/>
                <w:color w:val="000000"/>
                <w:spacing w:val="-11"/>
                <w:w w:val="97"/>
              </w:rPr>
              <w:t xml:space="preserve"> </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19"/>
              <w:rPr>
                <w:rFonts w:ascii="Arial Narrow" w:hAnsi="Arial Narrow"/>
              </w:rPr>
            </w:pPr>
            <w:r>
              <w:rPr>
                <w:rFonts w:ascii="Arial Narrow" w:hAnsi="Arial Narrow"/>
                <w:color w:val="000000"/>
              </w:rPr>
              <w:t>рН</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312"/>
              <w:rPr>
                <w:rFonts w:ascii="Arial Narrow" w:hAnsi="Arial Narrow"/>
              </w:rPr>
            </w:pPr>
            <w:r>
              <w:rPr>
                <w:rFonts w:ascii="Arial Narrow" w:hAnsi="Arial Narrow"/>
                <w:color w:val="000000"/>
                <w:spacing w:val="-11"/>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9"/>
                <w:w w:val="97"/>
              </w:rPr>
              <w:t>180 10390:1994</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10"/>
              <w:rPr>
                <w:rFonts w:ascii="Arial Narrow" w:hAnsi="Arial Narrow"/>
              </w:rPr>
            </w:pPr>
            <w:r>
              <w:rPr>
                <w:rFonts w:ascii="Arial Narrow" w:hAnsi="Arial Narrow"/>
                <w:color w:val="000000"/>
                <w:spacing w:val="-12"/>
                <w:w w:val="97"/>
              </w:rPr>
              <w:t>Арсен*</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307"/>
              <w:rPr>
                <w:rFonts w:ascii="Arial Narrow" w:hAnsi="Arial Narrow"/>
              </w:rPr>
            </w:pPr>
            <w:r>
              <w:rPr>
                <w:rFonts w:ascii="Arial Narrow" w:hAnsi="Arial Narrow"/>
                <w:color w:val="000000"/>
                <w:spacing w:val="-11"/>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9"/>
                <w:w w:val="97"/>
              </w:rPr>
              <w:t>180 11047:1998</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10"/>
              <w:rPr>
                <w:rFonts w:ascii="Arial Narrow" w:hAnsi="Arial Narrow"/>
              </w:rPr>
            </w:pPr>
            <w:r>
              <w:rPr>
                <w:rFonts w:ascii="Arial Narrow" w:hAnsi="Arial Narrow"/>
                <w:color w:val="000000"/>
                <w:spacing w:val="-13"/>
                <w:w w:val="97"/>
              </w:rPr>
              <w:t>Хром*</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307"/>
              <w:rPr>
                <w:rFonts w:ascii="Arial Narrow" w:hAnsi="Arial Narrow"/>
              </w:rPr>
            </w:pPr>
            <w:r>
              <w:rPr>
                <w:rFonts w:ascii="Arial Narrow" w:hAnsi="Arial Narrow"/>
                <w:color w:val="000000"/>
                <w:spacing w:val="-10"/>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rPr>
              <w:t>-</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10"/>
              <w:rPr>
                <w:rFonts w:ascii="Arial Narrow" w:hAnsi="Arial Narrow"/>
              </w:rPr>
            </w:pPr>
            <w:r>
              <w:rPr>
                <w:rFonts w:ascii="Arial Narrow" w:hAnsi="Arial Narrow"/>
                <w:color w:val="000000"/>
                <w:spacing w:val="-14"/>
                <w:w w:val="97"/>
              </w:rPr>
              <w:t>Кадмий*</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302"/>
              <w:rPr>
                <w:rFonts w:ascii="Arial Narrow" w:hAnsi="Arial Narrow"/>
              </w:rPr>
            </w:pPr>
            <w:r>
              <w:rPr>
                <w:rFonts w:ascii="Arial Narrow" w:hAnsi="Arial Narrow"/>
                <w:color w:val="000000"/>
                <w:spacing w:val="-10"/>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9"/>
                <w:w w:val="97"/>
              </w:rPr>
              <w:t>180 11047:1998</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10"/>
              <w:rPr>
                <w:rFonts w:ascii="Arial Narrow" w:hAnsi="Arial Narrow"/>
              </w:rPr>
            </w:pPr>
            <w:r>
              <w:rPr>
                <w:rFonts w:ascii="Arial Narrow" w:hAnsi="Arial Narrow"/>
                <w:color w:val="000000"/>
                <w:spacing w:val="-15"/>
                <w:w w:val="97"/>
              </w:rPr>
              <w:t>Цинк*</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302"/>
              <w:rPr>
                <w:rFonts w:ascii="Arial Narrow" w:hAnsi="Arial Narrow"/>
              </w:rPr>
            </w:pPr>
            <w:r>
              <w:rPr>
                <w:rFonts w:ascii="Arial Narrow" w:hAnsi="Arial Narrow"/>
                <w:color w:val="000000"/>
                <w:spacing w:val="-10"/>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10"/>
                <w:w w:val="97"/>
              </w:rPr>
              <w:t>180 11047:1998</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5"/>
              <w:rPr>
                <w:rFonts w:ascii="Arial Narrow" w:hAnsi="Arial Narrow"/>
              </w:rPr>
            </w:pPr>
            <w:r>
              <w:rPr>
                <w:rFonts w:ascii="Arial Narrow" w:hAnsi="Arial Narrow"/>
                <w:color w:val="000000"/>
                <w:spacing w:val="-12"/>
                <w:w w:val="97"/>
              </w:rPr>
              <w:t>Желязо*</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298"/>
              <w:rPr>
                <w:rFonts w:ascii="Arial Narrow" w:hAnsi="Arial Narrow"/>
              </w:rPr>
            </w:pPr>
            <w:r>
              <w:rPr>
                <w:rFonts w:ascii="Arial Narrow" w:hAnsi="Arial Narrow"/>
                <w:color w:val="000000"/>
                <w:spacing w:val="-10"/>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9"/>
                <w:w w:val="97"/>
              </w:rPr>
              <w:t>180 11260:1994</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5"/>
              <w:rPr>
                <w:rFonts w:ascii="Arial Narrow" w:hAnsi="Arial Narrow"/>
              </w:rPr>
            </w:pPr>
            <w:r>
              <w:rPr>
                <w:rFonts w:ascii="Arial Narrow" w:hAnsi="Arial Narrow"/>
                <w:color w:val="000000"/>
                <w:spacing w:val="-16"/>
                <w:w w:val="97"/>
              </w:rPr>
              <w:t>Мед*</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298"/>
              <w:rPr>
                <w:rFonts w:ascii="Arial Narrow" w:hAnsi="Arial Narrow"/>
              </w:rPr>
            </w:pPr>
            <w:r>
              <w:rPr>
                <w:rFonts w:ascii="Arial Narrow" w:hAnsi="Arial Narrow"/>
                <w:color w:val="000000"/>
                <w:spacing w:val="-10"/>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10"/>
                <w:w w:val="97"/>
              </w:rPr>
              <w:t>180 11047:1998</w:t>
            </w:r>
          </w:p>
        </w:tc>
      </w:tr>
      <w:tr w:rsidR="00F649FF" w:rsidTr="00A428FD">
        <w:trPr>
          <w:trHeight w:hRule="exact" w:val="269"/>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10"/>
              <w:rPr>
                <w:rFonts w:ascii="Arial Narrow" w:hAnsi="Arial Narrow"/>
              </w:rPr>
            </w:pPr>
            <w:r>
              <w:rPr>
                <w:rFonts w:ascii="Arial Narrow" w:hAnsi="Arial Narrow"/>
                <w:color w:val="000000"/>
                <w:spacing w:val="-14"/>
                <w:w w:val="97"/>
              </w:rPr>
              <w:t>Олово*</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293"/>
              <w:rPr>
                <w:rFonts w:ascii="Arial Narrow" w:hAnsi="Arial Narrow"/>
              </w:rPr>
            </w:pPr>
            <w:r>
              <w:rPr>
                <w:rFonts w:ascii="Arial Narrow" w:hAnsi="Arial Narrow"/>
                <w:color w:val="000000"/>
                <w:spacing w:val="-10"/>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9"/>
                <w:w w:val="97"/>
              </w:rPr>
              <w:t>180 11047:1998</w:t>
            </w:r>
          </w:p>
        </w:tc>
      </w:tr>
      <w:tr w:rsidR="00F649FF" w:rsidTr="00A428FD">
        <w:trPr>
          <w:trHeight w:hRule="exact" w:val="288"/>
        </w:trPr>
        <w:tc>
          <w:tcPr>
            <w:tcW w:w="3014"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rPr>
                <w:rFonts w:ascii="Arial Narrow" w:hAnsi="Arial Narrow"/>
              </w:rPr>
            </w:pPr>
            <w:r>
              <w:rPr>
                <w:rFonts w:ascii="Arial Narrow" w:hAnsi="Arial Narrow"/>
                <w:color w:val="000000"/>
                <w:spacing w:val="-13"/>
                <w:w w:val="97"/>
              </w:rPr>
              <w:t>Никел*</w:t>
            </w:r>
          </w:p>
        </w:tc>
        <w:tc>
          <w:tcPr>
            <w:tcW w:w="2890"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ind w:left="293"/>
              <w:rPr>
                <w:rFonts w:ascii="Arial Narrow" w:hAnsi="Arial Narrow"/>
              </w:rPr>
            </w:pPr>
            <w:r>
              <w:rPr>
                <w:rFonts w:ascii="Arial Narrow" w:hAnsi="Arial Narrow"/>
                <w:color w:val="000000"/>
                <w:spacing w:val="-10"/>
                <w:w w:val="97"/>
              </w:rPr>
              <w:t>Веднъж на три години</w:t>
            </w:r>
          </w:p>
        </w:tc>
        <w:tc>
          <w:tcPr>
            <w:tcW w:w="3629" w:type="dxa"/>
            <w:tcBorders>
              <w:top w:val="single" w:sz="6" w:space="0" w:color="auto"/>
              <w:left w:val="single" w:sz="6" w:space="0" w:color="auto"/>
              <w:bottom w:val="single" w:sz="6" w:space="0" w:color="auto"/>
              <w:right w:val="single" w:sz="6" w:space="0" w:color="auto"/>
            </w:tcBorders>
            <w:shd w:val="clear" w:color="auto" w:fill="FFFFFF"/>
            <w:hideMark/>
          </w:tcPr>
          <w:p w:rsidR="00F649FF" w:rsidRDefault="00F649FF" w:rsidP="00A428FD">
            <w:pPr>
              <w:shd w:val="clear" w:color="auto" w:fill="FFFFFF"/>
              <w:jc w:val="center"/>
              <w:rPr>
                <w:rFonts w:ascii="Arial Narrow" w:hAnsi="Arial Narrow"/>
              </w:rPr>
            </w:pPr>
            <w:r>
              <w:rPr>
                <w:rFonts w:ascii="Arial Narrow" w:hAnsi="Arial Narrow"/>
                <w:color w:val="000000"/>
                <w:spacing w:val="-10"/>
                <w:w w:val="97"/>
              </w:rPr>
              <w:t>180 11047:1998</w:t>
            </w:r>
          </w:p>
        </w:tc>
      </w:tr>
    </w:tbl>
    <w:p w:rsidR="00D3300B" w:rsidRDefault="00D3300B" w:rsidP="00D3300B">
      <w:pPr>
        <w:pStyle w:val="af2"/>
        <w:jc w:val="both"/>
        <w:rPr>
          <w:rFonts w:ascii="Arial Narrow" w:hAnsi="Arial Narrow"/>
          <w:b w:val="0"/>
          <w:w w:val="97"/>
        </w:rPr>
      </w:pPr>
    </w:p>
    <w:p w:rsidR="00F649FF" w:rsidRPr="00D3300B" w:rsidRDefault="00F649FF" w:rsidP="00D3300B">
      <w:pPr>
        <w:spacing w:line="276" w:lineRule="auto"/>
        <w:jc w:val="both"/>
        <w:rPr>
          <w:rFonts w:ascii="Arial Narrow" w:hAnsi="Arial Narrow"/>
        </w:rPr>
      </w:pPr>
      <w:r w:rsidRPr="00D3300B">
        <w:rPr>
          <w:rFonts w:ascii="Arial Narrow" w:hAnsi="Arial Narrow"/>
          <w:w w:val="97"/>
        </w:rPr>
        <w:t xml:space="preserve">Анализът на базовото състояние се извършва в постоянни пунктове за мониторниг на почвте, разположението, на които е съгласувано с РИОСВ и ИАОС. За всички пунктове са </w:t>
      </w:r>
      <w:r w:rsidRPr="00D3300B">
        <w:rPr>
          <w:rFonts w:ascii="Arial Narrow" w:hAnsi="Arial Narrow"/>
          <w:spacing w:val="1"/>
          <w:w w:val="97"/>
        </w:rPr>
        <w:t>определят географските координати. Раздоложението на постоянните пунктове за мониторинг на почвите се обозначава на плана на площадката и се представя в ГДОС.</w:t>
      </w:r>
    </w:p>
    <w:p w:rsidR="00F649FF" w:rsidRPr="00D3300B" w:rsidRDefault="00F649FF" w:rsidP="00D3300B">
      <w:pPr>
        <w:spacing w:line="276" w:lineRule="auto"/>
        <w:jc w:val="both"/>
        <w:rPr>
          <w:rFonts w:ascii="Arial Narrow" w:hAnsi="Arial Narrow"/>
        </w:rPr>
      </w:pPr>
      <w:r w:rsidRPr="00D3300B">
        <w:rPr>
          <w:rFonts w:ascii="Arial Narrow" w:hAnsi="Arial Narrow"/>
          <w:w w:val="97"/>
        </w:rPr>
        <w:t xml:space="preserve">Собствения мониторинг на почивте се извършва по показателите в Таблица 13Б.7. в </w:t>
      </w:r>
      <w:r w:rsidRPr="00D3300B">
        <w:rPr>
          <w:rFonts w:ascii="Arial Narrow" w:hAnsi="Arial Narrow"/>
          <w:spacing w:val="1"/>
          <w:w w:val="97"/>
        </w:rPr>
        <w:t>постоянните мониторингови пунктове, като пробовземането и анализите се извършват от акредитирана лаборатория.</w:t>
      </w:r>
    </w:p>
    <w:p w:rsidR="00F649FF" w:rsidRPr="00D3300B" w:rsidRDefault="00F649FF" w:rsidP="00D3300B">
      <w:pPr>
        <w:spacing w:line="276" w:lineRule="auto"/>
        <w:jc w:val="both"/>
        <w:rPr>
          <w:rFonts w:ascii="Arial Narrow" w:hAnsi="Arial Narrow"/>
          <w:spacing w:val="-1"/>
          <w:w w:val="97"/>
        </w:rPr>
      </w:pPr>
      <w:r w:rsidRPr="00D3300B">
        <w:rPr>
          <w:rFonts w:ascii="Arial Narrow" w:hAnsi="Arial Narrow"/>
          <w:spacing w:val="6"/>
          <w:w w:val="97"/>
        </w:rPr>
        <w:t xml:space="preserve">Прилага се инструкция за периодична оценка на съответствието на данните от </w:t>
      </w:r>
      <w:r w:rsidRPr="00D3300B">
        <w:rPr>
          <w:rFonts w:ascii="Arial Narrow" w:hAnsi="Arial Narrow"/>
          <w:spacing w:val="1"/>
          <w:w w:val="97"/>
        </w:rPr>
        <w:t xml:space="preserve">мониторинга на показателите по Таблица 13Б.7. в базовото сътоние на почвите, установяване </w:t>
      </w:r>
      <w:r w:rsidRPr="00D3300B">
        <w:rPr>
          <w:rFonts w:ascii="Arial Narrow" w:hAnsi="Arial Narrow"/>
          <w:w w:val="97"/>
        </w:rPr>
        <w:t xml:space="preserve">на причините, в случай на повишаване на концентрациите и предприемане на коригиращи </w:t>
      </w:r>
      <w:r w:rsidRPr="00D3300B">
        <w:rPr>
          <w:rFonts w:ascii="Arial Narrow" w:hAnsi="Arial Narrow"/>
          <w:spacing w:val="-1"/>
          <w:w w:val="97"/>
        </w:rPr>
        <w:t>действия.</w:t>
      </w:r>
    </w:p>
    <w:p w:rsidR="00CD0CC7" w:rsidRPr="00D3300B" w:rsidRDefault="00CD0CC7" w:rsidP="00D3300B">
      <w:pPr>
        <w:spacing w:line="276" w:lineRule="auto"/>
        <w:jc w:val="both"/>
        <w:rPr>
          <w:rFonts w:ascii="Arial Narrow" w:hAnsi="Arial Narrow"/>
        </w:rPr>
      </w:pPr>
      <w:r w:rsidRPr="00D3300B">
        <w:rPr>
          <w:rFonts w:ascii="Arial Narrow" w:hAnsi="Arial Narrow"/>
          <w:bCs/>
          <w:w w:val="97"/>
        </w:rPr>
        <w:tab/>
        <w:t xml:space="preserve">Клетка 1 (в експлоатация </w:t>
      </w:r>
      <w:r w:rsidRPr="00D3300B">
        <w:rPr>
          <w:rFonts w:ascii="Arial Narrow" w:hAnsi="Arial Narrow"/>
          <w:w w:val="97"/>
        </w:rPr>
        <w:t xml:space="preserve">- </w:t>
      </w:r>
      <w:r w:rsidRPr="00D3300B">
        <w:rPr>
          <w:rFonts w:ascii="Arial Narrow" w:hAnsi="Arial Narrow"/>
          <w:bCs/>
          <w:w w:val="97"/>
        </w:rPr>
        <w:t>преустановена на 14.09.2015 г.)</w:t>
      </w:r>
    </w:p>
    <w:p w:rsidR="00CD0CC7" w:rsidRPr="00D3300B" w:rsidRDefault="00CD0CC7" w:rsidP="00D3300B">
      <w:pPr>
        <w:spacing w:line="276" w:lineRule="auto"/>
        <w:jc w:val="both"/>
        <w:rPr>
          <w:rFonts w:ascii="Arial Narrow" w:hAnsi="Arial Narrow"/>
        </w:rPr>
      </w:pPr>
      <w:r w:rsidRPr="00D3300B">
        <w:rPr>
          <w:rFonts w:ascii="Arial Narrow" w:hAnsi="Arial Narrow"/>
          <w:spacing w:val="9"/>
          <w:w w:val="97"/>
        </w:rPr>
        <w:t xml:space="preserve">След преустановяване експлоатацията на клетката не се провежда мониторниг в </w:t>
      </w:r>
      <w:r w:rsidRPr="00D3300B">
        <w:rPr>
          <w:rFonts w:ascii="Arial Narrow" w:hAnsi="Arial Narrow"/>
          <w:w w:val="97"/>
        </w:rPr>
        <w:t>постоянния пунтк за почвенти проби МП-ПШ за клетката;</w:t>
      </w:r>
    </w:p>
    <w:p w:rsidR="00F649FF" w:rsidRPr="00D3300B" w:rsidRDefault="00F649FF" w:rsidP="00D3300B">
      <w:pPr>
        <w:spacing w:line="276" w:lineRule="auto"/>
        <w:jc w:val="both"/>
        <w:rPr>
          <w:rFonts w:ascii="Arial Narrow" w:hAnsi="Arial Narrow"/>
        </w:rPr>
      </w:pPr>
      <w:r w:rsidRPr="00D3300B">
        <w:rPr>
          <w:rFonts w:ascii="Arial Narrow" w:hAnsi="Arial Narrow"/>
          <w:w w:val="97"/>
        </w:rPr>
        <w:t>&gt;</w:t>
      </w:r>
      <w:r w:rsidRPr="00D3300B">
        <w:rPr>
          <w:rFonts w:ascii="Arial Narrow" w:hAnsi="Arial Narrow"/>
        </w:rPr>
        <w:tab/>
      </w:r>
      <w:r w:rsidRPr="00D3300B">
        <w:rPr>
          <w:rFonts w:ascii="Arial Narrow" w:hAnsi="Arial Narrow"/>
          <w:bCs/>
          <w:w w:val="97"/>
        </w:rPr>
        <w:t>Клетка 1 (нова - в експлоатация от 15.09.2015 г.)</w:t>
      </w:r>
    </w:p>
    <w:p w:rsidR="00F649FF" w:rsidRPr="00D3300B" w:rsidRDefault="00F649FF" w:rsidP="00D3300B">
      <w:pPr>
        <w:spacing w:line="276" w:lineRule="auto"/>
        <w:jc w:val="both"/>
        <w:rPr>
          <w:rFonts w:ascii="Arial Narrow" w:hAnsi="Arial Narrow"/>
        </w:rPr>
      </w:pPr>
      <w:r w:rsidRPr="00D3300B">
        <w:rPr>
          <w:rFonts w:ascii="Arial Narrow" w:hAnsi="Arial Narrow"/>
          <w:w w:val="97"/>
        </w:rPr>
        <w:t>Пункответе за мониторинг на почвите е съгласувано с РИОСВ и ИАОС.</w:t>
      </w:r>
    </w:p>
    <w:p w:rsidR="00F649FF" w:rsidRPr="00D3300B" w:rsidRDefault="00F649FF" w:rsidP="00D3300B">
      <w:pPr>
        <w:spacing w:line="276" w:lineRule="auto"/>
        <w:jc w:val="both"/>
        <w:rPr>
          <w:rFonts w:ascii="Arial Narrow" w:hAnsi="Arial Narrow"/>
        </w:rPr>
      </w:pPr>
      <w:r w:rsidRPr="00D3300B">
        <w:rPr>
          <w:rFonts w:ascii="Arial Narrow" w:hAnsi="Arial Narrow"/>
          <w:color w:val="000000"/>
          <w:w w:val="97"/>
        </w:rPr>
        <w:t xml:space="preserve">Координати на Пунктове за мониторинг на почивите </w:t>
      </w:r>
      <w:r w:rsidRPr="00D3300B">
        <w:rPr>
          <w:rFonts w:ascii="Arial Narrow" w:hAnsi="Arial Narrow"/>
          <w:color w:val="000000"/>
          <w:spacing w:val="7"/>
          <w:w w:val="97"/>
        </w:rPr>
        <w:t>МПГ 1: № 41°56'39,808" и Е: 25°26'49,886" МПГ 2: № 41°56'39,173" и Е: 25°27'02,243"</w:t>
      </w:r>
    </w:p>
    <w:p w:rsidR="00F649FF" w:rsidRPr="00D3300B" w:rsidRDefault="00F649FF" w:rsidP="00D3300B">
      <w:pPr>
        <w:spacing w:line="276" w:lineRule="auto"/>
        <w:jc w:val="both"/>
        <w:rPr>
          <w:rFonts w:ascii="Arial Narrow" w:hAnsi="Arial Narrow"/>
          <w:spacing w:val="2"/>
          <w:w w:val="97"/>
        </w:rPr>
      </w:pPr>
      <w:r w:rsidRPr="00D3300B">
        <w:rPr>
          <w:rFonts w:ascii="Arial Narrow" w:hAnsi="Arial Narrow"/>
          <w:w w:val="97"/>
        </w:rPr>
        <w:t xml:space="preserve">Води се Дневник с данни за датата и часа на установяване на разливи, причини за </w:t>
      </w:r>
      <w:r w:rsidRPr="00D3300B">
        <w:rPr>
          <w:rFonts w:ascii="Arial Narrow" w:hAnsi="Arial Narrow"/>
          <w:spacing w:val="2"/>
          <w:w w:val="97"/>
        </w:rPr>
        <w:t xml:space="preserve">разлива, замърсената площ и степен на замърсяване, замърсители, къде е събрана разлятата </w:t>
      </w:r>
      <w:r w:rsidRPr="00D3300B">
        <w:rPr>
          <w:rFonts w:ascii="Arial Narrow" w:hAnsi="Arial Narrow"/>
          <w:w w:val="97"/>
        </w:rPr>
        <w:t xml:space="preserve">течност или използвани сорбенти, последствията от разлива и предприетите коригиращи </w:t>
      </w:r>
      <w:r w:rsidRPr="00D3300B">
        <w:rPr>
          <w:rFonts w:ascii="Arial Narrow" w:hAnsi="Arial Narrow"/>
          <w:spacing w:val="2"/>
          <w:w w:val="97"/>
        </w:rPr>
        <w:t>мерки за отстраняване на причините за разлива.</w:t>
      </w:r>
    </w:p>
    <w:p w:rsidR="00F649FF" w:rsidRPr="00D3300B" w:rsidRDefault="00F649FF" w:rsidP="00D3300B">
      <w:pPr>
        <w:spacing w:line="276" w:lineRule="auto"/>
        <w:jc w:val="both"/>
        <w:rPr>
          <w:rFonts w:ascii="Arial Narrow" w:hAnsi="Arial Narrow"/>
          <w:color w:val="000000"/>
          <w:spacing w:val="-1"/>
        </w:rPr>
      </w:pPr>
    </w:p>
    <w:p w:rsidR="00F649FF" w:rsidRDefault="00F649FF" w:rsidP="00F649FF">
      <w:pPr>
        <w:shd w:val="clear" w:color="auto" w:fill="FFFFFF"/>
        <w:spacing w:before="230"/>
        <w:ind w:left="38" w:right="331" w:firstLine="725"/>
        <w:jc w:val="both"/>
        <w:rPr>
          <w:rFonts w:ascii="Arial Narrow" w:hAnsi="Arial Narrow"/>
          <w:color w:val="000000"/>
          <w:spacing w:val="-1"/>
        </w:rPr>
      </w:pPr>
      <w:r w:rsidRPr="00D3300B">
        <w:rPr>
          <w:rFonts w:ascii="Arial Narrow" w:hAnsi="Arial Narrow"/>
          <w:color w:val="000000"/>
          <w:spacing w:val="-1"/>
        </w:rPr>
        <w:t>За 2016 г.  - извършени контролни замервания</w:t>
      </w:r>
      <w:r>
        <w:rPr>
          <w:rFonts w:ascii="Arial Narrow" w:hAnsi="Arial Narrow"/>
          <w:color w:val="000000"/>
          <w:spacing w:val="-1"/>
        </w:rPr>
        <w:t xml:space="preserve"> </w:t>
      </w:r>
    </w:p>
    <w:p w:rsidR="00F649FF" w:rsidRPr="007D088E" w:rsidRDefault="00F649FF" w:rsidP="006069E7">
      <w:pPr>
        <w:spacing w:line="276" w:lineRule="auto"/>
        <w:jc w:val="both"/>
        <w:rPr>
          <w:rFonts w:ascii="Arial Narrow" w:hAnsi="Arial Narrow"/>
          <w:b/>
          <w:i/>
          <w:lang w:val="bg-BG"/>
        </w:rPr>
      </w:pPr>
    </w:p>
    <w:p w:rsidR="00BC1AF5" w:rsidRDefault="00BC1AF5" w:rsidP="00BC1AF5">
      <w:pPr>
        <w:spacing w:before="120" w:line="276" w:lineRule="auto"/>
        <w:jc w:val="both"/>
        <w:rPr>
          <w:rFonts w:ascii="Arial Narrow" w:hAnsi="Arial Narrow" w:cs="Arial"/>
          <w:b/>
          <w:i/>
          <w:lang w:val="ru-RU"/>
        </w:rPr>
      </w:pPr>
    </w:p>
    <w:p w:rsidR="00D3300B" w:rsidRDefault="00D3300B" w:rsidP="00BC1AF5">
      <w:pPr>
        <w:spacing w:before="120" w:line="276" w:lineRule="auto"/>
        <w:jc w:val="both"/>
        <w:rPr>
          <w:rFonts w:ascii="Arial Narrow" w:hAnsi="Arial Narrow" w:cs="Arial"/>
          <w:b/>
          <w:i/>
          <w:lang w:val="ru-RU"/>
        </w:rPr>
      </w:pPr>
    </w:p>
    <w:p w:rsidR="00D3300B" w:rsidRDefault="00D3300B" w:rsidP="00BC1AF5">
      <w:pPr>
        <w:spacing w:before="120" w:line="276" w:lineRule="auto"/>
        <w:jc w:val="both"/>
        <w:rPr>
          <w:rFonts w:ascii="Arial Narrow" w:hAnsi="Arial Narrow" w:cs="Arial"/>
          <w:b/>
          <w:i/>
          <w:lang w:val="ru-RU"/>
        </w:rPr>
      </w:pPr>
    </w:p>
    <w:p w:rsidR="00BC1AF5" w:rsidRPr="008A1097" w:rsidRDefault="00BC1AF5" w:rsidP="00BC1AF5">
      <w:pPr>
        <w:spacing w:before="120" w:line="276" w:lineRule="auto"/>
        <w:jc w:val="both"/>
        <w:rPr>
          <w:rFonts w:ascii="Arial Narrow" w:hAnsi="Arial Narrow" w:cs="Arial"/>
          <w:b/>
          <w:i/>
          <w:color w:val="FF0000"/>
          <w:u w:val="single"/>
        </w:rPr>
      </w:pPr>
    </w:p>
    <w:p w:rsidR="00F4795C" w:rsidRPr="009D76D6"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ind w:left="360" w:hanging="360"/>
        <w:jc w:val="both"/>
        <w:rPr>
          <w:rFonts w:ascii="Arial Narrow" w:hAnsi="Arial Narrow"/>
          <w:b/>
          <w:lang w:val="bg-BG"/>
        </w:rPr>
      </w:pPr>
      <w:r w:rsidRPr="009D76D6">
        <w:rPr>
          <w:rFonts w:ascii="Arial Narrow" w:hAnsi="Arial Narrow"/>
          <w:b/>
          <w:lang w:val="bg-BG"/>
        </w:rPr>
        <w:lastRenderedPageBreak/>
        <w:t>5. Доклад по Инвестиционна програма за привеждане в съответствие с условията на КР (ИППСУКР)</w:t>
      </w:r>
    </w:p>
    <w:p w:rsidR="00FA42E1" w:rsidRPr="009D76D6" w:rsidRDefault="00FA42E1" w:rsidP="006069E7">
      <w:pPr>
        <w:spacing w:line="276" w:lineRule="auto"/>
        <w:ind w:firstLine="425"/>
        <w:jc w:val="both"/>
        <w:rPr>
          <w:rFonts w:ascii="Arial Narrow" w:hAnsi="Arial Narrow"/>
          <w:lang w:val="bg-BG"/>
        </w:rPr>
      </w:pPr>
    </w:p>
    <w:p w:rsidR="00101A05" w:rsidRPr="009D76D6" w:rsidRDefault="00684298" w:rsidP="00A764BC">
      <w:pPr>
        <w:spacing w:line="276" w:lineRule="auto"/>
        <w:jc w:val="both"/>
        <w:rPr>
          <w:rFonts w:ascii="Arial Narrow" w:hAnsi="Arial Narrow"/>
          <w:lang w:val="bg-BG"/>
        </w:rPr>
      </w:pPr>
      <w:r w:rsidRPr="009D76D6">
        <w:rPr>
          <w:rFonts w:ascii="Arial Narrow" w:hAnsi="Arial Narrow"/>
          <w:lang w:val="bg-BG"/>
        </w:rPr>
        <w:t>За отчетния период не се налага докладване.</w:t>
      </w:r>
    </w:p>
    <w:p w:rsidR="00383B9E" w:rsidRPr="009D76D6" w:rsidRDefault="00383B9E" w:rsidP="00A764BC">
      <w:pPr>
        <w:spacing w:line="276" w:lineRule="auto"/>
        <w:jc w:val="both"/>
        <w:rPr>
          <w:rFonts w:ascii="Arial Narrow" w:hAnsi="Arial Narrow"/>
          <w:lang w:val="bg-BG"/>
        </w:rPr>
      </w:pPr>
    </w:p>
    <w:p w:rsidR="00F4795C" w:rsidRPr="009D76D6"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9D76D6">
        <w:rPr>
          <w:rFonts w:ascii="Arial Narrow" w:hAnsi="Arial Narrow"/>
          <w:b/>
          <w:lang w:val="bg-BG"/>
        </w:rPr>
        <w:t>6. Прекратяване работата на инсталации или части от тях</w:t>
      </w:r>
      <w:r w:rsidR="001B528B" w:rsidRPr="009D76D6">
        <w:rPr>
          <w:rFonts w:ascii="Arial Narrow" w:hAnsi="Arial Narrow"/>
          <w:b/>
          <w:lang w:val="bg-BG"/>
        </w:rPr>
        <w:t xml:space="preserve"> </w:t>
      </w:r>
    </w:p>
    <w:p w:rsidR="00FA42E1" w:rsidRPr="009D76D6" w:rsidRDefault="003C26BB" w:rsidP="006069E7">
      <w:pPr>
        <w:spacing w:line="276" w:lineRule="auto"/>
        <w:jc w:val="both"/>
        <w:rPr>
          <w:rFonts w:ascii="Arial Narrow" w:hAnsi="Arial Narrow"/>
          <w:lang w:val="bg-BG"/>
        </w:rPr>
      </w:pPr>
      <w:r w:rsidRPr="009D76D6">
        <w:rPr>
          <w:rFonts w:ascii="Arial Narrow" w:hAnsi="Arial Narrow"/>
          <w:lang w:val="bg-BG"/>
        </w:rPr>
        <w:t xml:space="preserve">        </w:t>
      </w:r>
    </w:p>
    <w:p w:rsidR="00F4795C" w:rsidRPr="009D76D6" w:rsidRDefault="003C26BB" w:rsidP="006069E7">
      <w:pPr>
        <w:spacing w:line="276" w:lineRule="auto"/>
        <w:jc w:val="both"/>
        <w:rPr>
          <w:rFonts w:ascii="Arial Narrow" w:hAnsi="Arial Narrow"/>
          <w:lang w:val="bg-BG"/>
        </w:rPr>
      </w:pPr>
      <w:r w:rsidRPr="009D76D6">
        <w:rPr>
          <w:rFonts w:ascii="Arial Narrow" w:hAnsi="Arial Narrow"/>
          <w:lang w:val="bg-BG"/>
        </w:rPr>
        <w:t>За периода от влизане в сила на комплексното разрешително не е прекратявана работата на инсталацията</w:t>
      </w:r>
      <w:r w:rsidR="00EE3420" w:rsidRPr="009D76D6">
        <w:rPr>
          <w:rFonts w:ascii="Arial Narrow" w:hAnsi="Arial Narrow"/>
          <w:lang w:val="bg-BG"/>
        </w:rPr>
        <w:t xml:space="preserve"> или на части от нея</w:t>
      </w:r>
      <w:r w:rsidRPr="009D76D6">
        <w:rPr>
          <w:rFonts w:ascii="Arial Narrow" w:hAnsi="Arial Narrow"/>
          <w:lang w:val="bg-BG"/>
        </w:rPr>
        <w:t>.</w:t>
      </w:r>
    </w:p>
    <w:p w:rsidR="00237914" w:rsidRPr="009D76D6" w:rsidRDefault="00237914" w:rsidP="006069E7">
      <w:pPr>
        <w:spacing w:line="276" w:lineRule="auto"/>
        <w:jc w:val="both"/>
        <w:rPr>
          <w:rFonts w:ascii="Arial Narrow" w:hAnsi="Arial Narrow"/>
          <w:lang w:val="bg-BG"/>
        </w:rPr>
      </w:pPr>
    </w:p>
    <w:p w:rsidR="00F4795C" w:rsidRPr="009D76D6" w:rsidRDefault="00F4795C" w:rsidP="006069E7">
      <w:pPr>
        <w:pStyle w:val="1"/>
        <w:pBdr>
          <w:top w:val="single" w:sz="4" w:space="1" w:color="000000"/>
          <w:left w:val="single" w:sz="4" w:space="4" w:color="000000"/>
          <w:bottom w:val="single" w:sz="4" w:space="1" w:color="000000"/>
          <w:right w:val="single" w:sz="4" w:space="4" w:color="000000"/>
        </w:pBdr>
        <w:shd w:val="clear" w:color="auto" w:fill="CCFFFF"/>
        <w:spacing w:before="120" w:line="276" w:lineRule="auto"/>
        <w:rPr>
          <w:rFonts w:ascii="Arial Narrow" w:hAnsi="Arial Narrow"/>
          <w:b/>
          <w:bCs/>
          <w:u w:val="none"/>
          <w:lang w:val="bg-BG"/>
        </w:rPr>
      </w:pPr>
      <w:r w:rsidRPr="009D76D6">
        <w:rPr>
          <w:rFonts w:ascii="Arial Narrow" w:hAnsi="Arial Narrow"/>
          <w:b/>
          <w:bCs/>
          <w:u w:val="none"/>
          <w:lang w:val="bg-BG"/>
        </w:rPr>
        <w:t>7. Свързани с околната среда аварии, оплаквания и възражения</w:t>
      </w:r>
    </w:p>
    <w:p w:rsidR="003C26BB" w:rsidRPr="009D76D6" w:rsidRDefault="00E54B22" w:rsidP="006069E7">
      <w:pPr>
        <w:pStyle w:val="1"/>
        <w:pBdr>
          <w:top w:val="single" w:sz="4" w:space="1" w:color="000000"/>
          <w:left w:val="single" w:sz="4" w:space="4" w:color="000000"/>
          <w:bottom w:val="single" w:sz="4" w:space="1" w:color="000000"/>
          <w:right w:val="single" w:sz="4" w:space="4" w:color="000000"/>
        </w:pBdr>
        <w:shd w:val="clear" w:color="auto" w:fill="CCFFFF"/>
        <w:tabs>
          <w:tab w:val="left" w:pos="3030"/>
        </w:tabs>
        <w:spacing w:before="120" w:line="276" w:lineRule="auto"/>
        <w:rPr>
          <w:rFonts w:ascii="Arial Narrow" w:hAnsi="Arial Narrow"/>
          <w:b/>
          <w:bCs/>
          <w:u w:val="none"/>
          <w:lang w:val="bg-BG"/>
        </w:rPr>
      </w:pPr>
      <w:r w:rsidRPr="009D76D6">
        <w:rPr>
          <w:rFonts w:ascii="Arial Narrow" w:hAnsi="Arial Narrow"/>
          <w:b/>
          <w:bCs/>
          <w:u w:val="none"/>
          <w:lang w:val="bg-BG"/>
        </w:rPr>
        <w:tab/>
      </w:r>
    </w:p>
    <w:p w:rsidR="00F4795C" w:rsidRPr="009D76D6" w:rsidRDefault="00F4795C" w:rsidP="006069E7">
      <w:pPr>
        <w:pStyle w:val="1"/>
        <w:pBdr>
          <w:top w:val="single" w:sz="4" w:space="1" w:color="000000"/>
          <w:left w:val="single" w:sz="4" w:space="4" w:color="000000"/>
          <w:bottom w:val="single" w:sz="4" w:space="1" w:color="000000"/>
          <w:right w:val="single" w:sz="4" w:space="4" w:color="000000"/>
        </w:pBdr>
        <w:shd w:val="clear" w:color="auto" w:fill="CCFFFF"/>
        <w:spacing w:before="120" w:line="276" w:lineRule="auto"/>
        <w:rPr>
          <w:rFonts w:ascii="Arial Narrow" w:hAnsi="Arial Narrow"/>
          <w:b/>
          <w:bCs/>
          <w:u w:val="none"/>
          <w:lang w:val="bg-BG"/>
        </w:rPr>
      </w:pPr>
      <w:r w:rsidRPr="009D76D6">
        <w:rPr>
          <w:rFonts w:ascii="Arial Narrow" w:hAnsi="Arial Narrow"/>
          <w:b/>
          <w:bCs/>
          <w:u w:val="none"/>
          <w:lang w:val="bg-BG"/>
        </w:rPr>
        <w:t>7.1 Аварии</w:t>
      </w:r>
      <w:r w:rsidR="001B528B" w:rsidRPr="009D76D6">
        <w:rPr>
          <w:rFonts w:ascii="Arial Narrow" w:hAnsi="Arial Narrow"/>
          <w:b/>
          <w:bCs/>
          <w:u w:val="none"/>
          <w:lang w:val="bg-BG"/>
        </w:rPr>
        <w:t xml:space="preserve"> </w:t>
      </w:r>
    </w:p>
    <w:p w:rsidR="00FA42E1" w:rsidRPr="009D76D6" w:rsidRDefault="00FA42E1" w:rsidP="006069E7">
      <w:pPr>
        <w:spacing w:line="276" w:lineRule="auto"/>
        <w:ind w:firstLine="425"/>
        <w:jc w:val="both"/>
        <w:rPr>
          <w:rFonts w:ascii="Arial Narrow" w:hAnsi="Arial Narrow"/>
          <w:lang w:val="bg-BG"/>
        </w:rPr>
      </w:pPr>
    </w:p>
    <w:p w:rsidR="00F4795C" w:rsidRPr="009D76D6" w:rsidRDefault="003C26BB" w:rsidP="006069E7">
      <w:pPr>
        <w:spacing w:line="276" w:lineRule="auto"/>
        <w:ind w:firstLine="425"/>
        <w:jc w:val="both"/>
        <w:rPr>
          <w:rFonts w:ascii="Arial Narrow" w:hAnsi="Arial Narrow"/>
          <w:lang w:val="bg-BG"/>
        </w:rPr>
      </w:pPr>
      <w:r w:rsidRPr="009D76D6">
        <w:rPr>
          <w:rFonts w:ascii="Arial Narrow" w:hAnsi="Arial Narrow"/>
          <w:lang w:val="bg-BG"/>
        </w:rPr>
        <w:t>За периода от</w:t>
      </w:r>
      <w:r w:rsidR="00400FDA" w:rsidRPr="009D76D6">
        <w:rPr>
          <w:rFonts w:ascii="Arial Narrow" w:hAnsi="Arial Narrow"/>
          <w:lang w:val="bg-BG"/>
        </w:rPr>
        <w:t xml:space="preserve"> </w:t>
      </w:r>
      <w:r w:rsidR="002C3047" w:rsidRPr="009D76D6">
        <w:rPr>
          <w:rFonts w:ascii="Arial Narrow" w:hAnsi="Arial Narrow"/>
          <w:lang w:val="bg-BG"/>
        </w:rPr>
        <w:t>01.0</w:t>
      </w:r>
      <w:r w:rsidR="00804523" w:rsidRPr="009D76D6">
        <w:rPr>
          <w:rFonts w:ascii="Arial Narrow" w:hAnsi="Arial Narrow"/>
          <w:lang w:val="ru-RU"/>
        </w:rPr>
        <w:t>1</w:t>
      </w:r>
      <w:r w:rsidR="007D088E">
        <w:rPr>
          <w:rFonts w:ascii="Arial Narrow" w:hAnsi="Arial Narrow"/>
          <w:lang w:val="bg-BG"/>
        </w:rPr>
        <w:t>.2016</w:t>
      </w:r>
      <w:r w:rsidR="00400FDA" w:rsidRPr="009D76D6">
        <w:rPr>
          <w:rFonts w:ascii="Arial Narrow" w:hAnsi="Arial Narrow"/>
          <w:lang w:val="bg-BG"/>
        </w:rPr>
        <w:t xml:space="preserve"> – 31.1</w:t>
      </w:r>
      <w:r w:rsidR="007D088E">
        <w:rPr>
          <w:rFonts w:ascii="Arial Narrow" w:hAnsi="Arial Narrow"/>
          <w:lang w:val="bg-BG"/>
        </w:rPr>
        <w:t>2.2016</w:t>
      </w:r>
      <w:r w:rsidR="00400FDA" w:rsidRPr="009D76D6">
        <w:rPr>
          <w:rFonts w:ascii="Arial Narrow" w:hAnsi="Arial Narrow"/>
          <w:lang w:val="bg-BG"/>
        </w:rPr>
        <w:t xml:space="preserve"> година</w:t>
      </w:r>
      <w:r w:rsidR="00351944">
        <w:rPr>
          <w:rFonts w:ascii="Arial Narrow" w:hAnsi="Arial Narrow"/>
          <w:lang w:val="bg-BG"/>
        </w:rPr>
        <w:t>,</w:t>
      </w:r>
      <w:r w:rsidRPr="009D76D6">
        <w:rPr>
          <w:rFonts w:ascii="Arial Narrow" w:hAnsi="Arial Narrow"/>
          <w:lang w:val="bg-BG"/>
        </w:rPr>
        <w:t xml:space="preserve"> постъпили писмени оплаквания.</w:t>
      </w:r>
      <w:r w:rsidR="00351944">
        <w:rPr>
          <w:rFonts w:ascii="Arial Narrow" w:hAnsi="Arial Narrow"/>
          <w:lang w:val="bg-BG"/>
        </w:rPr>
        <w:t xml:space="preserve"> На 17.07.2016г. е възникнало спонтанно самозапалване в клетка 1 (стара), за което са уведомени компетентните отгани и незабавно са предприети мерки по локализиране и гасене.</w:t>
      </w:r>
      <w:r w:rsidR="001C15A7" w:rsidRPr="009D76D6">
        <w:rPr>
          <w:rFonts w:ascii="Arial Narrow" w:hAnsi="Arial Narrow"/>
          <w:lang w:val="bg-BG"/>
        </w:rPr>
        <w:t xml:space="preserve"> На територията на </w:t>
      </w:r>
      <w:r w:rsidR="00CD0CC7">
        <w:rPr>
          <w:rFonts w:ascii="Arial Narrow" w:hAnsi="Arial Narrow"/>
          <w:lang w:val="bg-BG"/>
        </w:rPr>
        <w:t>РЦТНО</w:t>
      </w:r>
      <w:r w:rsidR="001C15A7" w:rsidRPr="009D76D6">
        <w:rPr>
          <w:rFonts w:ascii="Arial Narrow" w:hAnsi="Arial Narrow"/>
          <w:lang w:val="bg-BG"/>
        </w:rPr>
        <w:t xml:space="preserve"> се съхранява подходящ сорбент, който да се използва при възникване на разливи.</w:t>
      </w:r>
    </w:p>
    <w:p w:rsidR="00FA42E1" w:rsidRPr="009D76D6" w:rsidRDefault="00FA42E1" w:rsidP="006069E7">
      <w:pPr>
        <w:spacing w:line="276" w:lineRule="auto"/>
        <w:ind w:firstLine="425"/>
        <w:jc w:val="both"/>
        <w:rPr>
          <w:rFonts w:ascii="Arial Narrow" w:hAnsi="Arial Narrow"/>
          <w:lang w:val="bg-BG"/>
        </w:rPr>
      </w:pPr>
    </w:p>
    <w:p w:rsidR="00F4795C" w:rsidRPr="009D76D6" w:rsidRDefault="00F4795C"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9D76D6">
        <w:rPr>
          <w:rFonts w:ascii="Arial Narrow" w:hAnsi="Arial Narrow"/>
          <w:b/>
          <w:lang w:val="bg-BG"/>
        </w:rPr>
        <w:t xml:space="preserve">7.2 Оплаквания или възражения, свързани с дейността на инсталациите, за които е издадено КР  </w:t>
      </w:r>
    </w:p>
    <w:p w:rsidR="003C26BB" w:rsidRPr="009D76D6" w:rsidRDefault="003C26BB" w:rsidP="006069E7">
      <w:pPr>
        <w:spacing w:line="276" w:lineRule="auto"/>
        <w:ind w:firstLine="425"/>
        <w:jc w:val="both"/>
        <w:rPr>
          <w:rFonts w:ascii="Arial Narrow" w:hAnsi="Arial Narrow"/>
          <w:lang w:val="bg-BG"/>
        </w:rPr>
      </w:pPr>
    </w:p>
    <w:p w:rsidR="00F4795C" w:rsidRPr="009D76D6" w:rsidRDefault="00AD7D1F" w:rsidP="006069E7">
      <w:pPr>
        <w:spacing w:line="276" w:lineRule="auto"/>
        <w:ind w:firstLine="425"/>
        <w:jc w:val="both"/>
        <w:rPr>
          <w:rFonts w:ascii="Arial Narrow" w:hAnsi="Arial Narrow"/>
          <w:lang w:val="bg-BG"/>
        </w:rPr>
      </w:pPr>
      <w:r w:rsidRPr="009D76D6">
        <w:rPr>
          <w:rFonts w:ascii="Arial Narrow" w:hAnsi="Arial Narrow"/>
          <w:lang w:val="bg-BG"/>
        </w:rPr>
        <w:t>Пре</w:t>
      </w:r>
      <w:r w:rsidR="007D088E">
        <w:rPr>
          <w:rFonts w:ascii="Arial Narrow" w:hAnsi="Arial Narrow"/>
          <w:lang w:val="bg-BG"/>
        </w:rPr>
        <w:t>з 2016</w:t>
      </w:r>
      <w:r w:rsidR="003C26BB" w:rsidRPr="009D76D6">
        <w:rPr>
          <w:rFonts w:ascii="Arial Narrow" w:hAnsi="Arial Narrow"/>
          <w:lang w:val="bg-BG"/>
        </w:rPr>
        <w:t xml:space="preserve"> год. няма постъпили оплаквания или възражения свързани с дейността на инсталацията.</w:t>
      </w:r>
    </w:p>
    <w:p w:rsidR="00766D2C" w:rsidRPr="009D76D6" w:rsidRDefault="00766D2C" w:rsidP="006069E7">
      <w:pPr>
        <w:spacing w:before="120" w:line="276" w:lineRule="auto"/>
        <w:rPr>
          <w:rFonts w:ascii="Arial Narrow" w:hAnsi="Arial Narrow"/>
          <w:b/>
          <w:lang w:val="bg-BG"/>
        </w:rPr>
      </w:pPr>
    </w:p>
    <w:p w:rsidR="00EE3420" w:rsidRPr="009D76D6" w:rsidRDefault="00EE3420" w:rsidP="006069E7">
      <w:pPr>
        <w:pBdr>
          <w:top w:val="single" w:sz="4" w:space="1" w:color="000000"/>
          <w:left w:val="single" w:sz="4" w:space="4" w:color="000000"/>
          <w:bottom w:val="single" w:sz="4" w:space="1" w:color="000000"/>
          <w:right w:val="single" w:sz="4" w:space="4" w:color="000000"/>
        </w:pBdr>
        <w:shd w:val="clear" w:color="auto" w:fill="CCFFFF"/>
        <w:spacing w:line="276" w:lineRule="auto"/>
        <w:jc w:val="both"/>
        <w:rPr>
          <w:rFonts w:ascii="Arial Narrow" w:hAnsi="Arial Narrow"/>
          <w:b/>
          <w:lang w:val="bg-BG"/>
        </w:rPr>
      </w:pPr>
      <w:r w:rsidRPr="009D76D6">
        <w:rPr>
          <w:rFonts w:ascii="Arial Narrow" w:hAnsi="Arial Narrow"/>
          <w:b/>
          <w:lang w:val="bg-BG"/>
        </w:rPr>
        <w:t xml:space="preserve">8. Подписване на годишния доклад  </w:t>
      </w:r>
    </w:p>
    <w:p w:rsidR="00367CD9" w:rsidRPr="009D76D6" w:rsidRDefault="00367CD9" w:rsidP="006069E7">
      <w:pPr>
        <w:spacing w:before="120" w:line="276" w:lineRule="auto"/>
        <w:jc w:val="center"/>
        <w:rPr>
          <w:rFonts w:ascii="Arial Narrow" w:hAnsi="Arial Narrow"/>
          <w:b/>
          <w:lang w:val="bg-BG"/>
        </w:rPr>
      </w:pPr>
    </w:p>
    <w:p w:rsidR="00BE4898" w:rsidRPr="009D76D6" w:rsidRDefault="00BE4898" w:rsidP="006069E7">
      <w:pPr>
        <w:spacing w:before="120" w:line="276" w:lineRule="auto"/>
        <w:jc w:val="center"/>
        <w:rPr>
          <w:rFonts w:ascii="Arial Narrow" w:hAnsi="Arial Narrow"/>
          <w:b/>
          <w:lang w:val="bg-BG"/>
        </w:rPr>
      </w:pPr>
    </w:p>
    <w:p w:rsidR="00367CD9" w:rsidRPr="009D76D6" w:rsidRDefault="000C7558" w:rsidP="006069E7">
      <w:pPr>
        <w:spacing w:before="120" w:line="276" w:lineRule="auto"/>
        <w:rPr>
          <w:rFonts w:ascii="Arial Narrow" w:hAnsi="Arial Narrow"/>
          <w:b/>
          <w:lang w:val="bg-BG"/>
        </w:rPr>
      </w:pPr>
      <w:r w:rsidRPr="009D76D6">
        <w:rPr>
          <w:rFonts w:ascii="Arial Narrow" w:hAnsi="Arial Narrow"/>
          <w:b/>
          <w:lang w:val="bg-BG"/>
        </w:rPr>
        <w:t>Добри Беливанов</w:t>
      </w:r>
    </w:p>
    <w:p w:rsidR="00A81FDF" w:rsidRPr="009D76D6" w:rsidRDefault="00A81FDF" w:rsidP="006069E7">
      <w:pPr>
        <w:spacing w:before="120" w:line="276" w:lineRule="auto"/>
        <w:rPr>
          <w:rFonts w:ascii="Arial Narrow" w:hAnsi="Arial Narrow"/>
          <w:lang w:val="bg-BG"/>
        </w:rPr>
      </w:pPr>
      <w:r w:rsidRPr="009D76D6">
        <w:rPr>
          <w:rFonts w:ascii="Arial Narrow" w:hAnsi="Arial Narrow"/>
          <w:lang w:val="bg-BG"/>
        </w:rPr>
        <w:t>Кмет на Община Хасково</w:t>
      </w:r>
    </w:p>
    <w:p w:rsidR="00A81FDF" w:rsidRPr="009D76D6" w:rsidRDefault="00A81FDF" w:rsidP="006069E7">
      <w:pPr>
        <w:spacing w:before="120" w:line="276" w:lineRule="auto"/>
        <w:rPr>
          <w:rFonts w:ascii="Arial Narrow" w:hAnsi="Arial Narrow"/>
          <w:lang w:val="bg-BG"/>
        </w:rPr>
      </w:pPr>
    </w:p>
    <w:p w:rsidR="00A81FDF" w:rsidRDefault="00A81FDF" w:rsidP="006069E7">
      <w:pPr>
        <w:spacing w:before="120" w:line="276" w:lineRule="auto"/>
        <w:rPr>
          <w:rFonts w:ascii="Arial Narrow" w:hAnsi="Arial Narrow"/>
          <w:lang w:val="bg-BG"/>
        </w:rPr>
      </w:pPr>
    </w:p>
    <w:p w:rsidR="00B57F0D" w:rsidRDefault="00B57F0D" w:rsidP="006069E7">
      <w:pPr>
        <w:spacing w:before="120" w:line="276" w:lineRule="auto"/>
        <w:rPr>
          <w:rFonts w:ascii="Arial Narrow" w:hAnsi="Arial Narrow"/>
          <w:lang w:val="bg-BG"/>
        </w:rPr>
      </w:pPr>
    </w:p>
    <w:p w:rsidR="00B57F0D" w:rsidRPr="009D76D6" w:rsidRDefault="00B57F0D" w:rsidP="006069E7">
      <w:pPr>
        <w:spacing w:before="120" w:line="276" w:lineRule="auto"/>
        <w:rPr>
          <w:rFonts w:ascii="Arial Narrow" w:hAnsi="Arial Narrow"/>
          <w:lang w:val="bg-BG"/>
        </w:rPr>
      </w:pPr>
    </w:p>
    <w:p w:rsidR="00A81FDF" w:rsidRPr="009D76D6" w:rsidRDefault="00A81FDF" w:rsidP="006069E7">
      <w:pPr>
        <w:spacing w:before="120" w:line="276" w:lineRule="auto"/>
        <w:rPr>
          <w:rFonts w:ascii="Arial Narrow" w:hAnsi="Arial Narrow"/>
          <w:lang w:val="bg-BG"/>
        </w:rPr>
      </w:pPr>
      <w:r w:rsidRPr="009D76D6">
        <w:rPr>
          <w:rFonts w:ascii="Arial Narrow" w:hAnsi="Arial Narrow"/>
          <w:lang w:val="bg-BG"/>
        </w:rPr>
        <w:t>Изготвил:</w:t>
      </w:r>
    </w:p>
    <w:p w:rsidR="00CD0CC7" w:rsidRDefault="00CD0CC7" w:rsidP="006069E7">
      <w:pPr>
        <w:spacing w:before="120" w:line="276" w:lineRule="auto"/>
        <w:rPr>
          <w:rFonts w:ascii="Arial Narrow" w:hAnsi="Arial Narrow"/>
          <w:lang w:val="bg-BG"/>
        </w:rPr>
      </w:pPr>
      <w:r>
        <w:rPr>
          <w:rFonts w:ascii="Arial Narrow" w:hAnsi="Arial Narrow"/>
          <w:lang w:val="bg-BG"/>
        </w:rPr>
        <w:t>Инж. Росица Павлова/гл.експерт в отдел Екология</w:t>
      </w:r>
    </w:p>
    <w:p w:rsidR="00A81FDF" w:rsidRPr="009D76D6" w:rsidRDefault="00F829E3" w:rsidP="006069E7">
      <w:pPr>
        <w:spacing w:before="120" w:line="276" w:lineRule="auto"/>
        <w:rPr>
          <w:rFonts w:ascii="Arial Narrow" w:hAnsi="Arial Narrow"/>
          <w:lang w:val="bg-BG"/>
        </w:rPr>
      </w:pPr>
      <w:r w:rsidRPr="009D76D6">
        <w:rPr>
          <w:rFonts w:ascii="Arial Narrow" w:hAnsi="Arial Narrow"/>
          <w:lang w:val="bg-BG"/>
        </w:rPr>
        <w:t>Любомир Георгиев</w:t>
      </w:r>
      <w:r w:rsidR="00CD0CC7">
        <w:rPr>
          <w:rFonts w:ascii="Arial Narrow" w:hAnsi="Arial Narrow"/>
          <w:lang w:val="bg-BG"/>
        </w:rPr>
        <w:t>/г</w:t>
      </w:r>
      <w:r w:rsidR="000B0557" w:rsidRPr="009D76D6">
        <w:rPr>
          <w:rFonts w:ascii="Arial Narrow" w:hAnsi="Arial Narrow"/>
          <w:lang w:val="bg-BG"/>
        </w:rPr>
        <w:t>л. експерт</w:t>
      </w:r>
      <w:r w:rsidR="00A81FDF" w:rsidRPr="009D76D6">
        <w:rPr>
          <w:rFonts w:ascii="Arial Narrow" w:hAnsi="Arial Narrow"/>
          <w:lang w:val="bg-BG"/>
        </w:rPr>
        <w:t xml:space="preserve"> в отдел “Екология”</w:t>
      </w:r>
    </w:p>
    <w:p w:rsidR="006E781E" w:rsidRPr="009D76D6" w:rsidRDefault="006E781E" w:rsidP="006069E7">
      <w:pPr>
        <w:spacing w:before="120" w:line="276" w:lineRule="auto"/>
        <w:rPr>
          <w:rFonts w:ascii="Arial Narrow" w:hAnsi="Arial Narrow"/>
          <w:b/>
          <w:lang w:val="ru-RU"/>
        </w:rPr>
      </w:pPr>
    </w:p>
    <w:p w:rsidR="00F34DFB" w:rsidRPr="009D76D6" w:rsidRDefault="00F34DFB" w:rsidP="006069E7">
      <w:pPr>
        <w:spacing w:before="120" w:line="276" w:lineRule="auto"/>
        <w:rPr>
          <w:rFonts w:ascii="Arial Narrow" w:hAnsi="Arial Narrow"/>
          <w:b/>
          <w:lang w:val="ru-RU"/>
        </w:rPr>
      </w:pPr>
    </w:p>
    <w:p w:rsidR="00F34DFB" w:rsidRPr="009D76D6" w:rsidRDefault="00F34DFB" w:rsidP="006069E7">
      <w:pPr>
        <w:spacing w:before="120" w:line="276" w:lineRule="auto"/>
        <w:rPr>
          <w:rFonts w:ascii="Arial Narrow" w:hAnsi="Arial Narrow"/>
          <w:b/>
          <w:lang w:val="ru-RU"/>
        </w:rPr>
      </w:pPr>
    </w:p>
    <w:p w:rsidR="00F34DFB" w:rsidRPr="009D76D6" w:rsidRDefault="00F34DFB" w:rsidP="006069E7">
      <w:pPr>
        <w:spacing w:before="120" w:line="276" w:lineRule="auto"/>
        <w:rPr>
          <w:rFonts w:ascii="Arial Narrow" w:hAnsi="Arial Narrow"/>
          <w:b/>
          <w:lang w:val="ru-RU"/>
        </w:rPr>
      </w:pPr>
    </w:p>
    <w:p w:rsidR="00BE4898" w:rsidRPr="009D76D6" w:rsidRDefault="00BE4898" w:rsidP="006069E7">
      <w:pPr>
        <w:spacing w:before="120" w:line="276" w:lineRule="auto"/>
        <w:rPr>
          <w:rFonts w:ascii="Arial Narrow" w:hAnsi="Arial Narrow"/>
          <w:b/>
          <w:lang w:val="bg-BG"/>
        </w:rPr>
      </w:pPr>
    </w:p>
    <w:p w:rsidR="00AD7D1F" w:rsidRPr="009D76D6" w:rsidRDefault="00AD7D1F" w:rsidP="006069E7">
      <w:pPr>
        <w:spacing w:before="120" w:line="276" w:lineRule="auto"/>
        <w:rPr>
          <w:rFonts w:ascii="Arial Narrow" w:hAnsi="Arial Narrow"/>
          <w:b/>
          <w:lang w:val="bg-BG"/>
        </w:rPr>
      </w:pPr>
    </w:p>
    <w:p w:rsidR="00F4795C" w:rsidRPr="009D76D6" w:rsidRDefault="00F4795C" w:rsidP="006069E7">
      <w:pPr>
        <w:spacing w:before="120" w:line="276" w:lineRule="auto"/>
        <w:jc w:val="center"/>
        <w:rPr>
          <w:rFonts w:ascii="Arial Narrow" w:hAnsi="Arial Narrow"/>
          <w:b/>
          <w:lang w:val="bg-BG"/>
        </w:rPr>
      </w:pPr>
      <w:r w:rsidRPr="009D76D6">
        <w:rPr>
          <w:rFonts w:ascii="Arial Narrow" w:hAnsi="Arial Narrow"/>
          <w:b/>
          <w:lang w:val="bg-BG"/>
        </w:rPr>
        <w:t>Декларация</w:t>
      </w:r>
    </w:p>
    <w:p w:rsidR="00367CD9" w:rsidRPr="009D76D6" w:rsidRDefault="00367CD9" w:rsidP="006069E7">
      <w:pPr>
        <w:spacing w:before="120" w:line="276" w:lineRule="auto"/>
        <w:jc w:val="center"/>
        <w:rPr>
          <w:rFonts w:ascii="Arial Narrow" w:hAnsi="Arial Narrow"/>
          <w:b/>
          <w:lang w:val="bg-BG"/>
        </w:rPr>
      </w:pPr>
    </w:p>
    <w:p w:rsidR="00367CD9" w:rsidRPr="009D76D6" w:rsidRDefault="00F4795C" w:rsidP="006069E7">
      <w:pPr>
        <w:spacing w:line="276" w:lineRule="auto"/>
        <w:ind w:firstLine="425"/>
        <w:jc w:val="both"/>
        <w:rPr>
          <w:rFonts w:ascii="Arial Narrow" w:hAnsi="Arial Narrow"/>
          <w:lang w:val="bg-BG"/>
        </w:rPr>
      </w:pPr>
      <w:r w:rsidRPr="009D76D6">
        <w:rPr>
          <w:rFonts w:ascii="Arial Narrow" w:hAnsi="Arial Narrow"/>
          <w:color w:val="000000"/>
          <w:lang w:val="bg-BG"/>
        </w:rPr>
        <w:t>Удостоверявам верността, точността и пълнотата на представената информация в</w:t>
      </w:r>
      <w:r w:rsidRPr="009D76D6">
        <w:rPr>
          <w:rFonts w:ascii="Arial Narrow" w:hAnsi="Arial Narrow"/>
          <w:lang w:val="bg-BG"/>
        </w:rPr>
        <w:t xml:space="preserve"> Годишният доклад за изпълнение на дейностите, за които е предоставено комплексно разрешител</w:t>
      </w:r>
      <w:r w:rsidR="00367CD9" w:rsidRPr="009D76D6">
        <w:rPr>
          <w:rFonts w:ascii="Arial Narrow" w:hAnsi="Arial Narrow"/>
          <w:lang w:val="bg-BG"/>
        </w:rPr>
        <w:t xml:space="preserve">но № </w:t>
      </w:r>
      <w:r w:rsidR="000B0557" w:rsidRPr="009D76D6">
        <w:rPr>
          <w:rFonts w:ascii="Arial Narrow" w:hAnsi="Arial Narrow"/>
          <w:lang w:val="bg-BG"/>
        </w:rPr>
        <w:t>356-Н</w:t>
      </w:r>
      <w:r w:rsidR="000B0557" w:rsidRPr="009D76D6">
        <w:rPr>
          <w:rFonts w:ascii="Arial Narrow" w:hAnsi="Arial Narrow"/>
          <w:lang w:val="ru-RU"/>
        </w:rPr>
        <w:t>1</w:t>
      </w:r>
      <w:r w:rsidR="000B0557" w:rsidRPr="009D76D6">
        <w:rPr>
          <w:rFonts w:ascii="Arial Narrow" w:hAnsi="Arial Narrow"/>
          <w:lang w:val="bg-BG"/>
        </w:rPr>
        <w:t>/20</w:t>
      </w:r>
      <w:r w:rsidR="000B0557" w:rsidRPr="009D76D6">
        <w:rPr>
          <w:rFonts w:ascii="Arial Narrow" w:hAnsi="Arial Narrow"/>
          <w:lang w:val="ru-RU"/>
        </w:rPr>
        <w:t>12</w:t>
      </w:r>
      <w:r w:rsidR="00367CD9" w:rsidRPr="009D76D6">
        <w:rPr>
          <w:rFonts w:ascii="Arial Narrow" w:hAnsi="Arial Narrow"/>
          <w:lang w:val="bg-BG"/>
        </w:rPr>
        <w:t xml:space="preserve"> на</w:t>
      </w:r>
    </w:p>
    <w:p w:rsidR="000B0557" w:rsidRPr="009D76D6" w:rsidRDefault="00367CD9" w:rsidP="006069E7">
      <w:pPr>
        <w:spacing w:line="276" w:lineRule="auto"/>
        <w:ind w:right="-2427"/>
        <w:jc w:val="both"/>
        <w:rPr>
          <w:rFonts w:ascii="Arial Narrow" w:hAnsi="Arial Narrow"/>
          <w:b/>
          <w:lang w:val="bg-BG"/>
        </w:rPr>
      </w:pPr>
      <w:r w:rsidRPr="009D76D6">
        <w:rPr>
          <w:rFonts w:ascii="Arial Narrow" w:hAnsi="Arial Narrow"/>
          <w:b/>
          <w:lang w:val="bg-BG"/>
        </w:rPr>
        <w:t>“Р</w:t>
      </w:r>
      <w:r w:rsidR="000B0557" w:rsidRPr="009D76D6">
        <w:rPr>
          <w:rFonts w:ascii="Arial Narrow" w:hAnsi="Arial Narrow"/>
          <w:b/>
          <w:lang w:val="bg-BG"/>
        </w:rPr>
        <w:t>егионал</w:t>
      </w:r>
      <w:r w:rsidR="000B0557" w:rsidRPr="009D76D6">
        <w:rPr>
          <w:rFonts w:ascii="Arial Narrow" w:hAnsi="Arial Narrow"/>
          <w:b/>
        </w:rPr>
        <w:t>e</w:t>
      </w:r>
      <w:r w:rsidR="000B0557" w:rsidRPr="009D76D6">
        <w:rPr>
          <w:rFonts w:ascii="Arial Narrow" w:hAnsi="Arial Narrow"/>
          <w:b/>
          <w:lang w:val="bg-BG"/>
        </w:rPr>
        <w:t>н център</w:t>
      </w:r>
      <w:r w:rsidRPr="009D76D6">
        <w:rPr>
          <w:rFonts w:ascii="Arial Narrow" w:hAnsi="Arial Narrow"/>
          <w:b/>
          <w:lang w:val="bg-BG"/>
        </w:rPr>
        <w:t xml:space="preserve"> за </w:t>
      </w:r>
      <w:r w:rsidR="000B0557" w:rsidRPr="009D76D6">
        <w:rPr>
          <w:rFonts w:ascii="Arial Narrow" w:hAnsi="Arial Narrow"/>
          <w:b/>
          <w:lang w:val="bg-BG"/>
        </w:rPr>
        <w:t xml:space="preserve">третиране на </w:t>
      </w:r>
      <w:r w:rsidRPr="009D76D6">
        <w:rPr>
          <w:rFonts w:ascii="Arial Narrow" w:hAnsi="Arial Narrow"/>
          <w:b/>
          <w:lang w:val="bg-BG"/>
        </w:rPr>
        <w:t xml:space="preserve">неопасни отпадъци за общините Хасково, Димитровград и </w:t>
      </w:r>
    </w:p>
    <w:p w:rsidR="00367CD9" w:rsidRPr="009D76D6" w:rsidRDefault="00367CD9" w:rsidP="006069E7">
      <w:pPr>
        <w:spacing w:line="276" w:lineRule="auto"/>
        <w:ind w:right="-2427"/>
        <w:jc w:val="both"/>
        <w:rPr>
          <w:rFonts w:ascii="Arial Narrow" w:hAnsi="Arial Narrow"/>
          <w:lang w:val="bg-BG"/>
        </w:rPr>
      </w:pPr>
      <w:r w:rsidRPr="009D76D6">
        <w:rPr>
          <w:rFonts w:ascii="Arial Narrow" w:hAnsi="Arial Narrow"/>
          <w:b/>
          <w:lang w:val="bg-BG"/>
        </w:rPr>
        <w:t>Минерални бани”</w:t>
      </w:r>
      <w:r w:rsidR="000B0557" w:rsidRPr="009D76D6">
        <w:rPr>
          <w:rFonts w:ascii="Arial Narrow" w:hAnsi="Arial Narrow"/>
          <w:lang w:val="bg-BG"/>
        </w:rPr>
        <w:t xml:space="preserve">, </w:t>
      </w:r>
      <w:r w:rsidRPr="009D76D6">
        <w:rPr>
          <w:rFonts w:ascii="Arial Narrow" w:hAnsi="Arial Narrow"/>
          <w:lang w:val="bg-BG"/>
        </w:rPr>
        <w:t>с. Гарваново</w:t>
      </w:r>
      <w:r w:rsidR="000B0557" w:rsidRPr="009D76D6">
        <w:rPr>
          <w:rFonts w:ascii="Arial Narrow" w:hAnsi="Arial Narrow"/>
          <w:lang w:val="bg-BG"/>
        </w:rPr>
        <w:t>,</w:t>
      </w:r>
      <w:r w:rsidRPr="009D76D6">
        <w:rPr>
          <w:rFonts w:ascii="Arial Narrow" w:hAnsi="Arial Narrow"/>
          <w:lang w:val="bg-BG"/>
        </w:rPr>
        <w:t xml:space="preserve"> община Хасково.</w:t>
      </w:r>
    </w:p>
    <w:p w:rsidR="00F4795C" w:rsidRPr="009D76D6" w:rsidRDefault="00097CBF" w:rsidP="006069E7">
      <w:pPr>
        <w:spacing w:line="276" w:lineRule="auto"/>
        <w:ind w:firstLine="425"/>
        <w:jc w:val="both"/>
        <w:rPr>
          <w:rFonts w:ascii="Arial Narrow" w:hAnsi="Arial Narrow"/>
          <w:lang w:val="bg-BG"/>
        </w:rPr>
      </w:pPr>
      <w:r w:rsidRPr="009D76D6">
        <w:rPr>
          <w:rFonts w:ascii="Arial Narrow" w:hAnsi="Arial Narrow"/>
          <w:lang w:val="bg-BG"/>
        </w:rPr>
        <w:t>Не възразявам</w:t>
      </w:r>
      <w:r w:rsidR="00E43576" w:rsidRPr="009D76D6">
        <w:rPr>
          <w:rFonts w:ascii="Arial Narrow" w:hAnsi="Arial Narrow"/>
          <w:lang w:val="bg-BG"/>
        </w:rPr>
        <w:t xml:space="preserve"> с</w:t>
      </w:r>
      <w:r w:rsidRPr="009D76D6">
        <w:rPr>
          <w:rFonts w:ascii="Arial Narrow" w:hAnsi="Arial Narrow"/>
          <w:lang w:val="bg-BG"/>
        </w:rPr>
        <w:t>рещу</w:t>
      </w:r>
      <w:r w:rsidR="00F4795C" w:rsidRPr="009D76D6">
        <w:rPr>
          <w:rFonts w:ascii="Arial Narrow" w:hAnsi="Arial Narrow"/>
          <w:lang w:val="bg-BG"/>
        </w:rPr>
        <w:t xml:space="preserve"> предоставянето от страна на ИАОС, РИОСВ или МОСВ на</w:t>
      </w:r>
      <w:r w:rsidR="00E43576" w:rsidRPr="009D76D6">
        <w:rPr>
          <w:rFonts w:ascii="Arial Narrow" w:hAnsi="Arial Narrow"/>
          <w:lang w:val="bg-BG"/>
        </w:rPr>
        <w:t xml:space="preserve"> информация и</w:t>
      </w:r>
      <w:r w:rsidR="00F4795C" w:rsidRPr="009D76D6">
        <w:rPr>
          <w:rFonts w:ascii="Arial Narrow" w:hAnsi="Arial Narrow"/>
          <w:lang w:val="bg-BG"/>
        </w:rPr>
        <w:t xml:space="preserve"> копия от този доклад на трети лица.</w:t>
      </w:r>
    </w:p>
    <w:p w:rsidR="00F4795C" w:rsidRPr="009D76D6" w:rsidRDefault="00F4795C" w:rsidP="006069E7">
      <w:pPr>
        <w:spacing w:line="276" w:lineRule="auto"/>
        <w:ind w:firstLine="425"/>
        <w:jc w:val="both"/>
        <w:rPr>
          <w:rFonts w:ascii="Arial Narrow" w:hAnsi="Arial Narrow"/>
          <w:lang w:val="bg-BG"/>
        </w:rPr>
      </w:pPr>
    </w:p>
    <w:p w:rsidR="00390587" w:rsidRPr="009D76D6" w:rsidRDefault="00390587" w:rsidP="006069E7">
      <w:pPr>
        <w:spacing w:line="276" w:lineRule="auto"/>
        <w:ind w:firstLine="425"/>
        <w:jc w:val="both"/>
        <w:rPr>
          <w:rFonts w:ascii="Arial Narrow" w:hAnsi="Arial Narrow"/>
          <w:lang w:val="bg-BG"/>
        </w:rPr>
      </w:pPr>
    </w:p>
    <w:p w:rsidR="00390587" w:rsidRPr="009D76D6" w:rsidRDefault="00390587" w:rsidP="006069E7">
      <w:pPr>
        <w:spacing w:line="276" w:lineRule="auto"/>
        <w:ind w:firstLine="425"/>
        <w:jc w:val="both"/>
        <w:rPr>
          <w:rFonts w:ascii="Arial Narrow" w:hAnsi="Arial Narrow"/>
          <w:lang w:val="bg-BG"/>
        </w:rPr>
      </w:pPr>
    </w:p>
    <w:p w:rsidR="00390587" w:rsidRPr="009D76D6" w:rsidRDefault="00390587" w:rsidP="006069E7">
      <w:pPr>
        <w:spacing w:line="276" w:lineRule="auto"/>
        <w:ind w:firstLine="425"/>
        <w:jc w:val="both"/>
        <w:rPr>
          <w:rFonts w:ascii="Arial Narrow" w:hAnsi="Arial Narrow"/>
          <w:lang w:val="bg-BG"/>
        </w:rPr>
      </w:pPr>
    </w:p>
    <w:p w:rsidR="00390587" w:rsidRPr="009D76D6" w:rsidRDefault="00390587" w:rsidP="006069E7">
      <w:pPr>
        <w:spacing w:line="276" w:lineRule="auto"/>
        <w:ind w:firstLine="425"/>
        <w:jc w:val="both"/>
        <w:rPr>
          <w:rFonts w:ascii="Arial Narrow" w:hAnsi="Arial Narrow"/>
          <w:lang w:val="bg-BG"/>
        </w:rPr>
      </w:pPr>
    </w:p>
    <w:p w:rsidR="00F4795C" w:rsidRPr="009D76D6" w:rsidRDefault="00F4795C" w:rsidP="006069E7">
      <w:pPr>
        <w:spacing w:line="276" w:lineRule="auto"/>
        <w:ind w:firstLine="425"/>
        <w:jc w:val="both"/>
        <w:rPr>
          <w:rFonts w:ascii="Arial Narrow" w:hAnsi="Arial Narrow"/>
          <w:lang w:val="bg-BG"/>
        </w:rPr>
      </w:pPr>
      <w:r w:rsidRPr="009D76D6">
        <w:rPr>
          <w:rFonts w:ascii="Arial Narrow" w:hAnsi="Arial Narrow"/>
          <w:b/>
          <w:lang w:val="bg-BG"/>
        </w:rPr>
        <w:t>Подпис:</w:t>
      </w:r>
      <w:r w:rsidRPr="009D76D6">
        <w:rPr>
          <w:rFonts w:ascii="Arial Narrow" w:hAnsi="Arial Narrow"/>
          <w:lang w:val="bg-BG"/>
        </w:rPr>
        <w:t>____________________</w:t>
      </w:r>
      <w:r w:rsidRPr="009D76D6">
        <w:rPr>
          <w:rFonts w:ascii="Arial Narrow" w:hAnsi="Arial Narrow"/>
          <w:b/>
          <w:lang w:val="bg-BG"/>
        </w:rPr>
        <w:tab/>
        <w:t xml:space="preserve">                     </w:t>
      </w:r>
      <w:r w:rsidR="00367CD9" w:rsidRPr="009D76D6">
        <w:rPr>
          <w:rFonts w:ascii="Arial Narrow" w:hAnsi="Arial Narrow"/>
          <w:b/>
          <w:lang w:val="bg-BG"/>
        </w:rPr>
        <w:t xml:space="preserve">                                        </w:t>
      </w:r>
      <w:r w:rsidRPr="009D76D6">
        <w:rPr>
          <w:rFonts w:ascii="Arial Narrow" w:hAnsi="Arial Narrow"/>
          <w:b/>
          <w:lang w:val="bg-BG"/>
        </w:rPr>
        <w:t xml:space="preserve"> Дата</w:t>
      </w:r>
      <w:r w:rsidR="009D76D6">
        <w:rPr>
          <w:rFonts w:ascii="Arial Narrow" w:hAnsi="Arial Narrow"/>
          <w:lang w:val="bg-BG"/>
        </w:rPr>
        <w:t>:</w:t>
      </w:r>
      <w:r w:rsidR="00B57F0D">
        <w:rPr>
          <w:rFonts w:ascii="Arial Narrow" w:hAnsi="Arial Narrow"/>
        </w:rPr>
        <w:t>05</w:t>
      </w:r>
      <w:r w:rsidR="00B57F0D">
        <w:rPr>
          <w:rFonts w:ascii="Arial Narrow" w:hAnsi="Arial Narrow"/>
          <w:lang w:val="bg-BG"/>
        </w:rPr>
        <w:t>.05</w:t>
      </w:r>
      <w:r w:rsidR="008612FD" w:rsidRPr="009D76D6">
        <w:rPr>
          <w:rFonts w:ascii="Arial Narrow" w:hAnsi="Arial Narrow"/>
          <w:lang w:val="bg-BG"/>
        </w:rPr>
        <w:t>.201</w:t>
      </w:r>
      <w:r w:rsidR="007D088E">
        <w:rPr>
          <w:rFonts w:ascii="Arial Narrow" w:hAnsi="Arial Narrow"/>
          <w:lang w:val="ru-RU"/>
        </w:rPr>
        <w:t>7</w:t>
      </w:r>
      <w:r w:rsidR="008612FD" w:rsidRPr="009D76D6">
        <w:rPr>
          <w:rFonts w:ascii="Arial Narrow" w:hAnsi="Arial Narrow"/>
          <w:lang w:val="ru-RU"/>
        </w:rPr>
        <w:t xml:space="preserve"> </w:t>
      </w:r>
      <w:r w:rsidR="008612FD" w:rsidRPr="009D76D6">
        <w:rPr>
          <w:rFonts w:ascii="Arial Narrow" w:hAnsi="Arial Narrow"/>
          <w:lang w:val="bg-BG"/>
        </w:rPr>
        <w:t>г.</w:t>
      </w:r>
    </w:p>
    <w:p w:rsidR="00F4795C" w:rsidRPr="009D76D6" w:rsidRDefault="00F4795C" w:rsidP="006069E7">
      <w:pPr>
        <w:spacing w:line="276" w:lineRule="auto"/>
        <w:ind w:firstLine="425"/>
        <w:jc w:val="both"/>
        <w:rPr>
          <w:rFonts w:ascii="Arial Narrow" w:hAnsi="Arial Narrow"/>
          <w:lang w:val="bg-BG"/>
        </w:rPr>
      </w:pPr>
      <w:r w:rsidRPr="009D76D6">
        <w:rPr>
          <w:rFonts w:ascii="Arial Narrow" w:hAnsi="Arial Narrow"/>
          <w:lang w:val="bg-BG"/>
        </w:rPr>
        <w:tab/>
        <w:t xml:space="preserve">       </w:t>
      </w:r>
    </w:p>
    <w:p w:rsidR="00F4795C" w:rsidRPr="009D76D6" w:rsidRDefault="00F4795C" w:rsidP="006069E7">
      <w:pPr>
        <w:spacing w:line="276" w:lineRule="auto"/>
        <w:ind w:firstLine="425"/>
        <w:jc w:val="both"/>
        <w:rPr>
          <w:rFonts w:ascii="Arial Narrow" w:hAnsi="Arial Narrow"/>
          <w:b/>
          <w:lang w:val="bg-BG"/>
        </w:rPr>
      </w:pPr>
    </w:p>
    <w:p w:rsidR="00101F6C" w:rsidRPr="009D76D6" w:rsidRDefault="00F4795C" w:rsidP="006069E7">
      <w:pPr>
        <w:spacing w:line="276" w:lineRule="auto"/>
        <w:ind w:firstLine="425"/>
        <w:jc w:val="both"/>
        <w:rPr>
          <w:rFonts w:ascii="Arial Narrow" w:hAnsi="Arial Narrow"/>
          <w:lang w:val="bg-BG"/>
        </w:rPr>
      </w:pPr>
      <w:r w:rsidRPr="009D76D6">
        <w:rPr>
          <w:rFonts w:ascii="Arial Narrow" w:hAnsi="Arial Narrow"/>
          <w:b/>
          <w:lang w:val="bg-BG"/>
        </w:rPr>
        <w:t>Име на подписващия</w:t>
      </w:r>
      <w:r w:rsidR="00367CD9" w:rsidRPr="009D76D6">
        <w:rPr>
          <w:rFonts w:ascii="Arial Narrow" w:hAnsi="Arial Narrow"/>
          <w:lang w:val="bg-BG"/>
        </w:rPr>
        <w:t xml:space="preserve"> </w:t>
      </w:r>
      <w:r w:rsidR="00B9292C" w:rsidRPr="009D76D6">
        <w:rPr>
          <w:rFonts w:ascii="Arial Narrow" w:hAnsi="Arial Narrow"/>
          <w:lang w:val="bg-BG"/>
        </w:rPr>
        <w:t>: Добри Беливанов</w:t>
      </w:r>
    </w:p>
    <w:p w:rsidR="00E54B22" w:rsidRPr="006069E7" w:rsidRDefault="00F4795C" w:rsidP="006069E7">
      <w:pPr>
        <w:spacing w:line="276" w:lineRule="auto"/>
        <w:ind w:firstLine="425"/>
        <w:jc w:val="both"/>
        <w:rPr>
          <w:rFonts w:ascii="Arial Narrow" w:hAnsi="Arial Narrow"/>
          <w:lang w:val="bg-BG"/>
        </w:rPr>
      </w:pPr>
      <w:r w:rsidRPr="009D76D6">
        <w:rPr>
          <w:rFonts w:ascii="Arial Narrow" w:hAnsi="Arial Narrow"/>
          <w:b/>
          <w:lang w:val="bg-BG"/>
        </w:rPr>
        <w:t>Длъжност в организацията:</w:t>
      </w:r>
      <w:r w:rsidR="00E43576" w:rsidRPr="009D76D6">
        <w:rPr>
          <w:rFonts w:ascii="Arial Narrow" w:hAnsi="Arial Narrow"/>
          <w:lang w:val="bg-BG"/>
        </w:rPr>
        <w:t xml:space="preserve"> Кмет на община Хасково</w:t>
      </w:r>
    </w:p>
    <w:p w:rsidR="00E54B22" w:rsidRPr="006069E7" w:rsidRDefault="00E54B22" w:rsidP="006069E7">
      <w:pPr>
        <w:spacing w:line="276" w:lineRule="auto"/>
        <w:ind w:firstLine="425"/>
        <w:jc w:val="both"/>
        <w:rPr>
          <w:rFonts w:ascii="Arial Narrow" w:hAnsi="Arial Narrow"/>
          <w:lang w:val="bg-BG"/>
        </w:rPr>
      </w:pPr>
    </w:p>
    <w:p w:rsidR="00CC2DE7" w:rsidRPr="006069E7" w:rsidRDefault="00CC2DE7" w:rsidP="006069E7">
      <w:pPr>
        <w:spacing w:line="276" w:lineRule="auto"/>
        <w:ind w:firstLine="425"/>
        <w:jc w:val="both"/>
        <w:rPr>
          <w:rFonts w:ascii="Arial Narrow" w:hAnsi="Arial Narrow"/>
          <w:lang w:val="bg-BG"/>
        </w:rPr>
      </w:pPr>
    </w:p>
    <w:p w:rsidR="00CC2DE7" w:rsidRPr="006069E7" w:rsidRDefault="00CC2DE7" w:rsidP="006069E7">
      <w:pPr>
        <w:spacing w:line="276" w:lineRule="auto"/>
        <w:ind w:firstLine="425"/>
        <w:jc w:val="both"/>
        <w:rPr>
          <w:rFonts w:ascii="Arial Narrow" w:hAnsi="Arial Narrow"/>
          <w:lang w:val="bg-BG"/>
        </w:rPr>
      </w:pPr>
    </w:p>
    <w:p w:rsidR="00CC2DE7" w:rsidRPr="006069E7" w:rsidRDefault="00CC2DE7" w:rsidP="006069E7">
      <w:pPr>
        <w:spacing w:line="276" w:lineRule="auto"/>
        <w:ind w:firstLine="425"/>
        <w:jc w:val="both"/>
        <w:rPr>
          <w:rFonts w:ascii="Arial Narrow" w:hAnsi="Arial Narrow"/>
        </w:rPr>
      </w:pPr>
    </w:p>
    <w:p w:rsidR="000919AD" w:rsidRPr="006069E7" w:rsidRDefault="000919AD" w:rsidP="006069E7">
      <w:pPr>
        <w:spacing w:line="276" w:lineRule="auto"/>
        <w:ind w:firstLine="425"/>
        <w:jc w:val="both"/>
        <w:rPr>
          <w:rFonts w:ascii="Arial Narrow" w:hAnsi="Arial Narrow"/>
        </w:rPr>
      </w:pPr>
    </w:p>
    <w:p w:rsidR="000919AD" w:rsidRPr="006069E7" w:rsidRDefault="000919AD" w:rsidP="006069E7">
      <w:pPr>
        <w:spacing w:line="276" w:lineRule="auto"/>
        <w:ind w:firstLine="425"/>
        <w:jc w:val="both"/>
        <w:rPr>
          <w:rFonts w:ascii="Arial Narrow" w:hAnsi="Arial Narrow"/>
        </w:rPr>
      </w:pPr>
    </w:p>
    <w:p w:rsidR="000919AD" w:rsidRPr="006069E7" w:rsidRDefault="000919AD" w:rsidP="006069E7">
      <w:pPr>
        <w:spacing w:line="276" w:lineRule="auto"/>
        <w:ind w:firstLine="425"/>
        <w:jc w:val="both"/>
        <w:rPr>
          <w:rFonts w:ascii="Arial Narrow" w:hAnsi="Arial Narrow"/>
        </w:rPr>
      </w:pPr>
    </w:p>
    <w:p w:rsidR="00BA1620" w:rsidRPr="006069E7" w:rsidRDefault="00BA1620" w:rsidP="006069E7">
      <w:pPr>
        <w:spacing w:line="276" w:lineRule="auto"/>
        <w:ind w:firstLine="425"/>
        <w:jc w:val="both"/>
        <w:rPr>
          <w:rFonts w:ascii="Arial Narrow" w:hAnsi="Arial Narrow"/>
        </w:rPr>
      </w:pPr>
    </w:p>
    <w:p w:rsidR="00F34DFB" w:rsidRPr="006069E7" w:rsidRDefault="00F34DFB" w:rsidP="006069E7">
      <w:pPr>
        <w:spacing w:line="276" w:lineRule="auto"/>
        <w:ind w:firstLine="425"/>
        <w:jc w:val="both"/>
        <w:rPr>
          <w:rFonts w:ascii="Arial Narrow" w:hAnsi="Arial Narrow"/>
        </w:rPr>
      </w:pPr>
    </w:p>
    <w:p w:rsidR="00F34DFB" w:rsidRPr="006069E7" w:rsidRDefault="00F34DFB" w:rsidP="006069E7">
      <w:pPr>
        <w:spacing w:line="276" w:lineRule="auto"/>
        <w:ind w:firstLine="425"/>
        <w:jc w:val="both"/>
        <w:rPr>
          <w:rFonts w:ascii="Arial Narrow" w:hAnsi="Arial Narrow"/>
        </w:rPr>
      </w:pPr>
    </w:p>
    <w:p w:rsidR="00F34DFB" w:rsidRPr="006069E7" w:rsidRDefault="00F34DFB" w:rsidP="006069E7">
      <w:pPr>
        <w:spacing w:line="276" w:lineRule="auto"/>
        <w:ind w:firstLine="425"/>
        <w:jc w:val="both"/>
        <w:rPr>
          <w:rFonts w:ascii="Arial Narrow" w:hAnsi="Arial Narrow"/>
        </w:rPr>
      </w:pPr>
    </w:p>
    <w:p w:rsidR="00F34DFB" w:rsidRPr="006069E7" w:rsidRDefault="00F34DFB" w:rsidP="006069E7">
      <w:pPr>
        <w:spacing w:line="276" w:lineRule="auto"/>
        <w:ind w:firstLine="425"/>
        <w:jc w:val="both"/>
        <w:rPr>
          <w:rFonts w:ascii="Arial Narrow" w:hAnsi="Arial Narrow"/>
        </w:rPr>
      </w:pPr>
    </w:p>
    <w:p w:rsidR="00F34DFB" w:rsidRPr="006069E7" w:rsidRDefault="00F34DFB" w:rsidP="006069E7">
      <w:pPr>
        <w:spacing w:line="276" w:lineRule="auto"/>
        <w:ind w:firstLine="425"/>
        <w:jc w:val="both"/>
        <w:rPr>
          <w:rFonts w:ascii="Arial Narrow" w:hAnsi="Arial Narrow"/>
        </w:rPr>
      </w:pPr>
    </w:p>
    <w:p w:rsidR="00F34DFB" w:rsidRPr="006069E7" w:rsidRDefault="00F34DFB" w:rsidP="006069E7">
      <w:pPr>
        <w:spacing w:line="276" w:lineRule="auto"/>
        <w:ind w:firstLine="425"/>
        <w:jc w:val="both"/>
        <w:rPr>
          <w:rFonts w:ascii="Arial Narrow" w:hAnsi="Arial Narrow"/>
        </w:rPr>
      </w:pPr>
    </w:p>
    <w:p w:rsidR="00F34DFB" w:rsidRDefault="00F34DFB" w:rsidP="006069E7">
      <w:pPr>
        <w:spacing w:line="276" w:lineRule="auto"/>
        <w:ind w:firstLine="425"/>
        <w:jc w:val="both"/>
        <w:rPr>
          <w:rFonts w:ascii="Arial Narrow" w:hAnsi="Arial Narrow"/>
        </w:rPr>
      </w:pPr>
    </w:p>
    <w:p w:rsidR="005E52F9" w:rsidRPr="006069E7" w:rsidRDefault="005E52F9" w:rsidP="006069E7">
      <w:pPr>
        <w:spacing w:line="276" w:lineRule="auto"/>
        <w:ind w:firstLine="425"/>
        <w:jc w:val="both"/>
        <w:rPr>
          <w:rFonts w:ascii="Arial Narrow" w:hAnsi="Arial Narrow"/>
        </w:rPr>
      </w:pPr>
    </w:p>
    <w:p w:rsidR="00F34DFB" w:rsidRPr="004023EF" w:rsidRDefault="00F34DFB" w:rsidP="004023EF">
      <w:pPr>
        <w:spacing w:line="276" w:lineRule="auto"/>
        <w:jc w:val="both"/>
        <w:rPr>
          <w:rFonts w:ascii="Arial Narrow" w:hAnsi="Arial Narrow"/>
          <w:lang w:val="bg-BG"/>
        </w:rPr>
      </w:pPr>
    </w:p>
    <w:p w:rsidR="00F4795C" w:rsidRDefault="00F4795C" w:rsidP="009940E4">
      <w:pPr>
        <w:spacing w:line="276" w:lineRule="auto"/>
        <w:jc w:val="both"/>
        <w:rPr>
          <w:rFonts w:ascii="Arial Narrow" w:hAnsi="Arial Narrow"/>
          <w:lang w:val="bg-BG"/>
        </w:rPr>
      </w:pPr>
    </w:p>
    <w:p w:rsidR="00B57F0D" w:rsidRDefault="00B57F0D" w:rsidP="009940E4">
      <w:pPr>
        <w:spacing w:line="276" w:lineRule="auto"/>
        <w:jc w:val="both"/>
        <w:rPr>
          <w:rFonts w:ascii="Arial Narrow" w:hAnsi="Arial Narrow"/>
          <w:lang w:val="bg-BG"/>
        </w:rPr>
      </w:pPr>
    </w:p>
    <w:p w:rsidR="00B57F0D" w:rsidRDefault="00B57F0D" w:rsidP="009940E4">
      <w:pPr>
        <w:spacing w:line="276" w:lineRule="auto"/>
        <w:jc w:val="both"/>
        <w:rPr>
          <w:rFonts w:ascii="Arial Narrow" w:hAnsi="Arial Narrow"/>
          <w:lang w:val="bg-BG"/>
        </w:rPr>
      </w:pPr>
    </w:p>
    <w:p w:rsidR="00B57F0D" w:rsidRDefault="00B57F0D" w:rsidP="009940E4">
      <w:pPr>
        <w:spacing w:line="276" w:lineRule="auto"/>
        <w:jc w:val="both"/>
        <w:rPr>
          <w:rFonts w:ascii="Arial Narrow" w:hAnsi="Arial Narrow"/>
          <w:lang w:val="bg-BG"/>
        </w:rPr>
      </w:pPr>
    </w:p>
    <w:p w:rsidR="00B57F0D" w:rsidRDefault="00B57F0D" w:rsidP="009940E4">
      <w:pPr>
        <w:spacing w:line="276" w:lineRule="auto"/>
        <w:jc w:val="both"/>
        <w:rPr>
          <w:rFonts w:ascii="Arial Narrow" w:hAnsi="Arial Narrow"/>
          <w:lang w:val="bg-BG"/>
        </w:rPr>
      </w:pPr>
    </w:p>
    <w:p w:rsidR="00B57F0D" w:rsidRPr="00B57F0D" w:rsidRDefault="00B57F0D" w:rsidP="00B57F0D">
      <w:pPr>
        <w:spacing w:line="276" w:lineRule="auto"/>
        <w:ind w:firstLine="425"/>
        <w:jc w:val="both"/>
        <w:rPr>
          <w:rFonts w:ascii="Arial Narrow" w:hAnsi="Arial Narrow"/>
          <w:lang w:val="bg-BG"/>
        </w:rPr>
      </w:pPr>
    </w:p>
    <w:p w:rsidR="00F545E7" w:rsidRPr="00B57F0D" w:rsidRDefault="00B57F0D" w:rsidP="00B57F0D">
      <w:pPr>
        <w:pBdr>
          <w:top w:val="single" w:sz="4" w:space="1" w:color="000000"/>
          <w:left w:val="single" w:sz="4" w:space="4" w:color="000000"/>
          <w:bottom w:val="single" w:sz="4" w:space="1" w:color="000000"/>
          <w:right w:val="single" w:sz="4" w:space="4" w:color="000000"/>
        </w:pBdr>
        <w:shd w:val="clear" w:color="auto" w:fill="CCFFFF"/>
        <w:spacing w:before="120" w:after="60" w:line="276" w:lineRule="auto"/>
        <w:jc w:val="both"/>
        <w:outlineLvl w:val="5"/>
        <w:rPr>
          <w:rFonts w:ascii="Arial Narrow" w:hAnsi="Arial Narrow"/>
          <w:b/>
          <w:bCs/>
          <w:caps/>
          <w:lang w:val="bg-BG"/>
        </w:rPr>
      </w:pPr>
      <w:r w:rsidRPr="00B57F0D">
        <w:rPr>
          <w:rFonts w:ascii="Arial Narrow" w:hAnsi="Arial Narrow"/>
          <w:b/>
          <w:bCs/>
          <w:lang w:val="bg-BG"/>
        </w:rPr>
        <w:t xml:space="preserve">ПРИЛОЖЕНИЕ 1. </w:t>
      </w:r>
      <w:r w:rsidRPr="00B57F0D">
        <w:rPr>
          <w:rFonts w:ascii="Arial Narrow" w:hAnsi="Arial Narrow"/>
          <w:b/>
          <w:bCs/>
          <w:caps/>
          <w:lang w:val="bg-BG"/>
        </w:rPr>
        <w:t xml:space="preserve">Таблици: </w:t>
      </w:r>
    </w:p>
    <w:p w:rsidR="00B57F0D" w:rsidRPr="00B57F0D" w:rsidRDefault="00B57F0D" w:rsidP="00B57F0D">
      <w:pPr>
        <w:spacing w:before="120" w:line="276" w:lineRule="auto"/>
        <w:rPr>
          <w:rFonts w:ascii="Arial Narrow" w:hAnsi="Arial Narrow"/>
          <w:b/>
          <w:bCs/>
          <w:color w:val="FF0000"/>
        </w:rPr>
      </w:pPr>
    </w:p>
    <w:p w:rsidR="00B57F0D" w:rsidRPr="00B57F0D" w:rsidRDefault="00B57F0D" w:rsidP="00B57F0D">
      <w:pPr>
        <w:spacing w:before="120" w:line="276" w:lineRule="auto"/>
        <w:rPr>
          <w:rFonts w:ascii="Arial Narrow" w:hAnsi="Arial Narrow"/>
          <w:lang w:val="bg-BG"/>
        </w:rPr>
      </w:pPr>
      <w:r w:rsidRPr="00B57F0D">
        <w:rPr>
          <w:rFonts w:ascii="Arial Narrow" w:hAnsi="Arial Narrow"/>
          <w:b/>
          <w:bCs/>
          <w:lang w:val="bg-BG"/>
        </w:rPr>
        <w:t xml:space="preserve">Таблица 1. </w:t>
      </w:r>
      <w:r w:rsidRPr="00B57F0D">
        <w:rPr>
          <w:rFonts w:ascii="Arial Narrow" w:hAnsi="Arial Narrow"/>
          <w:b/>
          <w:lang w:val="bg-BG"/>
        </w:rPr>
        <w:t>Замърсители по ЕРЕВВ и PRTR</w:t>
      </w:r>
    </w:p>
    <w:tbl>
      <w:tblPr>
        <w:tblW w:w="10119" w:type="dxa"/>
        <w:jc w:val="center"/>
        <w:tblLayout w:type="fixed"/>
        <w:tblCellMar>
          <w:left w:w="0" w:type="dxa"/>
          <w:right w:w="0" w:type="dxa"/>
        </w:tblCellMar>
        <w:tblLook w:val="0000" w:firstRow="0" w:lastRow="0" w:firstColumn="0" w:lastColumn="0" w:noHBand="0" w:noVBand="0"/>
      </w:tblPr>
      <w:tblGrid>
        <w:gridCol w:w="538"/>
        <w:gridCol w:w="1260"/>
        <w:gridCol w:w="1995"/>
        <w:gridCol w:w="1247"/>
        <w:gridCol w:w="1263"/>
        <w:gridCol w:w="1080"/>
        <w:gridCol w:w="1260"/>
        <w:gridCol w:w="1476"/>
      </w:tblGrid>
      <w:tr w:rsidR="00F545E7" w:rsidRPr="00B57F0D" w:rsidTr="004A4ACD">
        <w:trPr>
          <w:cantSplit/>
          <w:trHeight w:hRule="exact" w:val="682"/>
          <w:tblHeader/>
          <w:jc w:val="center"/>
        </w:trPr>
        <w:tc>
          <w:tcPr>
            <w:tcW w:w="538" w:type="dxa"/>
            <w:vMerge w:val="restart"/>
            <w:tcBorders>
              <w:top w:val="single" w:sz="4" w:space="0" w:color="000000"/>
              <w:left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w:t>
            </w:r>
          </w:p>
        </w:tc>
        <w:tc>
          <w:tcPr>
            <w:tcW w:w="1260" w:type="dxa"/>
            <w:vMerge w:val="restart"/>
            <w:tcBorders>
              <w:top w:val="single" w:sz="4" w:space="0" w:color="000000"/>
              <w:left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CAS номер</w:t>
            </w:r>
          </w:p>
        </w:tc>
        <w:tc>
          <w:tcPr>
            <w:tcW w:w="1995" w:type="dxa"/>
            <w:vMerge w:val="restart"/>
            <w:tcBorders>
              <w:top w:val="single" w:sz="4" w:space="0" w:color="000000"/>
              <w:left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Замърсител</w:t>
            </w:r>
          </w:p>
        </w:tc>
        <w:tc>
          <w:tcPr>
            <w:tcW w:w="3590" w:type="dxa"/>
            <w:gridSpan w:val="3"/>
            <w:tcBorders>
              <w:top w:val="single" w:sz="4" w:space="0" w:color="000000"/>
              <w:left w:val="single" w:sz="4" w:space="0" w:color="000000"/>
              <w:bottom w:val="single" w:sz="4" w:space="0" w:color="000000"/>
            </w:tcBorders>
            <w:shd w:val="clear" w:color="auto" w:fill="EAEAEA"/>
            <w:vAlign w:val="center"/>
          </w:tcPr>
          <w:p w:rsidR="00F545E7" w:rsidRPr="00B57F0D" w:rsidRDefault="00F545E7" w:rsidP="004A4ACD">
            <w:pPr>
              <w:snapToGrid w:val="0"/>
              <w:spacing w:before="120" w:line="276" w:lineRule="auto"/>
              <w:ind w:right="30"/>
              <w:jc w:val="center"/>
              <w:rPr>
                <w:rFonts w:ascii="Arial Narrow" w:hAnsi="Arial Narrow"/>
                <w:lang w:val="bg-BG"/>
              </w:rPr>
            </w:pPr>
            <w:r w:rsidRPr="00B57F0D">
              <w:rPr>
                <w:rFonts w:ascii="Arial Narrow" w:hAnsi="Arial Narrow"/>
                <w:lang w:val="bg-BG"/>
              </w:rPr>
              <w:t>Емисионни прагове</w:t>
            </w:r>
            <w:r w:rsidRPr="00B57F0D">
              <w:rPr>
                <w:rFonts w:ascii="Arial Narrow" w:hAnsi="Arial Narrow"/>
                <w:lang w:val="bg-BG"/>
              </w:rPr>
              <w:br/>
              <w:t>(колона 1)</w:t>
            </w:r>
          </w:p>
        </w:tc>
        <w:tc>
          <w:tcPr>
            <w:tcW w:w="1260" w:type="dxa"/>
            <w:vMerge w:val="restart"/>
            <w:tcBorders>
              <w:top w:val="single" w:sz="4" w:space="0" w:color="000000"/>
              <w:left w:val="single" w:sz="4" w:space="0" w:color="000000"/>
            </w:tcBorders>
            <w:shd w:val="clear" w:color="auto" w:fill="EAEAEA"/>
            <w:vAlign w:val="center"/>
          </w:tcPr>
          <w:p w:rsidR="00F545E7" w:rsidRPr="00B57F0D" w:rsidRDefault="00F545E7" w:rsidP="004A4ACD">
            <w:pPr>
              <w:snapToGrid w:val="0"/>
              <w:spacing w:after="120" w:line="276" w:lineRule="auto"/>
              <w:ind w:left="33" w:right="93"/>
              <w:jc w:val="center"/>
              <w:rPr>
                <w:rFonts w:ascii="Arial Narrow" w:hAnsi="Arial Narrow"/>
                <w:b/>
                <w:lang w:val="bg-BG"/>
              </w:rPr>
            </w:pPr>
            <w:r w:rsidRPr="00B57F0D">
              <w:rPr>
                <w:rFonts w:ascii="Arial Narrow" w:hAnsi="Arial Narrow"/>
                <w:b/>
                <w:lang w:val="bg-BG"/>
              </w:rPr>
              <w:t>Праг за пренос на замърсители извън площ.</w:t>
            </w:r>
            <w:r w:rsidRPr="00B57F0D">
              <w:rPr>
                <w:rFonts w:ascii="Arial Narrow" w:hAnsi="Arial Narrow"/>
                <w:b/>
                <w:lang w:val="bg-BG"/>
              </w:rPr>
              <w:br/>
              <w:t>(колона 2)</w:t>
            </w:r>
          </w:p>
        </w:tc>
        <w:tc>
          <w:tcPr>
            <w:tcW w:w="1476" w:type="dxa"/>
            <w:vMerge w:val="restart"/>
            <w:tcBorders>
              <w:top w:val="single" w:sz="4" w:space="0" w:color="000000"/>
              <w:left w:val="single" w:sz="4" w:space="0" w:color="000000"/>
              <w:right w:val="single" w:sz="4" w:space="0" w:color="000000"/>
            </w:tcBorders>
            <w:shd w:val="clear" w:color="auto" w:fill="EAEAEA"/>
            <w:vAlign w:val="center"/>
          </w:tcPr>
          <w:p w:rsidR="00F545E7" w:rsidRPr="00B57F0D" w:rsidRDefault="00F545E7" w:rsidP="004A4ACD">
            <w:pPr>
              <w:pBdr>
                <w:top w:val="single" w:sz="4" w:space="0" w:color="FFFFFF"/>
                <w:left w:val="single" w:sz="4" w:space="0" w:color="FFFFFF"/>
                <w:bottom w:val="single" w:sz="4" w:space="0" w:color="FFFFFF"/>
                <w:right w:val="single" w:sz="4" w:space="0" w:color="FFFFFF"/>
              </w:pBdr>
              <w:snapToGrid w:val="0"/>
              <w:spacing w:after="120" w:line="276" w:lineRule="auto"/>
              <w:ind w:left="49" w:right="10"/>
              <w:jc w:val="center"/>
              <w:rPr>
                <w:rFonts w:ascii="Arial Narrow" w:hAnsi="Arial Narrow"/>
                <w:b/>
                <w:lang w:val="bg-BG"/>
              </w:rPr>
            </w:pPr>
            <w:r w:rsidRPr="00B57F0D">
              <w:rPr>
                <w:rFonts w:ascii="Arial Narrow" w:hAnsi="Arial Narrow"/>
                <w:b/>
                <w:lang w:val="bg-BG"/>
              </w:rPr>
              <w:t xml:space="preserve">Праг за производство, обработка или </w:t>
            </w:r>
          </w:p>
        </w:tc>
      </w:tr>
      <w:tr w:rsidR="00F545E7" w:rsidRPr="00B57F0D" w:rsidTr="004A4ACD">
        <w:trPr>
          <w:cantSplit/>
          <w:trHeight w:val="675"/>
          <w:tblHeader/>
          <w:jc w:val="center"/>
        </w:trPr>
        <w:tc>
          <w:tcPr>
            <w:tcW w:w="538" w:type="dxa"/>
            <w:vMerge/>
            <w:tcBorders>
              <w:left w:val="single" w:sz="4" w:space="0" w:color="000000"/>
            </w:tcBorders>
            <w:shd w:val="clear" w:color="auto" w:fill="EAEAEA"/>
            <w:vAlign w:val="center"/>
          </w:tcPr>
          <w:p w:rsidR="00F545E7" w:rsidRPr="00B57F0D" w:rsidRDefault="00F545E7" w:rsidP="004A4ACD">
            <w:pPr>
              <w:spacing w:line="276" w:lineRule="auto"/>
              <w:rPr>
                <w:rFonts w:ascii="Arial Narrow" w:hAnsi="Arial Narrow"/>
                <w:lang w:val="bg-BG"/>
              </w:rPr>
            </w:pPr>
          </w:p>
        </w:tc>
        <w:tc>
          <w:tcPr>
            <w:tcW w:w="1260" w:type="dxa"/>
            <w:vMerge/>
            <w:tcBorders>
              <w:left w:val="single" w:sz="4" w:space="0" w:color="000000"/>
            </w:tcBorders>
            <w:shd w:val="clear" w:color="auto" w:fill="EAEAEA"/>
            <w:vAlign w:val="center"/>
          </w:tcPr>
          <w:p w:rsidR="00F545E7" w:rsidRPr="00B57F0D" w:rsidRDefault="00F545E7" w:rsidP="004A4ACD">
            <w:pPr>
              <w:spacing w:line="276" w:lineRule="auto"/>
              <w:rPr>
                <w:rFonts w:ascii="Arial Narrow" w:hAnsi="Arial Narrow"/>
                <w:lang w:val="bg-BG"/>
              </w:rPr>
            </w:pPr>
          </w:p>
        </w:tc>
        <w:tc>
          <w:tcPr>
            <w:tcW w:w="1995" w:type="dxa"/>
            <w:vMerge/>
            <w:tcBorders>
              <w:left w:val="single" w:sz="4" w:space="0" w:color="000000"/>
            </w:tcBorders>
            <w:shd w:val="clear" w:color="auto" w:fill="EAEAEA"/>
            <w:vAlign w:val="center"/>
          </w:tcPr>
          <w:p w:rsidR="00F545E7" w:rsidRPr="00B57F0D" w:rsidRDefault="00F545E7" w:rsidP="004A4ACD">
            <w:pPr>
              <w:spacing w:line="276" w:lineRule="auto"/>
              <w:rPr>
                <w:rFonts w:ascii="Arial Narrow" w:hAnsi="Arial Narrow"/>
                <w:lang w:val="bg-BG"/>
              </w:rPr>
            </w:pPr>
          </w:p>
        </w:tc>
        <w:tc>
          <w:tcPr>
            <w:tcW w:w="1247" w:type="dxa"/>
            <w:tcBorders>
              <w:left w:val="single" w:sz="4" w:space="0" w:color="000000"/>
              <w:bottom w:val="single" w:sz="4" w:space="0" w:color="auto"/>
            </w:tcBorders>
            <w:shd w:val="clear" w:color="auto" w:fill="EAEAEA"/>
            <w:vAlign w:val="center"/>
          </w:tcPr>
          <w:p w:rsidR="00F545E7" w:rsidRPr="00B57F0D" w:rsidRDefault="00F545E7" w:rsidP="004A4ACD">
            <w:pPr>
              <w:snapToGrid w:val="0"/>
              <w:spacing w:line="276" w:lineRule="auto"/>
              <w:jc w:val="center"/>
              <w:rPr>
                <w:rFonts w:ascii="Arial Narrow" w:hAnsi="Arial Narrow"/>
                <w:b/>
                <w:lang w:val="bg-BG"/>
              </w:rPr>
            </w:pPr>
            <w:r w:rsidRPr="00B57F0D">
              <w:rPr>
                <w:rFonts w:ascii="Arial Narrow" w:hAnsi="Arial Narrow"/>
                <w:b/>
                <w:lang w:val="bg-BG"/>
              </w:rPr>
              <w:t>във въздух (колона 1a)</w:t>
            </w:r>
          </w:p>
          <w:p w:rsidR="00F545E7" w:rsidRPr="00B57F0D" w:rsidRDefault="00F545E7" w:rsidP="004A4ACD">
            <w:pPr>
              <w:snapToGrid w:val="0"/>
              <w:spacing w:before="120" w:line="276" w:lineRule="auto"/>
              <w:jc w:val="center"/>
              <w:rPr>
                <w:rFonts w:ascii="Arial Narrow" w:hAnsi="Arial Narrow"/>
                <w:b/>
                <w:lang w:val="bg-BG"/>
              </w:rPr>
            </w:pPr>
          </w:p>
        </w:tc>
        <w:tc>
          <w:tcPr>
            <w:tcW w:w="1263" w:type="dxa"/>
            <w:tcBorders>
              <w:left w:val="single" w:sz="4" w:space="0" w:color="000000"/>
              <w:bottom w:val="single" w:sz="4" w:space="0" w:color="auto"/>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b/>
                <w:lang w:val="bg-BG"/>
              </w:rPr>
            </w:pPr>
            <w:r w:rsidRPr="00B57F0D">
              <w:rPr>
                <w:rFonts w:ascii="Arial Narrow" w:hAnsi="Arial Narrow"/>
                <w:b/>
                <w:lang w:val="bg-BG"/>
              </w:rPr>
              <w:t>във води (колона 1b)</w:t>
            </w:r>
          </w:p>
          <w:p w:rsidR="00F545E7" w:rsidRPr="00B57F0D" w:rsidRDefault="00F545E7" w:rsidP="004A4ACD">
            <w:pPr>
              <w:snapToGrid w:val="0"/>
              <w:spacing w:before="120" w:line="276" w:lineRule="auto"/>
              <w:jc w:val="center"/>
              <w:rPr>
                <w:rFonts w:ascii="Arial Narrow" w:hAnsi="Arial Narrow"/>
                <w:b/>
                <w:lang w:val="bg-BG"/>
              </w:rPr>
            </w:pPr>
            <w:r w:rsidRPr="00B57F0D">
              <w:rPr>
                <w:rFonts w:ascii="Arial Narrow" w:hAnsi="Arial Narrow"/>
                <w:lang w:val="bg-BG"/>
              </w:rPr>
              <w:t>.</w:t>
            </w:r>
          </w:p>
        </w:tc>
        <w:tc>
          <w:tcPr>
            <w:tcW w:w="1080" w:type="dxa"/>
            <w:tcBorders>
              <w:left w:val="single" w:sz="4" w:space="0" w:color="000000"/>
              <w:bottom w:val="single" w:sz="4" w:space="0" w:color="auto"/>
            </w:tcBorders>
            <w:shd w:val="clear" w:color="auto" w:fill="EAEAEA"/>
            <w:vAlign w:val="center"/>
          </w:tcPr>
          <w:p w:rsidR="00F545E7" w:rsidRPr="00B57F0D" w:rsidRDefault="00F545E7" w:rsidP="004A4ACD">
            <w:pPr>
              <w:pBdr>
                <w:top w:val="single" w:sz="4" w:space="0" w:color="FFFFFF"/>
                <w:left w:val="single" w:sz="4" w:space="0" w:color="FFFFFF"/>
                <w:bottom w:val="single" w:sz="4" w:space="0" w:color="FFFFFF"/>
                <w:right w:val="single" w:sz="4" w:space="0" w:color="FFFFFF"/>
              </w:pBdr>
              <w:snapToGrid w:val="0"/>
              <w:spacing w:line="276" w:lineRule="auto"/>
              <w:ind w:left="49" w:right="10"/>
              <w:jc w:val="center"/>
              <w:rPr>
                <w:rFonts w:ascii="Arial Narrow" w:hAnsi="Arial Narrow"/>
                <w:b/>
                <w:lang w:val="bg-BG"/>
              </w:rPr>
            </w:pPr>
            <w:r w:rsidRPr="00B57F0D">
              <w:rPr>
                <w:rFonts w:ascii="Arial Narrow" w:hAnsi="Arial Narrow"/>
                <w:b/>
                <w:lang w:val="bg-BG"/>
              </w:rPr>
              <w:t>употреба</w:t>
            </w:r>
            <w:r w:rsidRPr="00B57F0D">
              <w:rPr>
                <w:rFonts w:ascii="Arial Narrow" w:hAnsi="Arial Narrow"/>
                <w:b/>
                <w:lang w:val="bg-BG"/>
              </w:rPr>
              <w:br/>
              <w:t>(колона 3)</w:t>
            </w:r>
          </w:p>
          <w:p w:rsidR="00F545E7" w:rsidRPr="00B57F0D" w:rsidRDefault="00F545E7" w:rsidP="004A4ACD">
            <w:pPr>
              <w:snapToGrid w:val="0"/>
              <w:spacing w:before="120" w:line="276" w:lineRule="auto"/>
              <w:jc w:val="center"/>
              <w:rPr>
                <w:rFonts w:ascii="Arial Narrow" w:hAnsi="Arial Narrow"/>
                <w:b/>
                <w:lang w:val="bg-BG"/>
              </w:rPr>
            </w:pPr>
            <w:r w:rsidRPr="00B57F0D">
              <w:rPr>
                <w:rFonts w:ascii="Arial Narrow" w:hAnsi="Arial Narrow"/>
                <w:lang w:val="bg-BG"/>
              </w:rPr>
              <w:t>.</w:t>
            </w:r>
            <w:r w:rsidRPr="00B57F0D">
              <w:rPr>
                <w:rFonts w:ascii="Arial Narrow" w:hAnsi="Arial Narrow"/>
                <w:b/>
                <w:lang w:val="bg-BG"/>
              </w:rPr>
              <w:t>в почва (колона 1c)</w:t>
            </w:r>
          </w:p>
          <w:p w:rsidR="00F545E7" w:rsidRPr="00B57F0D" w:rsidRDefault="00F545E7" w:rsidP="004A4ACD">
            <w:pPr>
              <w:snapToGrid w:val="0"/>
              <w:spacing w:before="120" w:line="276" w:lineRule="auto"/>
              <w:jc w:val="center"/>
              <w:rPr>
                <w:rFonts w:ascii="Arial Narrow" w:hAnsi="Arial Narrow"/>
                <w:b/>
                <w:lang w:val="bg-BG"/>
              </w:rPr>
            </w:pPr>
            <w:r w:rsidRPr="00B57F0D">
              <w:rPr>
                <w:rFonts w:ascii="Arial Narrow" w:hAnsi="Arial Narrow"/>
                <w:lang w:val="bg-BG"/>
              </w:rPr>
              <w:t>.</w:t>
            </w:r>
          </w:p>
        </w:tc>
        <w:tc>
          <w:tcPr>
            <w:tcW w:w="1260" w:type="dxa"/>
            <w:vMerge/>
            <w:tcBorders>
              <w:left w:val="single" w:sz="4" w:space="0" w:color="000000"/>
              <w:bottom w:val="single" w:sz="4" w:space="0" w:color="auto"/>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rPr>
            </w:pPr>
          </w:p>
        </w:tc>
        <w:tc>
          <w:tcPr>
            <w:tcW w:w="1476" w:type="dxa"/>
            <w:vMerge/>
            <w:tcBorders>
              <w:left w:val="single" w:sz="4" w:space="0" w:color="000000"/>
              <w:bottom w:val="single" w:sz="4" w:space="0" w:color="auto"/>
              <w:right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rPr>
            </w:pPr>
          </w:p>
        </w:tc>
      </w:tr>
      <w:tr w:rsidR="00F545E7" w:rsidRPr="00B57F0D" w:rsidTr="004A4ACD">
        <w:trPr>
          <w:cantSplit/>
          <w:trHeight w:val="420"/>
          <w:tblHeader/>
          <w:jc w:val="center"/>
        </w:trPr>
        <w:tc>
          <w:tcPr>
            <w:tcW w:w="538" w:type="dxa"/>
            <w:vMerge/>
            <w:tcBorders>
              <w:left w:val="single" w:sz="4" w:space="0" w:color="000000"/>
              <w:bottom w:val="single" w:sz="4" w:space="0" w:color="000000"/>
            </w:tcBorders>
            <w:shd w:val="clear" w:color="auto" w:fill="EAEAEA"/>
            <w:vAlign w:val="center"/>
          </w:tcPr>
          <w:p w:rsidR="00F545E7" w:rsidRPr="00B57F0D" w:rsidRDefault="00F545E7" w:rsidP="004A4ACD">
            <w:pPr>
              <w:spacing w:line="276" w:lineRule="auto"/>
              <w:rPr>
                <w:rFonts w:ascii="Arial Narrow" w:hAnsi="Arial Narrow"/>
                <w:lang w:val="bg-BG"/>
              </w:rPr>
            </w:pPr>
          </w:p>
        </w:tc>
        <w:tc>
          <w:tcPr>
            <w:tcW w:w="1260" w:type="dxa"/>
            <w:vMerge/>
            <w:tcBorders>
              <w:left w:val="single" w:sz="4" w:space="0" w:color="000000"/>
              <w:bottom w:val="single" w:sz="4" w:space="0" w:color="000000"/>
            </w:tcBorders>
            <w:shd w:val="clear" w:color="auto" w:fill="EAEAEA"/>
            <w:vAlign w:val="center"/>
          </w:tcPr>
          <w:p w:rsidR="00F545E7" w:rsidRPr="00B57F0D" w:rsidRDefault="00F545E7" w:rsidP="004A4ACD">
            <w:pPr>
              <w:spacing w:line="276" w:lineRule="auto"/>
              <w:rPr>
                <w:rFonts w:ascii="Arial Narrow" w:hAnsi="Arial Narrow"/>
                <w:lang w:val="bg-BG"/>
              </w:rPr>
            </w:pPr>
          </w:p>
        </w:tc>
        <w:tc>
          <w:tcPr>
            <w:tcW w:w="1995" w:type="dxa"/>
            <w:vMerge/>
            <w:tcBorders>
              <w:left w:val="single" w:sz="4" w:space="0" w:color="000000"/>
              <w:bottom w:val="single" w:sz="4" w:space="0" w:color="000000"/>
            </w:tcBorders>
            <w:shd w:val="clear" w:color="auto" w:fill="EAEAEA"/>
            <w:vAlign w:val="center"/>
          </w:tcPr>
          <w:p w:rsidR="00F545E7" w:rsidRPr="00B57F0D" w:rsidRDefault="00F545E7" w:rsidP="004A4ACD">
            <w:pPr>
              <w:spacing w:line="276" w:lineRule="auto"/>
              <w:rPr>
                <w:rFonts w:ascii="Arial Narrow" w:hAnsi="Arial Narrow"/>
                <w:lang w:val="bg-BG"/>
              </w:rPr>
            </w:pPr>
          </w:p>
        </w:tc>
        <w:tc>
          <w:tcPr>
            <w:tcW w:w="1247" w:type="dxa"/>
            <w:tcBorders>
              <w:top w:val="single" w:sz="4" w:space="0" w:color="auto"/>
              <w:left w:val="single" w:sz="4" w:space="0" w:color="000000"/>
              <w:bottom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b/>
                <w:lang w:val="bg-BG"/>
              </w:rPr>
            </w:pPr>
            <w:r w:rsidRPr="00B57F0D">
              <w:rPr>
                <w:rFonts w:ascii="Arial Narrow" w:hAnsi="Arial Narrow"/>
                <w:lang w:val="bg-BG"/>
              </w:rPr>
              <w:t>Kg/год.</w:t>
            </w:r>
          </w:p>
        </w:tc>
        <w:tc>
          <w:tcPr>
            <w:tcW w:w="1263" w:type="dxa"/>
            <w:tcBorders>
              <w:top w:val="single" w:sz="4" w:space="0" w:color="auto"/>
              <w:left w:val="single" w:sz="4" w:space="0" w:color="000000"/>
              <w:bottom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b/>
                <w:lang w:val="bg-BG"/>
              </w:rPr>
            </w:pPr>
            <w:r w:rsidRPr="00B57F0D">
              <w:rPr>
                <w:rFonts w:ascii="Arial Narrow" w:hAnsi="Arial Narrow"/>
                <w:lang w:val="bg-BG"/>
              </w:rPr>
              <w:t>Kg/год</w:t>
            </w:r>
          </w:p>
        </w:tc>
        <w:tc>
          <w:tcPr>
            <w:tcW w:w="1080" w:type="dxa"/>
            <w:tcBorders>
              <w:top w:val="single" w:sz="4" w:space="0" w:color="auto"/>
              <w:left w:val="single" w:sz="4" w:space="0" w:color="000000"/>
              <w:bottom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b/>
                <w:lang w:val="bg-BG"/>
              </w:rPr>
            </w:pPr>
            <w:r w:rsidRPr="00B57F0D">
              <w:rPr>
                <w:rFonts w:ascii="Arial Narrow" w:hAnsi="Arial Narrow"/>
                <w:lang w:val="bg-BG"/>
              </w:rPr>
              <w:t>Kg/год</w:t>
            </w:r>
          </w:p>
        </w:tc>
        <w:tc>
          <w:tcPr>
            <w:tcW w:w="1260" w:type="dxa"/>
            <w:tcBorders>
              <w:top w:val="single" w:sz="4" w:space="0" w:color="auto"/>
              <w:left w:val="single" w:sz="4" w:space="0" w:color="000000"/>
              <w:bottom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rPr>
            </w:pPr>
            <w:r w:rsidRPr="00B57F0D">
              <w:rPr>
                <w:rFonts w:ascii="Arial Narrow" w:hAnsi="Arial Narrow"/>
                <w:lang w:val="bg-BG"/>
              </w:rPr>
              <w:t>Kg/год</w:t>
            </w:r>
          </w:p>
        </w:tc>
        <w:tc>
          <w:tcPr>
            <w:tcW w:w="1476" w:type="dxa"/>
            <w:tcBorders>
              <w:top w:val="single" w:sz="4" w:space="0" w:color="auto"/>
              <w:left w:val="single" w:sz="4" w:space="0" w:color="000000"/>
              <w:bottom w:val="single" w:sz="4" w:space="0" w:color="000000"/>
              <w:right w:val="single" w:sz="4" w:space="0" w:color="000000"/>
            </w:tcBorders>
            <w:shd w:val="clear" w:color="auto" w:fill="EAEAEA"/>
            <w:vAlign w:val="center"/>
          </w:tcPr>
          <w:p w:rsidR="00F545E7" w:rsidRPr="00B57F0D" w:rsidRDefault="00F545E7" w:rsidP="004A4ACD">
            <w:pPr>
              <w:snapToGrid w:val="0"/>
              <w:spacing w:before="120" w:line="276" w:lineRule="auto"/>
              <w:jc w:val="center"/>
              <w:rPr>
                <w:rFonts w:ascii="Arial Narrow" w:hAnsi="Arial Narrow"/>
              </w:rPr>
            </w:pPr>
            <w:r w:rsidRPr="00B57F0D">
              <w:rPr>
                <w:rFonts w:ascii="Arial Narrow" w:hAnsi="Arial Narrow"/>
                <w:lang w:val="bg-BG"/>
              </w:rPr>
              <w:t>Kg/год.</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74-82-8</w:t>
            </w:r>
          </w:p>
        </w:tc>
        <w:tc>
          <w:tcPr>
            <w:tcW w:w="1995"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Метан (CH4)</w:t>
            </w:r>
          </w:p>
        </w:tc>
        <w:tc>
          <w:tcPr>
            <w:tcW w:w="1247"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42"/>
              <w:jc w:val="center"/>
              <w:rPr>
                <w:rFonts w:ascii="Arial Narrow" w:hAnsi="Arial Narrow"/>
              </w:rPr>
            </w:pPr>
          </w:p>
          <w:p w:rsidR="00F545E7" w:rsidRPr="00B57F0D" w:rsidRDefault="00F545E7" w:rsidP="004A4ACD">
            <w:pPr>
              <w:snapToGrid w:val="0"/>
              <w:spacing w:before="120" w:line="276" w:lineRule="auto"/>
              <w:ind w:right="142"/>
              <w:jc w:val="center"/>
              <w:rPr>
                <w:rFonts w:ascii="Arial Narrow" w:hAnsi="Arial Narrow"/>
              </w:rPr>
            </w:pPr>
            <w:r w:rsidRPr="00B57F0D">
              <w:rPr>
                <w:rFonts w:ascii="Arial Narrow" w:hAnsi="Arial Narrow"/>
              </w:rPr>
              <w:t>(</w:t>
            </w:r>
            <w:r w:rsidRPr="00B57F0D">
              <w:rPr>
                <w:rFonts w:ascii="Arial Narrow" w:hAnsi="Arial Narrow"/>
                <w:lang w:val="bg-BG"/>
              </w:rPr>
              <w:t>192</w:t>
            </w:r>
            <w:r w:rsidRPr="00B57F0D">
              <w:rPr>
                <w:rFonts w:ascii="Arial Narrow" w:hAnsi="Arial Narrow"/>
              </w:rPr>
              <w:t>)</w:t>
            </w:r>
          </w:p>
          <w:p w:rsidR="00F545E7" w:rsidRPr="00B57F0D" w:rsidRDefault="00F545E7" w:rsidP="004A4ACD">
            <w:pPr>
              <w:snapToGrid w:val="0"/>
              <w:spacing w:before="120" w:line="276" w:lineRule="auto"/>
              <w:ind w:right="142"/>
              <w:jc w:val="center"/>
              <w:rPr>
                <w:rFonts w:ascii="Arial Narrow" w:hAnsi="Arial Narrow"/>
              </w:rPr>
            </w:pPr>
            <w:r w:rsidRPr="00B57F0D">
              <w:rPr>
                <w:rFonts w:ascii="Arial Narrow" w:hAnsi="Arial Narrow"/>
              </w:rPr>
              <w:t>M</w:t>
            </w:r>
          </w:p>
        </w:tc>
        <w:tc>
          <w:tcPr>
            <w:tcW w:w="1263"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08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476" w:type="dxa"/>
            <w:tcBorders>
              <w:left w:val="single" w:sz="4" w:space="0" w:color="000000"/>
              <w:bottom w:val="single" w:sz="4" w:space="0" w:color="000000"/>
              <w:right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2</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124-38-9</w:t>
            </w:r>
          </w:p>
        </w:tc>
        <w:tc>
          <w:tcPr>
            <w:tcW w:w="1995"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rPr>
                <w:rFonts w:ascii="Arial Narrow" w:hAnsi="Arial Narrow"/>
                <w:lang w:val="bg-BG"/>
              </w:rPr>
            </w:pPr>
            <w:r w:rsidRPr="00B57F0D">
              <w:rPr>
                <w:rFonts w:ascii="Arial Narrow" w:hAnsi="Arial Narrow"/>
                <w:lang w:val="bg-BG"/>
              </w:rPr>
              <w:t>Въглероден диоксид (CO2)</w:t>
            </w:r>
          </w:p>
        </w:tc>
        <w:tc>
          <w:tcPr>
            <w:tcW w:w="1247"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42"/>
              <w:jc w:val="center"/>
              <w:rPr>
                <w:rFonts w:ascii="Arial Narrow" w:hAnsi="Arial Narrow"/>
              </w:rPr>
            </w:pPr>
          </w:p>
          <w:p w:rsidR="00F545E7" w:rsidRPr="00B57F0D" w:rsidRDefault="00F545E7" w:rsidP="004A4ACD">
            <w:pPr>
              <w:snapToGrid w:val="0"/>
              <w:spacing w:before="120" w:line="276" w:lineRule="auto"/>
              <w:ind w:right="142"/>
              <w:jc w:val="center"/>
              <w:rPr>
                <w:rFonts w:ascii="Arial Narrow" w:hAnsi="Arial Narrow"/>
              </w:rPr>
            </w:pPr>
            <w:r w:rsidRPr="00B57F0D">
              <w:rPr>
                <w:rFonts w:ascii="Arial Narrow" w:hAnsi="Arial Narrow"/>
              </w:rPr>
              <w:t>(</w:t>
            </w:r>
            <w:r w:rsidRPr="00B57F0D">
              <w:rPr>
                <w:rFonts w:ascii="Arial Narrow" w:hAnsi="Arial Narrow"/>
                <w:lang w:val="bg-BG"/>
              </w:rPr>
              <w:t>84</w:t>
            </w:r>
            <w:r w:rsidRPr="00B57F0D">
              <w:rPr>
                <w:rFonts w:ascii="Arial Narrow" w:hAnsi="Arial Narrow"/>
              </w:rPr>
              <w:t>)</w:t>
            </w:r>
          </w:p>
          <w:p w:rsidR="00F545E7" w:rsidRPr="00B57F0D" w:rsidRDefault="00F545E7" w:rsidP="004A4ACD">
            <w:pPr>
              <w:snapToGrid w:val="0"/>
              <w:spacing w:before="120" w:line="276" w:lineRule="auto"/>
              <w:ind w:right="142"/>
              <w:jc w:val="center"/>
              <w:rPr>
                <w:rFonts w:ascii="Arial Narrow" w:hAnsi="Arial Narrow"/>
              </w:rPr>
            </w:pPr>
            <w:r w:rsidRPr="00B57F0D">
              <w:rPr>
                <w:rFonts w:ascii="Arial Narrow" w:hAnsi="Arial Narrow"/>
              </w:rPr>
              <w:t>M</w:t>
            </w:r>
          </w:p>
        </w:tc>
        <w:tc>
          <w:tcPr>
            <w:tcW w:w="1263"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08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476" w:type="dxa"/>
            <w:tcBorders>
              <w:left w:val="single" w:sz="4" w:space="0" w:color="000000"/>
              <w:bottom w:val="single" w:sz="4" w:space="0" w:color="000000"/>
              <w:right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r>
      <w:tr w:rsidR="00F545E7" w:rsidRPr="00B57F0D" w:rsidTr="004A4ACD">
        <w:trPr>
          <w:trHeight w:val="135"/>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3</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7664-41-7</w:t>
            </w:r>
          </w:p>
        </w:tc>
        <w:tc>
          <w:tcPr>
            <w:tcW w:w="1995"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jc w:val="center"/>
              <w:rPr>
                <w:rFonts w:ascii="Arial Narrow" w:hAnsi="Arial Narrow"/>
                <w:lang w:val="bg-BG"/>
              </w:rPr>
            </w:pPr>
            <w:r w:rsidRPr="00B57F0D">
              <w:rPr>
                <w:rFonts w:ascii="Arial Narrow" w:hAnsi="Arial Narrow"/>
                <w:lang w:val="bg-BG"/>
              </w:rPr>
              <w:t>Амоняк (NH3)</w:t>
            </w:r>
          </w:p>
        </w:tc>
        <w:tc>
          <w:tcPr>
            <w:tcW w:w="1247"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42"/>
              <w:jc w:val="center"/>
              <w:rPr>
                <w:rFonts w:ascii="Arial Narrow" w:hAnsi="Arial Narrow"/>
                <w:lang w:val="bg-BG"/>
              </w:rPr>
            </w:pPr>
            <w:r w:rsidRPr="00B57F0D">
              <w:rPr>
                <w:rFonts w:ascii="Arial Narrow" w:hAnsi="Arial Narrow"/>
                <w:lang w:val="bg-BG"/>
              </w:rPr>
              <w:t>92502</w:t>
            </w:r>
          </w:p>
          <w:p w:rsidR="00F545E7" w:rsidRPr="00B57F0D" w:rsidRDefault="00F545E7" w:rsidP="004A4ACD">
            <w:pPr>
              <w:snapToGrid w:val="0"/>
              <w:spacing w:before="120" w:line="276" w:lineRule="auto"/>
              <w:ind w:right="142"/>
              <w:jc w:val="center"/>
              <w:rPr>
                <w:rFonts w:ascii="Arial Narrow" w:hAnsi="Arial Narrow"/>
              </w:rPr>
            </w:pPr>
            <w:r w:rsidRPr="00B57F0D">
              <w:rPr>
                <w:rFonts w:ascii="Arial Narrow" w:hAnsi="Arial Narrow"/>
              </w:rPr>
              <w:t>C</w:t>
            </w:r>
          </w:p>
        </w:tc>
        <w:tc>
          <w:tcPr>
            <w:tcW w:w="1263"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08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476" w:type="dxa"/>
            <w:tcBorders>
              <w:left w:val="single" w:sz="4" w:space="0" w:color="000000"/>
              <w:bottom w:val="single" w:sz="4" w:space="0" w:color="000000"/>
              <w:right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10 000</w:t>
            </w:r>
          </w:p>
        </w:tc>
      </w:tr>
      <w:tr w:rsidR="00F545E7" w:rsidRPr="00B57F0D" w:rsidTr="004A4ACD">
        <w:trPr>
          <w:trHeight w:val="1118"/>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4</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jc w:val="center"/>
              <w:rPr>
                <w:rFonts w:ascii="Arial Narrow" w:hAnsi="Arial Narrow"/>
                <w:lang w:val="bg-BG"/>
              </w:rPr>
            </w:pPr>
          </w:p>
        </w:tc>
        <w:tc>
          <w:tcPr>
            <w:tcW w:w="1995"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rPr>
                <w:rFonts w:ascii="Arial Narrow" w:hAnsi="Arial Narrow"/>
                <w:lang w:val="bg-BG"/>
              </w:rPr>
            </w:pPr>
            <w:r w:rsidRPr="00B57F0D">
              <w:rPr>
                <w:rFonts w:ascii="Arial Narrow" w:hAnsi="Arial Narrow"/>
                <w:lang w:val="bg-BG"/>
              </w:rPr>
              <w:t>ЛОС без метан (NMVOC)</w:t>
            </w:r>
          </w:p>
        </w:tc>
        <w:tc>
          <w:tcPr>
            <w:tcW w:w="1247"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42"/>
              <w:rPr>
                <w:rFonts w:ascii="Arial Narrow" w:hAnsi="Arial Narrow"/>
                <w:lang w:val="bg-BG"/>
              </w:rPr>
            </w:pPr>
          </w:p>
          <w:p w:rsidR="00F545E7" w:rsidRPr="00B57F0D" w:rsidRDefault="00F545E7" w:rsidP="004A4ACD">
            <w:pPr>
              <w:snapToGrid w:val="0"/>
              <w:spacing w:before="120" w:line="276" w:lineRule="auto"/>
              <w:ind w:right="142"/>
              <w:jc w:val="center"/>
              <w:rPr>
                <w:rFonts w:ascii="Arial Narrow" w:hAnsi="Arial Narrow"/>
              </w:rPr>
            </w:pPr>
            <w:r w:rsidRPr="00B57F0D">
              <w:rPr>
                <w:rFonts w:ascii="Arial Narrow" w:hAnsi="Arial Narrow"/>
                <w:lang w:val="bg-BG"/>
              </w:rPr>
              <w:t>(1156)</w:t>
            </w:r>
          </w:p>
          <w:p w:rsidR="00F545E7" w:rsidRPr="00B57F0D" w:rsidRDefault="00F545E7" w:rsidP="004A4ACD">
            <w:pPr>
              <w:snapToGrid w:val="0"/>
              <w:spacing w:before="120" w:line="276" w:lineRule="auto"/>
              <w:ind w:right="142"/>
              <w:jc w:val="center"/>
              <w:rPr>
                <w:rFonts w:ascii="Arial Narrow" w:hAnsi="Arial Narrow"/>
                <w:lang w:val="bg-BG"/>
              </w:rPr>
            </w:pPr>
            <w:r w:rsidRPr="00B57F0D">
              <w:rPr>
                <w:rFonts w:ascii="Arial Narrow" w:hAnsi="Arial Narrow"/>
                <w:lang w:val="bg-BG"/>
              </w:rPr>
              <w:t>С</w:t>
            </w:r>
          </w:p>
        </w:tc>
        <w:tc>
          <w:tcPr>
            <w:tcW w:w="1263"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08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260" w:type="dxa"/>
            <w:tcBorders>
              <w:left w:val="single" w:sz="4" w:space="0" w:color="000000"/>
              <w:bottom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c>
          <w:tcPr>
            <w:tcW w:w="1476" w:type="dxa"/>
            <w:tcBorders>
              <w:left w:val="single" w:sz="4" w:space="0" w:color="000000"/>
              <w:bottom w:val="single" w:sz="4" w:space="0" w:color="000000"/>
              <w:right w:val="single" w:sz="4" w:space="0" w:color="000000"/>
            </w:tcBorders>
            <w:vAlign w:val="center"/>
          </w:tcPr>
          <w:p w:rsidR="00F545E7" w:rsidRPr="00B57F0D" w:rsidRDefault="00F545E7" w:rsidP="004A4ACD">
            <w:pPr>
              <w:snapToGrid w:val="0"/>
              <w:spacing w:before="120" w:line="276" w:lineRule="auto"/>
              <w:ind w:right="168"/>
              <w:jc w:val="center"/>
              <w:rPr>
                <w:rFonts w:ascii="Arial Narrow" w:hAnsi="Arial Narrow"/>
                <w:lang w:val="bg-BG"/>
              </w:rPr>
            </w:pPr>
            <w:r w:rsidRPr="00B57F0D">
              <w:rPr>
                <w:rFonts w:ascii="Arial Narrow" w:hAnsi="Arial Narrow"/>
                <w:lang w:val="bg-BG"/>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5</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Общ азот</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 xml:space="preserve">(777.56) </w:t>
            </w:r>
          </w:p>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6</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Общ фосфор</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 xml:space="preserve"> (45.64) </w:t>
            </w:r>
          </w:p>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7</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7440-38-2</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Арсен и съединенията му (като As)</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(0.103)</w:t>
            </w:r>
          </w:p>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 xml:space="preserve">M </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8</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7440-43-9</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Кадмий и съединения (като Cd)</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(0.065)</w:t>
            </w:r>
          </w:p>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lastRenderedPageBreak/>
              <w:t>9</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7440-47-3</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Хром и съединенията му (като Cr)</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(0.245)</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10</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7440-50-8</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Мед и съединенията му (като Cu)</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(0.193)</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11</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7439-97-6</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Живак и съединенията му (като Hg)</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(0.036)</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12</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7440-02-0</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Никел и съединенията му (като Ni)</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(0.906)</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13</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7439-92-1</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Олово и съединенията му (като Pb)</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(0.213)</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14</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7440-66-6</w:t>
            </w:r>
          </w:p>
        </w:tc>
        <w:tc>
          <w:tcPr>
            <w:tcW w:w="1995" w:type="dxa"/>
            <w:tcBorders>
              <w:left w:val="single" w:sz="4" w:space="0" w:color="000000"/>
              <w:bottom w:val="single" w:sz="4" w:space="0" w:color="000000"/>
            </w:tcBorders>
            <w:vAlign w:val="center"/>
          </w:tcPr>
          <w:p w:rsidR="00F545E7" w:rsidRPr="00CC23B4" w:rsidRDefault="00F545E7" w:rsidP="004A4ACD">
            <w:pPr>
              <w:pStyle w:val="Sprechblasentext"/>
              <w:snapToGrid w:val="0"/>
              <w:spacing w:before="120" w:line="240" w:lineRule="auto"/>
              <w:rPr>
                <w:rFonts w:ascii="Arial Narrow" w:hAnsi="Arial Narrow"/>
                <w:sz w:val="24"/>
                <w:lang w:val="bg-BG"/>
              </w:rPr>
            </w:pPr>
            <w:r w:rsidRPr="00CC23B4">
              <w:rPr>
                <w:rFonts w:ascii="Arial Narrow" w:hAnsi="Arial Narrow"/>
                <w:sz w:val="24"/>
                <w:lang w:val="bg-BG"/>
              </w:rPr>
              <w:t>Цинк и съединенията му (като Zn)</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(6.021)</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15</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r w:rsidRPr="00CA7020">
              <w:rPr>
                <w:rFonts w:ascii="Arial Narrow" w:hAnsi="Arial Narrow"/>
                <w:lang w:val="bg-BG"/>
              </w:rPr>
              <w:t>108-95-2</w:t>
            </w: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Феноли (като общ C)</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(0.355)</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16</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Хлориди (като общ Cl)</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(3283.24)</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17</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Цианиди (като общ CN)</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(0.13)</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r w:rsidR="00F545E7" w:rsidRPr="00B57F0D" w:rsidTr="004A4ACD">
        <w:trPr>
          <w:trHeight w:val="222"/>
          <w:jc w:val="center"/>
        </w:trPr>
        <w:tc>
          <w:tcPr>
            <w:tcW w:w="538" w:type="dxa"/>
            <w:tcBorders>
              <w:left w:val="single" w:sz="4" w:space="0" w:color="000000"/>
              <w:bottom w:val="single" w:sz="4" w:space="0" w:color="000000"/>
            </w:tcBorders>
            <w:vAlign w:val="center"/>
          </w:tcPr>
          <w:p w:rsidR="00F545E7" w:rsidRPr="00F76C2D" w:rsidRDefault="00F545E7" w:rsidP="004A4ACD">
            <w:pPr>
              <w:snapToGrid w:val="0"/>
              <w:spacing w:before="120" w:line="276" w:lineRule="auto"/>
              <w:jc w:val="center"/>
              <w:rPr>
                <w:rFonts w:ascii="Arial Narrow" w:hAnsi="Arial Narrow"/>
              </w:rPr>
            </w:pPr>
            <w:r>
              <w:rPr>
                <w:rFonts w:ascii="Arial Narrow" w:hAnsi="Arial Narrow"/>
              </w:rPr>
              <w:t>18</w:t>
            </w:r>
          </w:p>
        </w:tc>
        <w:tc>
          <w:tcPr>
            <w:tcW w:w="1260" w:type="dxa"/>
            <w:tcBorders>
              <w:left w:val="single" w:sz="4" w:space="0" w:color="000000"/>
              <w:bottom w:val="single" w:sz="4" w:space="0" w:color="000000"/>
            </w:tcBorders>
            <w:vAlign w:val="center"/>
          </w:tcPr>
          <w:p w:rsidR="00F545E7" w:rsidRPr="00CA7020" w:rsidRDefault="00F545E7" w:rsidP="004A4ACD">
            <w:pPr>
              <w:snapToGrid w:val="0"/>
              <w:spacing w:before="120"/>
              <w:jc w:val="center"/>
              <w:rPr>
                <w:rFonts w:ascii="Arial Narrow" w:hAnsi="Arial Narrow"/>
                <w:lang w:val="bg-BG"/>
              </w:rPr>
            </w:pPr>
          </w:p>
        </w:tc>
        <w:tc>
          <w:tcPr>
            <w:tcW w:w="1995" w:type="dxa"/>
            <w:tcBorders>
              <w:left w:val="single" w:sz="4" w:space="0" w:color="000000"/>
              <w:bottom w:val="single" w:sz="4" w:space="0" w:color="000000"/>
            </w:tcBorders>
            <w:vAlign w:val="center"/>
          </w:tcPr>
          <w:p w:rsidR="00F545E7" w:rsidRPr="00CC23B4" w:rsidRDefault="00F545E7" w:rsidP="004A4ACD">
            <w:pPr>
              <w:snapToGrid w:val="0"/>
              <w:spacing w:before="120"/>
              <w:rPr>
                <w:rFonts w:ascii="Arial Narrow" w:hAnsi="Arial Narrow"/>
                <w:lang w:val="bg-BG"/>
              </w:rPr>
            </w:pPr>
            <w:r w:rsidRPr="00CC23B4">
              <w:rPr>
                <w:rFonts w:ascii="Arial Narrow" w:hAnsi="Arial Narrow"/>
                <w:lang w:val="bg-BG"/>
              </w:rPr>
              <w:t>Флуориди (като общ F)</w:t>
            </w:r>
          </w:p>
        </w:tc>
        <w:tc>
          <w:tcPr>
            <w:tcW w:w="1247"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42"/>
              <w:jc w:val="center"/>
              <w:rPr>
                <w:rFonts w:ascii="Arial Narrow" w:hAnsi="Arial Narrow"/>
              </w:rPr>
            </w:pPr>
            <w:r>
              <w:rPr>
                <w:rFonts w:ascii="Arial Narrow" w:hAnsi="Arial Narrow"/>
              </w:rPr>
              <w:t>-</w:t>
            </w:r>
          </w:p>
        </w:tc>
        <w:tc>
          <w:tcPr>
            <w:tcW w:w="1263" w:type="dxa"/>
            <w:tcBorders>
              <w:left w:val="single" w:sz="4" w:space="0" w:color="000000"/>
              <w:bottom w:val="single" w:sz="4" w:space="0" w:color="000000"/>
            </w:tcBorders>
            <w:vAlign w:val="center"/>
          </w:tcPr>
          <w:p w:rsidR="00F545E7" w:rsidRDefault="00F545E7" w:rsidP="004A4ACD">
            <w:pPr>
              <w:snapToGrid w:val="0"/>
              <w:spacing w:before="120" w:line="276" w:lineRule="auto"/>
              <w:ind w:right="168"/>
              <w:jc w:val="center"/>
              <w:rPr>
                <w:rFonts w:ascii="Arial Narrow" w:hAnsi="Arial Narrow"/>
              </w:rPr>
            </w:pPr>
            <w:r>
              <w:rPr>
                <w:rFonts w:ascii="Arial Narrow" w:hAnsi="Arial Narrow"/>
              </w:rPr>
              <w:t>(9.911)</w:t>
            </w:r>
          </w:p>
          <w:p w:rsidR="00F545E7" w:rsidRPr="009458BE" w:rsidRDefault="00F545E7" w:rsidP="004A4ACD">
            <w:pPr>
              <w:snapToGrid w:val="0"/>
              <w:spacing w:before="120" w:line="276" w:lineRule="auto"/>
              <w:ind w:right="168"/>
              <w:jc w:val="center"/>
              <w:rPr>
                <w:rFonts w:ascii="Arial Narrow" w:hAnsi="Arial Narrow"/>
              </w:rPr>
            </w:pPr>
            <w:r>
              <w:rPr>
                <w:rFonts w:ascii="Arial Narrow" w:hAnsi="Arial Narrow"/>
              </w:rPr>
              <w:t>M</w:t>
            </w:r>
          </w:p>
        </w:tc>
        <w:tc>
          <w:tcPr>
            <w:tcW w:w="108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260" w:type="dxa"/>
            <w:tcBorders>
              <w:left w:val="single" w:sz="4" w:space="0" w:color="000000"/>
              <w:bottom w:val="single" w:sz="4" w:space="0" w:color="000000"/>
            </w:tcBorders>
            <w:vAlign w:val="center"/>
          </w:tcPr>
          <w:p w:rsidR="00F545E7" w:rsidRPr="007145A3" w:rsidRDefault="00F545E7" w:rsidP="004A4ACD">
            <w:pPr>
              <w:snapToGrid w:val="0"/>
              <w:spacing w:before="120" w:line="276" w:lineRule="auto"/>
              <w:ind w:right="168"/>
              <w:jc w:val="center"/>
              <w:rPr>
                <w:rFonts w:ascii="Arial Narrow" w:hAnsi="Arial Narrow"/>
              </w:rPr>
            </w:pPr>
            <w:r>
              <w:rPr>
                <w:rFonts w:ascii="Arial Narrow" w:hAnsi="Arial Narrow"/>
              </w:rPr>
              <w:t>-</w:t>
            </w:r>
          </w:p>
        </w:tc>
        <w:tc>
          <w:tcPr>
            <w:tcW w:w="1476" w:type="dxa"/>
            <w:tcBorders>
              <w:left w:val="single" w:sz="4" w:space="0" w:color="000000"/>
              <w:bottom w:val="single" w:sz="4" w:space="0" w:color="000000"/>
              <w:right w:val="single" w:sz="4" w:space="0" w:color="000000"/>
            </w:tcBorders>
            <w:vAlign w:val="center"/>
          </w:tcPr>
          <w:p w:rsidR="00F545E7" w:rsidRPr="00F76C2D" w:rsidRDefault="00F545E7" w:rsidP="004A4ACD">
            <w:pPr>
              <w:snapToGrid w:val="0"/>
              <w:spacing w:before="120" w:line="276" w:lineRule="auto"/>
              <w:ind w:right="168"/>
              <w:jc w:val="center"/>
              <w:rPr>
                <w:rFonts w:ascii="Arial Narrow" w:hAnsi="Arial Narrow"/>
              </w:rPr>
            </w:pPr>
            <w:r>
              <w:rPr>
                <w:rFonts w:ascii="Arial Narrow" w:hAnsi="Arial Narrow"/>
              </w:rPr>
              <w:t>*</w:t>
            </w:r>
          </w:p>
        </w:tc>
      </w:tr>
    </w:tbl>
    <w:p w:rsidR="00B57F0D" w:rsidRPr="00B57F0D" w:rsidRDefault="00B57F0D" w:rsidP="00B57F0D">
      <w:pPr>
        <w:spacing w:line="276" w:lineRule="auto"/>
        <w:rPr>
          <w:rFonts w:ascii="Arial Narrow" w:hAnsi="Arial Narrow"/>
          <w:b/>
        </w:rPr>
      </w:pPr>
    </w:p>
    <w:p w:rsidR="00B57F0D" w:rsidRPr="00B57F0D" w:rsidRDefault="00B57F0D" w:rsidP="00B57F0D">
      <w:pPr>
        <w:spacing w:line="276" w:lineRule="auto"/>
        <w:ind w:left="1260" w:hanging="1260"/>
        <w:rPr>
          <w:rFonts w:ascii="Arial Narrow" w:hAnsi="Arial Narrow"/>
          <w:lang w:val="bg-BG"/>
        </w:rPr>
      </w:pPr>
      <w:r w:rsidRPr="00B57F0D">
        <w:rPr>
          <w:rFonts w:ascii="Arial Narrow" w:hAnsi="Arial Narrow"/>
          <w:lang w:val="bg-BG"/>
        </w:rPr>
        <w:t xml:space="preserve">Стойностите на емисиите получени в резултат на изчисления са по метода от Ръководство </w:t>
      </w:r>
      <w:r w:rsidRPr="00B57F0D">
        <w:rPr>
          <w:rFonts w:ascii="Arial Narrow" w:hAnsi="Arial Narrow"/>
        </w:rPr>
        <w:t>CORINAIR</w:t>
      </w:r>
      <w:r w:rsidRPr="00B57F0D">
        <w:rPr>
          <w:rFonts w:ascii="Arial Narrow" w:hAnsi="Arial Narrow"/>
          <w:lang w:val="bg-BG"/>
        </w:rPr>
        <w:t xml:space="preserve"> – 94.</w:t>
      </w:r>
    </w:p>
    <w:p w:rsidR="00B57F0D" w:rsidRPr="00B57F0D" w:rsidRDefault="00B57F0D" w:rsidP="00B57F0D">
      <w:pPr>
        <w:spacing w:line="276" w:lineRule="auto"/>
        <w:ind w:left="1260" w:hanging="1260"/>
        <w:rPr>
          <w:rFonts w:ascii="Arial Narrow" w:hAnsi="Arial Narrow"/>
        </w:rPr>
      </w:pPr>
      <w:r w:rsidRPr="00B57F0D">
        <w:rPr>
          <w:rFonts w:ascii="Arial Narrow" w:hAnsi="Arial Narrow"/>
          <w:lang w:val="bg-BG"/>
        </w:rPr>
        <w:t>Стойностите от измервания са получени от Протоколи на лицензирана лаборатория.</w:t>
      </w:r>
    </w:p>
    <w:p w:rsidR="00B57F0D" w:rsidRDefault="00B57F0D" w:rsidP="00B57F0D">
      <w:pPr>
        <w:spacing w:line="276" w:lineRule="auto"/>
        <w:ind w:left="1260" w:hanging="1260"/>
        <w:rPr>
          <w:rFonts w:ascii="Arial Narrow" w:hAnsi="Arial Narrow"/>
          <w:b/>
          <w:color w:val="FF0000"/>
          <w:lang w:val="bg-BG"/>
        </w:rPr>
      </w:pPr>
    </w:p>
    <w:p w:rsidR="003066A9" w:rsidRDefault="003066A9" w:rsidP="00B57F0D">
      <w:pPr>
        <w:spacing w:line="276" w:lineRule="auto"/>
        <w:ind w:left="1260" w:hanging="1260"/>
        <w:rPr>
          <w:rFonts w:ascii="Arial Narrow" w:hAnsi="Arial Narrow"/>
          <w:b/>
          <w:color w:val="FF0000"/>
          <w:lang w:val="bg-BG"/>
        </w:rPr>
      </w:pPr>
    </w:p>
    <w:p w:rsidR="00B57F0D" w:rsidRPr="00B57F0D" w:rsidRDefault="00B57F0D" w:rsidP="00F545E7">
      <w:pPr>
        <w:spacing w:line="276" w:lineRule="auto"/>
        <w:rPr>
          <w:rFonts w:ascii="Arial Narrow" w:hAnsi="Arial Narrow"/>
          <w:b/>
          <w:color w:val="FF0000"/>
          <w:lang w:val="bg-BG"/>
        </w:rPr>
      </w:pPr>
    </w:p>
    <w:p w:rsidR="00B57F0D" w:rsidRPr="00B57F0D" w:rsidRDefault="00B57F0D" w:rsidP="00B57F0D">
      <w:pPr>
        <w:spacing w:line="276" w:lineRule="auto"/>
        <w:ind w:left="1260" w:hanging="1260"/>
        <w:rPr>
          <w:rFonts w:ascii="Arial Narrow" w:hAnsi="Arial Narrow"/>
          <w:b/>
        </w:rPr>
      </w:pPr>
      <w:r w:rsidRPr="00B57F0D">
        <w:rPr>
          <w:rFonts w:ascii="Arial Narrow" w:hAnsi="Arial Narrow"/>
          <w:b/>
          <w:lang w:val="bg-BG"/>
        </w:rPr>
        <w:lastRenderedPageBreak/>
        <w:t>Таблица 2. Емисии в атмосферния въздух :</w:t>
      </w:r>
    </w:p>
    <w:tbl>
      <w:tblPr>
        <w:tblW w:w="10859" w:type="dxa"/>
        <w:tblInd w:w="-323" w:type="dxa"/>
        <w:tblLayout w:type="fixed"/>
        <w:tblLook w:val="0000" w:firstRow="0" w:lastRow="0" w:firstColumn="0" w:lastColumn="0" w:noHBand="0" w:noVBand="0"/>
      </w:tblPr>
      <w:tblGrid>
        <w:gridCol w:w="1844"/>
        <w:gridCol w:w="1075"/>
        <w:gridCol w:w="1152"/>
        <w:gridCol w:w="1548"/>
        <w:gridCol w:w="1800"/>
        <w:gridCol w:w="1800"/>
        <w:gridCol w:w="1640"/>
      </w:tblGrid>
      <w:tr w:rsidR="00B57F0D" w:rsidRPr="00B57F0D" w:rsidTr="005411D2">
        <w:trPr>
          <w:cantSplit/>
          <w:trHeight w:hRule="exact" w:val="562"/>
        </w:trPr>
        <w:tc>
          <w:tcPr>
            <w:tcW w:w="1844"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Параметър</w:t>
            </w:r>
          </w:p>
          <w:p w:rsidR="00B57F0D" w:rsidRPr="00B57F0D" w:rsidRDefault="00B57F0D" w:rsidP="00B57F0D">
            <w:pPr>
              <w:spacing w:line="276" w:lineRule="auto"/>
              <w:jc w:val="center"/>
              <w:rPr>
                <w:rFonts w:ascii="Arial Narrow" w:hAnsi="Arial Narrow"/>
                <w:lang w:val="bg-BG"/>
              </w:rPr>
            </w:pPr>
          </w:p>
        </w:tc>
        <w:tc>
          <w:tcPr>
            <w:tcW w:w="1075"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Единица</w:t>
            </w:r>
          </w:p>
          <w:p w:rsidR="00B57F0D" w:rsidRPr="00B57F0D" w:rsidRDefault="00B57F0D" w:rsidP="00B57F0D">
            <w:pPr>
              <w:spacing w:line="276" w:lineRule="auto"/>
              <w:jc w:val="center"/>
              <w:rPr>
                <w:rFonts w:ascii="Arial Narrow" w:hAnsi="Arial Narrow"/>
                <w:lang w:val="bg-BG"/>
              </w:rPr>
            </w:pPr>
          </w:p>
        </w:tc>
        <w:tc>
          <w:tcPr>
            <w:tcW w:w="1152"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НДЕ,</w:t>
            </w: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съгласно КР</w:t>
            </w:r>
          </w:p>
        </w:tc>
        <w:tc>
          <w:tcPr>
            <w:tcW w:w="3348" w:type="dxa"/>
            <w:gridSpan w:val="2"/>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Резултати от мониторинг</w:t>
            </w:r>
          </w:p>
          <w:p w:rsidR="00B57F0D" w:rsidRPr="00B57F0D" w:rsidRDefault="00B57F0D" w:rsidP="00B57F0D">
            <w:pPr>
              <w:spacing w:line="276" w:lineRule="auto"/>
              <w:jc w:val="center"/>
              <w:rPr>
                <w:rFonts w:ascii="Arial Narrow" w:hAnsi="Arial Narrow"/>
                <w:lang w:val="bg-BG"/>
              </w:rPr>
            </w:pPr>
          </w:p>
        </w:tc>
        <w:tc>
          <w:tcPr>
            <w:tcW w:w="1800"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vertAlign w:val="superscript"/>
                <w:lang w:val="bg-BG"/>
              </w:rPr>
            </w:pPr>
            <w:r w:rsidRPr="00B57F0D">
              <w:rPr>
                <w:rFonts w:ascii="Arial Narrow" w:hAnsi="Arial Narrow"/>
                <w:lang w:val="bg-BG"/>
              </w:rPr>
              <w:t xml:space="preserve">Честота на мониторинг </w:t>
            </w:r>
            <w:r w:rsidRPr="00B57F0D">
              <w:rPr>
                <w:rFonts w:ascii="Arial Narrow" w:hAnsi="Arial Narrow"/>
                <w:vertAlign w:val="superscript"/>
                <w:lang w:val="bg-BG"/>
              </w:rPr>
              <w:t>1)</w:t>
            </w:r>
          </w:p>
          <w:p w:rsidR="00B57F0D" w:rsidRPr="00B57F0D" w:rsidRDefault="00B57F0D" w:rsidP="00B57F0D">
            <w:pPr>
              <w:spacing w:line="276" w:lineRule="auto"/>
              <w:jc w:val="center"/>
              <w:rPr>
                <w:rFonts w:ascii="Arial Narrow" w:hAnsi="Arial Narrow"/>
                <w:vertAlign w:val="superscript"/>
                <w:lang w:val="bg-BG"/>
              </w:rPr>
            </w:pPr>
          </w:p>
          <w:p w:rsidR="00B57F0D" w:rsidRPr="00B57F0D" w:rsidRDefault="00B57F0D" w:rsidP="00B57F0D">
            <w:pPr>
              <w:spacing w:line="276" w:lineRule="auto"/>
              <w:jc w:val="center"/>
              <w:rPr>
                <w:rFonts w:ascii="Arial Narrow" w:hAnsi="Arial Narrow"/>
                <w:lang w:val="bg-BG"/>
              </w:rPr>
            </w:pP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Съответствие</w:t>
            </w:r>
          </w:p>
          <w:p w:rsidR="00B57F0D" w:rsidRPr="00B57F0D" w:rsidRDefault="00B57F0D" w:rsidP="00B57F0D">
            <w:pPr>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Брой /</w:t>
            </w: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w:t>
            </w:r>
          </w:p>
        </w:tc>
      </w:tr>
      <w:tr w:rsidR="00B57F0D" w:rsidRPr="00B57F0D" w:rsidTr="005411D2">
        <w:trPr>
          <w:cantSplit/>
          <w:trHeight w:hRule="exact" w:val="516"/>
        </w:trPr>
        <w:tc>
          <w:tcPr>
            <w:tcW w:w="1844"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1075"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1152"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1548" w:type="dxa"/>
            <w:tcBorders>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Непрекъснат</w:t>
            </w:r>
          </w:p>
          <w:p w:rsidR="00B57F0D" w:rsidRPr="00B57F0D" w:rsidRDefault="00B57F0D" w:rsidP="00B57F0D">
            <w:pPr>
              <w:spacing w:line="276" w:lineRule="auto"/>
              <w:jc w:val="center"/>
              <w:rPr>
                <w:rFonts w:ascii="Arial Narrow" w:hAnsi="Arial Narrow"/>
                <w:lang w:val="bg-BG"/>
              </w:rPr>
            </w:pPr>
            <w:r w:rsidRPr="00B57F0D">
              <w:rPr>
                <w:rFonts w:ascii="Arial Narrow" w:hAnsi="Arial Narrow"/>
                <w:sz w:val="20"/>
                <w:szCs w:val="20"/>
                <w:lang w:val="bg-BG"/>
              </w:rPr>
              <w:t>мониторинг</w:t>
            </w:r>
          </w:p>
        </w:tc>
        <w:tc>
          <w:tcPr>
            <w:tcW w:w="1800" w:type="dxa"/>
            <w:tcBorders>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Периодичен</w:t>
            </w:r>
          </w:p>
          <w:p w:rsidR="00B57F0D" w:rsidRPr="00B57F0D" w:rsidRDefault="00B57F0D" w:rsidP="00B57F0D">
            <w:pPr>
              <w:spacing w:line="276" w:lineRule="auto"/>
              <w:jc w:val="center"/>
              <w:rPr>
                <w:rFonts w:ascii="Arial Narrow" w:hAnsi="Arial Narrow"/>
                <w:lang w:val="bg-BG"/>
              </w:rPr>
            </w:pPr>
            <w:r w:rsidRPr="00B57F0D">
              <w:rPr>
                <w:rFonts w:ascii="Arial Narrow" w:hAnsi="Arial Narrow"/>
                <w:sz w:val="20"/>
                <w:szCs w:val="20"/>
                <w:lang w:val="bg-BG"/>
              </w:rPr>
              <w:t>мониторинг</w:t>
            </w:r>
          </w:p>
        </w:tc>
        <w:tc>
          <w:tcPr>
            <w:tcW w:w="1800"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r>
      <w:tr w:rsidR="00B57F0D" w:rsidRPr="00B57F0D" w:rsidTr="005411D2">
        <w:trPr>
          <w:cantSplit/>
          <w:trHeight w:val="485"/>
        </w:trPr>
        <w:tc>
          <w:tcPr>
            <w:tcW w:w="184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rPr>
            </w:pPr>
            <w:r w:rsidRPr="00B57F0D">
              <w:rPr>
                <w:rFonts w:ascii="Arial Narrow" w:hAnsi="Arial Narrow"/>
                <w:lang w:val="bg-BG"/>
              </w:rPr>
              <w:t>Метан (CH4)</w:t>
            </w:r>
          </w:p>
        </w:tc>
        <w:tc>
          <w:tcPr>
            <w:tcW w:w="1075"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Kg/год.</w:t>
            </w:r>
          </w:p>
        </w:tc>
        <w:tc>
          <w:tcPr>
            <w:tcW w:w="1152"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548" w:type="dxa"/>
            <w:tcBorders>
              <w:top w:val="single" w:sz="4" w:space="0" w:color="000000"/>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800" w:type="dxa"/>
            <w:tcBorders>
              <w:top w:val="single" w:sz="4" w:space="0" w:color="000000"/>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highlight w:val="yellow"/>
                <w:lang w:val="bg-BG"/>
              </w:rPr>
            </w:pPr>
            <w:r w:rsidRPr="00B57F0D">
              <w:rPr>
                <w:rFonts w:ascii="Arial Narrow" w:hAnsi="Arial Narrow"/>
                <w:lang w:val="bg-BG"/>
              </w:rPr>
              <w:t>192</w:t>
            </w:r>
          </w:p>
        </w:tc>
        <w:tc>
          <w:tcPr>
            <w:tcW w:w="180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ежемесечно</w:t>
            </w:r>
          </w:p>
        </w:tc>
        <w:tc>
          <w:tcPr>
            <w:tcW w:w="1640"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100%</w:t>
            </w:r>
          </w:p>
        </w:tc>
      </w:tr>
      <w:tr w:rsidR="00B57F0D" w:rsidRPr="00B57F0D" w:rsidTr="005411D2">
        <w:trPr>
          <w:cantSplit/>
          <w:trHeight w:val="350"/>
        </w:trPr>
        <w:tc>
          <w:tcPr>
            <w:tcW w:w="1844" w:type="dxa"/>
            <w:tcBorders>
              <w:left w:val="single" w:sz="4" w:space="0" w:color="000000"/>
              <w:bottom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Въглероден диоксид (CO2)</w:t>
            </w:r>
          </w:p>
        </w:tc>
        <w:tc>
          <w:tcPr>
            <w:tcW w:w="1075" w:type="dxa"/>
            <w:tcBorders>
              <w:left w:val="single" w:sz="4" w:space="0" w:color="000000"/>
              <w:bottom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Kg/год.</w:t>
            </w:r>
          </w:p>
        </w:tc>
        <w:tc>
          <w:tcPr>
            <w:tcW w:w="1152" w:type="dxa"/>
            <w:tcBorders>
              <w:left w:val="single" w:sz="4" w:space="0" w:color="000000"/>
              <w:bottom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548" w:type="dxa"/>
            <w:tcBorders>
              <w:left w:val="single" w:sz="4" w:space="0" w:color="000000"/>
              <w:bottom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800" w:type="dxa"/>
            <w:tcBorders>
              <w:left w:val="single" w:sz="4" w:space="0" w:color="000000"/>
              <w:bottom w:val="single" w:sz="4" w:space="0" w:color="auto"/>
            </w:tcBorders>
            <w:vAlign w:val="center"/>
          </w:tcPr>
          <w:p w:rsidR="00B57F0D" w:rsidRPr="00B57F0D" w:rsidRDefault="00B57F0D" w:rsidP="00B57F0D">
            <w:pPr>
              <w:snapToGrid w:val="0"/>
              <w:spacing w:line="276" w:lineRule="auto"/>
              <w:jc w:val="center"/>
              <w:rPr>
                <w:rFonts w:ascii="Arial Narrow" w:hAnsi="Arial Narrow"/>
                <w:highlight w:val="yellow"/>
                <w:lang w:val="bg-BG"/>
              </w:rPr>
            </w:pPr>
            <w:r w:rsidRPr="00B57F0D">
              <w:rPr>
                <w:rFonts w:ascii="Arial Narrow" w:hAnsi="Arial Narrow"/>
                <w:lang w:val="bg-BG"/>
              </w:rPr>
              <w:t>84</w:t>
            </w:r>
          </w:p>
        </w:tc>
        <w:tc>
          <w:tcPr>
            <w:tcW w:w="1800" w:type="dxa"/>
            <w:tcBorders>
              <w:left w:val="single" w:sz="4" w:space="0" w:color="000000"/>
              <w:bottom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ежемесечно</w:t>
            </w:r>
          </w:p>
        </w:tc>
        <w:tc>
          <w:tcPr>
            <w:tcW w:w="1640" w:type="dxa"/>
            <w:tcBorders>
              <w:left w:val="single" w:sz="4" w:space="0" w:color="000000"/>
              <w:bottom w:val="single" w:sz="4" w:space="0" w:color="auto"/>
              <w:right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100%</w:t>
            </w:r>
          </w:p>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cantSplit/>
          <w:trHeight w:val="467"/>
        </w:trPr>
        <w:tc>
          <w:tcPr>
            <w:tcW w:w="1844"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Амоняк (NH3)</w:t>
            </w:r>
          </w:p>
        </w:tc>
        <w:tc>
          <w:tcPr>
            <w:tcW w:w="1075"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Kg/год.</w:t>
            </w:r>
          </w:p>
        </w:tc>
        <w:tc>
          <w:tcPr>
            <w:tcW w:w="1152"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548"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80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before="120" w:line="276" w:lineRule="auto"/>
              <w:ind w:right="142"/>
              <w:jc w:val="center"/>
              <w:rPr>
                <w:rFonts w:ascii="Arial Narrow" w:hAnsi="Arial Narrow"/>
                <w:lang w:val="bg-BG"/>
              </w:rPr>
            </w:pPr>
            <w:r w:rsidRPr="00B57F0D">
              <w:rPr>
                <w:rFonts w:ascii="Arial Narrow" w:hAnsi="Arial Narrow"/>
                <w:lang w:val="bg-BG"/>
              </w:rPr>
              <w:t>92502</w:t>
            </w:r>
          </w:p>
          <w:p w:rsidR="00B57F0D" w:rsidRPr="00B57F0D" w:rsidRDefault="00B57F0D" w:rsidP="00B57F0D">
            <w:pPr>
              <w:snapToGrid w:val="0"/>
              <w:spacing w:line="276" w:lineRule="auto"/>
              <w:jc w:val="center"/>
              <w:rPr>
                <w:rFonts w:ascii="Arial Narrow" w:hAnsi="Arial Narrow"/>
                <w:lang w:val="bg-BG"/>
              </w:rPr>
            </w:pPr>
          </w:p>
        </w:tc>
        <w:tc>
          <w:tcPr>
            <w:tcW w:w="180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64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cantSplit/>
          <w:trHeight w:val="360"/>
        </w:trPr>
        <w:tc>
          <w:tcPr>
            <w:tcW w:w="1844"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ЛОС без метан (NMVOC)</w:t>
            </w:r>
          </w:p>
        </w:tc>
        <w:tc>
          <w:tcPr>
            <w:tcW w:w="1075"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Kg/год.</w:t>
            </w:r>
          </w:p>
        </w:tc>
        <w:tc>
          <w:tcPr>
            <w:tcW w:w="1152"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548"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80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1156</w:t>
            </w:r>
          </w:p>
        </w:tc>
        <w:tc>
          <w:tcPr>
            <w:tcW w:w="180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64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cantSplit/>
          <w:trHeight w:val="450"/>
        </w:trPr>
        <w:tc>
          <w:tcPr>
            <w:tcW w:w="1844"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Други**</w:t>
            </w:r>
          </w:p>
        </w:tc>
        <w:tc>
          <w:tcPr>
            <w:tcW w:w="1075"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152"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548"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80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80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640" w:type="dxa"/>
            <w:tcBorders>
              <w:top w:val="single" w:sz="4" w:space="0" w:color="auto"/>
              <w:left w:val="single" w:sz="4" w:space="0" w:color="auto"/>
              <w:bottom w:val="single" w:sz="4" w:space="0" w:color="auto"/>
              <w:right w:val="single" w:sz="4" w:space="0" w:color="auto"/>
            </w:tcBorders>
            <w:vAlign w:val="center"/>
          </w:tcPr>
          <w:p w:rsidR="00B57F0D" w:rsidRPr="00B57F0D" w:rsidRDefault="00B57F0D" w:rsidP="00B57F0D">
            <w:pPr>
              <w:snapToGrid w:val="0"/>
              <w:spacing w:line="276" w:lineRule="auto"/>
              <w:jc w:val="center"/>
              <w:rPr>
                <w:rFonts w:ascii="Arial Narrow" w:hAnsi="Arial Narrow"/>
                <w:lang w:val="bg-BG"/>
              </w:rPr>
            </w:pPr>
          </w:p>
        </w:tc>
      </w:tr>
    </w:tbl>
    <w:p w:rsidR="00B57F0D" w:rsidRPr="00B57F0D" w:rsidRDefault="00B57F0D" w:rsidP="00B57F0D">
      <w:pPr>
        <w:spacing w:line="276" w:lineRule="auto"/>
        <w:rPr>
          <w:rFonts w:ascii="Arial Narrow" w:hAnsi="Arial Narrow"/>
          <w:b/>
          <w:color w:val="FF0000"/>
        </w:rPr>
      </w:pPr>
    </w:p>
    <w:p w:rsidR="00B57F0D" w:rsidRPr="00B57F0D" w:rsidRDefault="00B57F0D" w:rsidP="00B57F0D">
      <w:pPr>
        <w:spacing w:line="276" w:lineRule="auto"/>
        <w:rPr>
          <w:rFonts w:ascii="Arial Narrow" w:hAnsi="Arial Narrow"/>
          <w:b/>
          <w:lang w:val="bg-BG"/>
        </w:rPr>
      </w:pPr>
      <w:r w:rsidRPr="00B57F0D">
        <w:rPr>
          <w:rFonts w:ascii="Arial Narrow" w:hAnsi="Arial Narrow"/>
          <w:b/>
          <w:lang w:val="bg-BG"/>
        </w:rPr>
        <w:t xml:space="preserve">      Съгласно условие 9.7.7 </w:t>
      </w:r>
    </w:p>
    <w:p w:rsidR="00B57F0D" w:rsidRPr="00B57F0D" w:rsidRDefault="00B57F0D" w:rsidP="00B57F0D">
      <w:pPr>
        <w:spacing w:line="276" w:lineRule="auto"/>
        <w:rPr>
          <w:rFonts w:ascii="Arial Narrow" w:hAnsi="Arial Narrow"/>
          <w:lang w:val="bg-BG"/>
        </w:rPr>
      </w:pPr>
      <w:r w:rsidRPr="00B57F0D">
        <w:rPr>
          <w:rFonts w:ascii="Arial Narrow" w:hAnsi="Arial Narrow"/>
          <w:lang w:val="bg-BG"/>
        </w:rPr>
        <w:t>Метан (CH4) – 0,192 т. : 28907,11 т. = 0,000006 т.</w:t>
      </w:r>
    </w:p>
    <w:p w:rsidR="00B57F0D" w:rsidRPr="00B57F0D" w:rsidRDefault="00B57F0D" w:rsidP="00B57F0D">
      <w:pPr>
        <w:spacing w:line="276" w:lineRule="auto"/>
        <w:rPr>
          <w:rFonts w:ascii="Arial Narrow" w:hAnsi="Arial Narrow"/>
          <w:lang w:val="bg-BG"/>
        </w:rPr>
      </w:pPr>
      <w:r w:rsidRPr="00B57F0D">
        <w:rPr>
          <w:rFonts w:ascii="Arial Narrow" w:hAnsi="Arial Narrow"/>
          <w:lang w:val="bg-BG"/>
        </w:rPr>
        <w:t>Въглероден диоксид (CO2) – 0,</w:t>
      </w:r>
      <w:r w:rsidRPr="00B57F0D">
        <w:rPr>
          <w:rFonts w:ascii="Arial Narrow" w:hAnsi="Arial Narrow"/>
        </w:rPr>
        <w:t>0</w:t>
      </w:r>
      <w:r w:rsidRPr="00B57F0D">
        <w:rPr>
          <w:rFonts w:ascii="Arial Narrow" w:hAnsi="Arial Narrow"/>
          <w:lang w:val="bg-BG"/>
        </w:rPr>
        <w:t>84 т. : 28</w:t>
      </w:r>
      <w:r w:rsidRPr="00B57F0D">
        <w:rPr>
          <w:rFonts w:ascii="Arial Narrow" w:hAnsi="Arial Narrow"/>
        </w:rPr>
        <w:t>907,11</w:t>
      </w:r>
      <w:r w:rsidRPr="00B57F0D">
        <w:rPr>
          <w:rFonts w:ascii="Arial Narrow" w:hAnsi="Arial Narrow"/>
          <w:lang w:val="bg-BG"/>
        </w:rPr>
        <w:t xml:space="preserve"> т. = 0,00</w:t>
      </w:r>
      <w:r w:rsidRPr="00B57F0D">
        <w:rPr>
          <w:rFonts w:ascii="Arial Narrow" w:hAnsi="Arial Narrow"/>
        </w:rPr>
        <w:t>0</w:t>
      </w:r>
      <w:r w:rsidRPr="00B57F0D">
        <w:rPr>
          <w:rFonts w:ascii="Arial Narrow" w:hAnsi="Arial Narrow"/>
          <w:lang w:val="bg-BG"/>
        </w:rPr>
        <w:t>002 т.</w:t>
      </w:r>
    </w:p>
    <w:p w:rsidR="00B57F0D" w:rsidRPr="00B57F0D" w:rsidRDefault="00B57F0D" w:rsidP="00B57F0D">
      <w:pPr>
        <w:spacing w:line="276" w:lineRule="auto"/>
        <w:rPr>
          <w:rFonts w:ascii="Arial Narrow" w:hAnsi="Arial Narrow"/>
          <w:lang w:val="bg-BG"/>
        </w:rPr>
      </w:pPr>
      <w:r w:rsidRPr="00B57F0D">
        <w:rPr>
          <w:rFonts w:ascii="Arial Narrow" w:hAnsi="Arial Narrow"/>
          <w:lang w:val="bg-BG"/>
        </w:rPr>
        <w:t>Амоняк (NH3) – 92,502 т. : 28907,11 т. = 0,003</w:t>
      </w:r>
    </w:p>
    <w:p w:rsidR="00B57F0D" w:rsidRPr="00B57F0D" w:rsidRDefault="00B57F0D" w:rsidP="00B57F0D">
      <w:pPr>
        <w:spacing w:line="276" w:lineRule="auto"/>
        <w:rPr>
          <w:rFonts w:ascii="Arial Narrow" w:hAnsi="Arial Narrow"/>
        </w:rPr>
      </w:pPr>
      <w:r w:rsidRPr="00B57F0D">
        <w:rPr>
          <w:rFonts w:ascii="Arial Narrow" w:hAnsi="Arial Narrow"/>
          <w:lang w:val="bg-BG"/>
        </w:rPr>
        <w:t>ЛОС без метан (NMVOC) – 1,</w:t>
      </w:r>
      <w:r w:rsidRPr="00B57F0D">
        <w:rPr>
          <w:rFonts w:ascii="Arial Narrow" w:hAnsi="Arial Narrow"/>
        </w:rPr>
        <w:t>1</w:t>
      </w:r>
      <w:r w:rsidRPr="00B57F0D">
        <w:rPr>
          <w:rFonts w:ascii="Arial Narrow" w:hAnsi="Arial Narrow"/>
          <w:lang w:val="bg-BG"/>
        </w:rPr>
        <w:t xml:space="preserve">56 т. : </w:t>
      </w:r>
      <w:r w:rsidRPr="00B57F0D">
        <w:rPr>
          <w:rFonts w:ascii="Arial Narrow" w:hAnsi="Arial Narrow"/>
        </w:rPr>
        <w:t>28907,11</w:t>
      </w:r>
      <w:r w:rsidRPr="00B57F0D">
        <w:rPr>
          <w:rFonts w:ascii="Arial Narrow" w:hAnsi="Arial Narrow"/>
          <w:lang w:val="bg-BG"/>
        </w:rPr>
        <w:t xml:space="preserve"> т. = 0,00003 т.</w:t>
      </w:r>
    </w:p>
    <w:p w:rsidR="00B57F0D" w:rsidRPr="00B57F0D" w:rsidRDefault="00B57F0D" w:rsidP="00B57F0D">
      <w:pPr>
        <w:spacing w:line="276" w:lineRule="auto"/>
        <w:rPr>
          <w:rFonts w:ascii="Arial Narrow" w:hAnsi="Arial Narrow"/>
          <w:b/>
          <w:lang w:val="bg-BG"/>
        </w:rPr>
      </w:pPr>
    </w:p>
    <w:p w:rsidR="00B57F0D" w:rsidRPr="00B57F0D" w:rsidRDefault="00B57F0D" w:rsidP="00B57F0D">
      <w:pPr>
        <w:spacing w:line="276" w:lineRule="auto"/>
        <w:rPr>
          <w:rFonts w:ascii="Arial Narrow" w:hAnsi="Arial Narrow"/>
          <w:b/>
        </w:rPr>
      </w:pPr>
      <w:r w:rsidRPr="00B57F0D">
        <w:rPr>
          <w:rFonts w:ascii="Arial Narrow" w:hAnsi="Arial Narrow"/>
          <w:b/>
          <w:lang w:val="bg-BG"/>
        </w:rPr>
        <w:t>Таблица 3. Емисии в отпадъчни води (производствени, охлаждащи, битово-фекални и/или дъждовни) във водни обекти/канализация</w:t>
      </w:r>
    </w:p>
    <w:tbl>
      <w:tblPr>
        <w:tblW w:w="10020" w:type="dxa"/>
        <w:tblInd w:w="70" w:type="dxa"/>
        <w:tblLayout w:type="fixed"/>
        <w:tblCellMar>
          <w:left w:w="70" w:type="dxa"/>
          <w:right w:w="70" w:type="dxa"/>
        </w:tblCellMar>
        <w:tblLook w:val="0000" w:firstRow="0" w:lastRow="0" w:firstColumn="0" w:lastColumn="0" w:noHBand="0" w:noVBand="0"/>
      </w:tblPr>
      <w:tblGrid>
        <w:gridCol w:w="2170"/>
        <w:gridCol w:w="1085"/>
        <w:gridCol w:w="1683"/>
        <w:gridCol w:w="1627"/>
        <w:gridCol w:w="1808"/>
        <w:gridCol w:w="1647"/>
      </w:tblGrid>
      <w:tr w:rsidR="00B57F0D" w:rsidRPr="00B57F0D" w:rsidTr="005411D2">
        <w:trPr>
          <w:cantSplit/>
          <w:trHeight w:val="471"/>
        </w:trPr>
        <w:tc>
          <w:tcPr>
            <w:tcW w:w="217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Параметър</w:t>
            </w:r>
          </w:p>
          <w:p w:rsidR="00B57F0D" w:rsidRPr="00B57F0D" w:rsidRDefault="00B57F0D" w:rsidP="00B57F0D">
            <w:pPr>
              <w:spacing w:before="120" w:after="120" w:line="276" w:lineRule="auto"/>
              <w:jc w:val="center"/>
              <w:rPr>
                <w:rFonts w:ascii="Arial Narrow" w:hAnsi="Arial Narrow"/>
                <w:lang w:val="bg-BG"/>
              </w:rPr>
            </w:pPr>
          </w:p>
        </w:tc>
        <w:tc>
          <w:tcPr>
            <w:tcW w:w="1085"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Единица</w:t>
            </w:r>
          </w:p>
          <w:p w:rsidR="00B57F0D" w:rsidRPr="00B57F0D" w:rsidRDefault="00B57F0D" w:rsidP="00B57F0D">
            <w:pPr>
              <w:spacing w:before="120" w:after="120" w:line="276" w:lineRule="auto"/>
              <w:jc w:val="center"/>
              <w:rPr>
                <w:rFonts w:ascii="Arial Narrow" w:hAnsi="Arial Narrow"/>
                <w:lang w:val="bg-BG"/>
              </w:rPr>
            </w:pPr>
          </w:p>
        </w:tc>
        <w:tc>
          <w:tcPr>
            <w:tcW w:w="1683"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НДЕ,</w:t>
            </w:r>
          </w:p>
          <w:p w:rsidR="00B57F0D" w:rsidRPr="00B57F0D" w:rsidRDefault="00B57F0D" w:rsidP="00B57F0D">
            <w:pPr>
              <w:spacing w:before="120" w:after="120" w:line="276" w:lineRule="auto"/>
              <w:jc w:val="center"/>
              <w:rPr>
                <w:rFonts w:ascii="Arial Narrow" w:hAnsi="Arial Narrow"/>
                <w:lang w:val="bg-BG"/>
              </w:rPr>
            </w:pPr>
            <w:r w:rsidRPr="00B57F0D">
              <w:rPr>
                <w:rFonts w:ascii="Arial Narrow" w:hAnsi="Arial Narrow"/>
                <w:lang w:val="bg-BG"/>
              </w:rPr>
              <w:t>съгласно КР</w:t>
            </w:r>
          </w:p>
        </w:tc>
        <w:tc>
          <w:tcPr>
            <w:tcW w:w="1627"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Резултати от мониторинг</w:t>
            </w:r>
          </w:p>
        </w:tc>
        <w:tc>
          <w:tcPr>
            <w:tcW w:w="1808"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Честота на мониторинг</w:t>
            </w:r>
          </w:p>
        </w:tc>
        <w:tc>
          <w:tcPr>
            <w:tcW w:w="1647"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Съответствие</w:t>
            </w:r>
          </w:p>
          <w:p w:rsidR="00B57F0D" w:rsidRPr="00B57F0D" w:rsidRDefault="00B57F0D" w:rsidP="00B57F0D">
            <w:pPr>
              <w:spacing w:before="120" w:after="120" w:line="276" w:lineRule="auto"/>
              <w:jc w:val="center"/>
              <w:rPr>
                <w:rFonts w:ascii="Arial Narrow" w:hAnsi="Arial Narrow"/>
                <w:lang w:val="bg-BG"/>
              </w:rPr>
            </w:pPr>
          </w:p>
        </w:tc>
      </w:tr>
      <w:tr w:rsidR="00B57F0D" w:rsidRPr="00B57F0D" w:rsidTr="005411D2">
        <w:trPr>
          <w:cantSplit/>
          <w:trHeight w:val="557"/>
        </w:trPr>
        <w:tc>
          <w:tcPr>
            <w:tcW w:w="2170"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Дебит на отпадъчните води</w:t>
            </w:r>
          </w:p>
        </w:tc>
        <w:tc>
          <w:tcPr>
            <w:tcW w:w="1085" w:type="dxa"/>
            <w:tcBorders>
              <w:left w:val="single" w:sz="4" w:space="0" w:color="000000"/>
              <w:bottom w:val="single" w:sz="4" w:space="0" w:color="000000"/>
            </w:tcBorders>
            <w:vAlign w:val="center"/>
          </w:tcPr>
          <w:p w:rsidR="00B57F0D" w:rsidRPr="00B57F0D" w:rsidRDefault="00B57F0D" w:rsidP="00B57F0D">
            <w:pPr>
              <w:tabs>
                <w:tab w:val="left" w:pos="1080"/>
              </w:tabs>
              <w:snapToGrid w:val="0"/>
              <w:spacing w:line="276" w:lineRule="auto"/>
              <w:ind w:left="115"/>
              <w:jc w:val="center"/>
              <w:rPr>
                <w:rFonts w:ascii="Arial Narrow" w:hAnsi="Arial Narrow"/>
                <w:lang w:val="bg-BG"/>
              </w:rPr>
            </w:pPr>
          </w:p>
          <w:p w:rsidR="00B57F0D" w:rsidRPr="00B57F0D" w:rsidRDefault="00B57F0D" w:rsidP="00B57F0D">
            <w:pPr>
              <w:tabs>
                <w:tab w:val="left" w:pos="1080"/>
              </w:tabs>
              <w:snapToGrid w:val="0"/>
              <w:spacing w:line="276" w:lineRule="auto"/>
              <w:ind w:left="115"/>
              <w:jc w:val="center"/>
              <w:rPr>
                <w:rFonts w:ascii="Arial Narrow" w:hAnsi="Arial Narrow"/>
                <w:lang w:val="bg-BG"/>
              </w:rPr>
            </w:pPr>
            <w:r w:rsidRPr="00B57F0D">
              <w:rPr>
                <w:rFonts w:ascii="Arial Narrow" w:hAnsi="Arial Narrow"/>
                <w:lang w:val="bg-BG"/>
              </w:rPr>
              <w:t>m</w:t>
            </w:r>
            <w:r w:rsidRPr="00B57F0D">
              <w:rPr>
                <w:rFonts w:ascii="Arial Narrow" w:hAnsi="Arial Narrow"/>
                <w:vertAlign w:val="superscript"/>
                <w:lang w:val="bg-BG"/>
              </w:rPr>
              <w:t>3</w:t>
            </w:r>
            <w:r w:rsidRPr="00B57F0D">
              <w:rPr>
                <w:rFonts w:ascii="Arial Narrow" w:hAnsi="Arial Narrow"/>
                <w:lang w:val="bg-BG"/>
              </w:rPr>
              <w:t>/ден</w:t>
            </w:r>
          </w:p>
          <w:p w:rsidR="00B57F0D" w:rsidRPr="00B57F0D" w:rsidRDefault="00B57F0D" w:rsidP="00B57F0D">
            <w:pPr>
              <w:tabs>
                <w:tab w:val="left" w:pos="1080"/>
              </w:tabs>
              <w:spacing w:line="276" w:lineRule="auto"/>
              <w:ind w:left="115"/>
              <w:jc w:val="center"/>
              <w:rPr>
                <w:rFonts w:ascii="Arial Narrow" w:hAnsi="Arial Narrow"/>
                <w:lang w:val="bg-BG"/>
              </w:rPr>
            </w:pPr>
          </w:p>
        </w:tc>
        <w:tc>
          <w:tcPr>
            <w:tcW w:w="1683"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 xml:space="preserve">2 </w:t>
            </w:r>
            <w:r w:rsidRPr="00B57F0D">
              <w:rPr>
                <w:rFonts w:ascii="Arial Narrow" w:hAnsi="Arial Narrow"/>
              </w:rPr>
              <w:t>m³/</w:t>
            </w:r>
            <w:r w:rsidRPr="00B57F0D">
              <w:rPr>
                <w:rFonts w:ascii="Arial Narrow" w:hAnsi="Arial Narrow"/>
                <w:lang w:val="bg-BG"/>
              </w:rPr>
              <w:t>ден</w:t>
            </w:r>
          </w:p>
        </w:tc>
        <w:tc>
          <w:tcPr>
            <w:tcW w:w="1627"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w:t>
            </w:r>
          </w:p>
        </w:tc>
        <w:tc>
          <w:tcPr>
            <w:tcW w:w="1808"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непрекъснат</w:t>
            </w:r>
          </w:p>
        </w:tc>
        <w:tc>
          <w:tcPr>
            <w:tcW w:w="1647"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w:t>
            </w:r>
          </w:p>
        </w:tc>
      </w:tr>
      <w:tr w:rsidR="00B57F0D" w:rsidRPr="00B57F0D" w:rsidTr="005411D2">
        <w:trPr>
          <w:trHeight w:val="512"/>
        </w:trPr>
        <w:tc>
          <w:tcPr>
            <w:tcW w:w="2170"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pH</w:t>
            </w:r>
          </w:p>
        </w:tc>
        <w:tc>
          <w:tcPr>
            <w:tcW w:w="1085"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рНед.</w:t>
            </w:r>
          </w:p>
        </w:tc>
        <w:tc>
          <w:tcPr>
            <w:tcW w:w="1683" w:type="dxa"/>
            <w:tcBorders>
              <w:top w:val="single" w:sz="8" w:space="0" w:color="auto"/>
              <w:left w:val="single" w:sz="8" w:space="0" w:color="auto"/>
              <w:bottom w:val="single" w:sz="8" w:space="0" w:color="auto"/>
              <w:right w:val="single" w:sz="8" w:space="0" w:color="auto"/>
            </w:tcBorders>
            <w:shd w:val="clear" w:color="auto" w:fill="auto"/>
            <w:vAlign w:val="center"/>
          </w:tcPr>
          <w:p w:rsidR="00B57F0D" w:rsidRPr="00B57F0D" w:rsidRDefault="00B57F0D" w:rsidP="00B57F0D">
            <w:pPr>
              <w:suppressAutoHyphens w:val="0"/>
              <w:jc w:val="center"/>
              <w:rPr>
                <w:color w:val="000000"/>
                <w:sz w:val="22"/>
                <w:szCs w:val="22"/>
                <w:lang w:val="bg-BG" w:eastAsia="bg-BG"/>
              </w:rPr>
            </w:pPr>
            <w:r w:rsidRPr="00B57F0D">
              <w:rPr>
                <w:color w:val="000000"/>
                <w:sz w:val="22"/>
                <w:szCs w:val="22"/>
              </w:rPr>
              <w:t>6,0 – 8,5</w:t>
            </w:r>
          </w:p>
        </w:tc>
        <w:tc>
          <w:tcPr>
            <w:tcW w:w="1627"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7.52</w:t>
            </w:r>
          </w:p>
        </w:tc>
        <w:tc>
          <w:tcPr>
            <w:tcW w:w="1808"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Един път на тримесечие</w:t>
            </w:r>
          </w:p>
        </w:tc>
        <w:tc>
          <w:tcPr>
            <w:tcW w:w="1647"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w:t>
            </w:r>
          </w:p>
        </w:tc>
      </w:tr>
      <w:tr w:rsidR="00B57F0D" w:rsidRPr="00B57F0D" w:rsidTr="005411D2">
        <w:trPr>
          <w:trHeight w:val="389"/>
        </w:trPr>
        <w:tc>
          <w:tcPr>
            <w:tcW w:w="2170"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Неразтворени вещества</w:t>
            </w:r>
          </w:p>
        </w:tc>
        <w:tc>
          <w:tcPr>
            <w:tcW w:w="1085"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50 mg/dm</w:t>
            </w:r>
            <w:r w:rsidRPr="00B57F0D">
              <w:rPr>
                <w:color w:val="000000"/>
                <w:sz w:val="22"/>
                <w:szCs w:val="22"/>
                <w:vertAlign w:val="superscript"/>
              </w:rPr>
              <w:t>3</w:t>
            </w:r>
          </w:p>
        </w:tc>
        <w:tc>
          <w:tcPr>
            <w:tcW w:w="1627"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&lt;6</w:t>
            </w:r>
          </w:p>
        </w:tc>
        <w:tc>
          <w:tcPr>
            <w:tcW w:w="1808"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Един път на тримесечие</w:t>
            </w:r>
          </w:p>
        </w:tc>
        <w:tc>
          <w:tcPr>
            <w:tcW w:w="1647"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w:t>
            </w:r>
          </w:p>
        </w:tc>
      </w:tr>
      <w:tr w:rsidR="00B57F0D" w:rsidRPr="00B57F0D" w:rsidTr="005411D2">
        <w:trPr>
          <w:trHeight w:val="138"/>
        </w:trPr>
        <w:tc>
          <w:tcPr>
            <w:tcW w:w="2170"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Разтворим органичен въглерод</w:t>
            </w:r>
          </w:p>
        </w:tc>
        <w:tc>
          <w:tcPr>
            <w:tcW w:w="1085"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12 mg/dm</w:t>
            </w:r>
            <w:r w:rsidRPr="00B57F0D">
              <w:rPr>
                <w:color w:val="000000"/>
                <w:sz w:val="22"/>
                <w:szCs w:val="22"/>
                <w:vertAlign w:val="superscript"/>
              </w:rPr>
              <w:t>3</w:t>
            </w:r>
          </w:p>
        </w:tc>
        <w:tc>
          <w:tcPr>
            <w:tcW w:w="1627"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21.9</w:t>
            </w:r>
          </w:p>
        </w:tc>
        <w:tc>
          <w:tcPr>
            <w:tcW w:w="1808"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p>
        </w:tc>
      </w:tr>
      <w:tr w:rsidR="00B57F0D" w:rsidRPr="00B57F0D" w:rsidTr="005411D2">
        <w:trPr>
          <w:trHeight w:val="138"/>
        </w:trPr>
        <w:tc>
          <w:tcPr>
            <w:tcW w:w="2170"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БПК 5</w:t>
            </w:r>
          </w:p>
        </w:tc>
        <w:tc>
          <w:tcPr>
            <w:tcW w:w="1085"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15 mg/dm</w:t>
            </w:r>
            <w:r w:rsidRPr="00B57F0D">
              <w:rPr>
                <w:color w:val="000000"/>
                <w:sz w:val="22"/>
                <w:szCs w:val="22"/>
                <w:vertAlign w:val="superscript"/>
              </w:rPr>
              <w:t>3</w:t>
            </w:r>
          </w:p>
        </w:tc>
        <w:tc>
          <w:tcPr>
            <w:tcW w:w="1627"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1.2</w:t>
            </w:r>
          </w:p>
        </w:tc>
        <w:tc>
          <w:tcPr>
            <w:tcW w:w="1808"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Един път на тримесечие</w:t>
            </w:r>
          </w:p>
        </w:tc>
        <w:tc>
          <w:tcPr>
            <w:tcW w:w="1647"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w:t>
            </w:r>
          </w:p>
        </w:tc>
      </w:tr>
      <w:tr w:rsidR="00B57F0D" w:rsidRPr="00B57F0D" w:rsidTr="005411D2">
        <w:trPr>
          <w:trHeight w:val="138"/>
        </w:trPr>
        <w:tc>
          <w:tcPr>
            <w:tcW w:w="2170"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ХПК</w:t>
            </w:r>
          </w:p>
        </w:tc>
        <w:tc>
          <w:tcPr>
            <w:tcW w:w="1085"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rPr>
              <w:t>mgO2/dm³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70 mg/dm</w:t>
            </w:r>
            <w:r w:rsidRPr="00B57F0D">
              <w:rPr>
                <w:color w:val="000000"/>
                <w:sz w:val="22"/>
                <w:szCs w:val="22"/>
                <w:vertAlign w:val="superscript"/>
              </w:rPr>
              <w:t>3</w:t>
            </w:r>
          </w:p>
        </w:tc>
        <w:tc>
          <w:tcPr>
            <w:tcW w:w="1627"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48.3</w:t>
            </w:r>
          </w:p>
        </w:tc>
        <w:tc>
          <w:tcPr>
            <w:tcW w:w="1808" w:type="dxa"/>
            <w:tcBorders>
              <w:left w:val="single" w:sz="4" w:space="0" w:color="000000"/>
              <w:bottom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lang w:val="bg-BG"/>
              </w:rPr>
            </w:pPr>
            <w:r w:rsidRPr="00B57F0D">
              <w:rPr>
                <w:rFonts w:ascii="Arial Narrow" w:hAnsi="Arial Narrow"/>
                <w:lang w:val="bg-BG"/>
              </w:rPr>
              <w:t>Един път на тримесечие</w:t>
            </w:r>
          </w:p>
        </w:tc>
        <w:tc>
          <w:tcPr>
            <w:tcW w:w="1647"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w:t>
            </w:r>
          </w:p>
        </w:tc>
      </w:tr>
      <w:tr w:rsidR="00B57F0D" w:rsidRPr="00B57F0D" w:rsidTr="005411D2">
        <w:trPr>
          <w:trHeight w:val="138"/>
        </w:trPr>
        <w:tc>
          <w:tcPr>
            <w:tcW w:w="2170" w:type="dxa"/>
            <w:tcBorders>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lastRenderedPageBreak/>
              <w:t>Азот амониев</w:t>
            </w:r>
          </w:p>
        </w:tc>
        <w:tc>
          <w:tcPr>
            <w:tcW w:w="1085" w:type="dxa"/>
            <w:tcBorders>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2.0 mg/dm</w:t>
            </w:r>
            <w:r w:rsidRPr="00B57F0D">
              <w:rPr>
                <w:color w:val="000000"/>
                <w:sz w:val="22"/>
                <w:szCs w:val="22"/>
                <w:vertAlign w:val="superscript"/>
              </w:rPr>
              <w:t>3</w:t>
            </w:r>
          </w:p>
        </w:tc>
        <w:tc>
          <w:tcPr>
            <w:tcW w:w="1627" w:type="dxa"/>
            <w:tcBorders>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0.019</w:t>
            </w:r>
          </w:p>
        </w:tc>
        <w:tc>
          <w:tcPr>
            <w:tcW w:w="1808" w:type="dxa"/>
            <w:tcBorders>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lang w:val="bg-BG"/>
              </w:rPr>
              <w:t>Един път на тримесечие</w:t>
            </w:r>
          </w:p>
        </w:tc>
        <w:tc>
          <w:tcPr>
            <w:tcW w:w="1647" w:type="dxa"/>
            <w:tcBorders>
              <w:left w:val="single" w:sz="4" w:space="0" w:color="000000"/>
              <w:bottom w:val="single" w:sz="4" w:space="0" w:color="auto"/>
              <w:right w:val="single" w:sz="4" w:space="0" w:color="000000"/>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w:t>
            </w: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Азот нитратен</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10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&lt;0.02</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Азот нитритен</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0.04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15.5</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Общ азот</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15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19.2</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Фосфати</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1.0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lang w:val="bg-BG"/>
              </w:rPr>
              <w:t>Един път на тримесечие</w:t>
            </w: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w:t>
            </w: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Общ фосфор</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2.0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Арсен</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&lt;0.0050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Олово</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&lt;0.0020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Хром(шествалентен)</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&lt;0.050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Хром (общ)</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0.011</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Живак</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0,001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0.0005</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Никел</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0,2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0.13</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Цинк</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5.0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0.0051</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Кадмий</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0,01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0.0010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Мед</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0,1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0.007</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Феноли</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&lt;0.030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Цианиди</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0.031</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Нефтопродукти</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0.3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&lt;0.020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Барий</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1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0.17</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Молобден</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&lt;0.0050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Селен</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0,01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&lt;0.0050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Антимон</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0.07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&lt;0.0050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Флуориди</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1.5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3.0</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lastRenderedPageBreak/>
              <w:t>Хлориди</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300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205</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r w:rsidR="00B57F0D" w:rsidRPr="00B57F0D" w:rsidTr="005411D2">
        <w:trPr>
          <w:trHeight w:val="138"/>
        </w:trPr>
        <w:tc>
          <w:tcPr>
            <w:tcW w:w="2170" w:type="dxa"/>
            <w:tcBorders>
              <w:top w:val="single" w:sz="4" w:space="0" w:color="auto"/>
              <w:left w:val="single" w:sz="4" w:space="0" w:color="auto"/>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lang w:val="bg-BG"/>
              </w:rPr>
            </w:pPr>
            <w:r w:rsidRPr="00B57F0D">
              <w:rPr>
                <w:rFonts w:ascii="Arial Narrow" w:hAnsi="Arial Narrow" w:cs="Arial"/>
                <w:lang w:val="bg-BG"/>
              </w:rPr>
              <w:t>Сулфати</w:t>
            </w:r>
          </w:p>
        </w:tc>
        <w:tc>
          <w:tcPr>
            <w:tcW w:w="1085"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rPr>
            </w:pPr>
            <w:r w:rsidRPr="00B57F0D">
              <w:rPr>
                <w:rFonts w:ascii="Arial Narrow" w:hAnsi="Arial Narrow"/>
              </w:rPr>
              <w:t>mg/dm³</w:t>
            </w:r>
          </w:p>
        </w:tc>
        <w:tc>
          <w:tcPr>
            <w:tcW w:w="1683" w:type="dxa"/>
            <w:tcBorders>
              <w:top w:val="nil"/>
              <w:left w:val="single" w:sz="8" w:space="0" w:color="auto"/>
              <w:bottom w:val="single" w:sz="8" w:space="0" w:color="auto"/>
              <w:right w:val="single" w:sz="8" w:space="0" w:color="auto"/>
            </w:tcBorders>
            <w:shd w:val="clear" w:color="auto" w:fill="auto"/>
            <w:vAlign w:val="center"/>
          </w:tcPr>
          <w:p w:rsidR="00B57F0D" w:rsidRPr="00B57F0D" w:rsidRDefault="00B57F0D" w:rsidP="00B57F0D">
            <w:pPr>
              <w:jc w:val="center"/>
              <w:rPr>
                <w:color w:val="000000"/>
                <w:sz w:val="22"/>
                <w:szCs w:val="22"/>
              </w:rPr>
            </w:pPr>
            <w:r w:rsidRPr="00B57F0D">
              <w:rPr>
                <w:color w:val="000000"/>
                <w:sz w:val="22"/>
                <w:szCs w:val="22"/>
              </w:rPr>
              <w:t>300 mg/dm</w:t>
            </w:r>
            <w:r w:rsidRPr="00B57F0D">
              <w:rPr>
                <w:color w:val="000000"/>
                <w:sz w:val="22"/>
                <w:szCs w:val="22"/>
                <w:vertAlign w:val="superscript"/>
              </w:rPr>
              <w:t>3</w:t>
            </w:r>
          </w:p>
        </w:tc>
        <w:tc>
          <w:tcPr>
            <w:tcW w:w="1627"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r w:rsidRPr="00B57F0D">
              <w:rPr>
                <w:rFonts w:ascii="Arial Narrow" w:hAnsi="Arial Narrow" w:cs="Arial"/>
              </w:rPr>
              <w:t>1273</w:t>
            </w:r>
          </w:p>
        </w:tc>
        <w:tc>
          <w:tcPr>
            <w:tcW w:w="1808" w:type="dxa"/>
            <w:tcBorders>
              <w:top w:val="single" w:sz="4" w:space="0" w:color="auto"/>
              <w:left w:val="single" w:sz="4" w:space="0" w:color="000000"/>
              <w:bottom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lang w:val="bg-BG"/>
              </w:rPr>
            </w:pPr>
          </w:p>
        </w:tc>
        <w:tc>
          <w:tcPr>
            <w:tcW w:w="1647" w:type="dxa"/>
            <w:tcBorders>
              <w:top w:val="single" w:sz="4" w:space="0" w:color="auto"/>
              <w:left w:val="single" w:sz="4" w:space="0" w:color="000000"/>
              <w:bottom w:val="single" w:sz="4" w:space="0" w:color="auto"/>
              <w:right w:val="single" w:sz="4" w:space="0" w:color="auto"/>
            </w:tcBorders>
            <w:vAlign w:val="center"/>
          </w:tcPr>
          <w:p w:rsidR="00B57F0D" w:rsidRPr="00B57F0D" w:rsidRDefault="00B57F0D" w:rsidP="00B57F0D">
            <w:pPr>
              <w:snapToGrid w:val="0"/>
              <w:spacing w:before="120" w:after="120" w:line="276" w:lineRule="auto"/>
              <w:jc w:val="center"/>
              <w:rPr>
                <w:rFonts w:ascii="Arial Narrow" w:hAnsi="Arial Narrow" w:cs="Arial"/>
              </w:rPr>
            </w:pPr>
          </w:p>
        </w:tc>
      </w:tr>
    </w:tbl>
    <w:p w:rsidR="00B57F0D" w:rsidRPr="00B57F0D" w:rsidRDefault="00B57F0D" w:rsidP="00B57F0D">
      <w:pPr>
        <w:spacing w:line="276" w:lineRule="auto"/>
        <w:jc w:val="both"/>
        <w:rPr>
          <w:rFonts w:ascii="Arial Narrow" w:hAnsi="Arial Narrow"/>
          <w:lang w:val="bg-BG"/>
        </w:rPr>
      </w:pPr>
      <w:r w:rsidRPr="00B57F0D">
        <w:rPr>
          <w:rFonts w:ascii="Arial Narrow" w:hAnsi="Arial Narrow"/>
          <w:lang w:val="bg-BG"/>
        </w:rPr>
        <w:t>Към настоящия момент е изградена и функционира локална пречиствателна станция.</w:t>
      </w:r>
    </w:p>
    <w:p w:rsidR="00B57F0D" w:rsidRPr="00B57F0D" w:rsidRDefault="00B57F0D" w:rsidP="00B57F0D">
      <w:pPr>
        <w:spacing w:line="276" w:lineRule="auto"/>
        <w:jc w:val="both"/>
        <w:rPr>
          <w:rFonts w:ascii="Arial Narrow" w:hAnsi="Arial Narrow"/>
          <w:lang w:val="bg-BG"/>
        </w:rPr>
      </w:pPr>
    </w:p>
    <w:p w:rsidR="00B57F0D" w:rsidRPr="00B57F0D" w:rsidRDefault="00B57F0D" w:rsidP="00B57F0D">
      <w:pPr>
        <w:spacing w:line="276" w:lineRule="auto"/>
        <w:ind w:left="1260" w:hanging="1260"/>
        <w:rPr>
          <w:rFonts w:ascii="Arial Narrow" w:hAnsi="Arial Narrow"/>
          <w:b/>
          <w:lang w:val="bg-BG"/>
        </w:rPr>
      </w:pPr>
      <w:r w:rsidRPr="00B57F0D">
        <w:rPr>
          <w:rFonts w:ascii="Arial Narrow" w:hAnsi="Arial Narrow"/>
          <w:b/>
          <w:lang w:val="bg-BG"/>
        </w:rPr>
        <w:t xml:space="preserve">Таблица </w:t>
      </w:r>
      <w:r w:rsidRPr="00B57F0D">
        <w:rPr>
          <w:rFonts w:ascii="Arial Narrow" w:hAnsi="Arial Narrow"/>
          <w:b/>
        </w:rPr>
        <w:t>4</w:t>
      </w:r>
      <w:r w:rsidRPr="00B57F0D">
        <w:rPr>
          <w:rFonts w:ascii="Arial Narrow" w:hAnsi="Arial Narrow"/>
          <w:b/>
          <w:lang w:val="bg-BG"/>
        </w:rPr>
        <w:t>. Образуване на отпадъци 11.1.</w:t>
      </w:r>
    </w:p>
    <w:p w:rsidR="00B57F0D" w:rsidRPr="00B57F0D" w:rsidRDefault="00B57F0D" w:rsidP="00B57F0D">
      <w:pPr>
        <w:spacing w:line="276" w:lineRule="auto"/>
        <w:jc w:val="both"/>
        <w:rPr>
          <w:rFonts w:ascii="Arial Narrow" w:hAnsi="Arial Narrow"/>
        </w:rPr>
      </w:pPr>
      <w:r w:rsidRPr="00B57F0D">
        <w:rPr>
          <w:rFonts w:ascii="Arial Narrow" w:hAnsi="Arial Narrow"/>
          <w:lang w:val="bg-BG"/>
        </w:rPr>
        <w:t>Отпадъците са генерирани в следствие на битовата дейност на персонала.</w:t>
      </w:r>
    </w:p>
    <w:tbl>
      <w:tblPr>
        <w:tblW w:w="0" w:type="auto"/>
        <w:tblInd w:w="-497" w:type="dxa"/>
        <w:tblLayout w:type="fixed"/>
        <w:tblCellMar>
          <w:left w:w="70" w:type="dxa"/>
          <w:right w:w="70" w:type="dxa"/>
        </w:tblCellMar>
        <w:tblLook w:val="0000" w:firstRow="0" w:lastRow="0" w:firstColumn="0" w:lastColumn="0" w:noHBand="0" w:noVBand="0"/>
      </w:tblPr>
      <w:tblGrid>
        <w:gridCol w:w="1560"/>
        <w:gridCol w:w="992"/>
        <w:gridCol w:w="1276"/>
        <w:gridCol w:w="1134"/>
        <w:gridCol w:w="1134"/>
        <w:gridCol w:w="1134"/>
        <w:gridCol w:w="1134"/>
        <w:gridCol w:w="1013"/>
        <w:gridCol w:w="1100"/>
      </w:tblGrid>
      <w:tr w:rsidR="00B57F0D" w:rsidRPr="00B57F0D" w:rsidTr="005411D2">
        <w:trPr>
          <w:cantSplit/>
          <w:trHeight w:hRule="exact" w:val="690"/>
        </w:trPr>
        <w:tc>
          <w:tcPr>
            <w:tcW w:w="1560"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Отпадък</w:t>
            </w:r>
          </w:p>
        </w:tc>
        <w:tc>
          <w:tcPr>
            <w:tcW w:w="992"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Код</w:t>
            </w:r>
          </w:p>
        </w:tc>
        <w:tc>
          <w:tcPr>
            <w:tcW w:w="2410" w:type="dxa"/>
            <w:gridSpan w:val="2"/>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Годишно количество</w:t>
            </w:r>
          </w:p>
        </w:tc>
        <w:tc>
          <w:tcPr>
            <w:tcW w:w="2268" w:type="dxa"/>
            <w:gridSpan w:val="2"/>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Годишно количество за единица продукт</w:t>
            </w:r>
          </w:p>
        </w:tc>
        <w:tc>
          <w:tcPr>
            <w:tcW w:w="1134"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Временно съхранение на площадката*</w:t>
            </w:r>
          </w:p>
        </w:tc>
        <w:tc>
          <w:tcPr>
            <w:tcW w:w="1013" w:type="dxa"/>
            <w:vMerge w:val="restart"/>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Транспортиране – собствен транспорт/ външна фирма</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Съответ</w:t>
            </w: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ствие</w:t>
            </w:r>
          </w:p>
        </w:tc>
      </w:tr>
      <w:tr w:rsidR="00B57F0D" w:rsidRPr="00B57F0D" w:rsidTr="005411D2">
        <w:trPr>
          <w:cantSplit/>
          <w:trHeight w:hRule="exact" w:val="1589"/>
        </w:trPr>
        <w:tc>
          <w:tcPr>
            <w:tcW w:w="1560"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992"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1276" w:type="dxa"/>
            <w:tcBorders>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Количества определени с КР( кг )</w:t>
            </w:r>
          </w:p>
        </w:tc>
        <w:tc>
          <w:tcPr>
            <w:tcW w:w="1134" w:type="dxa"/>
            <w:tcBorders>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Реално измерено</w:t>
            </w:r>
          </w:p>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 кг )</w:t>
            </w:r>
          </w:p>
        </w:tc>
        <w:tc>
          <w:tcPr>
            <w:tcW w:w="1134" w:type="dxa"/>
            <w:tcBorders>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Количества определени с КР</w:t>
            </w:r>
          </w:p>
        </w:tc>
        <w:tc>
          <w:tcPr>
            <w:tcW w:w="1134" w:type="dxa"/>
            <w:tcBorders>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Реално измерено</w:t>
            </w:r>
          </w:p>
        </w:tc>
        <w:tc>
          <w:tcPr>
            <w:tcW w:w="1134"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1013" w:type="dxa"/>
            <w:vMerge/>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c>
          <w:tcPr>
            <w:tcW w:w="1100" w:type="dxa"/>
            <w:vMerge/>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pacing w:line="276" w:lineRule="auto"/>
              <w:rPr>
                <w:rFonts w:ascii="Arial Narrow" w:hAnsi="Arial Narrow"/>
              </w:rPr>
            </w:pPr>
          </w:p>
        </w:tc>
      </w:tr>
      <w:tr w:rsidR="00B57F0D" w:rsidRPr="00B57F0D" w:rsidTr="005411D2">
        <w:trPr>
          <w:trHeight w:val="60"/>
        </w:trPr>
        <w:tc>
          <w:tcPr>
            <w:tcW w:w="156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bCs/>
                <w:iCs/>
                <w:lang w:val="bg-BG"/>
              </w:rPr>
            </w:pPr>
            <w:r w:rsidRPr="00B57F0D">
              <w:rPr>
                <w:rFonts w:ascii="Arial Narrow" w:hAnsi="Arial Narrow"/>
                <w:bCs/>
                <w:iCs/>
                <w:lang w:val="bg-BG"/>
              </w:rPr>
              <w:t>Смесени битови отпадъци</w:t>
            </w:r>
          </w:p>
        </w:tc>
        <w:tc>
          <w:tcPr>
            <w:tcW w:w="992"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20 03 01</w:t>
            </w:r>
          </w:p>
        </w:tc>
        <w:tc>
          <w:tcPr>
            <w:tcW w:w="1276"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1200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460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0.015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013"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100"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да</w:t>
            </w:r>
          </w:p>
        </w:tc>
      </w:tr>
    </w:tbl>
    <w:p w:rsidR="00B57F0D" w:rsidRPr="00B57F0D" w:rsidRDefault="00B57F0D" w:rsidP="00B57F0D">
      <w:pPr>
        <w:spacing w:line="276" w:lineRule="auto"/>
        <w:jc w:val="both"/>
        <w:rPr>
          <w:rFonts w:ascii="Arial Narrow" w:hAnsi="Arial Narrow"/>
          <w:lang w:val="bg-BG"/>
        </w:rPr>
      </w:pPr>
    </w:p>
    <w:p w:rsidR="00B57F0D" w:rsidRPr="00B57F0D" w:rsidRDefault="00B57F0D" w:rsidP="00B57F0D">
      <w:pPr>
        <w:spacing w:line="276" w:lineRule="auto"/>
        <w:jc w:val="both"/>
        <w:rPr>
          <w:rFonts w:ascii="Arial Narrow" w:hAnsi="Arial Narrow"/>
          <w:lang w:val="bg-BG"/>
        </w:rPr>
      </w:pPr>
    </w:p>
    <w:p w:rsidR="00B57F0D" w:rsidRPr="00B57F0D" w:rsidRDefault="00B57F0D" w:rsidP="00B57F0D">
      <w:pPr>
        <w:spacing w:line="276" w:lineRule="auto"/>
        <w:ind w:left="1260" w:hanging="1260"/>
        <w:rPr>
          <w:rFonts w:ascii="Arial Narrow" w:hAnsi="Arial Narrow"/>
          <w:b/>
          <w:lang w:val="bg-BG"/>
        </w:rPr>
      </w:pPr>
      <w:r w:rsidRPr="00B57F0D">
        <w:rPr>
          <w:rFonts w:ascii="Arial Narrow" w:hAnsi="Arial Narrow"/>
          <w:b/>
          <w:lang w:val="bg-BG"/>
        </w:rPr>
        <w:t xml:space="preserve">Таблица </w:t>
      </w:r>
      <w:r w:rsidRPr="00B57F0D">
        <w:rPr>
          <w:rFonts w:ascii="Arial Narrow" w:hAnsi="Arial Narrow"/>
          <w:b/>
        </w:rPr>
        <w:t>5</w:t>
      </w:r>
      <w:r w:rsidRPr="00B57F0D">
        <w:rPr>
          <w:rFonts w:ascii="Arial Narrow" w:hAnsi="Arial Narrow"/>
          <w:b/>
          <w:lang w:val="bg-BG"/>
        </w:rPr>
        <w:t xml:space="preserve">. Оползотворяване и обезвреждане на отпадъци: </w:t>
      </w:r>
    </w:p>
    <w:p w:rsidR="00B57F0D" w:rsidRPr="00B57F0D" w:rsidRDefault="00B57F0D" w:rsidP="009714C2">
      <w:pPr>
        <w:spacing w:line="276" w:lineRule="auto"/>
        <w:rPr>
          <w:rFonts w:ascii="Arial Narrow" w:hAnsi="Arial Narrow"/>
          <w:lang w:val="bg-BG"/>
        </w:rPr>
      </w:pPr>
    </w:p>
    <w:tbl>
      <w:tblPr>
        <w:tblW w:w="0" w:type="auto"/>
        <w:tblInd w:w="-20" w:type="dxa"/>
        <w:tblLayout w:type="fixed"/>
        <w:tblCellMar>
          <w:left w:w="70" w:type="dxa"/>
          <w:right w:w="70" w:type="dxa"/>
        </w:tblCellMar>
        <w:tblLook w:val="0000" w:firstRow="0" w:lastRow="0" w:firstColumn="0" w:lastColumn="0" w:noHBand="0" w:noVBand="0"/>
      </w:tblPr>
      <w:tblGrid>
        <w:gridCol w:w="1170"/>
        <w:gridCol w:w="1014"/>
        <w:gridCol w:w="1980"/>
        <w:gridCol w:w="1800"/>
        <w:gridCol w:w="1980"/>
        <w:gridCol w:w="1640"/>
      </w:tblGrid>
      <w:tr w:rsidR="00B57F0D" w:rsidRPr="00B57F0D" w:rsidTr="005411D2">
        <w:trPr>
          <w:trHeight w:val="973"/>
        </w:trPr>
        <w:tc>
          <w:tcPr>
            <w:tcW w:w="117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Отпадък</w:t>
            </w:r>
          </w:p>
        </w:tc>
        <w:tc>
          <w:tcPr>
            <w:tcW w:w="1014"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Код</w:t>
            </w:r>
          </w:p>
        </w:tc>
        <w:tc>
          <w:tcPr>
            <w:tcW w:w="198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Оползотворяване на площадката</w:t>
            </w:r>
          </w:p>
        </w:tc>
        <w:tc>
          <w:tcPr>
            <w:tcW w:w="180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Обезвреждане на площадката</w:t>
            </w:r>
          </w:p>
          <w:p w:rsidR="00B57F0D" w:rsidRPr="00B57F0D" w:rsidRDefault="00B57F0D" w:rsidP="00B57F0D">
            <w:pPr>
              <w:snapToGrid w:val="0"/>
              <w:spacing w:line="276" w:lineRule="auto"/>
              <w:jc w:val="center"/>
              <w:rPr>
                <w:rFonts w:ascii="Arial Narrow" w:hAnsi="Arial Narrow"/>
              </w:rPr>
            </w:pPr>
            <w:r w:rsidRPr="00B57F0D">
              <w:rPr>
                <w:rFonts w:ascii="Arial Narrow" w:hAnsi="Arial Narrow"/>
                <w:lang w:val="bg-BG"/>
              </w:rPr>
              <w:t>( t )</w:t>
            </w:r>
          </w:p>
        </w:tc>
        <w:tc>
          <w:tcPr>
            <w:tcW w:w="198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Име на външната фирмата извършваща операцията по оползотворяване/ обезвреждане</w:t>
            </w:r>
          </w:p>
        </w:tc>
        <w:tc>
          <w:tcPr>
            <w:tcW w:w="164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Съответствие</w:t>
            </w: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Хартия и картон</w:t>
            </w:r>
          </w:p>
        </w:tc>
        <w:tc>
          <w:tcPr>
            <w:tcW w:w="1014"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19 12 01</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Екобулхарт ЕООД</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Хартия и картон</w:t>
            </w:r>
          </w:p>
        </w:tc>
        <w:tc>
          <w:tcPr>
            <w:tcW w:w="1014"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19 12 01</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Унитрей БГ ЕООД</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Хартия и картон</w:t>
            </w:r>
          </w:p>
        </w:tc>
        <w:tc>
          <w:tcPr>
            <w:tcW w:w="1014"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19 12 01</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Хамбургер рисайклинг</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Черни метали</w:t>
            </w:r>
          </w:p>
        </w:tc>
        <w:tc>
          <w:tcPr>
            <w:tcW w:w="1014"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19 12 02</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Ивонс Метал</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Черни метали</w:t>
            </w:r>
          </w:p>
        </w:tc>
        <w:tc>
          <w:tcPr>
            <w:tcW w:w="1014"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19 12 02</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r>
              <w:rPr>
                <w:rFonts w:ascii="Arial Narrow" w:hAnsi="Arial Narrow"/>
                <w:lang w:val="bg-BG"/>
              </w:rPr>
              <w:t>Петгруп</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Цветни метали</w:t>
            </w:r>
          </w:p>
        </w:tc>
        <w:tc>
          <w:tcPr>
            <w:tcW w:w="1014"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19 12 03</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Ивонс Метал</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lastRenderedPageBreak/>
              <w:t>Пластмаса и каучук</w:t>
            </w:r>
          </w:p>
        </w:tc>
        <w:tc>
          <w:tcPr>
            <w:tcW w:w="1014"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Рудопласт ЕООД</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Екоест ЕООД</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ПМБ Индъстрис ООД</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Арт проект БГ ЕООД</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E461DE" w:rsidRPr="00B57F0D" w:rsidTr="005411D2">
        <w:trPr>
          <w:trHeight w:val="785"/>
        </w:trPr>
        <w:tc>
          <w:tcPr>
            <w:tcW w:w="1170" w:type="dxa"/>
            <w:tcBorders>
              <w:left w:val="single" w:sz="4" w:space="0" w:color="000000"/>
              <w:bottom w:val="single" w:sz="4" w:space="0" w:color="000000"/>
            </w:tcBorders>
            <w:vAlign w:val="center"/>
          </w:tcPr>
          <w:p w:rsidR="00E461DE" w:rsidRDefault="00E461DE" w:rsidP="00B57F0D">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r>
              <w:rPr>
                <w:rFonts w:ascii="Arial Narrow" w:hAnsi="Arial Narrow"/>
                <w:lang w:val="bg-BG"/>
              </w:rPr>
              <w:t>Интерпласт БГ ЕООД</w:t>
            </w:r>
          </w:p>
        </w:tc>
        <w:tc>
          <w:tcPr>
            <w:tcW w:w="1640" w:type="dxa"/>
            <w:tcBorders>
              <w:left w:val="single" w:sz="4" w:space="0" w:color="000000"/>
              <w:bottom w:val="single" w:sz="4" w:space="0" w:color="000000"/>
              <w:right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p>
        </w:tc>
      </w:tr>
      <w:tr w:rsidR="00E461DE" w:rsidRPr="00B57F0D" w:rsidTr="005411D2">
        <w:trPr>
          <w:trHeight w:val="785"/>
        </w:trPr>
        <w:tc>
          <w:tcPr>
            <w:tcW w:w="1170" w:type="dxa"/>
            <w:tcBorders>
              <w:left w:val="single" w:sz="4" w:space="0" w:color="000000"/>
              <w:bottom w:val="single" w:sz="4" w:space="0" w:color="000000"/>
            </w:tcBorders>
            <w:vAlign w:val="center"/>
          </w:tcPr>
          <w:p w:rsidR="00E461DE" w:rsidRDefault="00E461DE" w:rsidP="00B57F0D">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r>
              <w:rPr>
                <w:rFonts w:ascii="Arial Narrow" w:hAnsi="Arial Narrow"/>
                <w:lang w:val="bg-BG"/>
              </w:rPr>
              <w:t>Гриинтх СА Руменъия</w:t>
            </w:r>
          </w:p>
        </w:tc>
        <w:tc>
          <w:tcPr>
            <w:tcW w:w="1640" w:type="dxa"/>
            <w:tcBorders>
              <w:left w:val="single" w:sz="4" w:space="0" w:color="000000"/>
              <w:bottom w:val="single" w:sz="4" w:space="0" w:color="000000"/>
              <w:right w:val="single" w:sz="4" w:space="0" w:color="000000"/>
            </w:tcBorders>
            <w:vAlign w:val="center"/>
          </w:tcPr>
          <w:p w:rsidR="00E461DE" w:rsidRPr="00B57F0D" w:rsidRDefault="00E461DE"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Трейдпепър</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4A4ACD" w:rsidRPr="00B57F0D" w:rsidTr="005411D2">
        <w:trPr>
          <w:trHeight w:val="785"/>
        </w:trPr>
        <w:tc>
          <w:tcPr>
            <w:tcW w:w="117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Пластмаса и каучук</w:t>
            </w:r>
          </w:p>
        </w:tc>
        <w:tc>
          <w:tcPr>
            <w:tcW w:w="1014"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19 12 04</w:t>
            </w:r>
          </w:p>
        </w:tc>
        <w:tc>
          <w:tcPr>
            <w:tcW w:w="198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4A4ACD" w:rsidRPr="00B57F0D" w:rsidRDefault="00E461DE" w:rsidP="00B57F0D">
            <w:pPr>
              <w:snapToGrid w:val="0"/>
              <w:spacing w:line="276" w:lineRule="auto"/>
              <w:jc w:val="center"/>
              <w:rPr>
                <w:rFonts w:ascii="Arial Narrow" w:hAnsi="Arial Narrow"/>
                <w:lang w:val="bg-BG"/>
              </w:rPr>
            </w:pPr>
            <w:r>
              <w:rPr>
                <w:rFonts w:ascii="Arial Narrow" w:hAnsi="Arial Narrow"/>
                <w:lang w:val="bg-BG"/>
              </w:rPr>
              <w:t>Хамбутгер рисайклинг</w:t>
            </w:r>
          </w:p>
        </w:tc>
        <w:tc>
          <w:tcPr>
            <w:tcW w:w="1640" w:type="dxa"/>
            <w:tcBorders>
              <w:left w:val="single" w:sz="4" w:space="0" w:color="000000"/>
              <w:bottom w:val="single" w:sz="4" w:space="0" w:color="000000"/>
              <w:right w:val="single" w:sz="4" w:space="0" w:color="000000"/>
            </w:tcBorders>
            <w:vAlign w:val="center"/>
          </w:tcPr>
          <w:p w:rsidR="004A4ACD" w:rsidRPr="00B57F0D" w:rsidRDefault="004A4ACD" w:rsidP="00B57F0D">
            <w:pPr>
              <w:snapToGrid w:val="0"/>
              <w:spacing w:line="276" w:lineRule="auto"/>
              <w:jc w:val="center"/>
              <w:rPr>
                <w:rFonts w:ascii="Arial Narrow" w:hAnsi="Arial Narrow"/>
                <w:lang w:val="bg-BG"/>
              </w:rPr>
            </w:pPr>
          </w:p>
        </w:tc>
      </w:tr>
      <w:tr w:rsidR="001874E6" w:rsidRPr="00B57F0D" w:rsidTr="005411D2">
        <w:trPr>
          <w:trHeight w:val="785"/>
        </w:trPr>
        <w:tc>
          <w:tcPr>
            <w:tcW w:w="1170" w:type="dxa"/>
            <w:tcBorders>
              <w:left w:val="single" w:sz="4" w:space="0" w:color="000000"/>
              <w:bottom w:val="single" w:sz="4" w:space="0" w:color="000000"/>
            </w:tcBorders>
            <w:vAlign w:val="center"/>
          </w:tcPr>
          <w:p w:rsidR="001874E6" w:rsidRPr="00B57F0D" w:rsidRDefault="001874E6" w:rsidP="00B57F0D">
            <w:pPr>
              <w:snapToGrid w:val="0"/>
              <w:spacing w:line="276" w:lineRule="auto"/>
              <w:jc w:val="center"/>
              <w:rPr>
                <w:rFonts w:ascii="Arial Narrow" w:hAnsi="Arial Narrow"/>
                <w:lang w:val="bg-BG"/>
              </w:rPr>
            </w:pPr>
            <w:r>
              <w:rPr>
                <w:rFonts w:ascii="Arial Narrow" w:hAnsi="Arial Narrow"/>
                <w:lang w:val="bg-BG"/>
              </w:rPr>
              <w:t>Горими отпадъци</w:t>
            </w:r>
          </w:p>
        </w:tc>
        <w:tc>
          <w:tcPr>
            <w:tcW w:w="1014" w:type="dxa"/>
            <w:tcBorders>
              <w:left w:val="single" w:sz="4" w:space="0" w:color="000000"/>
              <w:bottom w:val="single" w:sz="4" w:space="0" w:color="000000"/>
            </w:tcBorders>
            <w:vAlign w:val="center"/>
          </w:tcPr>
          <w:p w:rsidR="001874E6" w:rsidRPr="00B57F0D" w:rsidRDefault="001874E6" w:rsidP="00B57F0D">
            <w:pPr>
              <w:snapToGrid w:val="0"/>
              <w:spacing w:line="276" w:lineRule="auto"/>
              <w:jc w:val="center"/>
              <w:rPr>
                <w:rFonts w:ascii="Arial Narrow" w:hAnsi="Arial Narrow"/>
                <w:lang w:val="bg-BG"/>
              </w:rPr>
            </w:pPr>
            <w:r>
              <w:rPr>
                <w:rFonts w:ascii="Arial Narrow" w:hAnsi="Arial Narrow"/>
                <w:lang w:val="bg-BG"/>
              </w:rPr>
              <w:t>19 12 10</w:t>
            </w:r>
          </w:p>
        </w:tc>
        <w:tc>
          <w:tcPr>
            <w:tcW w:w="1980" w:type="dxa"/>
            <w:tcBorders>
              <w:left w:val="single" w:sz="4" w:space="0" w:color="000000"/>
              <w:bottom w:val="single" w:sz="4" w:space="0" w:color="000000"/>
            </w:tcBorders>
            <w:vAlign w:val="center"/>
          </w:tcPr>
          <w:p w:rsidR="001874E6" w:rsidRPr="00B57F0D" w:rsidRDefault="001874E6" w:rsidP="00B57F0D">
            <w:pPr>
              <w:snapToGrid w:val="0"/>
              <w:spacing w:line="276" w:lineRule="auto"/>
              <w:jc w:val="center"/>
              <w:rPr>
                <w:rFonts w:ascii="Arial Narrow" w:hAnsi="Arial Narrow"/>
                <w:lang w:val="bg-BG"/>
              </w:rPr>
            </w:pPr>
          </w:p>
        </w:tc>
        <w:tc>
          <w:tcPr>
            <w:tcW w:w="1800" w:type="dxa"/>
            <w:tcBorders>
              <w:left w:val="single" w:sz="4" w:space="0" w:color="000000"/>
              <w:bottom w:val="single" w:sz="4" w:space="0" w:color="000000"/>
            </w:tcBorders>
            <w:vAlign w:val="center"/>
          </w:tcPr>
          <w:p w:rsidR="001874E6" w:rsidRPr="00B57F0D" w:rsidRDefault="001874E6" w:rsidP="00B57F0D">
            <w:pPr>
              <w:snapToGrid w:val="0"/>
              <w:spacing w:line="276" w:lineRule="auto"/>
              <w:jc w:val="center"/>
              <w:rPr>
                <w:rFonts w:ascii="Arial Narrow" w:hAnsi="Arial Narrow"/>
                <w:lang w:val="bg-BG"/>
              </w:rPr>
            </w:pPr>
          </w:p>
        </w:tc>
        <w:tc>
          <w:tcPr>
            <w:tcW w:w="1980" w:type="dxa"/>
            <w:tcBorders>
              <w:left w:val="single" w:sz="4" w:space="0" w:color="000000"/>
              <w:bottom w:val="single" w:sz="4" w:space="0" w:color="000000"/>
            </w:tcBorders>
            <w:vAlign w:val="center"/>
          </w:tcPr>
          <w:p w:rsidR="001874E6" w:rsidRPr="00B57F0D" w:rsidRDefault="001874E6" w:rsidP="00B57F0D">
            <w:pPr>
              <w:snapToGrid w:val="0"/>
              <w:spacing w:line="276" w:lineRule="auto"/>
              <w:jc w:val="center"/>
              <w:rPr>
                <w:rFonts w:ascii="Arial Narrow" w:hAnsi="Arial Narrow"/>
                <w:lang w:val="bg-BG"/>
              </w:rPr>
            </w:pPr>
            <w:r>
              <w:rPr>
                <w:rFonts w:ascii="Arial Narrow" w:hAnsi="Arial Narrow"/>
                <w:lang w:val="bg-BG"/>
              </w:rPr>
              <w:t>Девня Цимент АД</w:t>
            </w:r>
          </w:p>
        </w:tc>
        <w:tc>
          <w:tcPr>
            <w:tcW w:w="1640" w:type="dxa"/>
            <w:tcBorders>
              <w:left w:val="single" w:sz="4" w:space="0" w:color="000000"/>
              <w:bottom w:val="single" w:sz="4" w:space="0" w:color="000000"/>
              <w:right w:val="single" w:sz="4" w:space="0" w:color="000000"/>
            </w:tcBorders>
            <w:vAlign w:val="center"/>
          </w:tcPr>
          <w:p w:rsidR="001874E6" w:rsidRPr="00B57F0D" w:rsidRDefault="001874E6" w:rsidP="00B57F0D">
            <w:pPr>
              <w:snapToGrid w:val="0"/>
              <w:spacing w:line="276" w:lineRule="auto"/>
              <w:jc w:val="center"/>
              <w:rPr>
                <w:rFonts w:ascii="Arial Narrow" w:hAnsi="Arial Narrow"/>
                <w:lang w:val="bg-BG"/>
              </w:rPr>
            </w:pPr>
          </w:p>
        </w:tc>
      </w:tr>
      <w:tr w:rsidR="00B57F0D" w:rsidRPr="00B57F0D" w:rsidTr="005411D2">
        <w:trPr>
          <w:trHeight w:val="785"/>
        </w:trPr>
        <w:tc>
          <w:tcPr>
            <w:tcW w:w="117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Смесени битови отпадъци</w:t>
            </w:r>
          </w:p>
        </w:tc>
        <w:tc>
          <w:tcPr>
            <w:tcW w:w="101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20 03 01</w:t>
            </w:r>
          </w:p>
        </w:tc>
        <w:tc>
          <w:tcPr>
            <w:tcW w:w="198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80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28907,11</w:t>
            </w:r>
          </w:p>
        </w:tc>
        <w:tc>
          <w:tcPr>
            <w:tcW w:w="198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640" w:type="dxa"/>
            <w:tcBorders>
              <w:left w:val="single" w:sz="4" w:space="0" w:color="000000"/>
              <w:bottom w:val="single" w:sz="4" w:space="0" w:color="000000"/>
              <w:right w:val="single" w:sz="4" w:space="0" w:color="000000"/>
            </w:tcBorders>
            <w:vAlign w:val="center"/>
          </w:tcPr>
          <w:p w:rsidR="00B57F0D" w:rsidRPr="00B57F0D" w:rsidRDefault="004A4ACD" w:rsidP="00B57F0D">
            <w:pPr>
              <w:snapToGrid w:val="0"/>
              <w:spacing w:line="276" w:lineRule="auto"/>
              <w:jc w:val="center"/>
              <w:rPr>
                <w:rFonts w:ascii="Arial Narrow" w:hAnsi="Arial Narrow"/>
                <w:lang w:val="bg-BG"/>
              </w:rPr>
            </w:pPr>
            <w:r w:rsidRPr="00B57F0D">
              <w:rPr>
                <w:rFonts w:ascii="Arial Narrow" w:hAnsi="Arial Narrow"/>
                <w:lang w:val="bg-BG"/>
              </w:rPr>
              <w:t>Д</w:t>
            </w:r>
            <w:r w:rsidR="00B57F0D" w:rsidRPr="00B57F0D">
              <w:rPr>
                <w:rFonts w:ascii="Arial Narrow" w:hAnsi="Arial Narrow"/>
                <w:lang w:val="bg-BG"/>
              </w:rPr>
              <w:t>а</w:t>
            </w:r>
          </w:p>
        </w:tc>
      </w:tr>
    </w:tbl>
    <w:p w:rsidR="00B57F0D" w:rsidRPr="00B57F0D" w:rsidRDefault="00B57F0D" w:rsidP="00B57F0D">
      <w:pPr>
        <w:spacing w:line="276" w:lineRule="auto"/>
        <w:rPr>
          <w:rFonts w:ascii="Arial Narrow" w:hAnsi="Arial Narrow"/>
          <w:b/>
          <w:lang w:val="bg-BG"/>
        </w:rPr>
      </w:pPr>
    </w:p>
    <w:p w:rsidR="00B57F0D" w:rsidRPr="00B57F0D" w:rsidRDefault="00B57F0D" w:rsidP="00B57F0D">
      <w:pPr>
        <w:spacing w:line="276" w:lineRule="auto"/>
        <w:rPr>
          <w:rFonts w:ascii="Arial Narrow" w:hAnsi="Arial Narrow"/>
          <w:b/>
          <w:lang w:val="bg-BG"/>
        </w:rPr>
      </w:pPr>
    </w:p>
    <w:p w:rsidR="00B57F0D" w:rsidRPr="00B57F0D" w:rsidRDefault="00B57F0D" w:rsidP="00B57F0D">
      <w:pPr>
        <w:spacing w:line="276" w:lineRule="auto"/>
        <w:rPr>
          <w:rFonts w:ascii="Arial Narrow" w:hAnsi="Arial Narrow"/>
          <w:b/>
          <w:lang w:val="bg-BG"/>
        </w:rPr>
      </w:pPr>
      <w:r w:rsidRPr="00B57F0D">
        <w:rPr>
          <w:rFonts w:ascii="Arial Narrow" w:hAnsi="Arial Narrow"/>
          <w:b/>
          <w:lang w:val="bg-BG"/>
        </w:rPr>
        <w:t xml:space="preserve">Таблица </w:t>
      </w:r>
      <w:r w:rsidRPr="00B57F0D">
        <w:rPr>
          <w:rFonts w:ascii="Arial Narrow" w:hAnsi="Arial Narrow"/>
          <w:b/>
        </w:rPr>
        <w:t>6</w:t>
      </w:r>
      <w:r w:rsidRPr="00B57F0D">
        <w:rPr>
          <w:rFonts w:ascii="Arial Narrow" w:hAnsi="Arial Narrow"/>
          <w:b/>
          <w:lang w:val="bg-BG"/>
        </w:rPr>
        <w:t xml:space="preserve">. Шумови емисии </w:t>
      </w:r>
    </w:p>
    <w:p w:rsidR="00B57F0D" w:rsidRPr="00B57F0D" w:rsidRDefault="00B57F0D" w:rsidP="00B57F0D">
      <w:pPr>
        <w:suppressAutoHyphens w:val="0"/>
        <w:spacing w:before="60" w:line="276" w:lineRule="auto"/>
        <w:ind w:firstLine="284"/>
        <w:jc w:val="both"/>
        <w:rPr>
          <w:rFonts w:ascii="Arial Narrow" w:hAnsi="Arial Narrow" w:cs="Arial"/>
          <w:lang w:val="bg-BG" w:eastAsia="en-US"/>
        </w:rPr>
      </w:pPr>
      <w:r w:rsidRPr="00B57F0D">
        <w:rPr>
          <w:rFonts w:ascii="Arial Narrow" w:hAnsi="Arial Narrow" w:cs="Arial"/>
          <w:lang w:val="bg-BG" w:eastAsia="en-US"/>
        </w:rPr>
        <w:t>Системата за измерване на шума е организирана през 2010 г. в пълно съответствие с предписанията на КР № 356-Н0/2008 г. (Условие № 12), което е записано и в новото КР № 356-Н1/2012 г. Определени са 16 точки за измерване на шума, разположени равномерно по контура на регионалното депо.</w:t>
      </w:r>
    </w:p>
    <w:p w:rsidR="00B57F0D" w:rsidRPr="00B57F0D" w:rsidRDefault="00B57F0D" w:rsidP="00B57F0D">
      <w:pPr>
        <w:suppressAutoHyphens w:val="0"/>
        <w:spacing w:before="60" w:line="276" w:lineRule="auto"/>
        <w:ind w:firstLine="284"/>
        <w:jc w:val="both"/>
        <w:rPr>
          <w:rFonts w:ascii="Arial Narrow" w:hAnsi="Arial Narrow" w:cs="Arial"/>
          <w:lang w:val="bg-BG" w:eastAsia="en-US"/>
        </w:rPr>
      </w:pPr>
      <w:r w:rsidRPr="00B57F0D">
        <w:rPr>
          <w:rFonts w:ascii="Arial Narrow" w:hAnsi="Arial Narrow" w:cs="Arial"/>
          <w:lang w:val="bg-BG" w:eastAsia="en-US"/>
        </w:rPr>
        <w:t>През 2010 г. е направено първото измерване на шумовото натоварване на обекта от екип на Регионалната лаборатория в гр. Хасково. Използвани са стандартни методи, нормативно определени в Наредба № 6 (ДВ бр. 58/2006 г.), Заповед на МОСВ № РД-199/19.03.2007 г. и др.</w:t>
      </w:r>
    </w:p>
    <w:p w:rsidR="00B57F0D" w:rsidRPr="003066A9" w:rsidRDefault="00B57F0D" w:rsidP="003066A9">
      <w:pPr>
        <w:suppressAutoHyphens w:val="0"/>
        <w:spacing w:before="60" w:line="276" w:lineRule="auto"/>
        <w:ind w:firstLine="284"/>
        <w:jc w:val="both"/>
        <w:rPr>
          <w:rFonts w:ascii="Arial Narrow" w:hAnsi="Arial Narrow" w:cs="Arial"/>
          <w:lang w:val="bg-BG" w:eastAsia="en-US"/>
        </w:rPr>
      </w:pPr>
      <w:r w:rsidRPr="00B57F0D">
        <w:rPr>
          <w:rFonts w:ascii="Arial Narrow" w:hAnsi="Arial Narrow" w:cs="Arial"/>
          <w:lang w:val="bg-BG" w:eastAsia="en-US"/>
        </w:rPr>
        <w:t>През 2013 г. е направено второ измерване на шумовото натоварване от Регионалната лаборатория в гр. Хасково, като са използвани същите схеми и методи.</w:t>
      </w:r>
    </w:p>
    <w:p w:rsidR="00B57F0D" w:rsidRPr="00B57F0D" w:rsidRDefault="00B57F0D" w:rsidP="00B57F0D">
      <w:pPr>
        <w:spacing w:line="276" w:lineRule="auto"/>
        <w:rPr>
          <w:rFonts w:ascii="Arial Narrow" w:hAnsi="Arial Narrow"/>
          <w:b/>
          <w:lang w:val="bg-BG"/>
        </w:rPr>
      </w:pPr>
    </w:p>
    <w:p w:rsidR="00B57F0D" w:rsidRPr="009A3203" w:rsidRDefault="009A3203" w:rsidP="00B57F0D">
      <w:pPr>
        <w:spacing w:line="276" w:lineRule="auto"/>
        <w:jc w:val="both"/>
        <w:rPr>
          <w:rFonts w:ascii="Arial Narrow" w:hAnsi="Arial Narrow" w:cs="Arial"/>
          <w:lang w:val="bg-BG"/>
        </w:rPr>
      </w:pPr>
      <w:r w:rsidRPr="009A3203">
        <w:rPr>
          <w:rFonts w:ascii="Arial Narrow" w:hAnsi="Arial Narrow" w:cs="Arial"/>
          <w:lang w:val="bg-BG"/>
        </w:rPr>
        <w:t>Замервания на нивото на шум през 2016 година не са извършвани</w:t>
      </w:r>
    </w:p>
    <w:p w:rsidR="00B57F0D" w:rsidRPr="00B57F0D" w:rsidRDefault="00B57F0D" w:rsidP="00B57F0D">
      <w:pPr>
        <w:spacing w:line="276" w:lineRule="auto"/>
        <w:jc w:val="both"/>
        <w:rPr>
          <w:rFonts w:ascii="Arial Narrow" w:hAnsi="Arial Narrow" w:cs="Arial"/>
          <w:b/>
          <w:lang w:val="bg-BG"/>
        </w:rPr>
      </w:pP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3"/>
        <w:gridCol w:w="1807"/>
        <w:gridCol w:w="1988"/>
        <w:gridCol w:w="2008"/>
      </w:tblGrid>
      <w:tr w:rsidR="00B57F0D" w:rsidRPr="00B57F0D" w:rsidTr="005411D2">
        <w:trPr>
          <w:trHeight w:val="629"/>
        </w:trPr>
        <w:tc>
          <w:tcPr>
            <w:tcW w:w="2003" w:type="dxa"/>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Място на измерването</w:t>
            </w:r>
          </w:p>
        </w:tc>
        <w:tc>
          <w:tcPr>
            <w:tcW w:w="1807" w:type="dxa"/>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Ниво на звуково налягане в dB (A)</w:t>
            </w:r>
          </w:p>
        </w:tc>
        <w:tc>
          <w:tcPr>
            <w:tcW w:w="1988" w:type="dxa"/>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Измерено през деня/ нощта</w:t>
            </w:r>
          </w:p>
        </w:tc>
        <w:tc>
          <w:tcPr>
            <w:tcW w:w="2008" w:type="dxa"/>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Съответствие</w:t>
            </w:r>
          </w:p>
        </w:tc>
      </w:tr>
      <w:tr w:rsidR="00B57F0D" w:rsidRPr="00B57F0D" w:rsidTr="005411D2">
        <w:trPr>
          <w:trHeight w:val="550"/>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lastRenderedPageBreak/>
              <w:t>2</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3</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4</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5</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6</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7</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8</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9</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10</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11</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12</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13</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14</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15</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r w:rsidR="00B57F0D" w:rsidRPr="00B57F0D" w:rsidTr="005411D2">
        <w:trPr>
          <w:trHeight w:val="677"/>
        </w:trPr>
        <w:tc>
          <w:tcPr>
            <w:tcW w:w="2003"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16</w:t>
            </w:r>
          </w:p>
        </w:tc>
        <w:tc>
          <w:tcPr>
            <w:tcW w:w="1807" w:type="dxa"/>
            <w:vAlign w:val="center"/>
          </w:tcPr>
          <w:p w:rsidR="00B57F0D" w:rsidRPr="00B57F0D" w:rsidRDefault="00B57F0D" w:rsidP="00B57F0D">
            <w:pPr>
              <w:suppressAutoHyphens w:val="0"/>
              <w:spacing w:before="60" w:after="60" w:line="276" w:lineRule="auto"/>
              <w:jc w:val="center"/>
              <w:rPr>
                <w:rFonts w:ascii="Arial Narrow" w:hAnsi="Arial Narrow" w:cs="Arial"/>
                <w:lang w:val="bg-BG" w:eastAsia="en-US"/>
              </w:rPr>
            </w:pPr>
          </w:p>
        </w:tc>
        <w:tc>
          <w:tcPr>
            <w:tcW w:w="1988" w:type="dx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през деня</w:t>
            </w:r>
          </w:p>
        </w:tc>
        <w:tc>
          <w:tcPr>
            <w:tcW w:w="2008" w:type="dxa"/>
            <w:vAlign w:val="center"/>
          </w:tcPr>
          <w:p w:rsidR="00B57F0D" w:rsidRPr="00B57F0D" w:rsidRDefault="00B57F0D" w:rsidP="00B57F0D">
            <w:pPr>
              <w:snapToGrid w:val="0"/>
              <w:spacing w:line="276" w:lineRule="auto"/>
              <w:jc w:val="center"/>
              <w:rPr>
                <w:rFonts w:ascii="Arial Narrow" w:hAnsi="Arial Narrow"/>
                <w:lang w:val="bg-BG"/>
              </w:rPr>
            </w:pPr>
          </w:p>
        </w:tc>
      </w:tr>
    </w:tbl>
    <w:p w:rsidR="00B57F0D" w:rsidRPr="00B57F0D" w:rsidRDefault="00B57F0D" w:rsidP="00B57F0D">
      <w:pPr>
        <w:spacing w:line="276" w:lineRule="auto"/>
        <w:jc w:val="both"/>
        <w:rPr>
          <w:rFonts w:ascii="Arial Narrow" w:hAnsi="Arial Narrow" w:cs="Arial"/>
          <w:lang w:val="bg-BG"/>
        </w:rPr>
      </w:pPr>
    </w:p>
    <w:p w:rsidR="00B57F0D" w:rsidRPr="00B57F0D" w:rsidRDefault="00B57F0D" w:rsidP="00B57F0D">
      <w:pPr>
        <w:spacing w:line="276" w:lineRule="auto"/>
        <w:jc w:val="both"/>
        <w:rPr>
          <w:rFonts w:ascii="Arial Narrow" w:hAnsi="Arial Narrow" w:cs="Arial"/>
          <w:lang w:val="bg-BG"/>
        </w:rPr>
      </w:pPr>
      <w:r w:rsidRPr="00B57F0D">
        <w:rPr>
          <w:rFonts w:ascii="Arial Narrow" w:hAnsi="Arial Narrow" w:cs="Arial"/>
          <w:lang w:val="bg-BG"/>
        </w:rPr>
        <w:t xml:space="preserve">Резултатите от направените измервания, дават основание да се направи </w:t>
      </w:r>
      <w:r w:rsidRPr="00B57F0D">
        <w:rPr>
          <w:rFonts w:ascii="Arial Narrow" w:hAnsi="Arial Narrow" w:cs="Arial"/>
          <w:i/>
          <w:lang w:val="bg-BG"/>
        </w:rPr>
        <w:t>извода, че шумовото натоварване</w:t>
      </w:r>
      <w:r w:rsidRPr="00B57F0D">
        <w:rPr>
          <w:rFonts w:ascii="Arial Narrow" w:hAnsi="Arial Narrow" w:cs="Arial"/>
          <w:lang w:val="bg-BG"/>
        </w:rPr>
        <w:t xml:space="preserve"> </w:t>
      </w:r>
      <w:r w:rsidRPr="00B57F0D">
        <w:rPr>
          <w:rFonts w:ascii="Arial Narrow" w:hAnsi="Arial Narrow" w:cs="Arial"/>
          <w:i/>
          <w:lang w:val="bg-BG"/>
        </w:rPr>
        <w:t xml:space="preserve">в района на регионалното депо </w:t>
      </w:r>
      <w:r w:rsidRPr="00B57F0D">
        <w:rPr>
          <w:rFonts w:ascii="Arial Narrow" w:hAnsi="Arial Narrow" w:cs="Arial"/>
          <w:b/>
          <w:i/>
          <w:lang w:val="bg-BG"/>
        </w:rPr>
        <w:t>е в допустимите норми</w:t>
      </w:r>
      <w:r w:rsidRPr="00B57F0D">
        <w:rPr>
          <w:rFonts w:ascii="Arial Narrow" w:hAnsi="Arial Narrow" w:cs="Arial"/>
          <w:b/>
          <w:lang w:val="bg-BG"/>
        </w:rPr>
        <w:t>.</w:t>
      </w:r>
    </w:p>
    <w:p w:rsidR="00B57F0D" w:rsidRPr="00B57F0D" w:rsidRDefault="00B57F0D" w:rsidP="00B57F0D">
      <w:pPr>
        <w:spacing w:line="276" w:lineRule="auto"/>
        <w:ind w:left="1260" w:hanging="1260"/>
        <w:rPr>
          <w:rFonts w:ascii="Arial Narrow" w:hAnsi="Arial Narrow"/>
          <w:b/>
          <w:lang w:val="bg-BG"/>
        </w:rPr>
      </w:pPr>
    </w:p>
    <w:p w:rsidR="00B57F0D" w:rsidRPr="00B57F0D" w:rsidRDefault="00B57F0D" w:rsidP="00B57F0D">
      <w:pPr>
        <w:spacing w:line="276" w:lineRule="auto"/>
        <w:ind w:left="1260" w:hanging="1260"/>
        <w:rPr>
          <w:rFonts w:ascii="Arial Narrow" w:hAnsi="Arial Narrow"/>
          <w:b/>
          <w:lang w:val="bg-BG"/>
        </w:rPr>
      </w:pPr>
    </w:p>
    <w:p w:rsidR="00B57F0D" w:rsidRPr="00B57F0D" w:rsidRDefault="00B57F0D" w:rsidP="00B57F0D">
      <w:pPr>
        <w:spacing w:line="276" w:lineRule="auto"/>
        <w:ind w:left="1260" w:hanging="1260"/>
        <w:rPr>
          <w:rFonts w:ascii="Arial Narrow" w:hAnsi="Arial Narrow"/>
          <w:b/>
          <w:lang w:val="bg-BG"/>
        </w:rPr>
      </w:pPr>
    </w:p>
    <w:p w:rsidR="00B57F0D" w:rsidRPr="00B57F0D" w:rsidRDefault="00B57F0D" w:rsidP="00B57F0D">
      <w:pPr>
        <w:spacing w:before="120" w:line="276" w:lineRule="auto"/>
        <w:ind w:firstLine="720"/>
        <w:jc w:val="both"/>
        <w:rPr>
          <w:rFonts w:ascii="Arial Narrow" w:hAnsi="Arial Narrow"/>
          <w:b/>
          <w:lang w:val="bg-BG"/>
        </w:rPr>
      </w:pPr>
      <w:r w:rsidRPr="00B57F0D">
        <w:rPr>
          <w:rFonts w:ascii="Arial Narrow" w:hAnsi="Arial Narrow"/>
          <w:b/>
          <w:lang w:val="bg-BG"/>
        </w:rPr>
        <w:t xml:space="preserve">Таблица </w:t>
      </w:r>
      <w:r w:rsidRPr="00B57F0D">
        <w:rPr>
          <w:rFonts w:ascii="Arial Narrow" w:hAnsi="Arial Narrow"/>
          <w:b/>
        </w:rPr>
        <w:t>7</w:t>
      </w:r>
      <w:r w:rsidRPr="00B57F0D">
        <w:rPr>
          <w:rFonts w:ascii="Arial Narrow" w:hAnsi="Arial Narrow"/>
          <w:b/>
          <w:lang w:val="bg-BG"/>
        </w:rPr>
        <w:t xml:space="preserve">. Опазване на подземните води: </w:t>
      </w:r>
    </w:p>
    <w:p w:rsidR="00B57F0D" w:rsidRPr="00B57F0D" w:rsidRDefault="00B57F0D" w:rsidP="00B57F0D">
      <w:pPr>
        <w:spacing w:before="120" w:line="276" w:lineRule="auto"/>
        <w:ind w:firstLine="720"/>
        <w:jc w:val="both"/>
        <w:rPr>
          <w:rFonts w:ascii="Arial Narrow" w:hAnsi="Arial Narrow"/>
          <w:lang w:val="bg-BG" w:eastAsia="en-US"/>
        </w:rPr>
      </w:pPr>
      <w:r w:rsidRPr="00B57F0D">
        <w:rPr>
          <w:rFonts w:ascii="Arial Narrow" w:hAnsi="Arial Narrow"/>
          <w:lang w:val="bg-BG" w:eastAsia="en-US"/>
        </w:rPr>
        <w:t>През 2016 г. двукратно са взети водни проби от МП-НП1а и МП-НП2, МП-НП3, МП-НП4, МП-НП5. Опробването е направено след краткотрайни водочерпения. Пробите са изследвани в Лаборатория за изпитване и калибриране „ЛИПГЕЙ“ към Пехливанов инженеринг“ ООД - София.</w:t>
      </w:r>
    </w:p>
    <w:p w:rsidR="00B57F0D" w:rsidRPr="00B57F0D" w:rsidRDefault="00B57F0D" w:rsidP="00B57F0D">
      <w:pPr>
        <w:spacing w:before="120" w:line="276" w:lineRule="auto"/>
        <w:ind w:firstLine="720"/>
        <w:jc w:val="both"/>
        <w:rPr>
          <w:rFonts w:ascii="Arial Narrow" w:hAnsi="Arial Narrow"/>
          <w:b/>
          <w:lang w:val="bg-BG"/>
        </w:rPr>
      </w:pPr>
      <w:r w:rsidRPr="00B57F0D">
        <w:rPr>
          <w:rFonts w:ascii="Arial Narrow" w:hAnsi="Arial Narrow"/>
          <w:b/>
          <w:lang w:val="bg-BG"/>
        </w:rPr>
        <w:t>Дата на вземане на пробата 13.06.2016 г.</w:t>
      </w:r>
    </w:p>
    <w:tbl>
      <w:tblPr>
        <w:tblW w:w="7869" w:type="dxa"/>
        <w:tblInd w:w="207" w:type="dxa"/>
        <w:tblLayout w:type="fixed"/>
        <w:tblCellMar>
          <w:left w:w="70" w:type="dxa"/>
          <w:right w:w="70" w:type="dxa"/>
        </w:tblCellMar>
        <w:tblLook w:val="0000" w:firstRow="0" w:lastRow="0" w:firstColumn="0" w:lastColumn="0" w:noHBand="0" w:noVBand="0"/>
      </w:tblPr>
      <w:tblGrid>
        <w:gridCol w:w="1064"/>
        <w:gridCol w:w="992"/>
        <w:gridCol w:w="993"/>
        <w:gridCol w:w="850"/>
        <w:gridCol w:w="851"/>
        <w:gridCol w:w="993"/>
        <w:gridCol w:w="1134"/>
        <w:gridCol w:w="992"/>
      </w:tblGrid>
      <w:tr w:rsidR="00B57F0D" w:rsidRPr="00B57F0D" w:rsidTr="005411D2">
        <w:trPr>
          <w:trHeight w:val="729"/>
        </w:trPr>
        <w:tc>
          <w:tcPr>
            <w:tcW w:w="1064"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lastRenderedPageBreak/>
              <w:t>Показател</w:t>
            </w: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МП-НП-1а</w:t>
            </w:r>
          </w:p>
        </w:tc>
        <w:tc>
          <w:tcPr>
            <w:tcW w:w="993"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МП-НП-4</w:t>
            </w:r>
          </w:p>
        </w:tc>
        <w:tc>
          <w:tcPr>
            <w:tcW w:w="850" w:type="dxa"/>
            <w:tcBorders>
              <w:top w:val="single" w:sz="4" w:space="0" w:color="000000"/>
              <w:left w:val="single" w:sz="4" w:space="0" w:color="000000"/>
              <w:bottom w:val="single" w:sz="4" w:space="0" w:color="000000"/>
              <w:right w:val="single" w:sz="4" w:space="0" w:color="000000"/>
            </w:tcBorders>
            <w:shd w:val="clear" w:color="auto" w:fill="EAEAEA"/>
          </w:tcPr>
          <w:p w:rsidR="00B57F0D" w:rsidRPr="00B57F0D" w:rsidRDefault="00B57F0D" w:rsidP="00B57F0D">
            <w:pPr>
              <w:snapToGrid w:val="0"/>
              <w:spacing w:line="276" w:lineRule="auto"/>
              <w:jc w:val="center"/>
              <w:rPr>
                <w:rFonts w:ascii="Arial Narrow" w:hAnsi="Arial Narrow"/>
                <w:sz w:val="20"/>
                <w:szCs w:val="20"/>
                <w:lang w:val="bg-BG"/>
              </w:rPr>
            </w:pPr>
          </w:p>
          <w:p w:rsidR="00B57F0D" w:rsidRPr="00B57F0D" w:rsidRDefault="00B57F0D" w:rsidP="00B57F0D">
            <w:pPr>
              <w:jc w:val="center"/>
              <w:rPr>
                <w:rFonts w:ascii="Arial Narrow" w:hAnsi="Arial Narrow"/>
                <w:sz w:val="20"/>
                <w:szCs w:val="20"/>
                <w:lang w:val="bg-BG"/>
              </w:rPr>
            </w:pPr>
          </w:p>
          <w:p w:rsidR="00B57F0D" w:rsidRPr="00B57F0D" w:rsidRDefault="00B57F0D" w:rsidP="00B57F0D">
            <w:pPr>
              <w:jc w:val="center"/>
              <w:rPr>
                <w:rFonts w:ascii="Arial Narrow" w:hAnsi="Arial Narrow"/>
                <w:sz w:val="20"/>
                <w:szCs w:val="20"/>
                <w:lang w:val="bg-BG"/>
              </w:rPr>
            </w:pPr>
          </w:p>
          <w:p w:rsidR="00B57F0D" w:rsidRPr="00B57F0D" w:rsidRDefault="00B57F0D" w:rsidP="00B57F0D">
            <w:pPr>
              <w:jc w:val="center"/>
              <w:rPr>
                <w:rFonts w:ascii="Arial Narrow" w:hAnsi="Arial Narrow"/>
                <w:sz w:val="20"/>
                <w:szCs w:val="20"/>
                <w:lang w:val="bg-BG"/>
              </w:rPr>
            </w:pPr>
            <w:r w:rsidRPr="00B57F0D">
              <w:rPr>
                <w:rFonts w:ascii="Arial Narrow" w:hAnsi="Arial Narrow"/>
                <w:sz w:val="20"/>
                <w:szCs w:val="20"/>
                <w:lang w:val="bg-BG"/>
              </w:rPr>
              <w:t>МП-НП-5</w:t>
            </w: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B57F0D" w:rsidRPr="00B57F0D" w:rsidRDefault="00B57F0D" w:rsidP="00B57F0D">
            <w:pPr>
              <w:snapToGrid w:val="0"/>
              <w:spacing w:line="276" w:lineRule="auto"/>
              <w:jc w:val="cente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r w:rsidRPr="00B57F0D">
              <w:rPr>
                <w:rFonts w:ascii="Arial Narrow" w:hAnsi="Arial Narrow"/>
                <w:sz w:val="20"/>
                <w:szCs w:val="20"/>
                <w:lang w:val="bg-BG"/>
              </w:rPr>
              <w:t>МП-НП-2</w:t>
            </w:r>
          </w:p>
        </w:tc>
        <w:tc>
          <w:tcPr>
            <w:tcW w:w="993"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Концентрация в подземните води, съгласно КР</w:t>
            </w:r>
          </w:p>
        </w:tc>
        <w:tc>
          <w:tcPr>
            <w:tcW w:w="1134"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Честота на мониторинг</w:t>
            </w: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Съответствие</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Активна реакция (рН)</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6,58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6,71</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6,80</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6,84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 и ≤9</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50%</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 xml:space="preserve">Електропроводимост, </w:t>
            </w:r>
            <w:r w:rsidRPr="00B57F0D">
              <w:rPr>
                <w:rFonts w:ascii="Arial Narrow" w:hAnsi="Arial Narrow" w:cs="Arial"/>
                <w:bCs/>
                <w:sz w:val="20"/>
                <w:szCs w:val="20"/>
                <w:lang w:eastAsia="en-US"/>
              </w:rPr>
              <w:t>µS/cm</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1610</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1910</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970</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440</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2000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 xml:space="preserve">Обща твърдост, </w:t>
            </w:r>
            <w:r w:rsidRPr="00B57F0D">
              <w:rPr>
                <w:rFonts w:ascii="Arial Narrow" w:hAnsi="Arial Narrow" w:cs="Arial"/>
                <w:bCs/>
                <w:sz w:val="20"/>
                <w:szCs w:val="20"/>
                <w:lang w:eastAsia="en-US"/>
              </w:rPr>
              <w:t>mgeqv/dm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10,6</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9,5</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10,1</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4,5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bCs/>
                <w:sz w:val="20"/>
                <w:szCs w:val="20"/>
                <w:lang w:val="bg-BG" w:eastAsia="en-US"/>
              </w:rPr>
            </w:pPr>
            <w:r w:rsidRPr="00B57F0D">
              <w:rPr>
                <w:rFonts w:ascii="Arial Narrow" w:hAnsi="Arial Narrow" w:cs="Arial"/>
                <w:bCs/>
                <w:sz w:val="20"/>
                <w:szCs w:val="20"/>
                <w:lang w:val="bg-BG" w:eastAsia="en-US"/>
              </w:rPr>
              <w:t xml:space="preserve">Разтворен кислород, </w:t>
            </w:r>
            <w:r w:rsidRPr="00B57F0D">
              <w:rPr>
                <w:rFonts w:ascii="Arial Narrow" w:hAnsi="Arial Narrow" w:cs="Arial"/>
                <w:bCs/>
                <w:sz w:val="20"/>
                <w:szCs w:val="20"/>
                <w:lang w:eastAsia="en-US"/>
              </w:rPr>
              <w:t>mg/dm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2,87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3,84</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5,43</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5,95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Перманганатна окисляемост,</w:t>
            </w:r>
            <w:r w:rsidRPr="00B57F0D">
              <w:rPr>
                <w:rFonts w:ascii="Arial Narrow" w:hAnsi="Arial Narrow" w:cs="Arial"/>
                <w:sz w:val="20"/>
                <w:szCs w:val="20"/>
                <w:lang w:eastAsia="en-US"/>
              </w:rPr>
              <w:t xml:space="preserve"> </w:t>
            </w:r>
            <w:r w:rsidRPr="00B57F0D">
              <w:rPr>
                <w:rFonts w:ascii="Arial Narrow" w:hAnsi="Arial Narrow" w:cs="Arial"/>
                <w:sz w:val="20"/>
                <w:szCs w:val="20"/>
                <w:lang w:val="bg-BG" w:eastAsia="en-US"/>
              </w:rPr>
              <w:t>mgО</w:t>
            </w:r>
            <w:r w:rsidRPr="00B57F0D">
              <w:rPr>
                <w:rFonts w:ascii="Arial Narrow" w:hAnsi="Arial Narrow" w:cs="Arial"/>
                <w:sz w:val="20"/>
                <w:szCs w:val="20"/>
                <w:vertAlign w:val="subscript"/>
                <w:lang w:val="bg-BG" w:eastAsia="en-US"/>
              </w:rPr>
              <w:t>2</w:t>
            </w:r>
            <w:r w:rsidRPr="00B57F0D">
              <w:rPr>
                <w:rFonts w:ascii="Arial Narrow" w:hAnsi="Arial Narrow" w:cs="Arial"/>
                <w:sz w:val="20"/>
                <w:szCs w:val="20"/>
                <w:lang w:val="bg-BG" w:eastAsia="en-US"/>
              </w:rPr>
              <w:t>/dm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3,9</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1,2</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3,9</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Амони</w:t>
            </w:r>
            <w:r w:rsidRPr="00B57F0D">
              <w:rPr>
                <w:rFonts w:ascii="Arial Narrow" w:hAnsi="Arial Narrow" w:cs="Arial"/>
                <w:sz w:val="20"/>
                <w:szCs w:val="20"/>
                <w:lang w:eastAsia="en-US"/>
              </w:rPr>
              <w:t>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0,34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0,39</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0,29</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044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Нитрати,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15,1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30,7</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2,9</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9,5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Нитрити,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0,04</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0,03</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Сулфати,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159</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166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56</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45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Хлориди,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160</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211</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73,7</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17,4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Фосфати,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0,27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0,46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0,47</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0,48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Флуориди,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0,11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Цианиди,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tcPr>
          <w:p w:rsidR="00B57F0D" w:rsidRPr="00B57F0D" w:rsidRDefault="00B57F0D" w:rsidP="00B57F0D">
            <w:pPr>
              <w:suppressAutoHyphens w:val="0"/>
              <w:spacing w:before="80" w:after="80" w:line="276" w:lineRule="auto"/>
              <w:rPr>
                <w:rFonts w:ascii="Arial Narrow" w:hAnsi="Arial Narrow" w:cs="Arial"/>
                <w:sz w:val="20"/>
                <w:szCs w:val="20"/>
                <w:lang w:eastAsia="en-US"/>
              </w:rPr>
            </w:pPr>
            <w:r w:rsidRPr="00B57F0D">
              <w:rPr>
                <w:rFonts w:ascii="Arial Narrow" w:hAnsi="Arial Narrow" w:cs="Arial"/>
                <w:sz w:val="20"/>
                <w:szCs w:val="20"/>
                <w:lang w:eastAsia="en-US"/>
              </w:rPr>
              <w:t>Натрий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76,1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112,1</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40,8</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14,4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200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tcPr>
          <w:p w:rsidR="00B57F0D" w:rsidRPr="00B57F0D" w:rsidRDefault="00B57F0D" w:rsidP="00B57F0D">
            <w:pPr>
              <w:suppressAutoHyphens w:val="0"/>
              <w:spacing w:before="80" w:after="80" w:line="276" w:lineRule="auto"/>
              <w:rPr>
                <w:rFonts w:ascii="Arial Narrow" w:hAnsi="Arial Narrow" w:cs="Arial"/>
                <w:sz w:val="20"/>
                <w:szCs w:val="20"/>
                <w:lang w:eastAsia="en-US"/>
              </w:rPr>
            </w:pPr>
            <w:r w:rsidRPr="00B57F0D">
              <w:rPr>
                <w:rFonts w:ascii="Arial Narrow" w:hAnsi="Arial Narrow" w:cs="Arial"/>
                <w:sz w:val="20"/>
                <w:szCs w:val="20"/>
                <w:lang w:eastAsia="en-US"/>
              </w:rPr>
              <w:lastRenderedPageBreak/>
              <w:t>Калций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129</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114</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138</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Цинк,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Живак,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Кадмий,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Мед,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0,021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0,016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0,010</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Никел,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Олово,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7</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Селен,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Хром ,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50%</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Желязо,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Арсен,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9</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Въглеводороди   (С</w:t>
            </w:r>
            <w:r w:rsidRPr="00B57F0D">
              <w:rPr>
                <w:rFonts w:ascii="Arial Narrow" w:hAnsi="Arial Narrow" w:cs="Arial"/>
                <w:sz w:val="20"/>
                <w:szCs w:val="20"/>
                <w:vertAlign w:val="subscript"/>
                <w:lang w:val="bg-BG" w:eastAsia="en-US"/>
              </w:rPr>
              <w:t>10</w:t>
            </w:r>
            <w:r w:rsidRPr="00B57F0D">
              <w:rPr>
                <w:rFonts w:ascii="Arial Narrow" w:hAnsi="Arial Narrow" w:cs="Arial"/>
                <w:sz w:val="20"/>
                <w:szCs w:val="20"/>
                <w:lang w:val="bg-BG" w:eastAsia="en-US"/>
              </w:rPr>
              <w:t>-С</w:t>
            </w:r>
            <w:r w:rsidRPr="00B57F0D">
              <w:rPr>
                <w:rFonts w:ascii="Arial Narrow" w:hAnsi="Arial Narrow" w:cs="Arial"/>
                <w:sz w:val="20"/>
                <w:szCs w:val="20"/>
                <w:vertAlign w:val="subscript"/>
                <w:lang w:val="bg-BG" w:eastAsia="en-US"/>
              </w:rPr>
              <w:t>40</w:t>
            </w:r>
            <w:r w:rsidRPr="00B57F0D">
              <w:rPr>
                <w:rFonts w:ascii="Arial Narrow" w:hAnsi="Arial Narrow" w:cs="Arial"/>
                <w:sz w:val="20"/>
                <w:szCs w:val="20"/>
                <w:lang w:val="bg-BG" w:eastAsia="en-US"/>
              </w:rPr>
              <w:t xml:space="preserve">), </w:t>
            </w:r>
            <w:r w:rsidRPr="00B57F0D">
              <w:rPr>
                <w:rFonts w:ascii="Arial Narrow" w:hAnsi="Arial Narrow" w:cs="Arial"/>
                <w:bCs/>
                <w:sz w:val="20"/>
                <w:szCs w:val="20"/>
                <w:lang w:eastAsia="en-US"/>
              </w:rPr>
              <w:t>mg/dm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48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42</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spacing w:before="80" w:after="80" w:line="276" w:lineRule="auto"/>
              <w:jc w:val="center"/>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spacing w:before="80" w:after="80" w:line="276" w:lineRule="auto"/>
              <w:jc w:val="center"/>
              <w:rPr>
                <w:rFonts w:ascii="Arial Narrow" w:hAnsi="Arial Narrow" w:cs="Arial"/>
                <w:sz w:val="20"/>
                <w:szCs w:val="20"/>
                <w:lang w:val="bg-BG" w:eastAsia="en-US"/>
              </w:rPr>
            </w:pPr>
            <w:r w:rsidRPr="00B57F0D">
              <w:rPr>
                <w:rFonts w:ascii="Arial Narrow" w:hAnsi="Arial Narrow" w:cs="Arial"/>
                <w:sz w:val="20"/>
                <w:szCs w:val="20"/>
                <w:lang w:val="bg-BG" w:eastAsia="en-US"/>
              </w:rPr>
              <w:t>45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jc w:val="center"/>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bl>
    <w:p w:rsidR="00B57F0D" w:rsidRPr="00B57F0D" w:rsidRDefault="00B57F0D" w:rsidP="00B57F0D">
      <w:pPr>
        <w:spacing w:line="276" w:lineRule="auto"/>
        <w:rPr>
          <w:rFonts w:ascii="Arial Narrow" w:hAnsi="Arial Narrow"/>
          <w:b/>
          <w:color w:val="FF0000"/>
          <w:lang w:val="bg-BG"/>
        </w:rPr>
      </w:pPr>
    </w:p>
    <w:p w:rsidR="00B57F0D" w:rsidRPr="00B57F0D" w:rsidRDefault="00B57F0D" w:rsidP="00B57F0D">
      <w:pPr>
        <w:spacing w:line="276" w:lineRule="auto"/>
        <w:rPr>
          <w:rFonts w:ascii="Arial Narrow" w:hAnsi="Arial Narrow"/>
          <w:lang w:val="bg-BG"/>
        </w:rPr>
      </w:pPr>
      <w:r w:rsidRPr="00B57F0D">
        <w:rPr>
          <w:rFonts w:ascii="Arial Narrow" w:hAnsi="Arial Narrow"/>
          <w:lang w:val="bg-BG"/>
        </w:rPr>
        <w:t xml:space="preserve">    В МП-НП 3 е констатирано, че няма отток.</w:t>
      </w:r>
    </w:p>
    <w:p w:rsidR="00B57F0D" w:rsidRDefault="00B57F0D" w:rsidP="00B57F0D">
      <w:pPr>
        <w:spacing w:line="276" w:lineRule="auto"/>
        <w:rPr>
          <w:rFonts w:ascii="Arial Narrow" w:hAnsi="Arial Narrow"/>
          <w:b/>
          <w:lang w:val="bg-BG"/>
        </w:rPr>
      </w:pPr>
      <w:r w:rsidRPr="00B57F0D">
        <w:rPr>
          <w:rFonts w:ascii="Arial Narrow" w:hAnsi="Arial Narrow"/>
          <w:b/>
          <w:lang w:val="bg-BG"/>
        </w:rPr>
        <w:t xml:space="preserve">    </w:t>
      </w:r>
    </w:p>
    <w:p w:rsidR="003066A9" w:rsidRDefault="003066A9" w:rsidP="00B57F0D">
      <w:pPr>
        <w:spacing w:line="276" w:lineRule="auto"/>
        <w:rPr>
          <w:rFonts w:ascii="Arial Narrow" w:hAnsi="Arial Narrow"/>
          <w:b/>
          <w:lang w:val="bg-BG"/>
        </w:rPr>
      </w:pPr>
    </w:p>
    <w:p w:rsidR="003066A9" w:rsidRDefault="003066A9" w:rsidP="00B57F0D">
      <w:pPr>
        <w:spacing w:line="276" w:lineRule="auto"/>
        <w:rPr>
          <w:rFonts w:ascii="Arial Narrow" w:hAnsi="Arial Narrow"/>
          <w:b/>
          <w:lang w:val="bg-BG"/>
        </w:rPr>
      </w:pPr>
    </w:p>
    <w:p w:rsidR="003066A9" w:rsidRPr="00B57F0D" w:rsidRDefault="003066A9" w:rsidP="00B57F0D">
      <w:pPr>
        <w:spacing w:line="276" w:lineRule="auto"/>
        <w:rPr>
          <w:rFonts w:ascii="Arial Narrow" w:hAnsi="Arial Narrow"/>
          <w:b/>
          <w:lang w:val="bg-BG"/>
        </w:rPr>
      </w:pPr>
    </w:p>
    <w:p w:rsidR="00B57F0D" w:rsidRPr="00B57F0D" w:rsidRDefault="00B57F0D" w:rsidP="00B57F0D">
      <w:pPr>
        <w:spacing w:line="276" w:lineRule="auto"/>
        <w:rPr>
          <w:rFonts w:ascii="Arial Narrow" w:hAnsi="Arial Narrow"/>
          <w:b/>
          <w:lang w:val="bg-BG"/>
        </w:rPr>
      </w:pPr>
      <w:r w:rsidRPr="00B57F0D">
        <w:rPr>
          <w:rFonts w:ascii="Arial Narrow" w:hAnsi="Arial Narrow"/>
          <w:b/>
          <w:lang w:val="bg-BG"/>
        </w:rPr>
        <w:t xml:space="preserve">    Дата на вземане на пробата 01.07.2016 г.</w:t>
      </w:r>
    </w:p>
    <w:tbl>
      <w:tblPr>
        <w:tblW w:w="7869" w:type="dxa"/>
        <w:tblInd w:w="207" w:type="dxa"/>
        <w:tblLayout w:type="fixed"/>
        <w:tblCellMar>
          <w:left w:w="70" w:type="dxa"/>
          <w:right w:w="70" w:type="dxa"/>
        </w:tblCellMar>
        <w:tblLook w:val="0000" w:firstRow="0" w:lastRow="0" w:firstColumn="0" w:lastColumn="0" w:noHBand="0" w:noVBand="0"/>
      </w:tblPr>
      <w:tblGrid>
        <w:gridCol w:w="1064"/>
        <w:gridCol w:w="992"/>
        <w:gridCol w:w="993"/>
        <w:gridCol w:w="850"/>
        <w:gridCol w:w="851"/>
        <w:gridCol w:w="993"/>
        <w:gridCol w:w="1134"/>
        <w:gridCol w:w="992"/>
      </w:tblGrid>
      <w:tr w:rsidR="00B57F0D" w:rsidRPr="00B57F0D" w:rsidTr="005411D2">
        <w:trPr>
          <w:trHeight w:val="729"/>
        </w:trPr>
        <w:tc>
          <w:tcPr>
            <w:tcW w:w="1064"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Показател</w:t>
            </w: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МП-НП-1а</w:t>
            </w:r>
          </w:p>
        </w:tc>
        <w:tc>
          <w:tcPr>
            <w:tcW w:w="993"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МП-НП-4</w:t>
            </w:r>
          </w:p>
        </w:tc>
        <w:tc>
          <w:tcPr>
            <w:tcW w:w="850" w:type="dxa"/>
            <w:tcBorders>
              <w:top w:val="single" w:sz="4" w:space="0" w:color="000000"/>
              <w:left w:val="single" w:sz="4" w:space="0" w:color="000000"/>
              <w:bottom w:val="single" w:sz="4" w:space="0" w:color="000000"/>
              <w:right w:val="single" w:sz="4" w:space="0" w:color="000000"/>
            </w:tcBorders>
            <w:shd w:val="clear" w:color="auto" w:fill="EAEAEA"/>
          </w:tcPr>
          <w:p w:rsidR="00B57F0D" w:rsidRPr="00B57F0D" w:rsidRDefault="00B57F0D" w:rsidP="00B57F0D">
            <w:pPr>
              <w:snapToGrid w:val="0"/>
              <w:spacing w:line="276" w:lineRule="auto"/>
              <w:jc w:val="center"/>
              <w:rPr>
                <w:rFonts w:ascii="Arial Narrow" w:hAnsi="Arial Narrow"/>
                <w:sz w:val="20"/>
                <w:szCs w:val="20"/>
                <w:lang w:val="bg-BG"/>
              </w:rPr>
            </w:pPr>
          </w:p>
          <w:p w:rsidR="00B57F0D" w:rsidRPr="00B57F0D" w:rsidRDefault="00B57F0D" w:rsidP="00B57F0D">
            <w:pPr>
              <w:jc w:val="center"/>
              <w:rPr>
                <w:rFonts w:ascii="Arial Narrow" w:hAnsi="Arial Narrow"/>
                <w:sz w:val="20"/>
                <w:szCs w:val="20"/>
                <w:lang w:val="bg-BG"/>
              </w:rPr>
            </w:pPr>
          </w:p>
          <w:p w:rsidR="00B57F0D" w:rsidRPr="00B57F0D" w:rsidRDefault="00B57F0D" w:rsidP="00B57F0D">
            <w:pPr>
              <w:jc w:val="center"/>
              <w:rPr>
                <w:rFonts w:ascii="Arial Narrow" w:hAnsi="Arial Narrow"/>
                <w:sz w:val="20"/>
                <w:szCs w:val="20"/>
                <w:lang w:val="bg-BG"/>
              </w:rPr>
            </w:pPr>
          </w:p>
          <w:p w:rsidR="00B57F0D" w:rsidRPr="00B57F0D" w:rsidRDefault="00B57F0D" w:rsidP="00B57F0D">
            <w:pPr>
              <w:jc w:val="center"/>
              <w:rPr>
                <w:rFonts w:ascii="Arial Narrow" w:hAnsi="Arial Narrow"/>
                <w:sz w:val="20"/>
                <w:szCs w:val="20"/>
                <w:lang w:val="bg-BG"/>
              </w:rPr>
            </w:pPr>
            <w:r w:rsidRPr="00B57F0D">
              <w:rPr>
                <w:rFonts w:ascii="Arial Narrow" w:hAnsi="Arial Narrow"/>
                <w:sz w:val="20"/>
                <w:szCs w:val="20"/>
                <w:lang w:val="bg-BG"/>
              </w:rPr>
              <w:t>МП-НП-5</w:t>
            </w: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B57F0D" w:rsidRPr="00B57F0D" w:rsidRDefault="00B57F0D" w:rsidP="00B57F0D">
            <w:pPr>
              <w:snapToGrid w:val="0"/>
              <w:spacing w:line="276" w:lineRule="auto"/>
              <w:jc w:val="cente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p>
          <w:p w:rsidR="00B57F0D" w:rsidRPr="00B57F0D" w:rsidRDefault="00B57F0D" w:rsidP="00B57F0D">
            <w:pPr>
              <w:rPr>
                <w:rFonts w:ascii="Arial Narrow" w:hAnsi="Arial Narrow"/>
                <w:sz w:val="20"/>
                <w:szCs w:val="20"/>
                <w:lang w:val="bg-BG"/>
              </w:rPr>
            </w:pPr>
            <w:r w:rsidRPr="00B57F0D">
              <w:rPr>
                <w:rFonts w:ascii="Arial Narrow" w:hAnsi="Arial Narrow"/>
                <w:sz w:val="20"/>
                <w:szCs w:val="20"/>
                <w:lang w:val="bg-BG"/>
              </w:rPr>
              <w:t>МП-НП-2</w:t>
            </w:r>
          </w:p>
        </w:tc>
        <w:tc>
          <w:tcPr>
            <w:tcW w:w="993"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Концентрация в подземните води, съгласно КР</w:t>
            </w:r>
          </w:p>
        </w:tc>
        <w:tc>
          <w:tcPr>
            <w:tcW w:w="1134"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Честота на мониторинг</w:t>
            </w: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Съответствие</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lastRenderedPageBreak/>
              <w:t>Активна реакция (рН)</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 и ≤9</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50%</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 xml:space="preserve">Електропроводимост, </w:t>
            </w:r>
            <w:r w:rsidRPr="00B57F0D">
              <w:rPr>
                <w:rFonts w:ascii="Arial Narrow" w:hAnsi="Arial Narrow" w:cs="Arial"/>
                <w:bCs/>
                <w:sz w:val="20"/>
                <w:szCs w:val="20"/>
                <w:lang w:eastAsia="en-US"/>
              </w:rPr>
              <w:t>µS/cm</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2000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 xml:space="preserve">Обща твърдост, </w:t>
            </w:r>
            <w:r w:rsidRPr="00B57F0D">
              <w:rPr>
                <w:rFonts w:ascii="Arial Narrow" w:hAnsi="Arial Narrow" w:cs="Arial"/>
                <w:bCs/>
                <w:sz w:val="20"/>
                <w:szCs w:val="20"/>
                <w:lang w:eastAsia="en-US"/>
              </w:rPr>
              <w:t>mgeqv/dm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10,6</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9,5</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10,1</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4,5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bCs/>
                <w:sz w:val="20"/>
                <w:szCs w:val="20"/>
                <w:lang w:val="bg-BG" w:eastAsia="en-US"/>
              </w:rPr>
            </w:pPr>
            <w:r w:rsidRPr="00B57F0D">
              <w:rPr>
                <w:rFonts w:ascii="Arial Narrow" w:hAnsi="Arial Narrow" w:cs="Arial"/>
                <w:bCs/>
                <w:sz w:val="20"/>
                <w:szCs w:val="20"/>
                <w:lang w:val="bg-BG" w:eastAsia="en-US"/>
              </w:rPr>
              <w:t xml:space="preserve">Разтворен кислород, </w:t>
            </w:r>
            <w:r w:rsidRPr="00B57F0D">
              <w:rPr>
                <w:rFonts w:ascii="Arial Narrow" w:hAnsi="Arial Narrow" w:cs="Arial"/>
                <w:bCs/>
                <w:sz w:val="20"/>
                <w:szCs w:val="20"/>
                <w:lang w:eastAsia="en-US"/>
              </w:rPr>
              <w:t>mg/dm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2,87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3,84</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5,43</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5,95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Перманганатна окисляемост,</w:t>
            </w:r>
            <w:r w:rsidRPr="00B57F0D">
              <w:rPr>
                <w:rFonts w:ascii="Arial Narrow" w:hAnsi="Arial Narrow" w:cs="Arial"/>
                <w:sz w:val="20"/>
                <w:szCs w:val="20"/>
                <w:lang w:eastAsia="en-US"/>
              </w:rPr>
              <w:t xml:space="preserve"> </w:t>
            </w:r>
            <w:r w:rsidRPr="00B57F0D">
              <w:rPr>
                <w:rFonts w:ascii="Arial Narrow" w:hAnsi="Arial Narrow" w:cs="Arial"/>
                <w:sz w:val="20"/>
                <w:szCs w:val="20"/>
                <w:lang w:val="bg-BG" w:eastAsia="en-US"/>
              </w:rPr>
              <w:t>mgО</w:t>
            </w:r>
            <w:r w:rsidRPr="00B57F0D">
              <w:rPr>
                <w:rFonts w:ascii="Arial Narrow" w:hAnsi="Arial Narrow" w:cs="Arial"/>
                <w:sz w:val="20"/>
                <w:szCs w:val="20"/>
                <w:vertAlign w:val="subscript"/>
                <w:lang w:val="bg-BG" w:eastAsia="en-US"/>
              </w:rPr>
              <w:t>2</w:t>
            </w:r>
            <w:r w:rsidRPr="00B57F0D">
              <w:rPr>
                <w:rFonts w:ascii="Arial Narrow" w:hAnsi="Arial Narrow" w:cs="Arial"/>
                <w:sz w:val="20"/>
                <w:szCs w:val="20"/>
                <w:lang w:val="bg-BG" w:eastAsia="en-US"/>
              </w:rPr>
              <w:t>/dm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3,9</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1,2</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3,9</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Амони</w:t>
            </w:r>
            <w:r w:rsidRPr="00B57F0D">
              <w:rPr>
                <w:rFonts w:ascii="Arial Narrow" w:hAnsi="Arial Narrow" w:cs="Arial"/>
                <w:sz w:val="20"/>
                <w:szCs w:val="20"/>
                <w:lang w:eastAsia="en-US"/>
              </w:rPr>
              <w:t>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0,34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0,39</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0,29</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0,44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Нитрати,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15,1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30,7</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2,9</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9,5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Нитрити,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0,050</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0,040</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0,030</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0,040</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Сулфати,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159</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166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56</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45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Хлориди,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160</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211</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73,7</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17,4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Фосфати,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0,27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0,46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0,47</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0,48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Флуориди,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0,11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Цианиди,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tcPr>
          <w:p w:rsidR="00B57F0D" w:rsidRPr="00B57F0D" w:rsidRDefault="00B57F0D" w:rsidP="00B57F0D">
            <w:pPr>
              <w:suppressAutoHyphens w:val="0"/>
              <w:spacing w:before="80" w:after="80" w:line="276" w:lineRule="auto"/>
              <w:rPr>
                <w:rFonts w:ascii="Arial Narrow" w:hAnsi="Arial Narrow" w:cs="Arial"/>
                <w:sz w:val="20"/>
                <w:szCs w:val="20"/>
                <w:lang w:eastAsia="en-US"/>
              </w:rPr>
            </w:pPr>
            <w:r w:rsidRPr="00B57F0D">
              <w:rPr>
                <w:rFonts w:ascii="Arial Narrow" w:hAnsi="Arial Narrow" w:cs="Arial"/>
                <w:sz w:val="20"/>
                <w:szCs w:val="20"/>
                <w:lang w:eastAsia="en-US"/>
              </w:rPr>
              <w:t>Натрий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76,1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112,1</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40,8</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14,4</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200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tcPr>
          <w:p w:rsidR="00B57F0D" w:rsidRPr="00B57F0D" w:rsidRDefault="00B57F0D" w:rsidP="00B57F0D">
            <w:pPr>
              <w:suppressAutoHyphens w:val="0"/>
              <w:spacing w:before="80" w:after="80" w:line="276" w:lineRule="auto"/>
              <w:rPr>
                <w:rFonts w:ascii="Arial Narrow" w:hAnsi="Arial Narrow" w:cs="Arial"/>
                <w:sz w:val="20"/>
                <w:szCs w:val="20"/>
                <w:lang w:eastAsia="en-US"/>
              </w:rPr>
            </w:pPr>
            <w:r w:rsidRPr="00B57F0D">
              <w:rPr>
                <w:rFonts w:ascii="Arial Narrow" w:hAnsi="Arial Narrow" w:cs="Arial"/>
                <w:sz w:val="20"/>
                <w:szCs w:val="20"/>
                <w:lang w:eastAsia="en-US"/>
              </w:rPr>
              <w:t>Калций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129</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114</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138</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150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Цинк,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0</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lastRenderedPageBreak/>
              <w:t>Живак,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Кадмий,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Мед,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0,021</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0,016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0,010</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Никел,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Олово,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6</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7</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Селен,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Хром ,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50%</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Желязо,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0.2</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Арсен,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7</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9</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B57F0D" w:rsidRPr="00B57F0D" w:rsidTr="005411D2">
        <w:trPr>
          <w:trHeight w:val="785"/>
        </w:trPr>
        <w:tc>
          <w:tcPr>
            <w:tcW w:w="1064"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Въглеводороди   (С</w:t>
            </w:r>
            <w:r w:rsidRPr="00B57F0D">
              <w:rPr>
                <w:rFonts w:ascii="Arial Narrow" w:hAnsi="Arial Narrow" w:cs="Arial"/>
                <w:sz w:val="20"/>
                <w:szCs w:val="20"/>
                <w:vertAlign w:val="subscript"/>
                <w:lang w:val="bg-BG" w:eastAsia="en-US"/>
              </w:rPr>
              <w:t>10</w:t>
            </w:r>
            <w:r w:rsidRPr="00B57F0D">
              <w:rPr>
                <w:rFonts w:ascii="Arial Narrow" w:hAnsi="Arial Narrow" w:cs="Arial"/>
                <w:sz w:val="20"/>
                <w:szCs w:val="20"/>
                <w:lang w:val="bg-BG" w:eastAsia="en-US"/>
              </w:rPr>
              <w:t>-С</w:t>
            </w:r>
            <w:r w:rsidRPr="00B57F0D">
              <w:rPr>
                <w:rFonts w:ascii="Arial Narrow" w:hAnsi="Arial Narrow" w:cs="Arial"/>
                <w:sz w:val="20"/>
                <w:szCs w:val="20"/>
                <w:vertAlign w:val="subscript"/>
                <w:lang w:val="bg-BG" w:eastAsia="en-US"/>
              </w:rPr>
              <w:t>40</w:t>
            </w:r>
            <w:r w:rsidRPr="00B57F0D">
              <w:rPr>
                <w:rFonts w:ascii="Arial Narrow" w:hAnsi="Arial Narrow" w:cs="Arial"/>
                <w:sz w:val="20"/>
                <w:szCs w:val="20"/>
                <w:lang w:val="bg-BG" w:eastAsia="en-US"/>
              </w:rPr>
              <w:t xml:space="preserve">), </w:t>
            </w:r>
            <w:r w:rsidRPr="00B57F0D">
              <w:rPr>
                <w:rFonts w:ascii="Arial Narrow" w:hAnsi="Arial Narrow" w:cs="Arial"/>
                <w:bCs/>
                <w:sz w:val="20"/>
                <w:szCs w:val="20"/>
                <w:lang w:eastAsia="en-US"/>
              </w:rPr>
              <w:t>mg/dm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48</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sidRPr="00B57F0D">
              <w:rPr>
                <w:rFonts w:ascii="Arial Narrow" w:hAnsi="Arial Narrow"/>
                <w:sz w:val="20"/>
                <w:szCs w:val="20"/>
                <w:lang w:val="bg-BG" w:eastAsia="en-US"/>
              </w:rPr>
              <w:t>42</w:t>
            </w:r>
          </w:p>
        </w:tc>
        <w:tc>
          <w:tcPr>
            <w:tcW w:w="850" w:type="dxa"/>
            <w:tcBorders>
              <w:left w:val="single" w:sz="4" w:space="0" w:color="000000"/>
              <w:bottom w:val="single" w:sz="4" w:space="0" w:color="000000"/>
              <w:right w:val="single" w:sz="4" w:space="0" w:color="000000"/>
            </w:tcBorders>
          </w:tcPr>
          <w:p w:rsidR="00B57F0D" w:rsidRPr="00B57F0D" w:rsidRDefault="00B57F0D" w:rsidP="00B57F0D">
            <w:pPr>
              <w:suppressAutoHyphens w:val="0"/>
              <w:spacing w:before="80" w:after="80" w:line="276" w:lineRule="auto"/>
              <w:jc w:val="center"/>
              <w:rPr>
                <w:rFonts w:ascii="Arial Narrow" w:hAnsi="Arial Narrow" w:cs="Arial"/>
                <w:sz w:val="20"/>
                <w:szCs w:val="20"/>
                <w:lang w:val="bg-BG" w:eastAsia="en-US"/>
              </w:rPr>
            </w:pPr>
            <w:r w:rsidRPr="00B57F0D">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B57F0D" w:rsidRPr="00B57F0D" w:rsidRDefault="00B57F0D" w:rsidP="00B57F0D">
            <w:pPr>
              <w:suppressAutoHyphens w:val="0"/>
              <w:spacing w:before="80" w:after="80" w:line="276" w:lineRule="auto"/>
              <w:jc w:val="center"/>
              <w:rPr>
                <w:rFonts w:ascii="Arial Narrow" w:hAnsi="Arial Narrow" w:cs="Arial"/>
                <w:sz w:val="20"/>
                <w:szCs w:val="20"/>
                <w:lang w:val="bg-BG" w:eastAsia="en-US"/>
              </w:rPr>
            </w:pPr>
            <w:r w:rsidRPr="00B57F0D">
              <w:rPr>
                <w:rFonts w:ascii="Arial Narrow" w:hAnsi="Arial Narrow" w:cs="Arial"/>
                <w:sz w:val="20"/>
                <w:szCs w:val="20"/>
                <w:lang w:val="bg-BG" w:eastAsia="en-US"/>
              </w:rPr>
              <w:t>45</w:t>
            </w:r>
          </w:p>
        </w:tc>
        <w:tc>
          <w:tcPr>
            <w:tcW w:w="993" w:type="dxa"/>
            <w:tcBorders>
              <w:left w:val="single" w:sz="4" w:space="0" w:color="000000"/>
              <w:bottom w:val="single" w:sz="4" w:space="0" w:color="000000"/>
            </w:tcBorders>
            <w:vAlign w:val="center"/>
          </w:tcPr>
          <w:p w:rsidR="00B57F0D" w:rsidRPr="00B57F0D" w:rsidRDefault="00B57F0D" w:rsidP="00B57F0D">
            <w:pPr>
              <w:suppressAutoHyphens w:val="0"/>
              <w:spacing w:before="80" w:after="80" w:line="276" w:lineRule="auto"/>
              <w:jc w:val="center"/>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bl>
    <w:p w:rsidR="00B57F0D" w:rsidRDefault="00B57F0D" w:rsidP="00B57F0D">
      <w:pPr>
        <w:spacing w:line="276" w:lineRule="auto"/>
        <w:rPr>
          <w:rFonts w:ascii="Arial Narrow" w:hAnsi="Arial Narrow"/>
          <w:lang w:val="bg-BG"/>
        </w:rPr>
      </w:pPr>
      <w:r w:rsidRPr="00B57F0D">
        <w:rPr>
          <w:rFonts w:ascii="Arial Narrow" w:hAnsi="Arial Narrow"/>
          <w:lang w:val="bg-BG"/>
        </w:rPr>
        <w:t xml:space="preserve">      В МП-НП 3 е констатирано, че няма отток.</w:t>
      </w:r>
    </w:p>
    <w:p w:rsidR="00730716" w:rsidRDefault="00730716" w:rsidP="00B57F0D">
      <w:pPr>
        <w:spacing w:line="276" w:lineRule="auto"/>
        <w:rPr>
          <w:rFonts w:ascii="Arial Narrow" w:hAnsi="Arial Narrow"/>
          <w:lang w:val="bg-BG"/>
        </w:rPr>
      </w:pPr>
    </w:p>
    <w:tbl>
      <w:tblPr>
        <w:tblW w:w="7869" w:type="dxa"/>
        <w:tblInd w:w="207" w:type="dxa"/>
        <w:tblLayout w:type="fixed"/>
        <w:tblCellMar>
          <w:left w:w="70" w:type="dxa"/>
          <w:right w:w="70" w:type="dxa"/>
        </w:tblCellMar>
        <w:tblLook w:val="0000" w:firstRow="0" w:lastRow="0" w:firstColumn="0" w:lastColumn="0" w:noHBand="0" w:noVBand="0"/>
      </w:tblPr>
      <w:tblGrid>
        <w:gridCol w:w="1064"/>
        <w:gridCol w:w="992"/>
        <w:gridCol w:w="993"/>
        <w:gridCol w:w="850"/>
        <w:gridCol w:w="851"/>
        <w:gridCol w:w="993"/>
        <w:gridCol w:w="1134"/>
        <w:gridCol w:w="992"/>
      </w:tblGrid>
      <w:tr w:rsidR="00730716" w:rsidRPr="00B57F0D" w:rsidTr="00F7431B">
        <w:trPr>
          <w:trHeight w:val="729"/>
        </w:trPr>
        <w:tc>
          <w:tcPr>
            <w:tcW w:w="1064" w:type="dxa"/>
            <w:tcBorders>
              <w:top w:val="single" w:sz="4" w:space="0" w:color="000000"/>
              <w:left w:val="single" w:sz="4" w:space="0" w:color="000000"/>
              <w:bottom w:val="single" w:sz="4" w:space="0" w:color="000000"/>
            </w:tcBorders>
            <w:shd w:val="clear" w:color="auto" w:fill="EAEAEA"/>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Показател</w:t>
            </w: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МП-НП-1а</w:t>
            </w:r>
          </w:p>
        </w:tc>
        <w:tc>
          <w:tcPr>
            <w:tcW w:w="993" w:type="dxa"/>
            <w:tcBorders>
              <w:top w:val="single" w:sz="4" w:space="0" w:color="000000"/>
              <w:left w:val="single" w:sz="4" w:space="0" w:color="000000"/>
              <w:bottom w:val="single" w:sz="4" w:space="0" w:color="000000"/>
            </w:tcBorders>
            <w:shd w:val="clear" w:color="auto" w:fill="EAEAEA"/>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МП-НП-4</w:t>
            </w:r>
          </w:p>
        </w:tc>
        <w:tc>
          <w:tcPr>
            <w:tcW w:w="850" w:type="dxa"/>
            <w:tcBorders>
              <w:top w:val="single" w:sz="4" w:space="0" w:color="000000"/>
              <w:left w:val="single" w:sz="4" w:space="0" w:color="000000"/>
              <w:bottom w:val="single" w:sz="4" w:space="0" w:color="000000"/>
              <w:right w:val="single" w:sz="4" w:space="0" w:color="000000"/>
            </w:tcBorders>
            <w:shd w:val="clear" w:color="auto" w:fill="EAEAEA"/>
          </w:tcPr>
          <w:p w:rsidR="00730716" w:rsidRPr="00B57F0D" w:rsidRDefault="00730716" w:rsidP="00F7431B">
            <w:pPr>
              <w:snapToGrid w:val="0"/>
              <w:spacing w:line="276" w:lineRule="auto"/>
              <w:jc w:val="center"/>
              <w:rPr>
                <w:rFonts w:ascii="Arial Narrow" w:hAnsi="Arial Narrow"/>
                <w:sz w:val="20"/>
                <w:szCs w:val="20"/>
                <w:lang w:val="bg-BG"/>
              </w:rPr>
            </w:pPr>
          </w:p>
          <w:p w:rsidR="00730716" w:rsidRPr="00B57F0D" w:rsidRDefault="00730716" w:rsidP="00F7431B">
            <w:pPr>
              <w:jc w:val="center"/>
              <w:rPr>
                <w:rFonts w:ascii="Arial Narrow" w:hAnsi="Arial Narrow"/>
                <w:sz w:val="20"/>
                <w:szCs w:val="20"/>
                <w:lang w:val="bg-BG"/>
              </w:rPr>
            </w:pPr>
          </w:p>
          <w:p w:rsidR="00730716" w:rsidRPr="00B57F0D" w:rsidRDefault="00730716" w:rsidP="00F7431B">
            <w:pPr>
              <w:jc w:val="center"/>
              <w:rPr>
                <w:rFonts w:ascii="Arial Narrow" w:hAnsi="Arial Narrow"/>
                <w:sz w:val="20"/>
                <w:szCs w:val="20"/>
                <w:lang w:val="bg-BG"/>
              </w:rPr>
            </w:pPr>
          </w:p>
          <w:p w:rsidR="00730716" w:rsidRPr="00B57F0D" w:rsidRDefault="00730716" w:rsidP="00F7431B">
            <w:pPr>
              <w:jc w:val="center"/>
              <w:rPr>
                <w:rFonts w:ascii="Arial Narrow" w:hAnsi="Arial Narrow"/>
                <w:sz w:val="20"/>
                <w:szCs w:val="20"/>
                <w:lang w:val="bg-BG"/>
              </w:rPr>
            </w:pPr>
            <w:r w:rsidRPr="00B57F0D">
              <w:rPr>
                <w:rFonts w:ascii="Arial Narrow" w:hAnsi="Arial Narrow"/>
                <w:sz w:val="20"/>
                <w:szCs w:val="20"/>
                <w:lang w:val="bg-BG"/>
              </w:rPr>
              <w:t>МП-НП-5</w:t>
            </w:r>
          </w:p>
          <w:p w:rsidR="00730716" w:rsidRPr="00B57F0D" w:rsidRDefault="00730716" w:rsidP="00F7431B">
            <w:pPr>
              <w:rPr>
                <w:rFonts w:ascii="Arial Narrow" w:hAnsi="Arial Narrow"/>
                <w:sz w:val="20"/>
                <w:szCs w:val="20"/>
                <w:lang w:val="bg-BG"/>
              </w:rPr>
            </w:pPr>
          </w:p>
          <w:p w:rsidR="00730716" w:rsidRPr="00B57F0D" w:rsidRDefault="00730716" w:rsidP="00F7431B">
            <w:pPr>
              <w:rPr>
                <w:rFonts w:ascii="Arial Narrow" w:hAnsi="Arial Narrow"/>
                <w:sz w:val="20"/>
                <w:szCs w:val="20"/>
                <w:lang w:val="bg-BG"/>
              </w:rPr>
            </w:pPr>
          </w:p>
          <w:p w:rsidR="00730716" w:rsidRPr="00B57F0D" w:rsidRDefault="00730716" w:rsidP="00F7431B">
            <w:pPr>
              <w:rPr>
                <w:rFonts w:ascii="Arial Narrow" w:hAnsi="Arial Narrow"/>
                <w:sz w:val="20"/>
                <w:szCs w:val="20"/>
                <w:lang w:val="bg-BG"/>
              </w:rPr>
            </w:pPr>
          </w:p>
        </w:tc>
        <w:tc>
          <w:tcPr>
            <w:tcW w:w="851" w:type="dxa"/>
            <w:tcBorders>
              <w:top w:val="single" w:sz="4" w:space="0" w:color="000000"/>
              <w:left w:val="single" w:sz="4" w:space="0" w:color="000000"/>
              <w:bottom w:val="single" w:sz="4" w:space="0" w:color="000000"/>
              <w:right w:val="single" w:sz="4" w:space="0" w:color="000000"/>
            </w:tcBorders>
            <w:shd w:val="clear" w:color="auto" w:fill="EAEAEA"/>
          </w:tcPr>
          <w:p w:rsidR="00730716" w:rsidRPr="00B57F0D" w:rsidRDefault="00730716" w:rsidP="00F7431B">
            <w:pPr>
              <w:snapToGrid w:val="0"/>
              <w:spacing w:line="276" w:lineRule="auto"/>
              <w:jc w:val="center"/>
              <w:rPr>
                <w:rFonts w:ascii="Arial Narrow" w:hAnsi="Arial Narrow"/>
                <w:sz w:val="20"/>
                <w:szCs w:val="20"/>
                <w:lang w:val="bg-BG"/>
              </w:rPr>
            </w:pPr>
          </w:p>
          <w:p w:rsidR="00730716" w:rsidRPr="00B57F0D" w:rsidRDefault="00730716" w:rsidP="00F7431B">
            <w:pPr>
              <w:rPr>
                <w:rFonts w:ascii="Arial Narrow" w:hAnsi="Arial Narrow"/>
                <w:sz w:val="20"/>
                <w:szCs w:val="20"/>
                <w:lang w:val="bg-BG"/>
              </w:rPr>
            </w:pPr>
          </w:p>
          <w:p w:rsidR="00730716" w:rsidRPr="00B57F0D" w:rsidRDefault="00730716" w:rsidP="00F7431B">
            <w:pPr>
              <w:rPr>
                <w:rFonts w:ascii="Arial Narrow" w:hAnsi="Arial Narrow"/>
                <w:sz w:val="20"/>
                <w:szCs w:val="20"/>
                <w:lang w:val="bg-BG"/>
              </w:rPr>
            </w:pPr>
          </w:p>
          <w:p w:rsidR="00730716" w:rsidRPr="00B57F0D" w:rsidRDefault="00730716" w:rsidP="00F7431B">
            <w:pPr>
              <w:rPr>
                <w:rFonts w:ascii="Arial Narrow" w:hAnsi="Arial Narrow"/>
                <w:sz w:val="20"/>
                <w:szCs w:val="20"/>
                <w:lang w:val="bg-BG"/>
              </w:rPr>
            </w:pPr>
            <w:r w:rsidRPr="00B57F0D">
              <w:rPr>
                <w:rFonts w:ascii="Arial Narrow" w:hAnsi="Arial Narrow"/>
                <w:sz w:val="20"/>
                <w:szCs w:val="20"/>
                <w:lang w:val="bg-BG"/>
              </w:rPr>
              <w:t>МП-НП-2</w:t>
            </w:r>
          </w:p>
        </w:tc>
        <w:tc>
          <w:tcPr>
            <w:tcW w:w="993" w:type="dxa"/>
            <w:tcBorders>
              <w:top w:val="single" w:sz="4" w:space="0" w:color="000000"/>
              <w:left w:val="single" w:sz="4" w:space="0" w:color="000000"/>
              <w:bottom w:val="single" w:sz="4" w:space="0" w:color="000000"/>
            </w:tcBorders>
            <w:shd w:val="clear" w:color="auto" w:fill="EAEAEA"/>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Концентрация в подземните води, съгласно КР</w:t>
            </w:r>
          </w:p>
        </w:tc>
        <w:tc>
          <w:tcPr>
            <w:tcW w:w="1134" w:type="dxa"/>
            <w:tcBorders>
              <w:top w:val="single" w:sz="4" w:space="0" w:color="000000"/>
              <w:left w:val="single" w:sz="4" w:space="0" w:color="000000"/>
              <w:bottom w:val="single" w:sz="4" w:space="0" w:color="000000"/>
            </w:tcBorders>
            <w:shd w:val="clear" w:color="auto" w:fill="EAEAEA"/>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Честота на мониторинг</w:t>
            </w:r>
          </w:p>
        </w:tc>
        <w:tc>
          <w:tcPr>
            <w:tcW w:w="992"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Съответствие</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Активна реакция (рН)</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6,54</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6,91</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6,73</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6,94</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≥6</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 и ≤9</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50%</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 xml:space="preserve">Електропроводимост, </w:t>
            </w:r>
            <w:r w:rsidRPr="00B57F0D">
              <w:rPr>
                <w:rFonts w:ascii="Arial Narrow" w:hAnsi="Arial Narrow" w:cs="Arial"/>
                <w:bCs/>
                <w:sz w:val="20"/>
                <w:szCs w:val="20"/>
                <w:lang w:eastAsia="en-US"/>
              </w:rPr>
              <w:t>µS/cm</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980</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1010</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1940</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1315</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2000</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 xml:space="preserve">Обща твърдост, </w:t>
            </w:r>
            <w:r w:rsidRPr="00B57F0D">
              <w:rPr>
                <w:rFonts w:ascii="Arial Narrow" w:hAnsi="Arial Narrow" w:cs="Arial"/>
                <w:bCs/>
                <w:sz w:val="20"/>
                <w:szCs w:val="20"/>
                <w:lang w:eastAsia="en-US"/>
              </w:rPr>
              <w:t>mgeqv/dm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9,7</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5,9</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10,8</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10,3</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12</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bCs/>
                <w:sz w:val="20"/>
                <w:szCs w:val="20"/>
                <w:lang w:val="bg-BG" w:eastAsia="en-US"/>
              </w:rPr>
            </w:pPr>
            <w:r w:rsidRPr="00B57F0D">
              <w:rPr>
                <w:rFonts w:ascii="Arial Narrow" w:hAnsi="Arial Narrow" w:cs="Arial"/>
                <w:bCs/>
                <w:sz w:val="20"/>
                <w:szCs w:val="20"/>
                <w:lang w:val="bg-BG" w:eastAsia="en-US"/>
              </w:rPr>
              <w:lastRenderedPageBreak/>
              <w:t xml:space="preserve">Разтворен кислород, </w:t>
            </w:r>
            <w:r w:rsidRPr="00B57F0D">
              <w:rPr>
                <w:rFonts w:ascii="Arial Narrow" w:hAnsi="Arial Narrow" w:cs="Arial"/>
                <w:bCs/>
                <w:sz w:val="20"/>
                <w:szCs w:val="20"/>
                <w:lang w:eastAsia="en-US"/>
              </w:rPr>
              <w:t>mg/dm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3,2</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4,3</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4,1</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3,6</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Перманганатна окисляемост,</w:t>
            </w:r>
            <w:r w:rsidRPr="00B57F0D">
              <w:rPr>
                <w:rFonts w:ascii="Arial Narrow" w:hAnsi="Arial Narrow" w:cs="Arial"/>
                <w:sz w:val="20"/>
                <w:szCs w:val="20"/>
                <w:lang w:eastAsia="en-US"/>
              </w:rPr>
              <w:t xml:space="preserve"> </w:t>
            </w:r>
            <w:r w:rsidRPr="00B57F0D">
              <w:rPr>
                <w:rFonts w:ascii="Arial Narrow" w:hAnsi="Arial Narrow" w:cs="Arial"/>
                <w:sz w:val="20"/>
                <w:szCs w:val="20"/>
                <w:lang w:val="bg-BG" w:eastAsia="en-US"/>
              </w:rPr>
              <w:t>mgО</w:t>
            </w:r>
            <w:r w:rsidRPr="00B57F0D">
              <w:rPr>
                <w:rFonts w:ascii="Arial Narrow" w:hAnsi="Arial Narrow" w:cs="Arial"/>
                <w:sz w:val="20"/>
                <w:szCs w:val="20"/>
                <w:vertAlign w:val="subscript"/>
                <w:lang w:val="bg-BG" w:eastAsia="en-US"/>
              </w:rPr>
              <w:t>2</w:t>
            </w:r>
            <w:r w:rsidRPr="00B57F0D">
              <w:rPr>
                <w:rFonts w:ascii="Arial Narrow" w:hAnsi="Arial Narrow" w:cs="Arial"/>
                <w:sz w:val="20"/>
                <w:szCs w:val="20"/>
                <w:lang w:val="bg-BG" w:eastAsia="en-US"/>
              </w:rPr>
              <w:t>/dm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4,5</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3,6</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3,9</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4,8</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Амони</w:t>
            </w:r>
            <w:r w:rsidRPr="00B57F0D">
              <w:rPr>
                <w:rFonts w:ascii="Arial Narrow" w:hAnsi="Arial Narrow" w:cs="Arial"/>
                <w:sz w:val="20"/>
                <w:szCs w:val="20"/>
                <w:lang w:eastAsia="en-US"/>
              </w:rPr>
              <w:t>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0,19</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0,25</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0,25</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0,42</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Нитрати,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43,7</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28,4</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24,5</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2,6</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50</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Нитрити,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0,020</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0,050</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0,023</w:t>
            </w:r>
          </w:p>
        </w:tc>
        <w:tc>
          <w:tcPr>
            <w:tcW w:w="851"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0,012</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Сулфати,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67</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42</w:t>
            </w:r>
          </w:p>
        </w:tc>
        <w:tc>
          <w:tcPr>
            <w:tcW w:w="850" w:type="dxa"/>
            <w:tcBorders>
              <w:left w:val="single" w:sz="4" w:space="0" w:color="000000"/>
              <w:bottom w:val="single" w:sz="4" w:space="0" w:color="000000"/>
              <w:right w:val="single" w:sz="4" w:space="0" w:color="000000"/>
            </w:tcBorders>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190</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235</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250</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Хлориди,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152</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50</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180</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30</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250</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Фосфати,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0,22</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0,160</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0,46</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0,25</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Флуориди,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0,21</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0,30</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Цианиди,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4,2</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tcPr>
          <w:p w:rsidR="00730716" w:rsidRPr="00B57F0D" w:rsidRDefault="00730716" w:rsidP="00F7431B">
            <w:pPr>
              <w:suppressAutoHyphens w:val="0"/>
              <w:spacing w:before="80" w:after="80" w:line="276" w:lineRule="auto"/>
              <w:rPr>
                <w:rFonts w:ascii="Arial Narrow" w:hAnsi="Arial Narrow" w:cs="Arial"/>
                <w:sz w:val="20"/>
                <w:szCs w:val="20"/>
                <w:lang w:eastAsia="en-US"/>
              </w:rPr>
            </w:pPr>
            <w:r w:rsidRPr="00B57F0D">
              <w:rPr>
                <w:rFonts w:ascii="Arial Narrow" w:hAnsi="Arial Narrow" w:cs="Arial"/>
                <w:sz w:val="20"/>
                <w:szCs w:val="20"/>
                <w:lang w:eastAsia="en-US"/>
              </w:rPr>
              <w:t>Натрий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33</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15</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147</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61</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200</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tcPr>
          <w:p w:rsidR="00730716" w:rsidRPr="00B57F0D" w:rsidRDefault="00730716" w:rsidP="00F7431B">
            <w:pPr>
              <w:suppressAutoHyphens w:val="0"/>
              <w:spacing w:before="80" w:after="80" w:line="276" w:lineRule="auto"/>
              <w:rPr>
                <w:rFonts w:ascii="Arial Narrow" w:hAnsi="Arial Narrow" w:cs="Arial"/>
                <w:sz w:val="20"/>
                <w:szCs w:val="20"/>
                <w:lang w:eastAsia="en-US"/>
              </w:rPr>
            </w:pPr>
            <w:r w:rsidRPr="00B57F0D">
              <w:rPr>
                <w:rFonts w:ascii="Arial Narrow" w:hAnsi="Arial Narrow" w:cs="Arial"/>
                <w:sz w:val="20"/>
                <w:szCs w:val="20"/>
                <w:lang w:eastAsia="en-US"/>
              </w:rPr>
              <w:t>Калций</w:t>
            </w:r>
            <w:r w:rsidRPr="00B57F0D">
              <w:rPr>
                <w:rFonts w:ascii="Arial Narrow" w:hAnsi="Arial Narrow" w:cs="Arial"/>
                <w:sz w:val="20"/>
                <w:szCs w:val="20"/>
                <w:lang w:val="bg-BG" w:eastAsia="en-US"/>
              </w:rPr>
              <w:t>,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129</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67</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147</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115</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150</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Цинк,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0,015</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0,016</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1</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0</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Живак,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0.001</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Кадмий,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0.005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Мед,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0,011</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0,006</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0,023</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0,013</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w:t>
            </w:r>
            <w:r w:rsidRPr="00B57F0D">
              <w:rPr>
                <w:rFonts w:ascii="Arial Narrow" w:hAnsi="Arial Narrow" w:cs="Arial"/>
                <w:sz w:val="20"/>
                <w:szCs w:val="20"/>
                <w:lang w:eastAsia="en-US"/>
              </w:rPr>
              <w:t>.</w:t>
            </w:r>
            <w:r w:rsidRPr="00B57F0D">
              <w:rPr>
                <w:rFonts w:ascii="Arial Narrow" w:hAnsi="Arial Narrow" w:cs="Arial"/>
                <w:sz w:val="20"/>
                <w:szCs w:val="20"/>
                <w:lang w:val="bg-BG" w:eastAsia="en-US"/>
              </w:rPr>
              <w:t>2</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Никел,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0.02</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lastRenderedPageBreak/>
              <w:t>Олово,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6,0</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6,3</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7,9</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7,3</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Селен,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Хром ,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9</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11</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6</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50%</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Желязо,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195</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181</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78</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0.2</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Арсен, mg/dm</w:t>
            </w:r>
            <w:r w:rsidRPr="00B57F0D">
              <w:rPr>
                <w:rFonts w:ascii="Arial Narrow" w:hAnsi="Arial Narrow" w:cs="Arial"/>
                <w:sz w:val="20"/>
                <w:szCs w:val="20"/>
                <w:vertAlign w:val="superscript"/>
                <w:lang w:val="bg-B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overflowPunct w:val="0"/>
              <w:autoSpaceDE w:val="0"/>
              <w:autoSpaceDN w:val="0"/>
              <w:adjustRightInd w:val="0"/>
              <w:spacing w:before="80" w:after="80" w:line="276" w:lineRule="auto"/>
              <w:jc w:val="center"/>
              <w:textAlignment w:val="baseline"/>
              <w:rPr>
                <w:rFonts w:ascii="Arial Narrow" w:hAnsi="Arial Narrow" w:cs="Arial"/>
                <w:sz w:val="20"/>
                <w:szCs w:val="20"/>
                <w:lang w:val="bg-BG" w:eastAsia="en-US"/>
              </w:rPr>
            </w:pPr>
            <w:r w:rsidRPr="00B57F0D">
              <w:rPr>
                <w:rFonts w:ascii="Arial Narrow" w:hAnsi="Arial Narrow" w:cs="Arial"/>
                <w:sz w:val="20"/>
                <w:szCs w:val="20"/>
                <w:lang w:val="bg-BG" w:eastAsia="en-US"/>
              </w:rPr>
              <w:t>0.01</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r w:rsidR="00730716" w:rsidRPr="00B57F0D" w:rsidTr="00F7431B">
        <w:trPr>
          <w:trHeight w:val="785"/>
        </w:trPr>
        <w:tc>
          <w:tcPr>
            <w:tcW w:w="1064"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rPr>
                <w:rFonts w:ascii="Arial Narrow" w:hAnsi="Arial Narrow" w:cs="Arial"/>
                <w:sz w:val="20"/>
                <w:szCs w:val="20"/>
                <w:lang w:val="bg-BG" w:eastAsia="en-US"/>
              </w:rPr>
            </w:pPr>
            <w:r w:rsidRPr="00B57F0D">
              <w:rPr>
                <w:rFonts w:ascii="Arial Narrow" w:hAnsi="Arial Narrow" w:cs="Arial"/>
                <w:sz w:val="20"/>
                <w:szCs w:val="20"/>
                <w:lang w:val="bg-BG" w:eastAsia="en-US"/>
              </w:rPr>
              <w:t>Въглеводороди   (С</w:t>
            </w:r>
            <w:r w:rsidRPr="00B57F0D">
              <w:rPr>
                <w:rFonts w:ascii="Arial Narrow" w:hAnsi="Arial Narrow" w:cs="Arial"/>
                <w:sz w:val="20"/>
                <w:szCs w:val="20"/>
                <w:vertAlign w:val="subscript"/>
                <w:lang w:val="bg-BG" w:eastAsia="en-US"/>
              </w:rPr>
              <w:t>10</w:t>
            </w:r>
            <w:r w:rsidRPr="00B57F0D">
              <w:rPr>
                <w:rFonts w:ascii="Arial Narrow" w:hAnsi="Arial Narrow" w:cs="Arial"/>
                <w:sz w:val="20"/>
                <w:szCs w:val="20"/>
                <w:lang w:val="bg-BG" w:eastAsia="en-US"/>
              </w:rPr>
              <w:t>-С</w:t>
            </w:r>
            <w:r w:rsidRPr="00B57F0D">
              <w:rPr>
                <w:rFonts w:ascii="Arial Narrow" w:hAnsi="Arial Narrow" w:cs="Arial"/>
                <w:sz w:val="20"/>
                <w:szCs w:val="20"/>
                <w:vertAlign w:val="subscript"/>
                <w:lang w:val="bg-BG" w:eastAsia="en-US"/>
              </w:rPr>
              <w:t>40</w:t>
            </w:r>
            <w:r w:rsidRPr="00B57F0D">
              <w:rPr>
                <w:rFonts w:ascii="Arial Narrow" w:hAnsi="Arial Narrow" w:cs="Arial"/>
                <w:sz w:val="20"/>
                <w:szCs w:val="20"/>
                <w:lang w:val="bg-BG" w:eastAsia="en-US"/>
              </w:rPr>
              <w:t xml:space="preserve">), </w:t>
            </w:r>
            <w:r w:rsidRPr="00B57F0D">
              <w:rPr>
                <w:rFonts w:ascii="Arial Narrow" w:hAnsi="Arial Narrow" w:cs="Arial"/>
                <w:bCs/>
                <w:sz w:val="20"/>
                <w:szCs w:val="20"/>
                <w:lang w:eastAsia="en-US"/>
              </w:rPr>
              <w:t>mg/dm</w:t>
            </w:r>
            <w:r w:rsidRPr="00B57F0D">
              <w:rPr>
                <w:rFonts w:ascii="Arial Narrow" w:hAnsi="Arial Narrow" w:cs="Arial"/>
                <w:bCs/>
                <w:sz w:val="20"/>
                <w:szCs w:val="20"/>
                <w:vertAlign w:val="superscript"/>
                <w:lang w:eastAsia="en-US"/>
              </w:rPr>
              <w:t>3</w:t>
            </w:r>
          </w:p>
        </w:tc>
        <w:tc>
          <w:tcPr>
            <w:tcW w:w="992" w:type="dxa"/>
            <w:tcBorders>
              <w:left w:val="single" w:sz="4" w:space="0" w:color="000000"/>
              <w:bottom w:val="single" w:sz="4" w:space="0" w:color="000000"/>
              <w:right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8C2A5F" w:rsidP="00F7431B">
            <w:pPr>
              <w:suppressAutoHyphens w:val="0"/>
              <w:overflowPunct w:val="0"/>
              <w:autoSpaceDE w:val="0"/>
              <w:autoSpaceDN w:val="0"/>
              <w:adjustRightInd w:val="0"/>
              <w:spacing w:before="80" w:after="80"/>
              <w:jc w:val="center"/>
              <w:textAlignment w:val="baseline"/>
              <w:rPr>
                <w:rFonts w:ascii="Arial Narrow" w:hAnsi="Arial Narrow"/>
                <w:sz w:val="20"/>
                <w:szCs w:val="20"/>
                <w:lang w:val="bg-BG" w:eastAsia="en-US"/>
              </w:rPr>
            </w:pPr>
            <w:r>
              <w:rPr>
                <w:rFonts w:ascii="Arial Narrow" w:hAnsi="Arial Narrow"/>
                <w:sz w:val="20"/>
                <w:szCs w:val="20"/>
                <w:lang w:val="bg-BG" w:eastAsia="en-US"/>
              </w:rPr>
              <w:t>-</w:t>
            </w:r>
          </w:p>
        </w:tc>
        <w:tc>
          <w:tcPr>
            <w:tcW w:w="850" w:type="dxa"/>
            <w:tcBorders>
              <w:left w:val="single" w:sz="4" w:space="0" w:color="000000"/>
              <w:bottom w:val="single" w:sz="4" w:space="0" w:color="000000"/>
              <w:right w:val="single" w:sz="4" w:space="0" w:color="000000"/>
            </w:tcBorders>
          </w:tcPr>
          <w:p w:rsidR="00730716" w:rsidRPr="00B57F0D" w:rsidRDefault="008C2A5F" w:rsidP="00F7431B">
            <w:pPr>
              <w:suppressAutoHyphens w:val="0"/>
              <w:spacing w:before="80" w:after="80" w:line="276" w:lineRule="auto"/>
              <w:jc w:val="center"/>
              <w:rPr>
                <w:rFonts w:ascii="Arial Narrow" w:hAnsi="Arial Narrow" w:cs="Arial"/>
                <w:sz w:val="20"/>
                <w:szCs w:val="20"/>
                <w:lang w:val="bg-BG" w:eastAsia="en-US"/>
              </w:rPr>
            </w:pPr>
            <w:r>
              <w:rPr>
                <w:rFonts w:ascii="Arial Narrow" w:hAnsi="Arial Narrow" w:cs="Arial"/>
                <w:sz w:val="20"/>
                <w:szCs w:val="20"/>
                <w:lang w:val="bg-BG" w:eastAsia="en-US"/>
              </w:rPr>
              <w:t>-</w:t>
            </w:r>
          </w:p>
        </w:tc>
        <w:tc>
          <w:tcPr>
            <w:tcW w:w="851" w:type="dxa"/>
            <w:tcBorders>
              <w:left w:val="single" w:sz="4" w:space="0" w:color="000000"/>
              <w:bottom w:val="single" w:sz="4" w:space="0" w:color="000000"/>
              <w:right w:val="single" w:sz="4" w:space="0" w:color="000000"/>
            </w:tcBorders>
          </w:tcPr>
          <w:p w:rsidR="00730716" w:rsidRPr="00B57F0D" w:rsidRDefault="008C2A5F" w:rsidP="00F7431B">
            <w:pPr>
              <w:suppressAutoHyphens w:val="0"/>
              <w:spacing w:before="80" w:after="80" w:line="276" w:lineRule="auto"/>
              <w:jc w:val="center"/>
              <w:rPr>
                <w:rFonts w:ascii="Arial Narrow" w:hAnsi="Arial Narrow" w:cs="Arial"/>
                <w:sz w:val="20"/>
                <w:szCs w:val="20"/>
                <w:lang w:val="bg-BG" w:eastAsia="en-US"/>
              </w:rPr>
            </w:pPr>
            <w:r>
              <w:rPr>
                <w:rFonts w:ascii="Arial Narrow" w:hAnsi="Arial Narrow" w:cs="Arial"/>
                <w:sz w:val="20"/>
                <w:szCs w:val="20"/>
                <w:lang w:val="bg-BG" w:eastAsia="en-US"/>
              </w:rPr>
              <w:t>-</w:t>
            </w:r>
          </w:p>
        </w:tc>
        <w:tc>
          <w:tcPr>
            <w:tcW w:w="993" w:type="dxa"/>
            <w:tcBorders>
              <w:left w:val="single" w:sz="4" w:space="0" w:color="000000"/>
              <w:bottom w:val="single" w:sz="4" w:space="0" w:color="000000"/>
            </w:tcBorders>
            <w:vAlign w:val="center"/>
          </w:tcPr>
          <w:p w:rsidR="00730716" w:rsidRPr="00B57F0D" w:rsidRDefault="00730716" w:rsidP="00F7431B">
            <w:pPr>
              <w:suppressAutoHyphens w:val="0"/>
              <w:spacing w:before="80" w:after="80" w:line="276" w:lineRule="auto"/>
              <w:jc w:val="center"/>
              <w:rPr>
                <w:rFonts w:ascii="Arial Narrow" w:hAnsi="Arial Narrow" w:cs="Arial"/>
                <w:sz w:val="20"/>
                <w:szCs w:val="20"/>
                <w:lang w:val="bg-BG" w:eastAsia="en-US"/>
              </w:rPr>
            </w:pPr>
            <w:r w:rsidRPr="00B57F0D">
              <w:rPr>
                <w:rFonts w:ascii="Arial Narrow" w:hAnsi="Arial Narrow" w:cs="Arial"/>
                <w:sz w:val="20"/>
                <w:szCs w:val="20"/>
                <w:lang w:val="bg-BG" w:eastAsia="en-US"/>
              </w:rPr>
              <w:t>0.05</w:t>
            </w:r>
          </w:p>
        </w:tc>
        <w:tc>
          <w:tcPr>
            <w:tcW w:w="1134" w:type="dxa"/>
            <w:tcBorders>
              <w:left w:val="single" w:sz="4" w:space="0" w:color="000000"/>
              <w:bottom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Веднъж на шест месеца</w:t>
            </w:r>
          </w:p>
        </w:tc>
        <w:tc>
          <w:tcPr>
            <w:tcW w:w="992" w:type="dxa"/>
            <w:tcBorders>
              <w:left w:val="single" w:sz="4" w:space="0" w:color="000000"/>
              <w:bottom w:val="single" w:sz="4" w:space="0" w:color="000000"/>
              <w:right w:val="single" w:sz="4" w:space="0" w:color="000000"/>
            </w:tcBorders>
            <w:vAlign w:val="center"/>
          </w:tcPr>
          <w:p w:rsidR="00730716" w:rsidRPr="00B57F0D" w:rsidRDefault="00730716" w:rsidP="00F7431B">
            <w:pPr>
              <w:snapToGrid w:val="0"/>
              <w:spacing w:line="276" w:lineRule="auto"/>
              <w:jc w:val="center"/>
              <w:rPr>
                <w:rFonts w:ascii="Arial Narrow" w:hAnsi="Arial Narrow"/>
                <w:sz w:val="20"/>
                <w:szCs w:val="20"/>
                <w:lang w:val="bg-BG"/>
              </w:rPr>
            </w:pPr>
            <w:r w:rsidRPr="00B57F0D">
              <w:rPr>
                <w:rFonts w:ascii="Arial Narrow" w:hAnsi="Arial Narrow"/>
                <w:sz w:val="20"/>
                <w:szCs w:val="20"/>
                <w:lang w:val="bg-BG"/>
              </w:rPr>
              <w:t>Да</w:t>
            </w:r>
          </w:p>
        </w:tc>
      </w:tr>
    </w:tbl>
    <w:p w:rsidR="00B57F0D" w:rsidRDefault="00B57F0D" w:rsidP="00B57F0D">
      <w:pPr>
        <w:spacing w:line="276" w:lineRule="auto"/>
        <w:rPr>
          <w:rFonts w:ascii="Arial Narrow" w:hAnsi="Arial Narrow"/>
          <w:b/>
          <w:lang w:val="bg-BG"/>
        </w:rPr>
      </w:pPr>
    </w:p>
    <w:p w:rsidR="00077907" w:rsidRPr="00B57F0D" w:rsidRDefault="00077907" w:rsidP="00B57F0D">
      <w:pPr>
        <w:spacing w:line="276" w:lineRule="auto"/>
        <w:rPr>
          <w:rFonts w:ascii="Arial Narrow" w:hAnsi="Arial Narrow"/>
          <w:b/>
          <w:lang w:val="bg-BG"/>
        </w:rPr>
      </w:pPr>
    </w:p>
    <w:p w:rsidR="005411D2" w:rsidRPr="00B57F0D" w:rsidRDefault="00B57F0D" w:rsidP="005411D2">
      <w:pPr>
        <w:spacing w:line="276" w:lineRule="auto"/>
        <w:ind w:left="180" w:hanging="180"/>
        <w:rPr>
          <w:rFonts w:ascii="Arial Narrow" w:hAnsi="Arial Narrow"/>
          <w:lang w:val="bg-BG"/>
        </w:rPr>
      </w:pPr>
      <w:r w:rsidRPr="00B57F0D">
        <w:rPr>
          <w:rFonts w:ascii="Arial Narrow" w:hAnsi="Arial Narrow"/>
          <w:b/>
          <w:lang w:val="bg-BG"/>
        </w:rPr>
        <w:t xml:space="preserve">   </w:t>
      </w:r>
      <w:r w:rsidRPr="008C2A5F">
        <w:rPr>
          <w:rFonts w:ascii="Arial Narrow" w:hAnsi="Arial Narrow"/>
          <w:b/>
          <w:lang w:val="bg-BG"/>
        </w:rPr>
        <w:t xml:space="preserve">Таблица </w:t>
      </w:r>
      <w:r w:rsidRPr="008C2A5F">
        <w:rPr>
          <w:rFonts w:ascii="Arial Narrow" w:hAnsi="Arial Narrow"/>
          <w:b/>
        </w:rPr>
        <w:t>8</w:t>
      </w:r>
      <w:r w:rsidRPr="008C2A5F">
        <w:rPr>
          <w:rFonts w:ascii="Arial Narrow" w:hAnsi="Arial Narrow"/>
          <w:b/>
          <w:lang w:val="bg-BG"/>
        </w:rPr>
        <w:t xml:space="preserve">. Опазване на почви: </w:t>
      </w:r>
    </w:p>
    <w:p w:rsidR="005411D2" w:rsidRPr="00D3300B" w:rsidRDefault="005411D2" w:rsidP="005411D2">
      <w:pPr>
        <w:spacing w:line="276" w:lineRule="auto"/>
        <w:jc w:val="both"/>
        <w:rPr>
          <w:rFonts w:ascii="Arial Narrow" w:hAnsi="Arial Narrow"/>
        </w:rPr>
      </w:pPr>
      <w:r w:rsidRPr="00D3300B">
        <w:rPr>
          <w:rFonts w:ascii="Arial Narrow" w:hAnsi="Arial Narrow"/>
          <w:w w:val="97"/>
        </w:rPr>
        <w:t xml:space="preserve">Анализът на базовото състояние се извършва в постоянни пунктове за мониторниг на почвте, разположението, на които е съгласувано с РИОСВ и ИАОС. За всички пунктове са </w:t>
      </w:r>
      <w:r w:rsidRPr="00D3300B">
        <w:rPr>
          <w:rFonts w:ascii="Arial Narrow" w:hAnsi="Arial Narrow"/>
          <w:spacing w:val="1"/>
          <w:w w:val="97"/>
        </w:rPr>
        <w:t>определят географските координати. Раздоложението на постоянните пунктове за мониторинг на почвите се обозначава на плана на площадката и се представя в ГДОС.</w:t>
      </w:r>
    </w:p>
    <w:p w:rsidR="005411D2" w:rsidRPr="00D3300B" w:rsidRDefault="005411D2" w:rsidP="005411D2">
      <w:pPr>
        <w:spacing w:line="276" w:lineRule="auto"/>
        <w:jc w:val="both"/>
        <w:rPr>
          <w:rFonts w:ascii="Arial Narrow" w:hAnsi="Arial Narrow"/>
        </w:rPr>
      </w:pPr>
      <w:r w:rsidRPr="00D3300B">
        <w:rPr>
          <w:rFonts w:ascii="Arial Narrow" w:hAnsi="Arial Narrow"/>
          <w:w w:val="97"/>
        </w:rPr>
        <w:t xml:space="preserve">Собствения мониторинг на почивте се извършва по показателите в Таблица 13Б.7. в </w:t>
      </w:r>
      <w:r w:rsidRPr="00D3300B">
        <w:rPr>
          <w:rFonts w:ascii="Arial Narrow" w:hAnsi="Arial Narrow"/>
          <w:spacing w:val="1"/>
          <w:w w:val="97"/>
        </w:rPr>
        <w:t>постоянните мониторингови пунктове, като пробовземането и анализите се извършват от акредитирана лаборатория.</w:t>
      </w:r>
    </w:p>
    <w:p w:rsidR="005411D2" w:rsidRPr="00D3300B" w:rsidRDefault="005411D2" w:rsidP="005411D2">
      <w:pPr>
        <w:spacing w:line="276" w:lineRule="auto"/>
        <w:jc w:val="both"/>
        <w:rPr>
          <w:rFonts w:ascii="Arial Narrow" w:hAnsi="Arial Narrow"/>
          <w:spacing w:val="-1"/>
          <w:w w:val="97"/>
        </w:rPr>
      </w:pPr>
      <w:r w:rsidRPr="00D3300B">
        <w:rPr>
          <w:rFonts w:ascii="Arial Narrow" w:hAnsi="Arial Narrow"/>
          <w:spacing w:val="6"/>
          <w:w w:val="97"/>
        </w:rPr>
        <w:t xml:space="preserve">Прилага се инструкция за периодична оценка на съответствието на данните от </w:t>
      </w:r>
      <w:r w:rsidRPr="00D3300B">
        <w:rPr>
          <w:rFonts w:ascii="Arial Narrow" w:hAnsi="Arial Narrow"/>
          <w:spacing w:val="1"/>
          <w:w w:val="97"/>
        </w:rPr>
        <w:t xml:space="preserve">мониторинга на показателите по Таблица 13Б.7. в базовото сътоние на почвите, установяване </w:t>
      </w:r>
      <w:r w:rsidRPr="00D3300B">
        <w:rPr>
          <w:rFonts w:ascii="Arial Narrow" w:hAnsi="Arial Narrow"/>
          <w:w w:val="97"/>
        </w:rPr>
        <w:t xml:space="preserve">на причините, в случай на повишаване на концентрациите и предприемане на коригиращи </w:t>
      </w:r>
      <w:r w:rsidRPr="00D3300B">
        <w:rPr>
          <w:rFonts w:ascii="Arial Narrow" w:hAnsi="Arial Narrow"/>
          <w:spacing w:val="-1"/>
          <w:w w:val="97"/>
        </w:rPr>
        <w:t>действия.</w:t>
      </w:r>
    </w:p>
    <w:p w:rsidR="005411D2" w:rsidRPr="00D3300B" w:rsidRDefault="005411D2" w:rsidP="005411D2">
      <w:pPr>
        <w:spacing w:line="276" w:lineRule="auto"/>
        <w:jc w:val="both"/>
        <w:rPr>
          <w:rFonts w:ascii="Arial Narrow" w:hAnsi="Arial Narrow"/>
        </w:rPr>
      </w:pPr>
      <w:r w:rsidRPr="00D3300B">
        <w:rPr>
          <w:rFonts w:ascii="Arial Narrow" w:hAnsi="Arial Narrow"/>
          <w:bCs/>
          <w:w w:val="97"/>
        </w:rPr>
        <w:tab/>
        <w:t xml:space="preserve">Клетка 1 (в експлоатация </w:t>
      </w:r>
      <w:r w:rsidRPr="00D3300B">
        <w:rPr>
          <w:rFonts w:ascii="Arial Narrow" w:hAnsi="Arial Narrow"/>
          <w:w w:val="97"/>
        </w:rPr>
        <w:t xml:space="preserve">- </w:t>
      </w:r>
      <w:r w:rsidRPr="00D3300B">
        <w:rPr>
          <w:rFonts w:ascii="Arial Narrow" w:hAnsi="Arial Narrow"/>
          <w:bCs/>
          <w:w w:val="97"/>
        </w:rPr>
        <w:t>преустановена на 14.09.2015 г.)</w:t>
      </w:r>
    </w:p>
    <w:p w:rsidR="005411D2" w:rsidRPr="00D3300B" w:rsidRDefault="005411D2" w:rsidP="005411D2">
      <w:pPr>
        <w:spacing w:line="276" w:lineRule="auto"/>
        <w:jc w:val="both"/>
        <w:rPr>
          <w:rFonts w:ascii="Arial Narrow" w:hAnsi="Arial Narrow"/>
        </w:rPr>
      </w:pPr>
      <w:r w:rsidRPr="00D3300B">
        <w:rPr>
          <w:rFonts w:ascii="Arial Narrow" w:hAnsi="Arial Narrow"/>
          <w:spacing w:val="9"/>
          <w:w w:val="97"/>
        </w:rPr>
        <w:t xml:space="preserve">След преустановяване експлоатацията на клетката не се провежда мониторниг в </w:t>
      </w:r>
      <w:r w:rsidRPr="00D3300B">
        <w:rPr>
          <w:rFonts w:ascii="Arial Narrow" w:hAnsi="Arial Narrow"/>
          <w:w w:val="97"/>
        </w:rPr>
        <w:t>постоянния пунтк за почвенти проби МП-ПШ за клетката;</w:t>
      </w:r>
    </w:p>
    <w:p w:rsidR="00077907" w:rsidRDefault="00077907" w:rsidP="005411D2">
      <w:pPr>
        <w:spacing w:line="276" w:lineRule="auto"/>
        <w:jc w:val="both"/>
        <w:rPr>
          <w:rFonts w:ascii="Arial Narrow" w:hAnsi="Arial Narrow"/>
          <w:w w:val="97"/>
        </w:rPr>
      </w:pPr>
    </w:p>
    <w:p w:rsidR="005411D2" w:rsidRPr="00D3300B" w:rsidRDefault="005411D2" w:rsidP="005411D2">
      <w:pPr>
        <w:spacing w:line="276" w:lineRule="auto"/>
        <w:jc w:val="both"/>
        <w:rPr>
          <w:rFonts w:ascii="Arial Narrow" w:hAnsi="Arial Narrow"/>
        </w:rPr>
      </w:pPr>
      <w:r w:rsidRPr="00D3300B">
        <w:rPr>
          <w:rFonts w:ascii="Arial Narrow" w:hAnsi="Arial Narrow"/>
          <w:w w:val="97"/>
        </w:rPr>
        <w:t>&gt;</w:t>
      </w:r>
      <w:r w:rsidRPr="00D3300B">
        <w:rPr>
          <w:rFonts w:ascii="Arial Narrow" w:hAnsi="Arial Narrow"/>
        </w:rPr>
        <w:tab/>
      </w:r>
      <w:r w:rsidRPr="00D3300B">
        <w:rPr>
          <w:rFonts w:ascii="Arial Narrow" w:hAnsi="Arial Narrow"/>
          <w:bCs/>
          <w:w w:val="97"/>
        </w:rPr>
        <w:t>Клетка 1 (нова - в експлоатация от 15.09.2015 г.)</w:t>
      </w:r>
    </w:p>
    <w:p w:rsidR="005411D2" w:rsidRPr="00F7431B" w:rsidRDefault="005411D2" w:rsidP="005411D2">
      <w:pPr>
        <w:spacing w:line="276" w:lineRule="auto"/>
        <w:jc w:val="both"/>
        <w:rPr>
          <w:rFonts w:ascii="Arial Narrow" w:hAnsi="Arial Narrow"/>
          <w:lang w:val="bg-BG"/>
        </w:rPr>
      </w:pPr>
      <w:r w:rsidRPr="00D3300B">
        <w:rPr>
          <w:rFonts w:ascii="Arial Narrow" w:hAnsi="Arial Narrow"/>
          <w:w w:val="97"/>
        </w:rPr>
        <w:t>Пунко</w:t>
      </w:r>
      <w:r w:rsidR="00F7431B">
        <w:rPr>
          <w:rFonts w:ascii="Arial Narrow" w:hAnsi="Arial Narrow"/>
          <w:w w:val="97"/>
        </w:rPr>
        <w:t>твете за мониторинг на почвите са съгласувани</w:t>
      </w:r>
      <w:r w:rsidRPr="00D3300B">
        <w:rPr>
          <w:rFonts w:ascii="Arial Narrow" w:hAnsi="Arial Narrow"/>
          <w:w w:val="97"/>
        </w:rPr>
        <w:t xml:space="preserve"> с РИОСВ и ИАОС</w:t>
      </w:r>
      <w:r w:rsidR="00F7431B">
        <w:rPr>
          <w:rFonts w:ascii="Arial Narrow" w:hAnsi="Arial Narrow"/>
          <w:w w:val="97"/>
        </w:rPr>
        <w:t xml:space="preserve"> и е извършен</w:t>
      </w:r>
      <w:r w:rsidR="00F7431B">
        <w:rPr>
          <w:rFonts w:ascii="Arial Narrow" w:hAnsi="Arial Narrow"/>
          <w:w w:val="97"/>
          <w:lang w:val="bg-BG"/>
        </w:rPr>
        <w:t xml:space="preserve"> анализ на базовото състояние на почвите с Протокол за взенаме на извадка № 406Л/06.10.2016г. и е издаден Протокол от изпитване №406Л/19.10.2016г от Лаборатория за изпитване и калибриране „Липгей“ към „Пехливанов Инженеринг“ ООД</w:t>
      </w:r>
      <w:r w:rsidR="00FD4449">
        <w:rPr>
          <w:rFonts w:ascii="Arial Narrow" w:hAnsi="Arial Narrow"/>
          <w:w w:val="97"/>
          <w:lang w:val="bg-BG"/>
        </w:rPr>
        <w:t>.</w:t>
      </w:r>
    </w:p>
    <w:p w:rsidR="00F7431B" w:rsidRDefault="00F7431B" w:rsidP="005411D2">
      <w:pPr>
        <w:spacing w:line="276" w:lineRule="auto"/>
        <w:jc w:val="both"/>
        <w:rPr>
          <w:rFonts w:ascii="Arial Narrow" w:hAnsi="Arial Narrow"/>
          <w:color w:val="000000"/>
          <w:spacing w:val="7"/>
          <w:w w:val="97"/>
          <w:lang w:val="bg-BG"/>
        </w:rPr>
      </w:pPr>
      <w:r>
        <w:rPr>
          <w:rFonts w:ascii="Arial Narrow" w:hAnsi="Arial Narrow"/>
          <w:color w:val="000000"/>
          <w:w w:val="97"/>
          <w:lang w:val="bg-BG"/>
        </w:rPr>
        <w:t xml:space="preserve">              </w:t>
      </w:r>
      <w:r w:rsidR="005411D2" w:rsidRPr="00D3300B">
        <w:rPr>
          <w:rFonts w:ascii="Arial Narrow" w:hAnsi="Arial Narrow"/>
          <w:color w:val="000000"/>
          <w:w w:val="97"/>
        </w:rPr>
        <w:t xml:space="preserve">Координати на Пунктове за мониторинг на почивите </w:t>
      </w:r>
      <w:r w:rsidR="005411D2" w:rsidRPr="00D3300B">
        <w:rPr>
          <w:rFonts w:ascii="Arial Narrow" w:hAnsi="Arial Narrow"/>
          <w:color w:val="000000"/>
          <w:spacing w:val="7"/>
          <w:w w:val="97"/>
        </w:rPr>
        <w:t>МПГ 1: № 41°56'39,808" и Е: 25°26'49,886"</w:t>
      </w:r>
      <w:r>
        <w:rPr>
          <w:rFonts w:ascii="Arial Narrow" w:hAnsi="Arial Narrow"/>
          <w:color w:val="000000"/>
          <w:spacing w:val="7"/>
          <w:w w:val="97"/>
          <w:lang w:val="bg-BG"/>
        </w:rPr>
        <w:t xml:space="preserve"> и </w:t>
      </w:r>
    </w:p>
    <w:p w:rsidR="005411D2" w:rsidRPr="00F7431B" w:rsidRDefault="005411D2" w:rsidP="005411D2">
      <w:pPr>
        <w:spacing w:line="276" w:lineRule="auto"/>
        <w:jc w:val="both"/>
        <w:rPr>
          <w:rFonts w:ascii="Arial Narrow" w:hAnsi="Arial Narrow"/>
          <w:color w:val="000000"/>
          <w:spacing w:val="7"/>
          <w:w w:val="97"/>
          <w:lang w:val="bg-BG"/>
        </w:rPr>
      </w:pPr>
      <w:r w:rsidRPr="00D3300B">
        <w:rPr>
          <w:rFonts w:ascii="Arial Narrow" w:hAnsi="Arial Narrow"/>
          <w:color w:val="000000"/>
          <w:spacing w:val="7"/>
          <w:w w:val="97"/>
        </w:rPr>
        <w:t>МПГ 2: № 41°56'39,173" и Е: 25°27'02,243"</w:t>
      </w:r>
    </w:p>
    <w:p w:rsidR="00370E17" w:rsidRPr="00F7431B" w:rsidRDefault="00F7431B" w:rsidP="005411D2">
      <w:pPr>
        <w:spacing w:line="276" w:lineRule="auto"/>
        <w:jc w:val="both"/>
        <w:rPr>
          <w:rFonts w:ascii="Arial Narrow" w:hAnsi="Arial Narrow"/>
          <w:lang w:val="bg-BG"/>
        </w:rPr>
      </w:pPr>
      <w:r>
        <w:rPr>
          <w:rFonts w:ascii="Arial Narrow" w:hAnsi="Arial Narrow"/>
          <w:lang w:val="bg-BG"/>
        </w:rPr>
        <w:t xml:space="preserve">              </w:t>
      </w:r>
    </w:p>
    <w:p w:rsidR="00077907" w:rsidRDefault="00370E17" w:rsidP="00B57F0D">
      <w:pPr>
        <w:spacing w:line="276" w:lineRule="auto"/>
        <w:ind w:left="180" w:hanging="180"/>
        <w:rPr>
          <w:rFonts w:ascii="Arial Narrow" w:hAnsi="Arial Narrow"/>
          <w:lang w:val="bg-BG"/>
        </w:rPr>
      </w:pPr>
      <w:r>
        <w:rPr>
          <w:rFonts w:ascii="Arial Narrow" w:hAnsi="Arial Narrow"/>
          <w:lang w:val="bg-BG"/>
        </w:rPr>
        <w:t xml:space="preserve">  </w:t>
      </w:r>
    </w:p>
    <w:p w:rsidR="00077907" w:rsidRDefault="00077907" w:rsidP="00B57F0D">
      <w:pPr>
        <w:spacing w:line="276" w:lineRule="auto"/>
        <w:ind w:left="180" w:hanging="180"/>
        <w:rPr>
          <w:rFonts w:ascii="Arial Narrow" w:hAnsi="Arial Narrow"/>
          <w:lang w:val="bg-BG"/>
        </w:rPr>
      </w:pPr>
    </w:p>
    <w:p w:rsidR="00077907" w:rsidRDefault="00077907" w:rsidP="00B57F0D">
      <w:pPr>
        <w:spacing w:line="276" w:lineRule="auto"/>
        <w:ind w:left="180" w:hanging="180"/>
        <w:rPr>
          <w:rFonts w:ascii="Arial Narrow" w:hAnsi="Arial Narrow"/>
          <w:lang w:val="bg-BG"/>
        </w:rPr>
      </w:pPr>
    </w:p>
    <w:p w:rsidR="00B57F0D" w:rsidRPr="00370E17" w:rsidRDefault="00077907" w:rsidP="00B57F0D">
      <w:pPr>
        <w:spacing w:line="276" w:lineRule="auto"/>
        <w:ind w:left="180" w:hanging="180"/>
        <w:rPr>
          <w:rFonts w:ascii="Arial Narrow" w:hAnsi="Arial Narrow"/>
          <w:b/>
          <w:lang w:val="bg-BG"/>
        </w:rPr>
      </w:pPr>
      <w:r>
        <w:rPr>
          <w:rFonts w:ascii="Arial Narrow" w:hAnsi="Arial Narrow"/>
          <w:lang w:val="bg-BG"/>
        </w:rPr>
        <w:t xml:space="preserve">   </w:t>
      </w:r>
      <w:r w:rsidR="00370E17">
        <w:rPr>
          <w:rFonts w:ascii="Arial Narrow" w:hAnsi="Arial Narrow"/>
          <w:lang w:val="bg-BG"/>
        </w:rPr>
        <w:t xml:space="preserve"> </w:t>
      </w:r>
      <w:r w:rsidR="00370E17" w:rsidRPr="00370E17">
        <w:rPr>
          <w:rFonts w:ascii="Arial Narrow" w:hAnsi="Arial Narrow"/>
          <w:b/>
          <w:lang w:val="bg-BG"/>
        </w:rPr>
        <w:t>Мониторингов пункт 1</w:t>
      </w:r>
    </w:p>
    <w:tbl>
      <w:tblPr>
        <w:tblW w:w="0" w:type="auto"/>
        <w:tblInd w:w="207" w:type="dxa"/>
        <w:tblLayout w:type="fixed"/>
        <w:tblCellMar>
          <w:left w:w="70" w:type="dxa"/>
          <w:right w:w="70" w:type="dxa"/>
        </w:tblCellMar>
        <w:tblLook w:val="0000" w:firstRow="0" w:lastRow="0" w:firstColumn="0" w:lastColumn="0" w:noHBand="0" w:noVBand="0"/>
      </w:tblPr>
      <w:tblGrid>
        <w:gridCol w:w="1635"/>
        <w:gridCol w:w="1800"/>
        <w:gridCol w:w="1440"/>
        <w:gridCol w:w="1620"/>
        <w:gridCol w:w="1620"/>
        <w:gridCol w:w="1640"/>
      </w:tblGrid>
      <w:tr w:rsidR="00B57F0D" w:rsidRPr="00B57F0D" w:rsidTr="005411D2">
        <w:trPr>
          <w:trHeight w:val="729"/>
        </w:trPr>
        <w:tc>
          <w:tcPr>
            <w:tcW w:w="1635"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lastRenderedPageBreak/>
              <w:t>Показател</w:t>
            </w:r>
          </w:p>
        </w:tc>
        <w:tc>
          <w:tcPr>
            <w:tcW w:w="1800" w:type="dxa"/>
            <w:tcBorders>
              <w:top w:val="single" w:sz="4" w:space="0" w:color="000000"/>
              <w:left w:val="single" w:sz="4" w:space="0" w:color="000000"/>
              <w:bottom w:val="single" w:sz="4" w:space="0" w:color="000000"/>
            </w:tcBorders>
            <w:shd w:val="clear" w:color="auto" w:fill="EAEAEA"/>
            <w:vAlign w:val="center"/>
          </w:tcPr>
          <w:p w:rsidR="00B57F0D" w:rsidRPr="00FD4449" w:rsidRDefault="00B57F0D" w:rsidP="00B57F0D">
            <w:pPr>
              <w:snapToGrid w:val="0"/>
              <w:spacing w:line="276" w:lineRule="auto"/>
              <w:jc w:val="center"/>
              <w:rPr>
                <w:rFonts w:ascii="Arial Narrow" w:hAnsi="Arial Narrow"/>
                <w:lang w:val="bg-BG"/>
              </w:rPr>
            </w:pPr>
            <w:r w:rsidRPr="00B57F0D">
              <w:rPr>
                <w:rFonts w:ascii="Arial Narrow" w:hAnsi="Arial Narrow"/>
                <w:lang w:val="bg-BG"/>
              </w:rPr>
              <w:t>Концентрация в почвите (баз</w:t>
            </w:r>
            <w:r w:rsidR="006356AE">
              <w:rPr>
                <w:rFonts w:ascii="Arial Narrow" w:hAnsi="Arial Narrow"/>
                <w:lang w:val="bg-BG"/>
              </w:rPr>
              <w:t>ово състояние), съгласно КР-</w:t>
            </w:r>
            <w:r w:rsidR="006356AE" w:rsidRPr="00FD4449">
              <w:rPr>
                <w:rFonts w:ascii="Arial Narrow" w:hAnsi="Arial Narrow"/>
                <w:lang w:val="bg-BG"/>
              </w:rPr>
              <w:t>2016</w:t>
            </w:r>
            <w:r w:rsidRPr="00FD4449">
              <w:rPr>
                <w:rFonts w:ascii="Arial Narrow" w:hAnsi="Arial Narrow"/>
                <w:lang w:val="bg-BG"/>
              </w:rPr>
              <w:t>г.</w:t>
            </w:r>
          </w:p>
        </w:tc>
        <w:tc>
          <w:tcPr>
            <w:tcW w:w="144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Пробовземна точка</w:t>
            </w:r>
          </w:p>
        </w:tc>
        <w:tc>
          <w:tcPr>
            <w:tcW w:w="162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Резултати от мониторинг</w:t>
            </w:r>
          </w:p>
        </w:tc>
        <w:tc>
          <w:tcPr>
            <w:tcW w:w="162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Честота на мониторинг</w:t>
            </w:r>
          </w:p>
        </w:tc>
        <w:tc>
          <w:tcPr>
            <w:tcW w:w="164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Съответствие</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рН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4,96</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vAlign w:val="center"/>
          </w:tcPr>
          <w:p w:rsidR="00FD4449" w:rsidRPr="00B57F0D" w:rsidRDefault="00FD4449" w:rsidP="00FD4449">
            <w:pPr>
              <w:snapToGrid w:val="0"/>
              <w:spacing w:line="276" w:lineRule="auto"/>
              <w:rPr>
                <w:rFonts w:ascii="Arial Narrow" w:hAnsi="Arial Narrow"/>
                <w:lang w:val="bg-BG"/>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Арсен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4,6</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Хром</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17,6</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Кадмий</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Цинк</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51,4</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Мед</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44,7</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Олово</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43,7</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Никел</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Желязо</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27508</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рН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5,8</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Арсен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4,4</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Хром</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18,8</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Кадмий</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Цинк</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52,7</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Мед</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44,5</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Олово</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39,1</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bottom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lastRenderedPageBreak/>
              <w:t>Никел</w:t>
            </w:r>
          </w:p>
        </w:tc>
        <w:tc>
          <w:tcPr>
            <w:tcW w:w="1800" w:type="dxa"/>
            <w:tcBorders>
              <w:left w:val="single" w:sz="4" w:space="0" w:color="000000"/>
              <w:bottom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w:t>
            </w:r>
          </w:p>
        </w:tc>
        <w:tc>
          <w:tcPr>
            <w:tcW w:w="1440" w:type="dxa"/>
            <w:tcBorders>
              <w:left w:val="single" w:sz="4" w:space="0" w:color="000000"/>
              <w:bottom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bottom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bottom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bottom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5411D2">
        <w:trPr>
          <w:trHeight w:val="785"/>
        </w:trPr>
        <w:tc>
          <w:tcPr>
            <w:tcW w:w="1635" w:type="dxa"/>
            <w:tcBorders>
              <w:left w:val="single" w:sz="4" w:space="0" w:color="000000"/>
              <w:bottom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Желязо</w:t>
            </w:r>
          </w:p>
        </w:tc>
        <w:tc>
          <w:tcPr>
            <w:tcW w:w="1800" w:type="dxa"/>
            <w:tcBorders>
              <w:left w:val="single" w:sz="4" w:space="0" w:color="000000"/>
              <w:bottom w:val="single" w:sz="4" w:space="0" w:color="000000"/>
            </w:tcBorders>
            <w:vAlign w:val="center"/>
          </w:tcPr>
          <w:p w:rsidR="00FD4449" w:rsidRPr="00370E17" w:rsidRDefault="00FD4449" w:rsidP="00FD4449">
            <w:pPr>
              <w:snapToGrid w:val="0"/>
              <w:spacing w:line="276" w:lineRule="auto"/>
              <w:jc w:val="center"/>
              <w:rPr>
                <w:rFonts w:ascii="Arial Narrow" w:hAnsi="Arial Narrow"/>
                <w:lang w:val="bg-BG"/>
              </w:rPr>
            </w:pPr>
            <w:r>
              <w:rPr>
                <w:rFonts w:ascii="Arial Narrow" w:hAnsi="Arial Narrow"/>
                <w:lang w:val="bg-BG"/>
              </w:rPr>
              <w:t>21748</w:t>
            </w:r>
          </w:p>
        </w:tc>
        <w:tc>
          <w:tcPr>
            <w:tcW w:w="1440" w:type="dxa"/>
            <w:tcBorders>
              <w:left w:val="single" w:sz="4" w:space="0" w:color="000000"/>
              <w:bottom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bottom w:val="single" w:sz="4" w:space="0" w:color="000000"/>
            </w:tcBorders>
            <w:vAlign w:val="center"/>
          </w:tcPr>
          <w:p w:rsidR="00FD4449" w:rsidRPr="00370E17" w:rsidRDefault="00FD4449" w:rsidP="00FD4449">
            <w:pPr>
              <w:snapToGrid w:val="0"/>
              <w:spacing w:line="276" w:lineRule="auto"/>
              <w:jc w:val="center"/>
              <w:rPr>
                <w:rFonts w:ascii="Arial Narrow" w:hAnsi="Arial Narrow"/>
                <w:lang w:val="bg-BG"/>
              </w:rPr>
            </w:pPr>
          </w:p>
        </w:tc>
        <w:tc>
          <w:tcPr>
            <w:tcW w:w="1620" w:type="dxa"/>
            <w:tcBorders>
              <w:left w:val="single" w:sz="4" w:space="0" w:color="000000"/>
              <w:bottom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bottom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bl>
    <w:p w:rsidR="00B57F0D" w:rsidRDefault="00B57F0D" w:rsidP="00B57F0D">
      <w:pPr>
        <w:spacing w:line="276" w:lineRule="auto"/>
        <w:jc w:val="both"/>
        <w:rPr>
          <w:rFonts w:ascii="Arial Narrow" w:hAnsi="Arial Narrow"/>
          <w:b/>
          <w:lang w:val="bg-BG"/>
        </w:rPr>
      </w:pPr>
    </w:p>
    <w:p w:rsidR="00370E17" w:rsidRPr="00B57F0D" w:rsidRDefault="00370E17" w:rsidP="00B57F0D">
      <w:pPr>
        <w:spacing w:line="276" w:lineRule="auto"/>
        <w:jc w:val="both"/>
        <w:rPr>
          <w:rFonts w:ascii="Arial Narrow" w:hAnsi="Arial Narrow"/>
          <w:b/>
          <w:lang w:val="bg-BG"/>
        </w:rPr>
      </w:pPr>
      <w:r>
        <w:rPr>
          <w:rFonts w:ascii="Arial Narrow" w:hAnsi="Arial Narrow"/>
          <w:b/>
          <w:lang w:val="bg-BG"/>
        </w:rPr>
        <w:t xml:space="preserve">    Мониторингов пункт 2</w:t>
      </w:r>
    </w:p>
    <w:tbl>
      <w:tblPr>
        <w:tblW w:w="0" w:type="auto"/>
        <w:tblInd w:w="207" w:type="dxa"/>
        <w:tblLayout w:type="fixed"/>
        <w:tblCellMar>
          <w:left w:w="70" w:type="dxa"/>
          <w:right w:w="70" w:type="dxa"/>
        </w:tblCellMar>
        <w:tblLook w:val="0000" w:firstRow="0" w:lastRow="0" w:firstColumn="0" w:lastColumn="0" w:noHBand="0" w:noVBand="0"/>
      </w:tblPr>
      <w:tblGrid>
        <w:gridCol w:w="1635"/>
        <w:gridCol w:w="1800"/>
        <w:gridCol w:w="1440"/>
        <w:gridCol w:w="1620"/>
        <w:gridCol w:w="1620"/>
        <w:gridCol w:w="1640"/>
      </w:tblGrid>
      <w:tr w:rsidR="00370E17" w:rsidRPr="00B57F0D" w:rsidTr="00F7431B">
        <w:trPr>
          <w:trHeight w:val="729"/>
        </w:trPr>
        <w:tc>
          <w:tcPr>
            <w:tcW w:w="1635" w:type="dxa"/>
            <w:tcBorders>
              <w:top w:val="single" w:sz="4" w:space="0" w:color="000000"/>
              <w:left w:val="single" w:sz="4" w:space="0" w:color="000000"/>
              <w:bottom w:val="single" w:sz="4" w:space="0" w:color="000000"/>
            </w:tcBorders>
            <w:shd w:val="clear" w:color="auto" w:fill="EAEAEA"/>
            <w:vAlign w:val="center"/>
          </w:tcPr>
          <w:p w:rsidR="00370E17" w:rsidRPr="00B57F0D" w:rsidRDefault="00370E17" w:rsidP="00F7431B">
            <w:pPr>
              <w:snapToGrid w:val="0"/>
              <w:spacing w:line="276" w:lineRule="auto"/>
              <w:jc w:val="center"/>
              <w:rPr>
                <w:rFonts w:ascii="Arial Narrow" w:hAnsi="Arial Narrow"/>
                <w:lang w:val="bg-BG"/>
              </w:rPr>
            </w:pPr>
            <w:r w:rsidRPr="00B57F0D">
              <w:rPr>
                <w:rFonts w:ascii="Arial Narrow" w:hAnsi="Arial Narrow"/>
                <w:lang w:val="bg-BG"/>
              </w:rPr>
              <w:t>Показател</w:t>
            </w:r>
          </w:p>
        </w:tc>
        <w:tc>
          <w:tcPr>
            <w:tcW w:w="1800" w:type="dxa"/>
            <w:tcBorders>
              <w:top w:val="single" w:sz="4" w:space="0" w:color="000000"/>
              <w:left w:val="single" w:sz="4" w:space="0" w:color="000000"/>
              <w:bottom w:val="single" w:sz="4" w:space="0" w:color="000000"/>
            </w:tcBorders>
            <w:shd w:val="clear" w:color="auto" w:fill="EAEAEA"/>
            <w:vAlign w:val="center"/>
          </w:tcPr>
          <w:p w:rsidR="00370E17" w:rsidRPr="00B57F0D" w:rsidRDefault="00370E17" w:rsidP="00F7431B">
            <w:pPr>
              <w:snapToGrid w:val="0"/>
              <w:spacing w:line="276" w:lineRule="auto"/>
              <w:jc w:val="center"/>
              <w:rPr>
                <w:rFonts w:ascii="Arial Narrow" w:hAnsi="Arial Narrow"/>
                <w:lang w:val="bg-BG"/>
              </w:rPr>
            </w:pPr>
            <w:r w:rsidRPr="00B57F0D">
              <w:rPr>
                <w:rFonts w:ascii="Arial Narrow" w:hAnsi="Arial Narrow"/>
                <w:lang w:val="bg-BG"/>
              </w:rPr>
              <w:t>Концентрация в почвите (баз</w:t>
            </w:r>
            <w:r w:rsidR="00FD4449">
              <w:rPr>
                <w:rFonts w:ascii="Arial Narrow" w:hAnsi="Arial Narrow"/>
                <w:lang w:val="bg-BG"/>
              </w:rPr>
              <w:t>ово състояние), съгласно КР-2016</w:t>
            </w:r>
            <w:r w:rsidRPr="00B57F0D">
              <w:rPr>
                <w:rFonts w:ascii="Arial Narrow" w:hAnsi="Arial Narrow"/>
                <w:lang w:val="bg-BG"/>
              </w:rPr>
              <w:t>г.</w:t>
            </w:r>
          </w:p>
        </w:tc>
        <w:tc>
          <w:tcPr>
            <w:tcW w:w="1440" w:type="dxa"/>
            <w:tcBorders>
              <w:top w:val="single" w:sz="4" w:space="0" w:color="000000"/>
              <w:left w:val="single" w:sz="4" w:space="0" w:color="000000"/>
              <w:bottom w:val="single" w:sz="4" w:space="0" w:color="000000"/>
            </w:tcBorders>
            <w:shd w:val="clear" w:color="auto" w:fill="EAEAEA"/>
            <w:vAlign w:val="center"/>
          </w:tcPr>
          <w:p w:rsidR="00370E17" w:rsidRPr="00B57F0D" w:rsidRDefault="00370E17" w:rsidP="00F7431B">
            <w:pPr>
              <w:snapToGrid w:val="0"/>
              <w:spacing w:line="276" w:lineRule="auto"/>
              <w:jc w:val="center"/>
              <w:rPr>
                <w:rFonts w:ascii="Arial Narrow" w:hAnsi="Arial Narrow"/>
                <w:lang w:val="bg-BG"/>
              </w:rPr>
            </w:pPr>
            <w:r w:rsidRPr="00B57F0D">
              <w:rPr>
                <w:rFonts w:ascii="Arial Narrow" w:hAnsi="Arial Narrow"/>
                <w:lang w:val="bg-BG"/>
              </w:rPr>
              <w:t>Пробовземна точка</w:t>
            </w:r>
          </w:p>
        </w:tc>
        <w:tc>
          <w:tcPr>
            <w:tcW w:w="1620" w:type="dxa"/>
            <w:tcBorders>
              <w:top w:val="single" w:sz="4" w:space="0" w:color="000000"/>
              <w:left w:val="single" w:sz="4" w:space="0" w:color="000000"/>
              <w:bottom w:val="single" w:sz="4" w:space="0" w:color="000000"/>
            </w:tcBorders>
            <w:shd w:val="clear" w:color="auto" w:fill="EAEAEA"/>
            <w:vAlign w:val="center"/>
          </w:tcPr>
          <w:p w:rsidR="00370E17" w:rsidRPr="00B57F0D" w:rsidRDefault="00370E17" w:rsidP="00F7431B">
            <w:pPr>
              <w:snapToGrid w:val="0"/>
              <w:spacing w:line="276" w:lineRule="auto"/>
              <w:jc w:val="center"/>
              <w:rPr>
                <w:rFonts w:ascii="Arial Narrow" w:hAnsi="Arial Narrow"/>
                <w:lang w:val="bg-BG"/>
              </w:rPr>
            </w:pPr>
          </w:p>
          <w:p w:rsidR="00370E17" w:rsidRPr="00B57F0D" w:rsidRDefault="00370E17" w:rsidP="00F7431B">
            <w:pPr>
              <w:spacing w:line="276" w:lineRule="auto"/>
              <w:jc w:val="center"/>
              <w:rPr>
                <w:rFonts w:ascii="Arial Narrow" w:hAnsi="Arial Narrow"/>
                <w:lang w:val="bg-BG"/>
              </w:rPr>
            </w:pPr>
          </w:p>
          <w:p w:rsidR="00370E17" w:rsidRPr="00B57F0D" w:rsidRDefault="00370E17" w:rsidP="00F7431B">
            <w:pPr>
              <w:spacing w:line="276" w:lineRule="auto"/>
              <w:jc w:val="center"/>
              <w:rPr>
                <w:rFonts w:ascii="Arial Narrow" w:hAnsi="Arial Narrow"/>
                <w:lang w:val="bg-BG"/>
              </w:rPr>
            </w:pPr>
            <w:r w:rsidRPr="00B57F0D">
              <w:rPr>
                <w:rFonts w:ascii="Arial Narrow" w:hAnsi="Arial Narrow"/>
                <w:lang w:val="bg-BG"/>
              </w:rPr>
              <w:t>Резултати от мониторинг</w:t>
            </w:r>
          </w:p>
        </w:tc>
        <w:tc>
          <w:tcPr>
            <w:tcW w:w="1620" w:type="dxa"/>
            <w:tcBorders>
              <w:top w:val="single" w:sz="4" w:space="0" w:color="000000"/>
              <w:left w:val="single" w:sz="4" w:space="0" w:color="000000"/>
              <w:bottom w:val="single" w:sz="4" w:space="0" w:color="000000"/>
            </w:tcBorders>
            <w:shd w:val="clear" w:color="auto" w:fill="EAEAEA"/>
            <w:vAlign w:val="center"/>
          </w:tcPr>
          <w:p w:rsidR="00370E17" w:rsidRPr="00B57F0D" w:rsidRDefault="00370E17" w:rsidP="00F7431B">
            <w:pPr>
              <w:snapToGrid w:val="0"/>
              <w:spacing w:line="276" w:lineRule="auto"/>
              <w:jc w:val="center"/>
              <w:rPr>
                <w:rFonts w:ascii="Arial Narrow" w:hAnsi="Arial Narrow"/>
                <w:lang w:val="bg-BG"/>
              </w:rPr>
            </w:pPr>
            <w:r w:rsidRPr="00B57F0D">
              <w:rPr>
                <w:rFonts w:ascii="Arial Narrow" w:hAnsi="Arial Narrow"/>
                <w:lang w:val="bg-BG"/>
              </w:rPr>
              <w:t>Честота на мониторинг</w:t>
            </w:r>
          </w:p>
        </w:tc>
        <w:tc>
          <w:tcPr>
            <w:tcW w:w="164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370E17" w:rsidRPr="00B57F0D" w:rsidRDefault="00370E17" w:rsidP="00F7431B">
            <w:pPr>
              <w:snapToGrid w:val="0"/>
              <w:spacing w:line="276" w:lineRule="auto"/>
              <w:jc w:val="center"/>
              <w:rPr>
                <w:rFonts w:ascii="Arial Narrow" w:hAnsi="Arial Narrow"/>
                <w:lang w:val="bg-BG"/>
              </w:rPr>
            </w:pPr>
            <w:r w:rsidRPr="00B57F0D">
              <w:rPr>
                <w:rFonts w:ascii="Arial Narrow" w:hAnsi="Arial Narrow"/>
                <w:lang w:val="bg-BG"/>
              </w:rPr>
              <w:t>Съответствие</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рН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7,49</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vAlign w:val="center"/>
          </w:tcPr>
          <w:p w:rsidR="00FD4449" w:rsidRPr="00B57F0D" w:rsidRDefault="00FD4449" w:rsidP="00FD4449">
            <w:pPr>
              <w:snapToGrid w:val="0"/>
              <w:spacing w:line="276" w:lineRule="auto"/>
              <w:rPr>
                <w:rFonts w:ascii="Arial Narrow" w:hAnsi="Arial Narrow"/>
                <w:lang w:val="bg-BG"/>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Арсен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4,5</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Хром</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21,8</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Кадмий</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Цинк</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54,1</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Мед</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47,7</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Олово</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43,6</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Никел</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0,65</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Желязо</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26655</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Пч-1</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рН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7,37</w:t>
            </w:r>
          </w:p>
        </w:tc>
        <w:tc>
          <w:tcPr>
            <w:tcW w:w="1440"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Арсен</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5,1</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Хром</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22,6</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Кадмий</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lastRenderedPageBreak/>
              <w:t>Цинк</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59,1</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Мед</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47,7</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Олово</w:t>
            </w:r>
          </w:p>
        </w:tc>
        <w:tc>
          <w:tcPr>
            <w:tcW w:w="180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48,7</w:t>
            </w:r>
          </w:p>
        </w:tc>
        <w:tc>
          <w:tcPr>
            <w:tcW w:w="1440" w:type="dxa"/>
            <w:tcBorders>
              <w:left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bottom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Никел</w:t>
            </w:r>
          </w:p>
        </w:tc>
        <w:tc>
          <w:tcPr>
            <w:tcW w:w="1800" w:type="dxa"/>
            <w:tcBorders>
              <w:left w:val="single" w:sz="4" w:space="0" w:color="000000"/>
              <w:bottom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r>
              <w:rPr>
                <w:rFonts w:ascii="Arial Narrow" w:hAnsi="Arial Narrow"/>
                <w:lang w:val="bg-BG"/>
              </w:rPr>
              <w:t>3,12</w:t>
            </w:r>
          </w:p>
        </w:tc>
        <w:tc>
          <w:tcPr>
            <w:tcW w:w="1440" w:type="dxa"/>
            <w:tcBorders>
              <w:left w:val="single" w:sz="4" w:space="0" w:color="000000"/>
              <w:bottom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bottom w:val="single" w:sz="4" w:space="0" w:color="000000"/>
            </w:tcBorders>
            <w:vAlign w:val="center"/>
          </w:tcPr>
          <w:p w:rsidR="00FD4449" w:rsidRPr="005411D2" w:rsidRDefault="00FD4449" w:rsidP="00FD4449">
            <w:pPr>
              <w:snapToGrid w:val="0"/>
              <w:spacing w:line="276" w:lineRule="auto"/>
              <w:jc w:val="center"/>
              <w:rPr>
                <w:rFonts w:ascii="Arial Narrow" w:hAnsi="Arial Narrow"/>
                <w:lang w:val="bg-BG"/>
              </w:rPr>
            </w:pPr>
          </w:p>
        </w:tc>
        <w:tc>
          <w:tcPr>
            <w:tcW w:w="1620" w:type="dxa"/>
            <w:tcBorders>
              <w:left w:val="single" w:sz="4" w:space="0" w:color="000000"/>
              <w:bottom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bottom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r w:rsidR="00FD4449" w:rsidRPr="00B57F0D" w:rsidTr="00F7431B">
        <w:trPr>
          <w:trHeight w:val="785"/>
        </w:trPr>
        <w:tc>
          <w:tcPr>
            <w:tcW w:w="1635" w:type="dxa"/>
            <w:tcBorders>
              <w:left w:val="single" w:sz="4" w:space="0" w:color="000000"/>
              <w:bottom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Желязо</w:t>
            </w:r>
          </w:p>
        </w:tc>
        <w:tc>
          <w:tcPr>
            <w:tcW w:w="1800" w:type="dxa"/>
            <w:tcBorders>
              <w:left w:val="single" w:sz="4" w:space="0" w:color="000000"/>
              <w:bottom w:val="single" w:sz="4" w:space="0" w:color="000000"/>
            </w:tcBorders>
            <w:vAlign w:val="center"/>
          </w:tcPr>
          <w:p w:rsidR="00FD4449" w:rsidRPr="00370E17" w:rsidRDefault="00FD4449" w:rsidP="00FD4449">
            <w:pPr>
              <w:snapToGrid w:val="0"/>
              <w:spacing w:line="276" w:lineRule="auto"/>
              <w:jc w:val="center"/>
              <w:rPr>
                <w:rFonts w:ascii="Arial Narrow" w:hAnsi="Arial Narrow"/>
                <w:lang w:val="bg-BG"/>
              </w:rPr>
            </w:pPr>
            <w:r>
              <w:rPr>
                <w:rFonts w:ascii="Arial Narrow" w:hAnsi="Arial Narrow"/>
                <w:lang w:val="bg-BG"/>
              </w:rPr>
              <w:t>26984</w:t>
            </w:r>
          </w:p>
        </w:tc>
        <w:tc>
          <w:tcPr>
            <w:tcW w:w="1440" w:type="dxa"/>
            <w:tcBorders>
              <w:left w:val="single" w:sz="4" w:space="0" w:color="000000"/>
              <w:bottom w:val="single" w:sz="4" w:space="0" w:color="000000"/>
            </w:tcBorders>
          </w:tcPr>
          <w:p w:rsidR="00FD4449" w:rsidRPr="00B57F0D" w:rsidRDefault="00FD4449" w:rsidP="00FD4449">
            <w:pPr>
              <w:spacing w:line="276" w:lineRule="auto"/>
              <w:jc w:val="center"/>
              <w:rPr>
                <w:rFonts w:ascii="Arial Narrow" w:hAnsi="Arial Narrow"/>
                <w:lang w:val="bg-BG"/>
              </w:rPr>
            </w:pPr>
          </w:p>
          <w:p w:rsidR="00FD4449" w:rsidRPr="00B57F0D" w:rsidRDefault="00FD4449" w:rsidP="00FD4449">
            <w:pPr>
              <w:spacing w:line="276" w:lineRule="auto"/>
              <w:jc w:val="center"/>
              <w:rPr>
                <w:rFonts w:ascii="Arial Narrow" w:hAnsi="Arial Narrow"/>
              </w:rPr>
            </w:pPr>
            <w:r w:rsidRPr="00B57F0D">
              <w:rPr>
                <w:rFonts w:ascii="Arial Narrow" w:hAnsi="Arial Narrow"/>
                <w:lang w:val="bg-BG"/>
              </w:rPr>
              <w:t>Пч-2</w:t>
            </w:r>
          </w:p>
        </w:tc>
        <w:tc>
          <w:tcPr>
            <w:tcW w:w="1620" w:type="dxa"/>
            <w:tcBorders>
              <w:left w:val="single" w:sz="4" w:space="0" w:color="000000"/>
              <w:bottom w:val="single" w:sz="4" w:space="0" w:color="000000"/>
            </w:tcBorders>
            <w:vAlign w:val="center"/>
          </w:tcPr>
          <w:p w:rsidR="00FD4449" w:rsidRPr="00370E17" w:rsidRDefault="00FD4449" w:rsidP="00FD4449">
            <w:pPr>
              <w:snapToGrid w:val="0"/>
              <w:spacing w:line="276" w:lineRule="auto"/>
              <w:jc w:val="center"/>
              <w:rPr>
                <w:rFonts w:ascii="Arial Narrow" w:hAnsi="Arial Narrow"/>
                <w:lang w:val="bg-BG"/>
              </w:rPr>
            </w:pPr>
          </w:p>
        </w:tc>
        <w:tc>
          <w:tcPr>
            <w:tcW w:w="1620" w:type="dxa"/>
            <w:tcBorders>
              <w:left w:val="single" w:sz="4" w:space="0" w:color="000000"/>
              <w:bottom w:val="single" w:sz="4" w:space="0" w:color="000000"/>
            </w:tcBorders>
          </w:tcPr>
          <w:p w:rsidR="00FD4449" w:rsidRPr="00B57F0D" w:rsidRDefault="00FD4449" w:rsidP="00FD4449">
            <w:pPr>
              <w:spacing w:line="276" w:lineRule="auto"/>
              <w:rPr>
                <w:rFonts w:ascii="Arial Narrow" w:hAnsi="Arial Narrow"/>
              </w:rPr>
            </w:pPr>
            <w:r w:rsidRPr="00B57F0D">
              <w:rPr>
                <w:rFonts w:ascii="Arial Narrow" w:hAnsi="Arial Narrow"/>
                <w:lang w:val="bg-BG"/>
              </w:rPr>
              <w:t>Веднъж на три години</w:t>
            </w:r>
          </w:p>
        </w:tc>
        <w:tc>
          <w:tcPr>
            <w:tcW w:w="1640" w:type="dxa"/>
            <w:tcBorders>
              <w:left w:val="single" w:sz="4" w:space="0" w:color="000000"/>
              <w:bottom w:val="single" w:sz="4" w:space="0" w:color="000000"/>
              <w:right w:val="single" w:sz="4" w:space="0" w:color="000000"/>
            </w:tcBorders>
            <w:vAlign w:val="center"/>
          </w:tcPr>
          <w:p w:rsidR="00FD4449" w:rsidRPr="00B57F0D" w:rsidRDefault="00FD4449" w:rsidP="00FD4449">
            <w:pPr>
              <w:snapToGrid w:val="0"/>
              <w:spacing w:line="276" w:lineRule="auto"/>
              <w:jc w:val="center"/>
              <w:rPr>
                <w:rFonts w:ascii="Arial Narrow" w:hAnsi="Arial Narrow"/>
                <w:lang w:val="bg-BG"/>
              </w:rPr>
            </w:pPr>
            <w:r w:rsidRPr="00B57F0D">
              <w:rPr>
                <w:rFonts w:ascii="Arial Narrow" w:hAnsi="Arial Narrow"/>
                <w:lang w:val="bg-BG"/>
              </w:rPr>
              <w:t>да</w:t>
            </w:r>
          </w:p>
        </w:tc>
      </w:tr>
    </w:tbl>
    <w:p w:rsidR="00B57F0D" w:rsidRPr="00B57F0D" w:rsidRDefault="00B57F0D" w:rsidP="00B57F0D">
      <w:pPr>
        <w:spacing w:line="276" w:lineRule="auto"/>
        <w:jc w:val="both"/>
        <w:rPr>
          <w:rFonts w:ascii="Arial Narrow" w:hAnsi="Arial Narrow"/>
          <w:b/>
          <w:lang w:val="bg-BG"/>
        </w:rPr>
      </w:pPr>
    </w:p>
    <w:p w:rsidR="00B57F0D" w:rsidRPr="00B57F0D" w:rsidRDefault="00B57F0D" w:rsidP="00B57F0D">
      <w:pPr>
        <w:spacing w:line="276" w:lineRule="auto"/>
        <w:jc w:val="both"/>
        <w:rPr>
          <w:rFonts w:ascii="Arial Narrow" w:hAnsi="Arial Narrow"/>
          <w:b/>
          <w:lang w:val="bg-BG"/>
        </w:rPr>
      </w:pPr>
    </w:p>
    <w:p w:rsidR="00B57F0D" w:rsidRPr="00B57F0D" w:rsidRDefault="00B57F0D" w:rsidP="00B57F0D">
      <w:pPr>
        <w:spacing w:line="276" w:lineRule="auto"/>
        <w:ind w:left="1260" w:hanging="1260"/>
        <w:rPr>
          <w:rFonts w:ascii="Arial Narrow" w:hAnsi="Arial Narrow"/>
          <w:b/>
          <w:lang w:val="bg-BG"/>
        </w:rPr>
      </w:pPr>
      <w:r w:rsidRPr="00B57F0D">
        <w:rPr>
          <w:rFonts w:ascii="Arial Narrow" w:hAnsi="Arial Narrow"/>
          <w:b/>
          <w:lang w:val="bg-BG"/>
        </w:rPr>
        <w:t xml:space="preserve">Таблица </w:t>
      </w:r>
      <w:r w:rsidRPr="00B57F0D">
        <w:rPr>
          <w:rFonts w:ascii="Arial Narrow" w:hAnsi="Arial Narrow"/>
          <w:b/>
        </w:rPr>
        <w:t>9</w:t>
      </w:r>
      <w:r w:rsidRPr="00B57F0D">
        <w:rPr>
          <w:rFonts w:ascii="Arial Narrow" w:hAnsi="Arial Narrow"/>
          <w:b/>
          <w:lang w:val="bg-BG"/>
        </w:rPr>
        <w:t xml:space="preserve">. Аварийни ситуации:  </w:t>
      </w:r>
    </w:p>
    <w:p w:rsidR="00B57F0D" w:rsidRPr="00B57F0D" w:rsidRDefault="00B57F0D" w:rsidP="00B57F0D">
      <w:pPr>
        <w:spacing w:line="276" w:lineRule="auto"/>
        <w:rPr>
          <w:rFonts w:ascii="Arial Narrow" w:hAnsi="Arial Narrow"/>
          <w:b/>
          <w:color w:val="FF0000"/>
          <w:lang w:val="bg-BG"/>
        </w:rPr>
      </w:pPr>
      <w:r w:rsidRPr="00B57F0D">
        <w:rPr>
          <w:rFonts w:ascii="Arial Narrow" w:hAnsi="Arial Narrow"/>
          <w:lang w:val="bg-BG"/>
        </w:rPr>
        <w:t xml:space="preserve">За периода от </w:t>
      </w:r>
      <w:r w:rsidRPr="00B57F0D">
        <w:rPr>
          <w:rFonts w:ascii="Arial Narrow" w:hAnsi="Arial Narrow"/>
          <w:lang w:val="ru-RU"/>
        </w:rPr>
        <w:t>01.01</w:t>
      </w:r>
      <w:r w:rsidRPr="00B57F0D">
        <w:rPr>
          <w:rFonts w:ascii="Arial Narrow" w:hAnsi="Arial Narrow"/>
          <w:lang w:val="bg-BG"/>
        </w:rPr>
        <w:t>.201</w:t>
      </w:r>
      <w:r w:rsidRPr="00B57F0D">
        <w:rPr>
          <w:rFonts w:ascii="Arial Narrow" w:hAnsi="Arial Narrow"/>
        </w:rPr>
        <w:t>6</w:t>
      </w:r>
      <w:r w:rsidRPr="00B57F0D">
        <w:rPr>
          <w:rFonts w:ascii="Arial Narrow" w:hAnsi="Arial Narrow"/>
          <w:lang w:val="bg-BG"/>
        </w:rPr>
        <w:t xml:space="preserve"> – 31.12.201</w:t>
      </w:r>
      <w:r w:rsidRPr="00B57F0D">
        <w:rPr>
          <w:rFonts w:ascii="Arial Narrow" w:hAnsi="Arial Narrow"/>
        </w:rPr>
        <w:t>6</w:t>
      </w:r>
      <w:r w:rsidRPr="00B57F0D">
        <w:rPr>
          <w:rFonts w:ascii="Arial Narrow" w:hAnsi="Arial Narrow"/>
          <w:lang w:val="bg-BG"/>
        </w:rPr>
        <w:t xml:space="preserve"> го</w:t>
      </w:r>
      <w:r w:rsidR="00351944">
        <w:rPr>
          <w:rFonts w:ascii="Arial Narrow" w:hAnsi="Arial Narrow"/>
          <w:lang w:val="bg-BG"/>
        </w:rPr>
        <w:t xml:space="preserve">дина, няма </w:t>
      </w:r>
      <w:r w:rsidRPr="00B57F0D">
        <w:rPr>
          <w:rFonts w:ascii="Arial Narrow" w:hAnsi="Arial Narrow"/>
          <w:lang w:val="bg-BG"/>
        </w:rPr>
        <w:t xml:space="preserve"> постъпили писмени оплаквания.</w:t>
      </w:r>
    </w:p>
    <w:tbl>
      <w:tblPr>
        <w:tblW w:w="0" w:type="auto"/>
        <w:tblInd w:w="207" w:type="dxa"/>
        <w:tblLayout w:type="fixed"/>
        <w:tblCellMar>
          <w:left w:w="70" w:type="dxa"/>
          <w:right w:w="70" w:type="dxa"/>
        </w:tblCellMar>
        <w:tblLook w:val="0000" w:firstRow="0" w:lastRow="0" w:firstColumn="0" w:lastColumn="0" w:noHBand="0" w:noVBand="0"/>
      </w:tblPr>
      <w:tblGrid>
        <w:gridCol w:w="1275"/>
        <w:gridCol w:w="1440"/>
        <w:gridCol w:w="1800"/>
        <w:gridCol w:w="1800"/>
        <w:gridCol w:w="1800"/>
        <w:gridCol w:w="1640"/>
      </w:tblGrid>
      <w:tr w:rsidR="00B57F0D" w:rsidRPr="00B57F0D" w:rsidTr="005411D2">
        <w:trPr>
          <w:trHeight w:val="729"/>
        </w:trPr>
        <w:tc>
          <w:tcPr>
            <w:tcW w:w="1275"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Дата на инцидента</w:t>
            </w:r>
          </w:p>
        </w:tc>
        <w:tc>
          <w:tcPr>
            <w:tcW w:w="144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Описание на инцидента</w:t>
            </w:r>
          </w:p>
        </w:tc>
        <w:tc>
          <w:tcPr>
            <w:tcW w:w="180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Причини</w:t>
            </w:r>
          </w:p>
        </w:tc>
        <w:tc>
          <w:tcPr>
            <w:tcW w:w="180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Предприети действия</w:t>
            </w:r>
          </w:p>
        </w:tc>
        <w:tc>
          <w:tcPr>
            <w:tcW w:w="180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Планирани действия</w:t>
            </w:r>
          </w:p>
        </w:tc>
        <w:tc>
          <w:tcPr>
            <w:tcW w:w="164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Органи, които са уведомени</w:t>
            </w:r>
          </w:p>
        </w:tc>
      </w:tr>
      <w:tr w:rsidR="00B57F0D" w:rsidRPr="00B57F0D" w:rsidTr="005411D2">
        <w:trPr>
          <w:trHeight w:val="785"/>
        </w:trPr>
        <w:tc>
          <w:tcPr>
            <w:tcW w:w="1275"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17.07.2016</w:t>
            </w:r>
          </w:p>
        </w:tc>
        <w:tc>
          <w:tcPr>
            <w:tcW w:w="144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Пожар в спряната от експлоатация Клетка 1</w:t>
            </w:r>
          </w:p>
        </w:tc>
        <w:tc>
          <w:tcPr>
            <w:tcW w:w="180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Спонтанно самозапалване</w:t>
            </w:r>
          </w:p>
        </w:tc>
        <w:tc>
          <w:tcPr>
            <w:tcW w:w="180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Запръстяване и уплутняване на засегнатите участъци</w:t>
            </w:r>
          </w:p>
        </w:tc>
        <w:tc>
          <w:tcPr>
            <w:tcW w:w="180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Изготвен е проект за „Закриване, включително биологична и техническа рекултивация на клетка 1(стара)“</w:t>
            </w:r>
          </w:p>
        </w:tc>
        <w:tc>
          <w:tcPr>
            <w:tcW w:w="1640"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РС ПБЗН-Хасково,</w:t>
            </w:r>
          </w:p>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РИОСВ-Хасково</w:t>
            </w:r>
          </w:p>
        </w:tc>
      </w:tr>
    </w:tbl>
    <w:p w:rsidR="00B57F0D" w:rsidRPr="00B57F0D" w:rsidRDefault="00B57F0D" w:rsidP="00B57F0D">
      <w:pPr>
        <w:spacing w:line="276" w:lineRule="auto"/>
        <w:jc w:val="both"/>
        <w:rPr>
          <w:rFonts w:ascii="Arial Narrow" w:hAnsi="Arial Narrow"/>
          <w:highlight w:val="green"/>
          <w:lang w:val="bg-BG"/>
        </w:rPr>
      </w:pPr>
    </w:p>
    <w:p w:rsidR="00B57F0D" w:rsidRPr="00B57F0D" w:rsidRDefault="00B57F0D" w:rsidP="00B57F0D">
      <w:pPr>
        <w:spacing w:line="276" w:lineRule="auto"/>
        <w:ind w:left="1260" w:hanging="1260"/>
        <w:rPr>
          <w:rFonts w:ascii="Arial Narrow" w:hAnsi="Arial Narrow"/>
          <w:b/>
          <w:lang w:val="bg-BG"/>
        </w:rPr>
      </w:pPr>
      <w:r w:rsidRPr="00B57F0D">
        <w:rPr>
          <w:rFonts w:ascii="Arial Narrow" w:hAnsi="Arial Narrow"/>
          <w:b/>
          <w:lang w:val="bg-BG"/>
        </w:rPr>
        <w:t xml:space="preserve">Таблица </w:t>
      </w:r>
      <w:r w:rsidRPr="00B57F0D">
        <w:rPr>
          <w:rFonts w:ascii="Arial Narrow" w:hAnsi="Arial Narrow"/>
          <w:b/>
        </w:rPr>
        <w:t>10</w:t>
      </w:r>
      <w:r w:rsidRPr="00B57F0D">
        <w:rPr>
          <w:rFonts w:ascii="Arial Narrow" w:hAnsi="Arial Narrow"/>
          <w:b/>
          <w:lang w:val="bg-BG"/>
        </w:rPr>
        <w:t xml:space="preserve">. Оплаквания или възражения, свързани с дейността на инсталациите, за която е предоставено КР : </w:t>
      </w:r>
    </w:p>
    <w:p w:rsidR="00B57F0D" w:rsidRPr="00B57F0D" w:rsidRDefault="00B57F0D" w:rsidP="00B57F0D">
      <w:pPr>
        <w:spacing w:line="276" w:lineRule="auto"/>
        <w:ind w:firstLine="425"/>
        <w:jc w:val="both"/>
        <w:rPr>
          <w:rFonts w:ascii="Arial Narrow" w:hAnsi="Arial Narrow"/>
          <w:lang w:val="bg-BG"/>
        </w:rPr>
      </w:pPr>
      <w:r w:rsidRPr="00B57F0D">
        <w:rPr>
          <w:rFonts w:ascii="Arial Narrow" w:hAnsi="Arial Narrow"/>
          <w:lang w:val="bg-BG"/>
        </w:rPr>
        <w:t>През 201</w:t>
      </w:r>
      <w:r w:rsidRPr="00B57F0D">
        <w:rPr>
          <w:rFonts w:ascii="Arial Narrow" w:hAnsi="Arial Narrow"/>
        </w:rPr>
        <w:t>6</w:t>
      </w:r>
      <w:r w:rsidRPr="00B57F0D">
        <w:rPr>
          <w:rFonts w:ascii="Arial Narrow" w:hAnsi="Arial Narrow"/>
          <w:lang w:val="bg-BG"/>
        </w:rPr>
        <w:t xml:space="preserve"> год. няма постъпили оплаквания или възражения свързани с дейността на инсталацията.</w:t>
      </w:r>
    </w:p>
    <w:tbl>
      <w:tblPr>
        <w:tblW w:w="0" w:type="auto"/>
        <w:tblInd w:w="207" w:type="dxa"/>
        <w:tblLayout w:type="fixed"/>
        <w:tblCellMar>
          <w:left w:w="70" w:type="dxa"/>
          <w:right w:w="70" w:type="dxa"/>
        </w:tblCellMar>
        <w:tblLook w:val="0000" w:firstRow="0" w:lastRow="0" w:firstColumn="0" w:lastColumn="0" w:noHBand="0" w:noVBand="0"/>
      </w:tblPr>
      <w:tblGrid>
        <w:gridCol w:w="1455"/>
        <w:gridCol w:w="1620"/>
        <w:gridCol w:w="1440"/>
        <w:gridCol w:w="1800"/>
        <w:gridCol w:w="1800"/>
        <w:gridCol w:w="1640"/>
      </w:tblGrid>
      <w:tr w:rsidR="00B57F0D" w:rsidRPr="00B57F0D" w:rsidTr="005411D2">
        <w:trPr>
          <w:trHeight w:val="729"/>
        </w:trPr>
        <w:tc>
          <w:tcPr>
            <w:tcW w:w="1455"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Дата на оплакването или възражението</w:t>
            </w:r>
          </w:p>
        </w:tc>
        <w:tc>
          <w:tcPr>
            <w:tcW w:w="162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Приносител на оплакването</w:t>
            </w:r>
          </w:p>
        </w:tc>
        <w:tc>
          <w:tcPr>
            <w:tcW w:w="144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Причини</w:t>
            </w:r>
          </w:p>
        </w:tc>
        <w:tc>
          <w:tcPr>
            <w:tcW w:w="180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Предприети действия</w:t>
            </w:r>
          </w:p>
        </w:tc>
        <w:tc>
          <w:tcPr>
            <w:tcW w:w="1800" w:type="dxa"/>
            <w:tcBorders>
              <w:top w:val="single" w:sz="4" w:space="0" w:color="000000"/>
              <w:left w:val="single" w:sz="4" w:space="0" w:color="000000"/>
              <w:bottom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p>
          <w:p w:rsidR="00B57F0D" w:rsidRPr="00B57F0D" w:rsidRDefault="00B57F0D" w:rsidP="00B57F0D">
            <w:pPr>
              <w:spacing w:line="276" w:lineRule="auto"/>
              <w:jc w:val="center"/>
              <w:rPr>
                <w:rFonts w:ascii="Arial Narrow" w:hAnsi="Arial Narrow"/>
                <w:lang w:val="bg-BG"/>
              </w:rPr>
            </w:pPr>
            <w:r w:rsidRPr="00B57F0D">
              <w:rPr>
                <w:rFonts w:ascii="Arial Narrow" w:hAnsi="Arial Narrow"/>
                <w:lang w:val="bg-BG"/>
              </w:rPr>
              <w:t>Планирани действия</w:t>
            </w:r>
          </w:p>
        </w:tc>
        <w:tc>
          <w:tcPr>
            <w:tcW w:w="164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Органи, които са уведомени</w:t>
            </w:r>
          </w:p>
        </w:tc>
      </w:tr>
      <w:tr w:rsidR="00B57F0D" w:rsidRPr="00B57F0D" w:rsidTr="005411D2">
        <w:trPr>
          <w:trHeight w:val="785"/>
        </w:trPr>
        <w:tc>
          <w:tcPr>
            <w:tcW w:w="1455"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62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p>
        </w:tc>
        <w:tc>
          <w:tcPr>
            <w:tcW w:w="144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80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800" w:type="dxa"/>
            <w:tcBorders>
              <w:left w:val="single" w:sz="4" w:space="0" w:color="000000"/>
              <w:bottom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c>
          <w:tcPr>
            <w:tcW w:w="1640" w:type="dxa"/>
            <w:tcBorders>
              <w:left w:val="single" w:sz="4" w:space="0" w:color="000000"/>
              <w:bottom w:val="single" w:sz="4" w:space="0" w:color="000000"/>
              <w:right w:val="single" w:sz="4" w:space="0" w:color="000000"/>
            </w:tcBorders>
            <w:vAlign w:val="center"/>
          </w:tcPr>
          <w:p w:rsidR="00B57F0D" w:rsidRPr="00B57F0D" w:rsidRDefault="00B57F0D" w:rsidP="00B57F0D">
            <w:pPr>
              <w:snapToGrid w:val="0"/>
              <w:spacing w:line="276" w:lineRule="auto"/>
              <w:jc w:val="center"/>
              <w:rPr>
                <w:rFonts w:ascii="Arial Narrow" w:hAnsi="Arial Narrow"/>
                <w:lang w:val="bg-BG"/>
              </w:rPr>
            </w:pPr>
            <w:r w:rsidRPr="00B57F0D">
              <w:rPr>
                <w:rFonts w:ascii="Arial Narrow" w:hAnsi="Arial Narrow"/>
                <w:lang w:val="bg-BG"/>
              </w:rPr>
              <w:t>-</w:t>
            </w:r>
          </w:p>
        </w:tc>
      </w:tr>
    </w:tbl>
    <w:p w:rsidR="00B57F0D" w:rsidRPr="00B57F0D" w:rsidRDefault="00B57F0D" w:rsidP="00B57F0D">
      <w:pPr>
        <w:spacing w:line="276" w:lineRule="auto"/>
        <w:ind w:firstLine="425"/>
        <w:jc w:val="both"/>
        <w:rPr>
          <w:rFonts w:ascii="Arial Narrow" w:hAnsi="Arial Narrow"/>
          <w:lang w:val="bg-BG"/>
        </w:rPr>
      </w:pPr>
    </w:p>
    <w:p w:rsidR="00B57F0D" w:rsidRPr="00B57F0D" w:rsidRDefault="00B57F0D" w:rsidP="00B57F0D">
      <w:pPr>
        <w:spacing w:line="276" w:lineRule="auto"/>
        <w:ind w:firstLine="425"/>
        <w:jc w:val="both"/>
        <w:rPr>
          <w:rFonts w:ascii="Arial Narrow" w:hAnsi="Arial Narrow"/>
        </w:rPr>
      </w:pPr>
      <w:r w:rsidRPr="00B57F0D">
        <w:rPr>
          <w:rFonts w:ascii="Arial Narrow" w:hAnsi="Arial Narrow"/>
        </w:rPr>
        <w:t xml:space="preserve">                                                                                                                                                                         10              </w:t>
      </w:r>
    </w:p>
    <w:p w:rsidR="00B57F0D" w:rsidRPr="00B57F0D" w:rsidRDefault="00B57F0D" w:rsidP="00B57F0D">
      <w:pPr>
        <w:spacing w:line="276" w:lineRule="auto"/>
        <w:jc w:val="both"/>
        <w:rPr>
          <w:rFonts w:ascii="Arial Narrow" w:hAnsi="Arial Narrow"/>
          <w:lang w:val="bg-BG"/>
        </w:rPr>
      </w:pPr>
    </w:p>
    <w:p w:rsidR="00B57F0D" w:rsidRPr="006069E7" w:rsidRDefault="00B57F0D" w:rsidP="009940E4">
      <w:pPr>
        <w:spacing w:line="276" w:lineRule="auto"/>
        <w:jc w:val="both"/>
        <w:rPr>
          <w:rFonts w:ascii="Arial Narrow" w:hAnsi="Arial Narrow"/>
          <w:lang w:val="bg-BG"/>
        </w:rPr>
      </w:pPr>
    </w:p>
    <w:sectPr w:rsidR="00B57F0D" w:rsidRPr="006069E7" w:rsidSect="00F52959">
      <w:headerReference w:type="default" r:id="rId15"/>
      <w:footerReference w:type="default" r:id="rId16"/>
      <w:headerReference w:type="first" r:id="rId17"/>
      <w:footerReference w:type="first" r:id="rId18"/>
      <w:pgSz w:w="11907" w:h="16840" w:code="9"/>
      <w:pgMar w:top="1440" w:right="567" w:bottom="1080" w:left="124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70" w:rsidRDefault="00DD4570">
      <w:r>
        <w:separator/>
      </w:r>
    </w:p>
  </w:endnote>
  <w:endnote w:type="continuationSeparator" w:id="0">
    <w:p w:rsidR="00DD4570" w:rsidRDefault="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ok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EUAlbertina_Bold+2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D" w:rsidRDefault="004A4ACD" w:rsidP="006B7D77">
    <w:pPr>
      <w:pStyle w:val="ad"/>
      <w:jc w:val="center"/>
    </w:pPr>
    <w:r>
      <w:rPr>
        <w:sz w:val="18"/>
        <w:szCs w:val="18"/>
        <w:lang w:val="bg-BG"/>
      </w:rPr>
      <w:t>“Регионален център за третиране на</w:t>
    </w:r>
    <w:r w:rsidRPr="00EF6330">
      <w:rPr>
        <w:sz w:val="18"/>
        <w:szCs w:val="18"/>
        <w:lang w:val="bg-BG"/>
      </w:rPr>
      <w:t xml:space="preserve"> неопасни отпадъци за общините Хасково, Димитровград и Минерални бани”, с.</w:t>
    </w:r>
    <w:r>
      <w:rPr>
        <w:sz w:val="18"/>
        <w:szCs w:val="18"/>
        <w:lang w:val="bg-BG"/>
      </w:rPr>
      <w:t xml:space="preserve">Гарваново, </w:t>
    </w:r>
    <w:r>
      <w:rPr>
        <w:noProof/>
        <w:lang w:val="bg-BG" w:eastAsia="bg-BG"/>
      </w:rPr>
      <mc:AlternateContent>
        <mc:Choice Requires="wps">
          <w:drawing>
            <wp:anchor distT="0" distB="0" distL="0" distR="0" simplePos="0" relativeHeight="251661824" behindDoc="0" locked="0" layoutInCell="1" allowOverlap="1">
              <wp:simplePos x="0" y="0"/>
              <wp:positionH relativeFrom="page">
                <wp:posOffset>7162165</wp:posOffset>
              </wp:positionH>
              <wp:positionV relativeFrom="paragraph">
                <wp:posOffset>635</wp:posOffset>
              </wp:positionV>
              <wp:extent cx="75565" cy="1739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ACD" w:rsidRPr="004B54E5" w:rsidRDefault="004A4ACD" w:rsidP="006B7D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3.95pt;margin-top:.05pt;width:5.95pt;height:13.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h+iQIAABo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" stroked="f">
              <v:fill opacity="0"/>
              <v:textbox inset="0,0,0,0">
                <w:txbxContent>
                  <w:p w:rsidR="004A4ACD" w:rsidRPr="004B54E5" w:rsidRDefault="004A4ACD" w:rsidP="006B7D77"/>
                </w:txbxContent>
              </v:textbox>
              <w10:wrap type="square" side="largest" anchorx="page"/>
            </v:shape>
          </w:pict>
        </mc:Fallback>
      </mc:AlternateContent>
    </w:r>
    <w:r>
      <w:rPr>
        <w:sz w:val="18"/>
        <w:szCs w:val="18"/>
        <w:lang w:val="bg-BG"/>
      </w:rPr>
      <w:t>община Хасково</w:t>
    </w:r>
  </w:p>
  <w:p w:rsidR="004A4ACD" w:rsidRDefault="004A4ACD">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D" w:rsidRDefault="004A4ACD" w:rsidP="00F80F88">
    <w:pPr>
      <w:pStyle w:val="ad"/>
      <w:tabs>
        <w:tab w:val="right" w:pos="9781"/>
      </w:tabs>
      <w:ind w:left="4536" w:firstLine="4395"/>
    </w:pPr>
  </w:p>
  <w:p w:rsidR="004A4ACD" w:rsidRDefault="004A4ACD" w:rsidP="003E23AF">
    <w:pPr>
      <w:pStyle w:val="ad"/>
      <w:jc w:val="center"/>
    </w:pPr>
    <w:r>
      <w:rPr>
        <w:sz w:val="18"/>
        <w:szCs w:val="18"/>
        <w:lang w:val="bg-BG"/>
      </w:rPr>
      <w:t>“Регионален център за третиране на</w:t>
    </w:r>
    <w:r w:rsidRPr="00EF6330">
      <w:rPr>
        <w:sz w:val="18"/>
        <w:szCs w:val="18"/>
        <w:lang w:val="bg-BG"/>
      </w:rPr>
      <w:t xml:space="preserve"> неопасни отпадъци за общините Хасково, Димитровград и Минерални бани”, с.</w:t>
    </w:r>
    <w:r>
      <w:rPr>
        <w:sz w:val="18"/>
        <w:szCs w:val="18"/>
        <w:lang w:val="bg-BG"/>
      </w:rPr>
      <w:t xml:space="preserve">Гарваново, </w:t>
    </w:r>
    <w:r>
      <w:rPr>
        <w:noProof/>
        <w:lang w:val="bg-BG" w:eastAsia="bg-BG"/>
      </w:rPr>
      <mc:AlternateContent>
        <mc:Choice Requires="wps">
          <w:drawing>
            <wp:anchor distT="0" distB="0" distL="0" distR="0" simplePos="0" relativeHeight="251659776" behindDoc="0" locked="0" layoutInCell="1" allowOverlap="1">
              <wp:simplePos x="0" y="0"/>
              <wp:positionH relativeFrom="page">
                <wp:posOffset>7162165</wp:posOffset>
              </wp:positionH>
              <wp:positionV relativeFrom="paragraph">
                <wp:posOffset>635</wp:posOffset>
              </wp:positionV>
              <wp:extent cx="755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ACD" w:rsidRPr="004B54E5" w:rsidRDefault="004A4ACD" w:rsidP="003E23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63.95pt;margin-top:.05pt;width:5.95pt;height:13.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" stroked="f">
              <v:fill opacity="0"/>
              <v:textbox inset="0,0,0,0">
                <w:txbxContent>
                  <w:p w:rsidR="004A4ACD" w:rsidRPr="004B54E5" w:rsidRDefault="004A4ACD" w:rsidP="003E23AF"/>
                </w:txbxContent>
              </v:textbox>
              <w10:wrap type="square" side="largest" anchorx="page"/>
            </v:shape>
          </w:pict>
        </mc:Fallback>
      </mc:AlternateContent>
    </w:r>
    <w:r>
      <w:rPr>
        <w:sz w:val="18"/>
        <w:szCs w:val="18"/>
        <w:lang w:val="bg-BG"/>
      </w:rPr>
      <w:t>община Хасково</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D" w:rsidRPr="00D74760" w:rsidRDefault="004A4ACD" w:rsidP="00EF6330">
    <w:pPr>
      <w:pStyle w:val="ad"/>
      <w:tabs>
        <w:tab w:val="left" w:pos="10080"/>
      </w:tabs>
      <w:ind w:right="13"/>
      <w:rPr>
        <w:lang w:val="ru-RU"/>
      </w:rPr>
    </w:pPr>
    <w:r w:rsidRPr="00EF6330">
      <w:rPr>
        <w:sz w:val="18"/>
        <w:szCs w:val="18"/>
        <w:lang w:val="bg-BG"/>
      </w:rPr>
      <w:t>“Регионално депо за неопасни отпадъци за общините Хасково, Димитровград и Минерални бани”, с.</w:t>
    </w:r>
    <w:r>
      <w:rPr>
        <w:sz w:val="18"/>
        <w:szCs w:val="18"/>
        <w:lang w:val="bg-BG"/>
      </w:rPr>
      <w:t xml:space="preserve">Гарваново, </w:t>
    </w:r>
    <w:r>
      <w:rPr>
        <w:noProof/>
        <w:lang w:val="bg-BG" w:eastAsia="bg-BG"/>
      </w:rPr>
      <mc:AlternateContent>
        <mc:Choice Requires="wps">
          <w:drawing>
            <wp:anchor distT="0" distB="0" distL="0" distR="0" simplePos="0" relativeHeight="251657728" behindDoc="0" locked="0" layoutInCell="1" allowOverlap="1">
              <wp:simplePos x="0" y="0"/>
              <wp:positionH relativeFrom="page">
                <wp:posOffset>7162165</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ACD" w:rsidRPr="004B54E5" w:rsidRDefault="004A4ACD" w:rsidP="004B54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63.9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" stroked="f">
              <v:fill opacity="0"/>
              <v:textbox inset="0,0,0,0">
                <w:txbxContent>
                  <w:p w:rsidR="00F7431B" w:rsidRPr="004B54E5" w:rsidRDefault="00F7431B" w:rsidP="004B54E5"/>
                </w:txbxContent>
              </v:textbox>
              <w10:wrap type="square" side="largest" anchorx="page"/>
            </v:shape>
          </w:pict>
        </mc:Fallback>
      </mc:AlternateContent>
    </w:r>
    <w:r>
      <w:rPr>
        <w:sz w:val="18"/>
        <w:szCs w:val="18"/>
        <w:lang w:val="bg-BG"/>
      </w:rPr>
      <w:t>община Хасково</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D" w:rsidRPr="00EF6330" w:rsidRDefault="004A4ACD">
    <w:pPr>
      <w:pStyle w:val="ad"/>
      <w:rPr>
        <w:sz w:val="18"/>
        <w:szCs w:val="18"/>
        <w:lang w:val="bg-BG"/>
      </w:rPr>
    </w:pPr>
    <w:r w:rsidRPr="00EF6330">
      <w:rPr>
        <w:sz w:val="18"/>
        <w:szCs w:val="18"/>
        <w:lang w:val="bg-BG"/>
      </w:rPr>
      <w:t>“Регионално депо за неопасни отпадъци за общините Хасково, Димитровград и Минерални бани”, с.Гарваново, община Хасково</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70" w:rsidRDefault="00DD4570">
      <w:r>
        <w:separator/>
      </w:r>
    </w:p>
  </w:footnote>
  <w:footnote w:type="continuationSeparator" w:id="0">
    <w:p w:rsidR="00DD4570" w:rsidRDefault="00DD4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D" w:rsidRDefault="004A4ACD" w:rsidP="003E23AF">
    <w:pPr>
      <w:pStyle w:val="af0"/>
      <w:jc w:val="center"/>
    </w:pPr>
    <w:r>
      <w:rPr>
        <w:sz w:val="20"/>
        <w:szCs w:val="20"/>
        <w:lang w:val="bg-BG"/>
      </w:rPr>
      <w:t>Годишен доклад за 201</w:t>
    </w:r>
    <w:r>
      <w:rPr>
        <w:sz w:val="20"/>
        <w:szCs w:val="20"/>
      </w:rPr>
      <w:t>6</w:t>
    </w:r>
    <w:r w:rsidRPr="00933CEA">
      <w:rPr>
        <w:sz w:val="20"/>
        <w:szCs w:val="20"/>
      </w:rPr>
      <w:t xml:space="preserve"> </w:t>
    </w:r>
    <w:r w:rsidRPr="00933CEA">
      <w:rPr>
        <w:sz w:val="20"/>
        <w:szCs w:val="20"/>
        <w:lang w:val="bg-BG"/>
      </w:rPr>
      <w:t>год.</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D" w:rsidRDefault="004A4ACD" w:rsidP="005177EF">
    <w:pPr>
      <w:pStyle w:val="af0"/>
      <w:jc w:val="center"/>
      <w:rPr>
        <w:sz w:val="20"/>
        <w:szCs w:val="20"/>
        <w:lang w:val="bg-BG"/>
      </w:rPr>
    </w:pPr>
    <w:r>
      <w:rPr>
        <w:sz w:val="20"/>
        <w:szCs w:val="20"/>
        <w:lang w:val="bg-BG"/>
      </w:rPr>
      <w:t>Годишен доклад за 201</w:t>
    </w:r>
    <w:r>
      <w:rPr>
        <w:sz w:val="20"/>
        <w:szCs w:val="20"/>
      </w:rPr>
      <w:t>6</w:t>
    </w:r>
    <w:r w:rsidRPr="00933CEA">
      <w:rPr>
        <w:sz w:val="20"/>
        <w:szCs w:val="20"/>
      </w:rPr>
      <w:t xml:space="preserve"> </w:t>
    </w:r>
    <w:r w:rsidRPr="00933CEA">
      <w:rPr>
        <w:sz w:val="20"/>
        <w:szCs w:val="20"/>
        <w:lang w:val="bg-BG"/>
      </w:rPr>
      <w:t>год.</w:t>
    </w:r>
  </w:p>
  <w:p w:rsidR="004A4ACD" w:rsidRPr="00933CEA" w:rsidRDefault="004A4ACD" w:rsidP="005177EF">
    <w:pPr>
      <w:pStyle w:val="af0"/>
      <w:jc w:val="cent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CD" w:rsidRPr="00933CEA" w:rsidRDefault="004A4ACD" w:rsidP="00EF6330">
    <w:pPr>
      <w:pStyle w:val="af0"/>
      <w:jc w:val="center"/>
      <w:rPr>
        <w:sz w:val="20"/>
        <w:szCs w:val="20"/>
        <w:lang w:val="bg-BG"/>
      </w:rPr>
    </w:pPr>
    <w:r>
      <w:rPr>
        <w:sz w:val="20"/>
        <w:szCs w:val="20"/>
        <w:lang w:val="bg-BG"/>
      </w:rPr>
      <w:t>Годишен доклад за 201</w:t>
    </w:r>
    <w:r>
      <w:rPr>
        <w:sz w:val="20"/>
        <w:szCs w:val="20"/>
      </w:rPr>
      <w:t>6</w:t>
    </w:r>
    <w:r w:rsidRPr="00933CEA">
      <w:rPr>
        <w:sz w:val="20"/>
        <w:szCs w:val="20"/>
      </w:rPr>
      <w:t xml:space="preserve"> </w:t>
    </w:r>
    <w:r w:rsidRPr="00933CEA">
      <w:rPr>
        <w:sz w:val="20"/>
        <w:szCs w:val="20"/>
        <w:lang w:val="bg-BG"/>
      </w:rPr>
      <w:t>год.</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00C9BA"/>
    <w:lvl w:ilvl="0">
      <w:numFmt w:val="bullet"/>
      <w:lvlText w:val="*"/>
      <w:lvlJc w:val="left"/>
    </w:lvl>
  </w:abstractNum>
  <w:abstractNum w:abstractNumId="1" w15:restartNumberingAfterBreak="0">
    <w:nsid w:val="00000001"/>
    <w:multiLevelType w:val="singleLevel"/>
    <w:tmpl w:val="00000001"/>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2"/>
    <w:multiLevelType w:val="singleLevel"/>
    <w:tmpl w:val="00000002"/>
    <w:name w:val="WW8Num4"/>
    <w:lvl w:ilvl="0">
      <w:numFmt w:val="bullet"/>
      <w:lvlText w:val="-"/>
      <w:lvlJc w:val="left"/>
      <w:pPr>
        <w:tabs>
          <w:tab w:val="num" w:pos="2340"/>
        </w:tabs>
        <w:ind w:left="2340" w:hanging="360"/>
      </w:pPr>
      <w:rPr>
        <w:rFonts w:ascii="Times New Roman" w:hAnsi="Times New Roman"/>
        <w:b/>
      </w:rPr>
    </w:lvl>
  </w:abstractNum>
  <w:abstractNum w:abstractNumId="3" w15:restartNumberingAfterBreak="0">
    <w:nsid w:val="00000003"/>
    <w:multiLevelType w:val="multilevel"/>
    <w:tmpl w:val="00000003"/>
    <w:name w:val="WW8Num13"/>
    <w:lvl w:ilvl="0">
      <w:start w:val="1"/>
      <w:numFmt w:val="bullet"/>
      <w:lvlText w:val=""/>
      <w:lvlJc w:val="left"/>
      <w:pPr>
        <w:tabs>
          <w:tab w:val="num" w:pos="140"/>
        </w:tabs>
        <w:ind w:left="140" w:hanging="360"/>
      </w:pPr>
      <w:rPr>
        <w:rFonts w:ascii="Symbol" w:hAnsi="Symbol"/>
      </w:rPr>
    </w:lvl>
    <w:lvl w:ilvl="1">
      <w:start w:val="2"/>
      <w:numFmt w:val="decimal"/>
      <w:lvlText w:val="%2."/>
      <w:lvlJc w:val="left"/>
      <w:pPr>
        <w:tabs>
          <w:tab w:val="num" w:pos="715"/>
        </w:tabs>
        <w:ind w:left="715" w:hanging="360"/>
      </w:pPr>
    </w:lvl>
    <w:lvl w:ilvl="2">
      <w:start w:val="1"/>
      <w:numFmt w:val="lowerRoman"/>
      <w:lvlText w:val="%3."/>
      <w:lvlJc w:val="right"/>
      <w:pPr>
        <w:tabs>
          <w:tab w:val="num" w:pos="1435"/>
        </w:tabs>
        <w:ind w:left="1435" w:hanging="180"/>
      </w:pPr>
    </w:lvl>
    <w:lvl w:ilvl="3">
      <w:start w:val="1"/>
      <w:numFmt w:val="decimal"/>
      <w:lvlText w:val="%4."/>
      <w:lvlJc w:val="left"/>
      <w:pPr>
        <w:tabs>
          <w:tab w:val="num" w:pos="2155"/>
        </w:tabs>
        <w:ind w:left="2155" w:hanging="360"/>
      </w:pPr>
    </w:lvl>
    <w:lvl w:ilvl="4">
      <w:start w:val="1"/>
      <w:numFmt w:val="lowerLetter"/>
      <w:lvlText w:val="%5."/>
      <w:lvlJc w:val="left"/>
      <w:pPr>
        <w:tabs>
          <w:tab w:val="num" w:pos="2875"/>
        </w:tabs>
        <w:ind w:left="2875" w:hanging="360"/>
      </w:pPr>
    </w:lvl>
    <w:lvl w:ilvl="5">
      <w:start w:val="1"/>
      <w:numFmt w:val="lowerRoman"/>
      <w:lvlText w:val="%6."/>
      <w:lvlJc w:val="right"/>
      <w:pPr>
        <w:tabs>
          <w:tab w:val="num" w:pos="3595"/>
        </w:tabs>
        <w:ind w:left="3595" w:hanging="180"/>
      </w:pPr>
    </w:lvl>
    <w:lvl w:ilvl="6">
      <w:start w:val="1"/>
      <w:numFmt w:val="decimal"/>
      <w:lvlText w:val="%7."/>
      <w:lvlJc w:val="left"/>
      <w:pPr>
        <w:tabs>
          <w:tab w:val="num" w:pos="4315"/>
        </w:tabs>
        <w:ind w:left="4315" w:hanging="360"/>
      </w:pPr>
    </w:lvl>
    <w:lvl w:ilvl="7">
      <w:start w:val="1"/>
      <w:numFmt w:val="lowerLetter"/>
      <w:lvlText w:val="%8."/>
      <w:lvlJc w:val="left"/>
      <w:pPr>
        <w:tabs>
          <w:tab w:val="num" w:pos="5035"/>
        </w:tabs>
        <w:ind w:left="5035" w:hanging="360"/>
      </w:pPr>
    </w:lvl>
    <w:lvl w:ilvl="8">
      <w:start w:val="1"/>
      <w:numFmt w:val="lowerRoman"/>
      <w:lvlText w:val="%9."/>
      <w:lvlJc w:val="right"/>
      <w:pPr>
        <w:tabs>
          <w:tab w:val="num" w:pos="5755"/>
        </w:tabs>
        <w:ind w:left="5755" w:hanging="180"/>
      </w:pPr>
    </w:lvl>
  </w:abstractNum>
  <w:abstractNum w:abstractNumId="4" w15:restartNumberingAfterBreak="0">
    <w:nsid w:val="00000004"/>
    <w:multiLevelType w:val="singleLevel"/>
    <w:tmpl w:val="00000004"/>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multilevel"/>
    <w:tmpl w:val="00000005"/>
    <w:name w:val="WW8Num18"/>
    <w:lvl w:ilvl="0">
      <w:start w:val="1"/>
      <w:numFmt w:val="decimal"/>
      <w:lvlText w:val="%1."/>
      <w:lvlJc w:val="left"/>
      <w:pPr>
        <w:tabs>
          <w:tab w:val="num" w:pos="360"/>
        </w:tabs>
        <w:ind w:left="36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multilevel"/>
    <w:tmpl w:val="00000007"/>
    <w:name w:val="WW8Num24"/>
    <w:lvl w:ilvl="0">
      <w:start w:val="7"/>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00000008"/>
    <w:multiLevelType w:val="multilevel"/>
    <w:tmpl w:val="00000008"/>
    <w:name w:val="WW8Num31"/>
    <w:lvl w:ilvl="0">
      <w:start w:val="3"/>
      <w:numFmt w:val="bullet"/>
      <w:lvlText w:val=""/>
      <w:lvlJc w:val="left"/>
      <w:pPr>
        <w:tabs>
          <w:tab w:val="num" w:pos="140"/>
        </w:tabs>
        <w:ind w:left="140" w:hanging="360"/>
      </w:pPr>
      <w:rPr>
        <w:rFonts w:ascii="Symbol" w:hAnsi="Symbol"/>
        <w:sz w:val="22"/>
        <w:szCs w:val="22"/>
      </w:rPr>
    </w:lvl>
    <w:lvl w:ilvl="1">
      <w:start w:val="2"/>
      <w:numFmt w:val="decimal"/>
      <w:lvlText w:val="%2."/>
      <w:lvlJc w:val="left"/>
      <w:pPr>
        <w:tabs>
          <w:tab w:val="num" w:pos="715"/>
        </w:tabs>
        <w:ind w:left="715" w:hanging="360"/>
      </w:pPr>
    </w:lvl>
    <w:lvl w:ilvl="2">
      <w:start w:val="1"/>
      <w:numFmt w:val="lowerRoman"/>
      <w:lvlText w:val="%3."/>
      <w:lvlJc w:val="right"/>
      <w:pPr>
        <w:tabs>
          <w:tab w:val="num" w:pos="1435"/>
        </w:tabs>
        <w:ind w:left="1435" w:hanging="180"/>
      </w:pPr>
    </w:lvl>
    <w:lvl w:ilvl="3">
      <w:start w:val="1"/>
      <w:numFmt w:val="decimal"/>
      <w:lvlText w:val="%4."/>
      <w:lvlJc w:val="left"/>
      <w:pPr>
        <w:tabs>
          <w:tab w:val="num" w:pos="2155"/>
        </w:tabs>
        <w:ind w:left="2155" w:hanging="360"/>
      </w:pPr>
    </w:lvl>
    <w:lvl w:ilvl="4">
      <w:start w:val="1"/>
      <w:numFmt w:val="lowerLetter"/>
      <w:lvlText w:val="%5."/>
      <w:lvlJc w:val="left"/>
      <w:pPr>
        <w:tabs>
          <w:tab w:val="num" w:pos="2875"/>
        </w:tabs>
        <w:ind w:left="2875" w:hanging="360"/>
      </w:pPr>
    </w:lvl>
    <w:lvl w:ilvl="5">
      <w:start w:val="1"/>
      <w:numFmt w:val="lowerRoman"/>
      <w:lvlText w:val="%6."/>
      <w:lvlJc w:val="right"/>
      <w:pPr>
        <w:tabs>
          <w:tab w:val="num" w:pos="3595"/>
        </w:tabs>
        <w:ind w:left="3595" w:hanging="180"/>
      </w:pPr>
    </w:lvl>
    <w:lvl w:ilvl="6">
      <w:start w:val="1"/>
      <w:numFmt w:val="decimal"/>
      <w:lvlText w:val="%7."/>
      <w:lvlJc w:val="left"/>
      <w:pPr>
        <w:tabs>
          <w:tab w:val="num" w:pos="4315"/>
        </w:tabs>
        <w:ind w:left="4315" w:hanging="360"/>
      </w:pPr>
    </w:lvl>
    <w:lvl w:ilvl="7">
      <w:start w:val="1"/>
      <w:numFmt w:val="lowerLetter"/>
      <w:lvlText w:val="%8."/>
      <w:lvlJc w:val="left"/>
      <w:pPr>
        <w:tabs>
          <w:tab w:val="num" w:pos="5035"/>
        </w:tabs>
        <w:ind w:left="5035" w:hanging="360"/>
      </w:pPr>
    </w:lvl>
    <w:lvl w:ilvl="8">
      <w:start w:val="1"/>
      <w:numFmt w:val="lowerRoman"/>
      <w:lvlText w:val="%9."/>
      <w:lvlJc w:val="right"/>
      <w:pPr>
        <w:tabs>
          <w:tab w:val="num" w:pos="5755"/>
        </w:tabs>
        <w:ind w:left="5755" w:hanging="180"/>
      </w:pPr>
    </w:lvl>
  </w:abstractNum>
  <w:abstractNum w:abstractNumId="9" w15:restartNumberingAfterBreak="0">
    <w:nsid w:val="00000009"/>
    <w:multiLevelType w:val="multilevel"/>
    <w:tmpl w:val="00000009"/>
    <w:name w:val="WW8Num34"/>
    <w:lvl w:ilvl="0">
      <w:start w:val="1"/>
      <w:numFmt w:val="bullet"/>
      <w:lvlText w:val=""/>
      <w:lvlJc w:val="left"/>
      <w:pPr>
        <w:tabs>
          <w:tab w:val="num" w:pos="140"/>
        </w:tabs>
        <w:ind w:left="140" w:hanging="360"/>
      </w:pPr>
      <w:rPr>
        <w:rFonts w:ascii="Symbol" w:hAnsi="Symbol" w:cs="Times New Roman"/>
      </w:rPr>
    </w:lvl>
    <w:lvl w:ilvl="1">
      <w:start w:val="1"/>
      <w:numFmt w:val="decimal"/>
      <w:lvlText w:val="%2."/>
      <w:lvlJc w:val="left"/>
      <w:pPr>
        <w:tabs>
          <w:tab w:val="num" w:pos="715"/>
        </w:tabs>
        <w:ind w:left="715" w:hanging="360"/>
      </w:pPr>
    </w:lvl>
    <w:lvl w:ilvl="2">
      <w:start w:val="1"/>
      <w:numFmt w:val="lowerRoman"/>
      <w:lvlText w:val="%3."/>
      <w:lvlJc w:val="right"/>
      <w:pPr>
        <w:tabs>
          <w:tab w:val="num" w:pos="1435"/>
        </w:tabs>
        <w:ind w:left="1435" w:hanging="180"/>
      </w:pPr>
    </w:lvl>
    <w:lvl w:ilvl="3">
      <w:start w:val="1"/>
      <w:numFmt w:val="decimal"/>
      <w:lvlText w:val="%4."/>
      <w:lvlJc w:val="left"/>
      <w:pPr>
        <w:tabs>
          <w:tab w:val="num" w:pos="2155"/>
        </w:tabs>
        <w:ind w:left="2155" w:hanging="360"/>
      </w:pPr>
    </w:lvl>
    <w:lvl w:ilvl="4">
      <w:start w:val="1"/>
      <w:numFmt w:val="lowerLetter"/>
      <w:lvlText w:val="%5."/>
      <w:lvlJc w:val="left"/>
      <w:pPr>
        <w:tabs>
          <w:tab w:val="num" w:pos="2875"/>
        </w:tabs>
        <w:ind w:left="2875" w:hanging="360"/>
      </w:pPr>
    </w:lvl>
    <w:lvl w:ilvl="5">
      <w:start w:val="1"/>
      <w:numFmt w:val="lowerRoman"/>
      <w:lvlText w:val="%6."/>
      <w:lvlJc w:val="right"/>
      <w:pPr>
        <w:tabs>
          <w:tab w:val="num" w:pos="3595"/>
        </w:tabs>
        <w:ind w:left="3595" w:hanging="180"/>
      </w:pPr>
    </w:lvl>
    <w:lvl w:ilvl="6">
      <w:start w:val="1"/>
      <w:numFmt w:val="decimal"/>
      <w:lvlText w:val="%7."/>
      <w:lvlJc w:val="left"/>
      <w:pPr>
        <w:tabs>
          <w:tab w:val="num" w:pos="4315"/>
        </w:tabs>
        <w:ind w:left="4315" w:hanging="360"/>
      </w:pPr>
    </w:lvl>
    <w:lvl w:ilvl="7">
      <w:start w:val="1"/>
      <w:numFmt w:val="lowerLetter"/>
      <w:lvlText w:val="%8."/>
      <w:lvlJc w:val="left"/>
      <w:pPr>
        <w:tabs>
          <w:tab w:val="num" w:pos="5035"/>
        </w:tabs>
        <w:ind w:left="5035" w:hanging="360"/>
      </w:pPr>
    </w:lvl>
    <w:lvl w:ilvl="8">
      <w:start w:val="1"/>
      <w:numFmt w:val="lowerRoman"/>
      <w:lvlText w:val="%9."/>
      <w:lvlJc w:val="right"/>
      <w:pPr>
        <w:tabs>
          <w:tab w:val="num" w:pos="5755"/>
        </w:tabs>
        <w:ind w:left="5755" w:hanging="180"/>
      </w:pPr>
    </w:lvl>
  </w:abstractNum>
  <w:abstractNum w:abstractNumId="10" w15:restartNumberingAfterBreak="0">
    <w:nsid w:val="01170114"/>
    <w:multiLevelType w:val="hybridMultilevel"/>
    <w:tmpl w:val="4818246A"/>
    <w:lvl w:ilvl="0" w:tplc="04020001">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02812E36"/>
    <w:multiLevelType w:val="hybridMultilevel"/>
    <w:tmpl w:val="974A70C0"/>
    <w:lvl w:ilvl="0" w:tplc="71CE8A78">
      <w:start w:val="1"/>
      <w:numFmt w:val="decimal"/>
      <w:lvlText w:val="%1."/>
      <w:lvlJc w:val="left"/>
      <w:pPr>
        <w:tabs>
          <w:tab w:val="num" w:pos="720"/>
        </w:tabs>
        <w:ind w:left="720" w:hanging="360"/>
      </w:pPr>
      <w:rPr>
        <w:b w:val="0"/>
      </w:rPr>
    </w:lvl>
    <w:lvl w:ilvl="1" w:tplc="4DE26A20">
      <w:numFmt w:val="bullet"/>
      <w:lvlText w:val="-"/>
      <w:lvlJc w:val="left"/>
      <w:pPr>
        <w:tabs>
          <w:tab w:val="num" w:pos="1260"/>
        </w:tabs>
        <w:ind w:left="1260" w:hanging="360"/>
      </w:pPr>
      <w:rPr>
        <w:rFonts w:ascii="Times New Roman" w:eastAsia="Times New Roman" w:hAnsi="Times New Roman" w:cs="Times New Roman"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05BB12F6"/>
    <w:multiLevelType w:val="hybridMultilevel"/>
    <w:tmpl w:val="3AB22B58"/>
    <w:lvl w:ilvl="0" w:tplc="4DE26A20">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F0B62"/>
    <w:multiLevelType w:val="hybridMultilevel"/>
    <w:tmpl w:val="A0CC29C2"/>
    <w:lvl w:ilvl="0" w:tplc="0402000B">
      <w:start w:val="1"/>
      <w:numFmt w:val="bullet"/>
      <w:lvlText w:val=""/>
      <w:lvlJc w:val="left"/>
      <w:pPr>
        <w:ind w:left="770" w:hanging="360"/>
      </w:pPr>
      <w:rPr>
        <w:rFonts w:ascii="Wingdings" w:hAnsi="Wingdings" w:hint="default"/>
      </w:rPr>
    </w:lvl>
    <w:lvl w:ilvl="1" w:tplc="04020003">
      <w:start w:val="1"/>
      <w:numFmt w:val="bullet"/>
      <w:lvlText w:val="o"/>
      <w:lvlJc w:val="left"/>
      <w:pPr>
        <w:ind w:left="1490" w:hanging="360"/>
      </w:pPr>
      <w:rPr>
        <w:rFonts w:ascii="Courier New" w:hAnsi="Courier New" w:cs="Courier New" w:hint="default"/>
      </w:rPr>
    </w:lvl>
    <w:lvl w:ilvl="2" w:tplc="04020005">
      <w:start w:val="1"/>
      <w:numFmt w:val="bullet"/>
      <w:lvlText w:val=""/>
      <w:lvlJc w:val="left"/>
      <w:pPr>
        <w:ind w:left="2210" w:hanging="360"/>
      </w:pPr>
      <w:rPr>
        <w:rFonts w:ascii="Wingdings" w:hAnsi="Wingdings" w:hint="default"/>
      </w:rPr>
    </w:lvl>
    <w:lvl w:ilvl="3" w:tplc="04020001">
      <w:start w:val="1"/>
      <w:numFmt w:val="bullet"/>
      <w:lvlText w:val=""/>
      <w:lvlJc w:val="left"/>
      <w:pPr>
        <w:ind w:left="2930" w:hanging="360"/>
      </w:pPr>
      <w:rPr>
        <w:rFonts w:ascii="Symbol" w:hAnsi="Symbol" w:hint="default"/>
      </w:rPr>
    </w:lvl>
    <w:lvl w:ilvl="4" w:tplc="04020003">
      <w:start w:val="1"/>
      <w:numFmt w:val="bullet"/>
      <w:lvlText w:val="o"/>
      <w:lvlJc w:val="left"/>
      <w:pPr>
        <w:ind w:left="3650" w:hanging="360"/>
      </w:pPr>
      <w:rPr>
        <w:rFonts w:ascii="Courier New" w:hAnsi="Courier New" w:cs="Courier New" w:hint="default"/>
      </w:rPr>
    </w:lvl>
    <w:lvl w:ilvl="5" w:tplc="04020005">
      <w:start w:val="1"/>
      <w:numFmt w:val="bullet"/>
      <w:lvlText w:val=""/>
      <w:lvlJc w:val="left"/>
      <w:pPr>
        <w:ind w:left="4370" w:hanging="360"/>
      </w:pPr>
      <w:rPr>
        <w:rFonts w:ascii="Wingdings" w:hAnsi="Wingdings" w:hint="default"/>
      </w:rPr>
    </w:lvl>
    <w:lvl w:ilvl="6" w:tplc="04020001">
      <w:start w:val="1"/>
      <w:numFmt w:val="bullet"/>
      <w:lvlText w:val=""/>
      <w:lvlJc w:val="left"/>
      <w:pPr>
        <w:ind w:left="5090" w:hanging="360"/>
      </w:pPr>
      <w:rPr>
        <w:rFonts w:ascii="Symbol" w:hAnsi="Symbol" w:hint="default"/>
      </w:rPr>
    </w:lvl>
    <w:lvl w:ilvl="7" w:tplc="04020003">
      <w:start w:val="1"/>
      <w:numFmt w:val="bullet"/>
      <w:lvlText w:val="o"/>
      <w:lvlJc w:val="left"/>
      <w:pPr>
        <w:ind w:left="5810" w:hanging="360"/>
      </w:pPr>
      <w:rPr>
        <w:rFonts w:ascii="Courier New" w:hAnsi="Courier New" w:cs="Courier New" w:hint="default"/>
      </w:rPr>
    </w:lvl>
    <w:lvl w:ilvl="8" w:tplc="04020005">
      <w:start w:val="1"/>
      <w:numFmt w:val="bullet"/>
      <w:lvlText w:val=""/>
      <w:lvlJc w:val="left"/>
      <w:pPr>
        <w:ind w:left="6530" w:hanging="360"/>
      </w:pPr>
      <w:rPr>
        <w:rFonts w:ascii="Wingdings" w:hAnsi="Wingdings" w:hint="default"/>
      </w:rPr>
    </w:lvl>
  </w:abstractNum>
  <w:abstractNum w:abstractNumId="14" w15:restartNumberingAfterBreak="0">
    <w:nsid w:val="0C9C7E33"/>
    <w:multiLevelType w:val="hybridMultilevel"/>
    <w:tmpl w:val="B1FEE5B6"/>
    <w:lvl w:ilvl="0" w:tplc="04020005">
      <w:start w:val="1"/>
      <w:numFmt w:val="bullet"/>
      <w:lvlText w:val=""/>
      <w:lvlJc w:val="left"/>
      <w:pPr>
        <w:ind w:left="355" w:hanging="360"/>
      </w:pPr>
      <w:rPr>
        <w:rFonts w:ascii="Wingdings" w:hAnsi="Wingdings" w:hint="default"/>
        <w:sz w:val="16"/>
      </w:rPr>
    </w:lvl>
    <w:lvl w:ilvl="1" w:tplc="958A4426">
      <w:start w:val="3"/>
      <w:numFmt w:val="bullet"/>
      <w:lvlText w:val="-"/>
      <w:lvlJc w:val="left"/>
      <w:pPr>
        <w:ind w:left="1075" w:hanging="360"/>
      </w:pPr>
      <w:rPr>
        <w:rFonts w:ascii="Verdana" w:eastAsia="Times New Roman" w:hAnsi="Verdana" w:cs="Arial" w:hint="default"/>
      </w:rPr>
    </w:lvl>
    <w:lvl w:ilvl="2" w:tplc="04020005">
      <w:start w:val="1"/>
      <w:numFmt w:val="bullet"/>
      <w:lvlText w:val=""/>
      <w:lvlJc w:val="left"/>
      <w:pPr>
        <w:ind w:left="1778" w:hanging="360"/>
      </w:pPr>
      <w:rPr>
        <w:rFonts w:ascii="Wingdings" w:hAnsi="Wingdings" w:hint="default"/>
        <w:sz w:val="16"/>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5" w15:restartNumberingAfterBreak="0">
    <w:nsid w:val="141C378B"/>
    <w:multiLevelType w:val="hybridMultilevel"/>
    <w:tmpl w:val="1DA8FC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041924"/>
    <w:multiLevelType w:val="hybridMultilevel"/>
    <w:tmpl w:val="4D74E112"/>
    <w:lvl w:ilvl="0" w:tplc="04090001">
      <w:start w:val="1"/>
      <w:numFmt w:val="bullet"/>
      <w:lvlText w:val=""/>
      <w:lvlJc w:val="left"/>
      <w:pPr>
        <w:ind w:left="355" w:hanging="360"/>
      </w:pPr>
      <w:rPr>
        <w:rFonts w:ascii="Symbol" w:hAnsi="Symbol" w:hint="default"/>
        <w:sz w:val="16"/>
      </w:rPr>
    </w:lvl>
    <w:lvl w:ilvl="1" w:tplc="958A4426">
      <w:start w:val="3"/>
      <w:numFmt w:val="bullet"/>
      <w:lvlText w:val="-"/>
      <w:lvlJc w:val="left"/>
      <w:pPr>
        <w:ind w:left="1075" w:hanging="360"/>
      </w:pPr>
      <w:rPr>
        <w:rFonts w:ascii="Verdana" w:eastAsia="Times New Roman" w:hAnsi="Verdana" w:cs="Arial"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7" w15:restartNumberingAfterBreak="0">
    <w:nsid w:val="182751B8"/>
    <w:multiLevelType w:val="hybridMultilevel"/>
    <w:tmpl w:val="6B24A2B6"/>
    <w:lvl w:ilvl="0" w:tplc="D1C4EBDC">
      <w:start w:val="6"/>
      <w:numFmt w:val="bullet"/>
      <w:lvlText w:val="-"/>
      <w:lvlJc w:val="left"/>
      <w:pPr>
        <w:tabs>
          <w:tab w:val="num" w:pos="900"/>
        </w:tabs>
        <w:ind w:left="900" w:hanging="360"/>
      </w:pPr>
      <w:rPr>
        <w:rFonts w:ascii="Arial" w:eastAsia="Times New Roman" w:hAnsi="Arial" w:cs="Arial" w:hint="default"/>
      </w:rPr>
    </w:lvl>
    <w:lvl w:ilvl="1" w:tplc="04020001">
      <w:start w:val="1"/>
      <w:numFmt w:val="bullet"/>
      <w:lvlText w:val=""/>
      <w:lvlJc w:val="left"/>
      <w:pPr>
        <w:tabs>
          <w:tab w:val="num" w:pos="900"/>
        </w:tabs>
        <w:ind w:left="900" w:hanging="360"/>
      </w:pPr>
      <w:rPr>
        <w:rFonts w:ascii="Symbol" w:hAnsi="Symbol" w:hint="default"/>
      </w:rPr>
    </w:lvl>
    <w:lvl w:ilvl="2" w:tplc="04020005">
      <w:start w:val="1"/>
      <w:numFmt w:val="decimal"/>
      <w:lvlText w:val="%3."/>
      <w:lvlJc w:val="left"/>
      <w:pPr>
        <w:tabs>
          <w:tab w:val="num" w:pos="2160"/>
        </w:tabs>
        <w:ind w:left="2160" w:hanging="360"/>
      </w:pPr>
    </w:lvl>
    <w:lvl w:ilvl="3" w:tplc="04020001">
      <w:start w:val="1"/>
      <w:numFmt w:val="bullet"/>
      <w:lvlText w:val=""/>
      <w:lvlJc w:val="left"/>
      <w:pPr>
        <w:tabs>
          <w:tab w:val="num" w:pos="2340"/>
        </w:tabs>
        <w:ind w:left="2340" w:hanging="360"/>
      </w:pPr>
      <w:rPr>
        <w:rFonts w:ascii="Symbol" w:hAnsi="Symbol" w:hint="default"/>
      </w:r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15:restartNumberingAfterBreak="0">
    <w:nsid w:val="18FD6A0A"/>
    <w:multiLevelType w:val="hybridMultilevel"/>
    <w:tmpl w:val="EC8E974C"/>
    <w:lvl w:ilvl="0" w:tplc="04020001">
      <w:start w:val="1"/>
      <w:numFmt w:val="bullet"/>
      <w:lvlText w:val=""/>
      <w:lvlJc w:val="left"/>
      <w:pPr>
        <w:tabs>
          <w:tab w:val="num" w:pos="6299"/>
        </w:tabs>
        <w:ind w:left="6299" w:hanging="360"/>
      </w:pPr>
      <w:rPr>
        <w:rFonts w:ascii="Symbol" w:hAnsi="Symbol" w:hint="default"/>
      </w:rPr>
    </w:lvl>
    <w:lvl w:ilvl="1" w:tplc="04020003">
      <w:start w:val="1"/>
      <w:numFmt w:val="bullet"/>
      <w:lvlText w:val="o"/>
      <w:lvlJc w:val="left"/>
      <w:pPr>
        <w:tabs>
          <w:tab w:val="num" w:pos="7019"/>
        </w:tabs>
        <w:ind w:left="7019"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192C515F"/>
    <w:multiLevelType w:val="hybridMultilevel"/>
    <w:tmpl w:val="CF941562"/>
    <w:lvl w:ilvl="0" w:tplc="04020001">
      <w:start w:val="1"/>
      <w:numFmt w:val="bullet"/>
      <w:lvlText w:val=""/>
      <w:lvlJc w:val="left"/>
      <w:pPr>
        <w:tabs>
          <w:tab w:val="num" w:pos="540"/>
        </w:tabs>
        <w:ind w:left="5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1B390ECC"/>
    <w:multiLevelType w:val="hybridMultilevel"/>
    <w:tmpl w:val="D60C3A04"/>
    <w:lvl w:ilvl="0" w:tplc="0402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806655"/>
    <w:multiLevelType w:val="hybridMultilevel"/>
    <w:tmpl w:val="0EE0E98C"/>
    <w:lvl w:ilvl="0" w:tplc="4DE26A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A41156"/>
    <w:multiLevelType w:val="hybridMultilevel"/>
    <w:tmpl w:val="81BA3DE8"/>
    <w:lvl w:ilvl="0" w:tplc="0402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24CB3D8B"/>
    <w:multiLevelType w:val="hybridMultilevel"/>
    <w:tmpl w:val="9CF6FF5C"/>
    <w:lvl w:ilvl="0" w:tplc="2B32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057AAD"/>
    <w:multiLevelType w:val="singleLevel"/>
    <w:tmpl w:val="178A4CDC"/>
    <w:lvl w:ilvl="0">
      <w:start w:val="1"/>
      <w:numFmt w:val="decimal"/>
      <w:lvlText w:val="%1."/>
      <w:legacy w:legacy="1" w:legacySpace="0" w:legacyIndent="278"/>
      <w:lvlJc w:val="left"/>
      <w:rPr>
        <w:rFonts w:ascii="Times New Roman" w:hAnsi="Times New Roman" w:cs="Times New Roman" w:hint="default"/>
      </w:rPr>
    </w:lvl>
  </w:abstractNum>
  <w:abstractNum w:abstractNumId="25" w15:restartNumberingAfterBreak="0">
    <w:nsid w:val="2B384CFE"/>
    <w:multiLevelType w:val="hybridMultilevel"/>
    <w:tmpl w:val="DBB0A9E0"/>
    <w:lvl w:ilvl="0" w:tplc="04020001">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15:restartNumberingAfterBreak="0">
    <w:nsid w:val="2CE15D71"/>
    <w:multiLevelType w:val="hybridMultilevel"/>
    <w:tmpl w:val="F2846986"/>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15:restartNumberingAfterBreak="0">
    <w:nsid w:val="349E4B43"/>
    <w:multiLevelType w:val="hybridMultilevel"/>
    <w:tmpl w:val="16C4DA34"/>
    <w:lvl w:ilvl="0" w:tplc="52308C76">
      <w:numFmt w:val="bullet"/>
      <w:lvlText w:val="-"/>
      <w:lvlJc w:val="left"/>
      <w:pPr>
        <w:tabs>
          <w:tab w:val="num" w:pos="2062"/>
        </w:tabs>
        <w:ind w:left="2062" w:hanging="360"/>
      </w:pPr>
      <w:rPr>
        <w:rFonts w:ascii="Arial" w:eastAsia="Times New Roman" w:hAnsi="Arial" w:cs="Arial" w:hint="default"/>
      </w:rPr>
    </w:lvl>
    <w:lvl w:ilvl="1" w:tplc="04090003">
      <w:start w:val="1"/>
      <w:numFmt w:val="decimal"/>
      <w:lvlText w:val="%2."/>
      <w:lvlJc w:val="left"/>
      <w:pPr>
        <w:tabs>
          <w:tab w:val="num" w:pos="2437"/>
        </w:tabs>
        <w:ind w:left="2437" w:hanging="360"/>
      </w:pPr>
    </w:lvl>
    <w:lvl w:ilvl="2" w:tplc="04090005">
      <w:start w:val="1"/>
      <w:numFmt w:val="decimal"/>
      <w:lvlText w:val="%3."/>
      <w:lvlJc w:val="left"/>
      <w:pPr>
        <w:tabs>
          <w:tab w:val="num" w:pos="3157"/>
        </w:tabs>
        <w:ind w:left="3157" w:hanging="360"/>
      </w:pPr>
    </w:lvl>
    <w:lvl w:ilvl="3" w:tplc="04090001">
      <w:start w:val="1"/>
      <w:numFmt w:val="decimal"/>
      <w:lvlText w:val="%4."/>
      <w:lvlJc w:val="left"/>
      <w:pPr>
        <w:tabs>
          <w:tab w:val="num" w:pos="3877"/>
        </w:tabs>
        <w:ind w:left="3877" w:hanging="360"/>
      </w:pPr>
    </w:lvl>
    <w:lvl w:ilvl="4" w:tplc="04090003">
      <w:start w:val="1"/>
      <w:numFmt w:val="decimal"/>
      <w:lvlText w:val="%5."/>
      <w:lvlJc w:val="left"/>
      <w:pPr>
        <w:tabs>
          <w:tab w:val="num" w:pos="4597"/>
        </w:tabs>
        <w:ind w:left="4597" w:hanging="360"/>
      </w:pPr>
    </w:lvl>
    <w:lvl w:ilvl="5" w:tplc="04090005">
      <w:start w:val="1"/>
      <w:numFmt w:val="decimal"/>
      <w:lvlText w:val="%6."/>
      <w:lvlJc w:val="left"/>
      <w:pPr>
        <w:tabs>
          <w:tab w:val="num" w:pos="5317"/>
        </w:tabs>
        <w:ind w:left="5317" w:hanging="360"/>
      </w:pPr>
    </w:lvl>
    <w:lvl w:ilvl="6" w:tplc="04090001">
      <w:start w:val="1"/>
      <w:numFmt w:val="decimal"/>
      <w:lvlText w:val="%7."/>
      <w:lvlJc w:val="left"/>
      <w:pPr>
        <w:tabs>
          <w:tab w:val="num" w:pos="6037"/>
        </w:tabs>
        <w:ind w:left="6037" w:hanging="360"/>
      </w:pPr>
    </w:lvl>
    <w:lvl w:ilvl="7" w:tplc="04090003">
      <w:start w:val="1"/>
      <w:numFmt w:val="decimal"/>
      <w:lvlText w:val="%8."/>
      <w:lvlJc w:val="left"/>
      <w:pPr>
        <w:tabs>
          <w:tab w:val="num" w:pos="6757"/>
        </w:tabs>
        <w:ind w:left="6757" w:hanging="360"/>
      </w:pPr>
    </w:lvl>
    <w:lvl w:ilvl="8" w:tplc="04090005">
      <w:start w:val="1"/>
      <w:numFmt w:val="decimal"/>
      <w:lvlText w:val="%9."/>
      <w:lvlJc w:val="left"/>
      <w:pPr>
        <w:tabs>
          <w:tab w:val="num" w:pos="7477"/>
        </w:tabs>
        <w:ind w:left="7477" w:hanging="360"/>
      </w:pPr>
    </w:lvl>
  </w:abstractNum>
  <w:abstractNum w:abstractNumId="28" w15:restartNumberingAfterBreak="0">
    <w:nsid w:val="3E6D21AC"/>
    <w:multiLevelType w:val="hybridMultilevel"/>
    <w:tmpl w:val="C6A6612A"/>
    <w:lvl w:ilvl="0" w:tplc="5914C0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A96413"/>
    <w:multiLevelType w:val="hybridMultilevel"/>
    <w:tmpl w:val="0CDCBBB4"/>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282E10"/>
    <w:multiLevelType w:val="hybridMultilevel"/>
    <w:tmpl w:val="C8B8E4A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81884"/>
    <w:multiLevelType w:val="hybridMultilevel"/>
    <w:tmpl w:val="5240BC1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B4318A"/>
    <w:multiLevelType w:val="hybridMultilevel"/>
    <w:tmpl w:val="056EA2CC"/>
    <w:lvl w:ilvl="0" w:tplc="ACFCDC38">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1AF422E"/>
    <w:multiLevelType w:val="hybridMultilevel"/>
    <w:tmpl w:val="9CF6FF5C"/>
    <w:lvl w:ilvl="0" w:tplc="2B32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B30372"/>
    <w:multiLevelType w:val="hybridMultilevel"/>
    <w:tmpl w:val="CE5AE2D2"/>
    <w:lvl w:ilvl="0" w:tplc="04020001">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15:restartNumberingAfterBreak="0">
    <w:nsid w:val="65F93D97"/>
    <w:multiLevelType w:val="hybridMultilevel"/>
    <w:tmpl w:val="FEC22582"/>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8721C"/>
    <w:multiLevelType w:val="hybridMultilevel"/>
    <w:tmpl w:val="9CF6FF5C"/>
    <w:lvl w:ilvl="0" w:tplc="2B327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1059B9"/>
    <w:multiLevelType w:val="hybridMultilevel"/>
    <w:tmpl w:val="132A7592"/>
    <w:lvl w:ilvl="0" w:tplc="04020001">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1260"/>
        </w:tabs>
        <w:ind w:left="1260" w:hanging="360"/>
      </w:pPr>
    </w:lvl>
    <w:lvl w:ilvl="2" w:tplc="04020005">
      <w:start w:val="1"/>
      <w:numFmt w:val="decimal"/>
      <w:lvlText w:val="%3."/>
      <w:lvlJc w:val="left"/>
      <w:pPr>
        <w:tabs>
          <w:tab w:val="num" w:pos="1980"/>
        </w:tabs>
        <w:ind w:left="1980" w:hanging="360"/>
      </w:pPr>
    </w:lvl>
    <w:lvl w:ilvl="3" w:tplc="04020001">
      <w:start w:val="1"/>
      <w:numFmt w:val="decimal"/>
      <w:lvlText w:val="%4."/>
      <w:lvlJc w:val="left"/>
      <w:pPr>
        <w:tabs>
          <w:tab w:val="num" w:pos="2700"/>
        </w:tabs>
        <w:ind w:left="2700" w:hanging="360"/>
      </w:pPr>
    </w:lvl>
    <w:lvl w:ilvl="4" w:tplc="04020003">
      <w:start w:val="1"/>
      <w:numFmt w:val="decimal"/>
      <w:lvlText w:val="%5."/>
      <w:lvlJc w:val="left"/>
      <w:pPr>
        <w:tabs>
          <w:tab w:val="num" w:pos="3420"/>
        </w:tabs>
        <w:ind w:left="3420" w:hanging="360"/>
      </w:pPr>
    </w:lvl>
    <w:lvl w:ilvl="5" w:tplc="04020005">
      <w:start w:val="1"/>
      <w:numFmt w:val="decimal"/>
      <w:lvlText w:val="%6."/>
      <w:lvlJc w:val="left"/>
      <w:pPr>
        <w:tabs>
          <w:tab w:val="num" w:pos="4140"/>
        </w:tabs>
        <w:ind w:left="4140" w:hanging="360"/>
      </w:pPr>
    </w:lvl>
    <w:lvl w:ilvl="6" w:tplc="04020001">
      <w:start w:val="1"/>
      <w:numFmt w:val="decimal"/>
      <w:lvlText w:val="%7."/>
      <w:lvlJc w:val="left"/>
      <w:pPr>
        <w:tabs>
          <w:tab w:val="num" w:pos="4860"/>
        </w:tabs>
        <w:ind w:left="4860" w:hanging="360"/>
      </w:pPr>
    </w:lvl>
    <w:lvl w:ilvl="7" w:tplc="04020003">
      <w:start w:val="1"/>
      <w:numFmt w:val="decimal"/>
      <w:lvlText w:val="%8."/>
      <w:lvlJc w:val="left"/>
      <w:pPr>
        <w:tabs>
          <w:tab w:val="num" w:pos="5580"/>
        </w:tabs>
        <w:ind w:left="5580" w:hanging="360"/>
      </w:pPr>
    </w:lvl>
    <w:lvl w:ilvl="8" w:tplc="04020005">
      <w:start w:val="1"/>
      <w:numFmt w:val="decimal"/>
      <w:lvlText w:val="%9."/>
      <w:lvlJc w:val="left"/>
      <w:pPr>
        <w:tabs>
          <w:tab w:val="num" w:pos="6300"/>
        </w:tabs>
        <w:ind w:left="6300" w:hanging="360"/>
      </w:pPr>
    </w:lvl>
  </w:abstractNum>
  <w:abstractNum w:abstractNumId="38" w15:restartNumberingAfterBreak="0">
    <w:nsid w:val="7A2C4BAD"/>
    <w:multiLevelType w:val="hybridMultilevel"/>
    <w:tmpl w:val="FD9E61F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39" w15:restartNumberingAfterBreak="0">
    <w:nsid w:val="7BC041E4"/>
    <w:multiLevelType w:val="hybridMultilevel"/>
    <w:tmpl w:val="32B6DE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8"/>
  </w:num>
  <w:num w:numId="14">
    <w:abstractNumId w:val="11"/>
  </w:num>
  <w:num w:numId="15">
    <w:abstractNumId w:val="29"/>
  </w:num>
  <w:num w:numId="16">
    <w:abstractNumId w:val="28"/>
  </w:num>
  <w:num w:numId="17">
    <w:abstractNumId w:val="15"/>
  </w:num>
  <w:num w:numId="18">
    <w:abstractNumId w:val="26"/>
  </w:num>
  <w:num w:numId="19">
    <w:abstractNumId w:val="31"/>
  </w:num>
  <w:num w:numId="20">
    <w:abstractNumId w:val="12"/>
  </w:num>
  <w:num w:numId="21">
    <w:abstractNumId w:val="30"/>
  </w:num>
  <w:num w:numId="22">
    <w:abstractNumId w:val="14"/>
  </w:num>
  <w:num w:numId="23">
    <w:abstractNumId w:val="21"/>
  </w:num>
  <w:num w:numId="24">
    <w:abstractNumId w:val="16"/>
  </w:num>
  <w:num w:numId="25">
    <w:abstractNumId w:val="39"/>
  </w:num>
  <w:num w:numId="26">
    <w:abstractNumId w:val="22"/>
  </w:num>
  <w:num w:numId="27">
    <w:abstractNumId w:val="23"/>
  </w:num>
  <w:num w:numId="28">
    <w:abstractNumId w:val="33"/>
  </w:num>
  <w:num w:numId="29">
    <w:abstractNumId w:val="36"/>
  </w:num>
  <w:num w:numId="30">
    <w:abstractNumId w:val="24"/>
  </w:num>
  <w:num w:numId="31">
    <w:abstractNumId w:val="0"/>
    <w:lvlOverride w:ilvl="0">
      <w:lvl w:ilvl="0">
        <w:numFmt w:val="bullet"/>
        <w:lvlText w:val="&gt;"/>
        <w:legacy w:legacy="1" w:legacySpace="0" w:legacyIndent="326"/>
        <w:lvlJc w:val="left"/>
        <w:rPr>
          <w:rFonts w:ascii="Times New Roman" w:hAnsi="Times New Roman" w:hint="default"/>
        </w:rPr>
      </w:lvl>
    </w:lvlOverride>
  </w:num>
  <w:num w:numId="32">
    <w:abstractNumId w:val="0"/>
    <w:lvlOverride w:ilvl="0">
      <w:lvl w:ilvl="0">
        <w:numFmt w:val="bullet"/>
        <w:lvlText w:val="&gt;"/>
        <w:legacy w:legacy="1" w:legacySpace="0" w:legacyIndent="327"/>
        <w:lvlJc w:val="left"/>
        <w:rPr>
          <w:rFonts w:ascii="Times New Roman" w:hAnsi="Times New Roman" w:hint="default"/>
        </w:rPr>
      </w:lvl>
    </w:lvlOverride>
  </w:num>
  <w:num w:numId="33">
    <w:abstractNumId w:val="10"/>
  </w:num>
  <w:num w:numId="34">
    <w:abstractNumId w:val="0"/>
    <w:lvlOverride w:ilvl="0">
      <w:lvl w:ilvl="0">
        <w:numFmt w:val="bullet"/>
        <w:lvlText w:val="•"/>
        <w:legacy w:legacy="1" w:legacySpace="0" w:legacyIndent="327"/>
        <w:lvlJc w:val="left"/>
        <w:rPr>
          <w:rFonts w:ascii="Times New Roman" w:hAnsi="Times New Roman" w:hint="default"/>
        </w:rPr>
      </w:lvl>
    </w:lvlOverride>
  </w:num>
  <w:num w:numId="35">
    <w:abstractNumId w:val="13"/>
  </w:num>
  <w:num w:numId="36">
    <w:abstractNumId w:val="0"/>
    <w:lvlOverride w:ilvl="0">
      <w:lvl w:ilvl="0">
        <w:numFmt w:val="bullet"/>
        <w:lvlText w:val="-"/>
        <w:legacy w:legacy="1" w:legacySpace="0" w:legacyIndent="355"/>
        <w:lvlJc w:val="left"/>
        <w:rPr>
          <w:rFonts w:ascii="Times New Roman" w:hAnsi="Times New Roman" w:hint="default"/>
        </w:rPr>
      </w:lvl>
    </w:lvlOverride>
  </w:num>
  <w:num w:numId="37">
    <w:abstractNumId w:val="0"/>
    <w:lvlOverride w:ilvl="0">
      <w:lvl w:ilvl="0">
        <w:numFmt w:val="bullet"/>
        <w:lvlText w:val="•"/>
        <w:legacy w:legacy="1" w:legacySpace="0" w:legacyIndent="356"/>
        <w:lvlJc w:val="left"/>
        <w:rPr>
          <w:rFonts w:ascii="Times New Roman" w:hAnsi="Times New Roman" w:hint="default"/>
        </w:rPr>
      </w:lvl>
    </w:lvlOverride>
  </w:num>
  <w:num w:numId="38">
    <w:abstractNumId w:val="0"/>
    <w:lvlOverride w:ilvl="0">
      <w:lvl w:ilvl="0">
        <w:numFmt w:val="bullet"/>
        <w:lvlText w:val="-"/>
        <w:legacy w:legacy="1" w:legacySpace="0" w:legacyIndent="350"/>
        <w:lvlJc w:val="left"/>
        <w:rPr>
          <w:rFonts w:ascii="Times New Roman" w:hAnsi="Times New Roman" w:hint="default"/>
        </w:rPr>
      </w:lvl>
    </w:lvlOverride>
  </w:num>
  <w:num w:numId="39">
    <w:abstractNumId w:val="0"/>
    <w:lvlOverride w:ilvl="0">
      <w:lvl w:ilvl="0">
        <w:numFmt w:val="bullet"/>
        <w:lvlText w:val="•"/>
        <w:legacy w:legacy="1" w:legacySpace="0" w:legacyIndent="346"/>
        <w:lvlJc w:val="left"/>
        <w:rPr>
          <w:rFonts w:ascii="Times New Roman" w:hAnsi="Times New Roman" w:hint="default"/>
        </w:rPr>
      </w:lvl>
    </w:lvlOverride>
  </w:num>
  <w:num w:numId="40">
    <w:abstractNumId w:val="0"/>
    <w:lvlOverride w:ilvl="0">
      <w:lvl w:ilvl="0">
        <w:numFmt w:val="bullet"/>
        <w:lvlText w:val="-"/>
        <w:legacy w:legacy="1" w:legacySpace="0" w:legacyIndent="360"/>
        <w:lvlJc w:val="left"/>
        <w:rPr>
          <w:rFonts w:ascii="Times New Roman" w:hAnsi="Times New Roman" w:hint="default"/>
        </w:rPr>
      </w:lvl>
    </w:lvlOverride>
  </w:num>
  <w:num w:numId="41">
    <w:abstractNumId w:val="0"/>
    <w:lvlOverride w:ilvl="0">
      <w:lvl w:ilvl="0">
        <w:numFmt w:val="bullet"/>
        <w:lvlText w:val="-"/>
        <w:legacy w:legacy="1" w:legacySpace="0" w:legacyIndent="154"/>
        <w:lvlJc w:val="left"/>
        <w:rPr>
          <w:rFonts w:ascii="Times New Roman" w:hAnsi="Times New Roman" w:hint="default"/>
        </w:rPr>
      </w:lvl>
    </w:lvlOverride>
  </w:num>
  <w:num w:numId="42">
    <w:abstractNumId w:val="0"/>
    <w:lvlOverride w:ilvl="0">
      <w:lvl w:ilvl="0">
        <w:numFmt w:val="bullet"/>
        <w:lvlText w:val="•"/>
        <w:legacy w:legacy="1" w:legacySpace="0" w:legacyIndent="341"/>
        <w:lvlJc w:val="left"/>
        <w:rPr>
          <w:rFonts w:ascii="Times New Roman" w:hAnsi="Times New Roman" w:hint="default"/>
        </w:rPr>
      </w:lvl>
    </w:lvlOverride>
  </w:num>
  <w:num w:numId="43">
    <w:abstractNumId w:val="0"/>
    <w:lvlOverride w:ilvl="0">
      <w:lvl w:ilvl="0">
        <w:numFmt w:val="bullet"/>
        <w:lvlText w:val="•"/>
        <w:legacy w:legacy="1" w:legacySpace="0" w:legacyIndent="326"/>
        <w:lvlJc w:val="left"/>
        <w:rPr>
          <w:rFonts w:ascii="Times New Roman" w:hAnsi="Times New Roman" w:hint="default"/>
        </w:rPr>
      </w:lvl>
    </w:lvlOverride>
  </w:num>
  <w:num w:numId="44">
    <w:abstractNumId w:val="0"/>
    <w:lvlOverride w:ilvl="0">
      <w:lvl w:ilvl="0">
        <w:numFmt w:val="bullet"/>
        <w:lvlText w:val="&gt;"/>
        <w:legacy w:legacy="1" w:legacySpace="0" w:legacyIndent="346"/>
        <w:lvlJc w:val="left"/>
        <w:rPr>
          <w:rFonts w:ascii="Times New Roman" w:hAnsi="Times New Roman" w:hint="default"/>
        </w:rPr>
      </w:lvl>
    </w:lvlOverride>
  </w:num>
  <w:num w:numId="45">
    <w:abstractNumId w:val="0"/>
    <w:lvlOverride w:ilvl="0">
      <w:lvl w:ilvl="0">
        <w:numFmt w:val="bullet"/>
        <w:lvlText w:val="-"/>
        <w:legacy w:legacy="1" w:legacySpace="0" w:legacyIndent="345"/>
        <w:lvlJc w:val="left"/>
        <w:rPr>
          <w:rFonts w:ascii="Times New Roman" w:hAnsi="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74"/>
    <w:rsid w:val="00001811"/>
    <w:rsid w:val="0000727E"/>
    <w:rsid w:val="0000796E"/>
    <w:rsid w:val="00010270"/>
    <w:rsid w:val="00021814"/>
    <w:rsid w:val="0002324B"/>
    <w:rsid w:val="00023998"/>
    <w:rsid w:val="00023E97"/>
    <w:rsid w:val="00024AF2"/>
    <w:rsid w:val="00025508"/>
    <w:rsid w:val="00032852"/>
    <w:rsid w:val="00033AE2"/>
    <w:rsid w:val="0003435D"/>
    <w:rsid w:val="00034DA8"/>
    <w:rsid w:val="000410D2"/>
    <w:rsid w:val="000422DD"/>
    <w:rsid w:val="00043FB4"/>
    <w:rsid w:val="0004736C"/>
    <w:rsid w:val="00054888"/>
    <w:rsid w:val="00063691"/>
    <w:rsid w:val="00063D30"/>
    <w:rsid w:val="00065056"/>
    <w:rsid w:val="0006597A"/>
    <w:rsid w:val="00065B0B"/>
    <w:rsid w:val="00065B2B"/>
    <w:rsid w:val="00070167"/>
    <w:rsid w:val="00070DC5"/>
    <w:rsid w:val="000771F8"/>
    <w:rsid w:val="0007743D"/>
    <w:rsid w:val="00077907"/>
    <w:rsid w:val="00081BC9"/>
    <w:rsid w:val="00081F64"/>
    <w:rsid w:val="00084B27"/>
    <w:rsid w:val="0008647C"/>
    <w:rsid w:val="0008793F"/>
    <w:rsid w:val="000919AD"/>
    <w:rsid w:val="0009413A"/>
    <w:rsid w:val="00094DE9"/>
    <w:rsid w:val="00095AD6"/>
    <w:rsid w:val="00097CBF"/>
    <w:rsid w:val="000A00B1"/>
    <w:rsid w:val="000A2817"/>
    <w:rsid w:val="000A3446"/>
    <w:rsid w:val="000A4568"/>
    <w:rsid w:val="000A65F0"/>
    <w:rsid w:val="000B0557"/>
    <w:rsid w:val="000B0C9A"/>
    <w:rsid w:val="000B281F"/>
    <w:rsid w:val="000B4528"/>
    <w:rsid w:val="000B58EC"/>
    <w:rsid w:val="000B5E7B"/>
    <w:rsid w:val="000C17D1"/>
    <w:rsid w:val="000C1DF9"/>
    <w:rsid w:val="000C6239"/>
    <w:rsid w:val="000C716B"/>
    <w:rsid w:val="000C7558"/>
    <w:rsid w:val="000D5A6B"/>
    <w:rsid w:val="000E0ECB"/>
    <w:rsid w:val="000E2C8A"/>
    <w:rsid w:val="000E5216"/>
    <w:rsid w:val="000F00CF"/>
    <w:rsid w:val="000F138D"/>
    <w:rsid w:val="000F20C7"/>
    <w:rsid w:val="000F2648"/>
    <w:rsid w:val="000F3974"/>
    <w:rsid w:val="000F46BC"/>
    <w:rsid w:val="000F54FB"/>
    <w:rsid w:val="000F79A3"/>
    <w:rsid w:val="00101A05"/>
    <w:rsid w:val="00101F6C"/>
    <w:rsid w:val="0010728B"/>
    <w:rsid w:val="00113533"/>
    <w:rsid w:val="00114829"/>
    <w:rsid w:val="00120D5D"/>
    <w:rsid w:val="00130530"/>
    <w:rsid w:val="0013645E"/>
    <w:rsid w:val="00140EEB"/>
    <w:rsid w:val="00143B62"/>
    <w:rsid w:val="0014570E"/>
    <w:rsid w:val="001472B5"/>
    <w:rsid w:val="00150643"/>
    <w:rsid w:val="001519F2"/>
    <w:rsid w:val="00151D23"/>
    <w:rsid w:val="0015274B"/>
    <w:rsid w:val="00153405"/>
    <w:rsid w:val="00154C57"/>
    <w:rsid w:val="001556E7"/>
    <w:rsid w:val="0015573C"/>
    <w:rsid w:val="00155880"/>
    <w:rsid w:val="00156AB3"/>
    <w:rsid w:val="00157569"/>
    <w:rsid w:val="00163B7A"/>
    <w:rsid w:val="00165537"/>
    <w:rsid w:val="0016568A"/>
    <w:rsid w:val="0016761D"/>
    <w:rsid w:val="0017026F"/>
    <w:rsid w:val="00177CDE"/>
    <w:rsid w:val="00180FD4"/>
    <w:rsid w:val="00181D21"/>
    <w:rsid w:val="001850AD"/>
    <w:rsid w:val="001862AF"/>
    <w:rsid w:val="001874E6"/>
    <w:rsid w:val="001925DB"/>
    <w:rsid w:val="001964DE"/>
    <w:rsid w:val="001A054F"/>
    <w:rsid w:val="001A3B42"/>
    <w:rsid w:val="001B21D8"/>
    <w:rsid w:val="001B30F0"/>
    <w:rsid w:val="001B324E"/>
    <w:rsid w:val="001B528B"/>
    <w:rsid w:val="001B7BAB"/>
    <w:rsid w:val="001C15A7"/>
    <w:rsid w:val="001C52F9"/>
    <w:rsid w:val="001C73D0"/>
    <w:rsid w:val="001D0A04"/>
    <w:rsid w:val="001D4934"/>
    <w:rsid w:val="001E2D3C"/>
    <w:rsid w:val="001E4C50"/>
    <w:rsid w:val="001E4F98"/>
    <w:rsid w:val="001E4FAF"/>
    <w:rsid w:val="001E7670"/>
    <w:rsid w:val="001E7D91"/>
    <w:rsid w:val="001F394E"/>
    <w:rsid w:val="001F5889"/>
    <w:rsid w:val="001F7B1E"/>
    <w:rsid w:val="00200CB5"/>
    <w:rsid w:val="0020484D"/>
    <w:rsid w:val="002068E7"/>
    <w:rsid w:val="00207119"/>
    <w:rsid w:val="00212079"/>
    <w:rsid w:val="002147F2"/>
    <w:rsid w:val="00214E23"/>
    <w:rsid w:val="00215A40"/>
    <w:rsid w:val="00215FD5"/>
    <w:rsid w:val="00225066"/>
    <w:rsid w:val="00226621"/>
    <w:rsid w:val="00231B52"/>
    <w:rsid w:val="002330F2"/>
    <w:rsid w:val="002354C7"/>
    <w:rsid w:val="00235661"/>
    <w:rsid w:val="00237914"/>
    <w:rsid w:val="00237E68"/>
    <w:rsid w:val="002405DE"/>
    <w:rsid w:val="00245EEB"/>
    <w:rsid w:val="002517FE"/>
    <w:rsid w:val="00254E25"/>
    <w:rsid w:val="002575B1"/>
    <w:rsid w:val="00260E91"/>
    <w:rsid w:val="0026284C"/>
    <w:rsid w:val="00274825"/>
    <w:rsid w:val="00275DD9"/>
    <w:rsid w:val="00280C1D"/>
    <w:rsid w:val="00281BB5"/>
    <w:rsid w:val="00281BF8"/>
    <w:rsid w:val="00282D9F"/>
    <w:rsid w:val="002831F4"/>
    <w:rsid w:val="00284C3C"/>
    <w:rsid w:val="002935B9"/>
    <w:rsid w:val="002A02B7"/>
    <w:rsid w:val="002A31A3"/>
    <w:rsid w:val="002A31DD"/>
    <w:rsid w:val="002A4226"/>
    <w:rsid w:val="002A5B71"/>
    <w:rsid w:val="002A5DE6"/>
    <w:rsid w:val="002A6ECE"/>
    <w:rsid w:val="002B0001"/>
    <w:rsid w:val="002B103A"/>
    <w:rsid w:val="002B53B6"/>
    <w:rsid w:val="002C2C2F"/>
    <w:rsid w:val="002C3047"/>
    <w:rsid w:val="002D1E17"/>
    <w:rsid w:val="002D2419"/>
    <w:rsid w:val="002D58D1"/>
    <w:rsid w:val="002D6054"/>
    <w:rsid w:val="002D6C42"/>
    <w:rsid w:val="002E68AF"/>
    <w:rsid w:val="002E7711"/>
    <w:rsid w:val="002F0417"/>
    <w:rsid w:val="002F1D12"/>
    <w:rsid w:val="002F2BA8"/>
    <w:rsid w:val="002F5D49"/>
    <w:rsid w:val="002F6B11"/>
    <w:rsid w:val="00305738"/>
    <w:rsid w:val="003066A9"/>
    <w:rsid w:val="0030672E"/>
    <w:rsid w:val="003078F8"/>
    <w:rsid w:val="003166F3"/>
    <w:rsid w:val="00317539"/>
    <w:rsid w:val="00320866"/>
    <w:rsid w:val="00322B05"/>
    <w:rsid w:val="00325590"/>
    <w:rsid w:val="0032703D"/>
    <w:rsid w:val="00332B17"/>
    <w:rsid w:val="003343F8"/>
    <w:rsid w:val="003404D5"/>
    <w:rsid w:val="00342D1C"/>
    <w:rsid w:val="0034696F"/>
    <w:rsid w:val="00351939"/>
    <w:rsid w:val="00351944"/>
    <w:rsid w:val="003562A9"/>
    <w:rsid w:val="0036095F"/>
    <w:rsid w:val="00361B24"/>
    <w:rsid w:val="00363091"/>
    <w:rsid w:val="003649C8"/>
    <w:rsid w:val="00367CD9"/>
    <w:rsid w:val="00370E17"/>
    <w:rsid w:val="00374A3D"/>
    <w:rsid w:val="00377702"/>
    <w:rsid w:val="00381297"/>
    <w:rsid w:val="003814B3"/>
    <w:rsid w:val="0038203B"/>
    <w:rsid w:val="00383B9E"/>
    <w:rsid w:val="00384BAD"/>
    <w:rsid w:val="0038654D"/>
    <w:rsid w:val="00387B11"/>
    <w:rsid w:val="00387E71"/>
    <w:rsid w:val="00390587"/>
    <w:rsid w:val="00390BA9"/>
    <w:rsid w:val="0039280F"/>
    <w:rsid w:val="003943B4"/>
    <w:rsid w:val="00394D6D"/>
    <w:rsid w:val="00397725"/>
    <w:rsid w:val="00397924"/>
    <w:rsid w:val="003A0B5A"/>
    <w:rsid w:val="003A3070"/>
    <w:rsid w:val="003A7C21"/>
    <w:rsid w:val="003A7D82"/>
    <w:rsid w:val="003B1A6C"/>
    <w:rsid w:val="003B5850"/>
    <w:rsid w:val="003B5D54"/>
    <w:rsid w:val="003C1D13"/>
    <w:rsid w:val="003C26BB"/>
    <w:rsid w:val="003C5656"/>
    <w:rsid w:val="003C741B"/>
    <w:rsid w:val="003D03C8"/>
    <w:rsid w:val="003D0C7B"/>
    <w:rsid w:val="003D1E19"/>
    <w:rsid w:val="003E0541"/>
    <w:rsid w:val="003E23AF"/>
    <w:rsid w:val="003E48C8"/>
    <w:rsid w:val="003F09F1"/>
    <w:rsid w:val="003F1DCB"/>
    <w:rsid w:val="003F2C81"/>
    <w:rsid w:val="003F43E8"/>
    <w:rsid w:val="00400A13"/>
    <w:rsid w:val="00400FDA"/>
    <w:rsid w:val="0040121D"/>
    <w:rsid w:val="004014DC"/>
    <w:rsid w:val="004023EF"/>
    <w:rsid w:val="00407AC3"/>
    <w:rsid w:val="00407E8B"/>
    <w:rsid w:val="00420320"/>
    <w:rsid w:val="0042056B"/>
    <w:rsid w:val="004211AF"/>
    <w:rsid w:val="00425564"/>
    <w:rsid w:val="00426458"/>
    <w:rsid w:val="0043409A"/>
    <w:rsid w:val="00434FC6"/>
    <w:rsid w:val="00437986"/>
    <w:rsid w:val="0044088A"/>
    <w:rsid w:val="004411DC"/>
    <w:rsid w:val="00441BC5"/>
    <w:rsid w:val="00442472"/>
    <w:rsid w:val="00443C2C"/>
    <w:rsid w:val="00444792"/>
    <w:rsid w:val="0044496E"/>
    <w:rsid w:val="00451A9D"/>
    <w:rsid w:val="00451E0E"/>
    <w:rsid w:val="004575E5"/>
    <w:rsid w:val="00457E9F"/>
    <w:rsid w:val="004609AF"/>
    <w:rsid w:val="00461572"/>
    <w:rsid w:val="00461DF1"/>
    <w:rsid w:val="00463641"/>
    <w:rsid w:val="00464158"/>
    <w:rsid w:val="00465D5F"/>
    <w:rsid w:val="004663E6"/>
    <w:rsid w:val="00472739"/>
    <w:rsid w:val="00472A1E"/>
    <w:rsid w:val="00473736"/>
    <w:rsid w:val="00475B4E"/>
    <w:rsid w:val="00480DF8"/>
    <w:rsid w:val="0048485D"/>
    <w:rsid w:val="00490967"/>
    <w:rsid w:val="004A01AC"/>
    <w:rsid w:val="004A0AFE"/>
    <w:rsid w:val="004A0F30"/>
    <w:rsid w:val="004A36AA"/>
    <w:rsid w:val="004A490C"/>
    <w:rsid w:val="004A4ACD"/>
    <w:rsid w:val="004B3492"/>
    <w:rsid w:val="004B54E5"/>
    <w:rsid w:val="004C0BC8"/>
    <w:rsid w:val="004C1D59"/>
    <w:rsid w:val="004C3284"/>
    <w:rsid w:val="004C4871"/>
    <w:rsid w:val="004C72CC"/>
    <w:rsid w:val="004C7D09"/>
    <w:rsid w:val="004D567F"/>
    <w:rsid w:val="004E234B"/>
    <w:rsid w:val="004E30C6"/>
    <w:rsid w:val="004E31F5"/>
    <w:rsid w:val="004E488C"/>
    <w:rsid w:val="004E501A"/>
    <w:rsid w:val="004E54A7"/>
    <w:rsid w:val="004E726A"/>
    <w:rsid w:val="004F1D4A"/>
    <w:rsid w:val="004F34E2"/>
    <w:rsid w:val="004F784C"/>
    <w:rsid w:val="004F7CFD"/>
    <w:rsid w:val="005015AE"/>
    <w:rsid w:val="00510BF1"/>
    <w:rsid w:val="005177EF"/>
    <w:rsid w:val="0052044C"/>
    <w:rsid w:val="0052066E"/>
    <w:rsid w:val="005216D9"/>
    <w:rsid w:val="0052232A"/>
    <w:rsid w:val="005278AA"/>
    <w:rsid w:val="005303AA"/>
    <w:rsid w:val="005328A1"/>
    <w:rsid w:val="005332A1"/>
    <w:rsid w:val="00534C98"/>
    <w:rsid w:val="00540E1D"/>
    <w:rsid w:val="005411D2"/>
    <w:rsid w:val="00541381"/>
    <w:rsid w:val="005421D7"/>
    <w:rsid w:val="0054299F"/>
    <w:rsid w:val="00542F95"/>
    <w:rsid w:val="0054644C"/>
    <w:rsid w:val="005466EA"/>
    <w:rsid w:val="00546BDF"/>
    <w:rsid w:val="00547746"/>
    <w:rsid w:val="00547C83"/>
    <w:rsid w:val="00551400"/>
    <w:rsid w:val="00556674"/>
    <w:rsid w:val="005627B3"/>
    <w:rsid w:val="00571293"/>
    <w:rsid w:val="005733A4"/>
    <w:rsid w:val="0058024C"/>
    <w:rsid w:val="0058133D"/>
    <w:rsid w:val="0058149D"/>
    <w:rsid w:val="00581D6C"/>
    <w:rsid w:val="005833C4"/>
    <w:rsid w:val="0058506F"/>
    <w:rsid w:val="00590DA2"/>
    <w:rsid w:val="00591AEF"/>
    <w:rsid w:val="00592E89"/>
    <w:rsid w:val="00593B76"/>
    <w:rsid w:val="005961AC"/>
    <w:rsid w:val="005A1343"/>
    <w:rsid w:val="005A2E0E"/>
    <w:rsid w:val="005A32A6"/>
    <w:rsid w:val="005A74A5"/>
    <w:rsid w:val="005B2D58"/>
    <w:rsid w:val="005B3CD3"/>
    <w:rsid w:val="005B5693"/>
    <w:rsid w:val="005C6EC6"/>
    <w:rsid w:val="005C7556"/>
    <w:rsid w:val="005E1172"/>
    <w:rsid w:val="005E3C24"/>
    <w:rsid w:val="005E3F12"/>
    <w:rsid w:val="005E52F9"/>
    <w:rsid w:val="005E76E5"/>
    <w:rsid w:val="005F1C4F"/>
    <w:rsid w:val="005F22F8"/>
    <w:rsid w:val="005F30FE"/>
    <w:rsid w:val="005F4C2D"/>
    <w:rsid w:val="005F76AC"/>
    <w:rsid w:val="00600838"/>
    <w:rsid w:val="006015F4"/>
    <w:rsid w:val="006042AB"/>
    <w:rsid w:val="006069E7"/>
    <w:rsid w:val="00606E16"/>
    <w:rsid w:val="0061001E"/>
    <w:rsid w:val="00611EF9"/>
    <w:rsid w:val="0061385A"/>
    <w:rsid w:val="00613F87"/>
    <w:rsid w:val="00616B71"/>
    <w:rsid w:val="00616E5C"/>
    <w:rsid w:val="00623497"/>
    <w:rsid w:val="00624D93"/>
    <w:rsid w:val="006356AE"/>
    <w:rsid w:val="0063760F"/>
    <w:rsid w:val="00637F1F"/>
    <w:rsid w:val="00640205"/>
    <w:rsid w:val="00640BAD"/>
    <w:rsid w:val="00642D2D"/>
    <w:rsid w:val="00647DEE"/>
    <w:rsid w:val="00651114"/>
    <w:rsid w:val="00656A5D"/>
    <w:rsid w:val="00661355"/>
    <w:rsid w:val="006631D6"/>
    <w:rsid w:val="00663F85"/>
    <w:rsid w:val="00665569"/>
    <w:rsid w:val="00667459"/>
    <w:rsid w:val="00670826"/>
    <w:rsid w:val="0067274D"/>
    <w:rsid w:val="00672E97"/>
    <w:rsid w:val="00673118"/>
    <w:rsid w:val="00675C8F"/>
    <w:rsid w:val="0067793F"/>
    <w:rsid w:val="0068226A"/>
    <w:rsid w:val="0068290D"/>
    <w:rsid w:val="00684298"/>
    <w:rsid w:val="006868C5"/>
    <w:rsid w:val="00690ED1"/>
    <w:rsid w:val="00690F81"/>
    <w:rsid w:val="00693D0B"/>
    <w:rsid w:val="00695BE8"/>
    <w:rsid w:val="006A1DA0"/>
    <w:rsid w:val="006A255B"/>
    <w:rsid w:val="006A60C5"/>
    <w:rsid w:val="006A64F7"/>
    <w:rsid w:val="006B248E"/>
    <w:rsid w:val="006B2AEB"/>
    <w:rsid w:val="006B61F2"/>
    <w:rsid w:val="006B7D77"/>
    <w:rsid w:val="006C046A"/>
    <w:rsid w:val="006C080C"/>
    <w:rsid w:val="006C2960"/>
    <w:rsid w:val="006C3070"/>
    <w:rsid w:val="006C4712"/>
    <w:rsid w:val="006C553B"/>
    <w:rsid w:val="006C6F41"/>
    <w:rsid w:val="006D48AE"/>
    <w:rsid w:val="006D5F13"/>
    <w:rsid w:val="006D7F73"/>
    <w:rsid w:val="006E0221"/>
    <w:rsid w:val="006E0C39"/>
    <w:rsid w:val="006E0EA4"/>
    <w:rsid w:val="006E43FC"/>
    <w:rsid w:val="006E781E"/>
    <w:rsid w:val="006F1177"/>
    <w:rsid w:val="006F48A8"/>
    <w:rsid w:val="006F4EF2"/>
    <w:rsid w:val="006F6E0F"/>
    <w:rsid w:val="006F78F1"/>
    <w:rsid w:val="007018C9"/>
    <w:rsid w:val="00703AD0"/>
    <w:rsid w:val="00705422"/>
    <w:rsid w:val="00706EAB"/>
    <w:rsid w:val="00710789"/>
    <w:rsid w:val="00713A5C"/>
    <w:rsid w:val="007200E5"/>
    <w:rsid w:val="0072037B"/>
    <w:rsid w:val="00720889"/>
    <w:rsid w:val="00721EA5"/>
    <w:rsid w:val="00722B7F"/>
    <w:rsid w:val="00724C8F"/>
    <w:rsid w:val="007306CD"/>
    <w:rsid w:val="00730716"/>
    <w:rsid w:val="007312CE"/>
    <w:rsid w:val="007315F9"/>
    <w:rsid w:val="00732E1B"/>
    <w:rsid w:val="0073416E"/>
    <w:rsid w:val="00734208"/>
    <w:rsid w:val="00734678"/>
    <w:rsid w:val="007365B8"/>
    <w:rsid w:val="00736E8A"/>
    <w:rsid w:val="00737D0B"/>
    <w:rsid w:val="00741121"/>
    <w:rsid w:val="007463DC"/>
    <w:rsid w:val="00746FE1"/>
    <w:rsid w:val="00747735"/>
    <w:rsid w:val="00750DCF"/>
    <w:rsid w:val="0075170E"/>
    <w:rsid w:val="00752F45"/>
    <w:rsid w:val="00753748"/>
    <w:rsid w:val="00754066"/>
    <w:rsid w:val="00754D80"/>
    <w:rsid w:val="007553EB"/>
    <w:rsid w:val="00760FE1"/>
    <w:rsid w:val="0076398E"/>
    <w:rsid w:val="00766D2C"/>
    <w:rsid w:val="007718BB"/>
    <w:rsid w:val="0077325B"/>
    <w:rsid w:val="007733E7"/>
    <w:rsid w:val="007745FE"/>
    <w:rsid w:val="0078242D"/>
    <w:rsid w:val="00782FD9"/>
    <w:rsid w:val="007851E7"/>
    <w:rsid w:val="007875C2"/>
    <w:rsid w:val="00794A92"/>
    <w:rsid w:val="007959E9"/>
    <w:rsid w:val="007A00B6"/>
    <w:rsid w:val="007A0D01"/>
    <w:rsid w:val="007A1BD3"/>
    <w:rsid w:val="007A1C98"/>
    <w:rsid w:val="007A3958"/>
    <w:rsid w:val="007A3A7A"/>
    <w:rsid w:val="007B5809"/>
    <w:rsid w:val="007B5D42"/>
    <w:rsid w:val="007B5DCE"/>
    <w:rsid w:val="007B6A46"/>
    <w:rsid w:val="007B71B0"/>
    <w:rsid w:val="007B7749"/>
    <w:rsid w:val="007B794D"/>
    <w:rsid w:val="007C01CE"/>
    <w:rsid w:val="007C0476"/>
    <w:rsid w:val="007C15D0"/>
    <w:rsid w:val="007C174D"/>
    <w:rsid w:val="007C1968"/>
    <w:rsid w:val="007C3962"/>
    <w:rsid w:val="007C4175"/>
    <w:rsid w:val="007C51FE"/>
    <w:rsid w:val="007C6C36"/>
    <w:rsid w:val="007C76BD"/>
    <w:rsid w:val="007D088E"/>
    <w:rsid w:val="007D1A8B"/>
    <w:rsid w:val="007D69D4"/>
    <w:rsid w:val="007D70C2"/>
    <w:rsid w:val="007E56D4"/>
    <w:rsid w:val="007E6035"/>
    <w:rsid w:val="007E614D"/>
    <w:rsid w:val="007E67EB"/>
    <w:rsid w:val="007E6C2C"/>
    <w:rsid w:val="007E79B8"/>
    <w:rsid w:val="007E7A17"/>
    <w:rsid w:val="007F1B7F"/>
    <w:rsid w:val="007F283E"/>
    <w:rsid w:val="007F3FE2"/>
    <w:rsid w:val="007F4ED4"/>
    <w:rsid w:val="007F793B"/>
    <w:rsid w:val="007F7E02"/>
    <w:rsid w:val="00802090"/>
    <w:rsid w:val="00804121"/>
    <w:rsid w:val="00804523"/>
    <w:rsid w:val="008065D9"/>
    <w:rsid w:val="00806DC2"/>
    <w:rsid w:val="00807D4A"/>
    <w:rsid w:val="008124A5"/>
    <w:rsid w:val="0081433F"/>
    <w:rsid w:val="00816DE9"/>
    <w:rsid w:val="008204CD"/>
    <w:rsid w:val="008211DA"/>
    <w:rsid w:val="008219AA"/>
    <w:rsid w:val="0082257C"/>
    <w:rsid w:val="008235CF"/>
    <w:rsid w:val="00825C25"/>
    <w:rsid w:val="00825F57"/>
    <w:rsid w:val="008269ED"/>
    <w:rsid w:val="00831752"/>
    <w:rsid w:val="008347CF"/>
    <w:rsid w:val="00835E93"/>
    <w:rsid w:val="00836DC7"/>
    <w:rsid w:val="00836EB0"/>
    <w:rsid w:val="00836FD2"/>
    <w:rsid w:val="00841737"/>
    <w:rsid w:val="008428F3"/>
    <w:rsid w:val="00843391"/>
    <w:rsid w:val="008434DE"/>
    <w:rsid w:val="008509BD"/>
    <w:rsid w:val="008519E6"/>
    <w:rsid w:val="0085682A"/>
    <w:rsid w:val="00857F87"/>
    <w:rsid w:val="008612FD"/>
    <w:rsid w:val="008659B9"/>
    <w:rsid w:val="008669B8"/>
    <w:rsid w:val="008669D8"/>
    <w:rsid w:val="008718F2"/>
    <w:rsid w:val="0087249B"/>
    <w:rsid w:val="00875134"/>
    <w:rsid w:val="00876622"/>
    <w:rsid w:val="00880DB6"/>
    <w:rsid w:val="00881A88"/>
    <w:rsid w:val="008823B3"/>
    <w:rsid w:val="0088380D"/>
    <w:rsid w:val="00883F1C"/>
    <w:rsid w:val="0088436F"/>
    <w:rsid w:val="00884764"/>
    <w:rsid w:val="00885411"/>
    <w:rsid w:val="00896A24"/>
    <w:rsid w:val="008A1097"/>
    <w:rsid w:val="008A1DEC"/>
    <w:rsid w:val="008A49C4"/>
    <w:rsid w:val="008B021D"/>
    <w:rsid w:val="008B0C7B"/>
    <w:rsid w:val="008B13DA"/>
    <w:rsid w:val="008B1A91"/>
    <w:rsid w:val="008B1E3D"/>
    <w:rsid w:val="008B1E75"/>
    <w:rsid w:val="008B2E44"/>
    <w:rsid w:val="008B6AF7"/>
    <w:rsid w:val="008B7731"/>
    <w:rsid w:val="008B7B75"/>
    <w:rsid w:val="008C112B"/>
    <w:rsid w:val="008C2A5F"/>
    <w:rsid w:val="008C34AC"/>
    <w:rsid w:val="008C5A36"/>
    <w:rsid w:val="008D01E5"/>
    <w:rsid w:val="008D0F39"/>
    <w:rsid w:val="008D2F28"/>
    <w:rsid w:val="008D38C0"/>
    <w:rsid w:val="008D572A"/>
    <w:rsid w:val="008D7F94"/>
    <w:rsid w:val="008E37F5"/>
    <w:rsid w:val="008E6CE9"/>
    <w:rsid w:val="008F025A"/>
    <w:rsid w:val="008F0E4A"/>
    <w:rsid w:val="008F2C78"/>
    <w:rsid w:val="008F3AFC"/>
    <w:rsid w:val="008F4372"/>
    <w:rsid w:val="008F4D2D"/>
    <w:rsid w:val="009054ED"/>
    <w:rsid w:val="009111F4"/>
    <w:rsid w:val="00912791"/>
    <w:rsid w:val="00916D92"/>
    <w:rsid w:val="00916F62"/>
    <w:rsid w:val="00917306"/>
    <w:rsid w:val="0092063F"/>
    <w:rsid w:val="009239E7"/>
    <w:rsid w:val="009247C6"/>
    <w:rsid w:val="00925AA8"/>
    <w:rsid w:val="00926D8C"/>
    <w:rsid w:val="00927E94"/>
    <w:rsid w:val="00930E43"/>
    <w:rsid w:val="00932F2B"/>
    <w:rsid w:val="00933034"/>
    <w:rsid w:val="00933CEA"/>
    <w:rsid w:val="009415C9"/>
    <w:rsid w:val="00942186"/>
    <w:rsid w:val="009433D7"/>
    <w:rsid w:val="009456EE"/>
    <w:rsid w:val="00960341"/>
    <w:rsid w:val="009605C1"/>
    <w:rsid w:val="00962719"/>
    <w:rsid w:val="00962C62"/>
    <w:rsid w:val="00970F88"/>
    <w:rsid w:val="009714C2"/>
    <w:rsid w:val="00973817"/>
    <w:rsid w:val="00975339"/>
    <w:rsid w:val="00975DE7"/>
    <w:rsid w:val="00981443"/>
    <w:rsid w:val="00983B2C"/>
    <w:rsid w:val="0098608A"/>
    <w:rsid w:val="009869EB"/>
    <w:rsid w:val="009873BE"/>
    <w:rsid w:val="009940E4"/>
    <w:rsid w:val="00996317"/>
    <w:rsid w:val="00997485"/>
    <w:rsid w:val="009A3203"/>
    <w:rsid w:val="009A3311"/>
    <w:rsid w:val="009B0C9A"/>
    <w:rsid w:val="009B30D4"/>
    <w:rsid w:val="009B56FC"/>
    <w:rsid w:val="009C1989"/>
    <w:rsid w:val="009C650A"/>
    <w:rsid w:val="009C6CBB"/>
    <w:rsid w:val="009D273A"/>
    <w:rsid w:val="009D2C2F"/>
    <w:rsid w:val="009D5168"/>
    <w:rsid w:val="009D76D6"/>
    <w:rsid w:val="009D7CDE"/>
    <w:rsid w:val="009E24E5"/>
    <w:rsid w:val="009E4434"/>
    <w:rsid w:val="009E7F57"/>
    <w:rsid w:val="009F0B78"/>
    <w:rsid w:val="009F1CD7"/>
    <w:rsid w:val="009F32E2"/>
    <w:rsid w:val="009F5927"/>
    <w:rsid w:val="00A01DBF"/>
    <w:rsid w:val="00A0358A"/>
    <w:rsid w:val="00A07585"/>
    <w:rsid w:val="00A07945"/>
    <w:rsid w:val="00A101A0"/>
    <w:rsid w:val="00A120BA"/>
    <w:rsid w:val="00A136AE"/>
    <w:rsid w:val="00A16331"/>
    <w:rsid w:val="00A31603"/>
    <w:rsid w:val="00A31797"/>
    <w:rsid w:val="00A35342"/>
    <w:rsid w:val="00A35665"/>
    <w:rsid w:val="00A428FD"/>
    <w:rsid w:val="00A53A25"/>
    <w:rsid w:val="00A54E3B"/>
    <w:rsid w:val="00A5603F"/>
    <w:rsid w:val="00A56E09"/>
    <w:rsid w:val="00A57A9C"/>
    <w:rsid w:val="00A62485"/>
    <w:rsid w:val="00A64E0C"/>
    <w:rsid w:val="00A67DD2"/>
    <w:rsid w:val="00A75453"/>
    <w:rsid w:val="00A764BC"/>
    <w:rsid w:val="00A76598"/>
    <w:rsid w:val="00A81E3F"/>
    <w:rsid w:val="00A81FDF"/>
    <w:rsid w:val="00A83960"/>
    <w:rsid w:val="00A84E30"/>
    <w:rsid w:val="00A85AC4"/>
    <w:rsid w:val="00A86244"/>
    <w:rsid w:val="00A86D03"/>
    <w:rsid w:val="00A86DC9"/>
    <w:rsid w:val="00A90002"/>
    <w:rsid w:val="00A9142C"/>
    <w:rsid w:val="00A9666C"/>
    <w:rsid w:val="00A9772C"/>
    <w:rsid w:val="00AA1C31"/>
    <w:rsid w:val="00AA35CB"/>
    <w:rsid w:val="00AA49F5"/>
    <w:rsid w:val="00AA718A"/>
    <w:rsid w:val="00AB2F17"/>
    <w:rsid w:val="00AC40D4"/>
    <w:rsid w:val="00AC4E9A"/>
    <w:rsid w:val="00AC5A24"/>
    <w:rsid w:val="00AC7EFF"/>
    <w:rsid w:val="00AC7F02"/>
    <w:rsid w:val="00AD5B6D"/>
    <w:rsid w:val="00AD6B1B"/>
    <w:rsid w:val="00AD7D1F"/>
    <w:rsid w:val="00AE416E"/>
    <w:rsid w:val="00AE4F39"/>
    <w:rsid w:val="00AE5A90"/>
    <w:rsid w:val="00AE5AC9"/>
    <w:rsid w:val="00AF0999"/>
    <w:rsid w:val="00AF2CD0"/>
    <w:rsid w:val="00AF5BBC"/>
    <w:rsid w:val="00AF628A"/>
    <w:rsid w:val="00AF6FA4"/>
    <w:rsid w:val="00B0079C"/>
    <w:rsid w:val="00B117A2"/>
    <w:rsid w:val="00B1320D"/>
    <w:rsid w:val="00B13D7A"/>
    <w:rsid w:val="00B21A44"/>
    <w:rsid w:val="00B21BFA"/>
    <w:rsid w:val="00B22CAC"/>
    <w:rsid w:val="00B2326F"/>
    <w:rsid w:val="00B24D2A"/>
    <w:rsid w:val="00B24F30"/>
    <w:rsid w:val="00B26786"/>
    <w:rsid w:val="00B271D3"/>
    <w:rsid w:val="00B27B89"/>
    <w:rsid w:val="00B347F3"/>
    <w:rsid w:val="00B35D30"/>
    <w:rsid w:val="00B379DB"/>
    <w:rsid w:val="00B408BE"/>
    <w:rsid w:val="00B4103D"/>
    <w:rsid w:val="00B440A4"/>
    <w:rsid w:val="00B4464D"/>
    <w:rsid w:val="00B44B2B"/>
    <w:rsid w:val="00B4786A"/>
    <w:rsid w:val="00B4793F"/>
    <w:rsid w:val="00B542A0"/>
    <w:rsid w:val="00B57DC2"/>
    <w:rsid w:val="00B57F0D"/>
    <w:rsid w:val="00B62539"/>
    <w:rsid w:val="00B62E91"/>
    <w:rsid w:val="00B653B7"/>
    <w:rsid w:val="00B65CD7"/>
    <w:rsid w:val="00B65E82"/>
    <w:rsid w:val="00B7386C"/>
    <w:rsid w:val="00B8020B"/>
    <w:rsid w:val="00B813C3"/>
    <w:rsid w:val="00B8146A"/>
    <w:rsid w:val="00B82FA6"/>
    <w:rsid w:val="00B84A00"/>
    <w:rsid w:val="00B8727B"/>
    <w:rsid w:val="00B9292C"/>
    <w:rsid w:val="00B942F7"/>
    <w:rsid w:val="00B951B8"/>
    <w:rsid w:val="00B96E0A"/>
    <w:rsid w:val="00B97549"/>
    <w:rsid w:val="00B97EC8"/>
    <w:rsid w:val="00B97FFD"/>
    <w:rsid w:val="00BA0E0B"/>
    <w:rsid w:val="00BA1620"/>
    <w:rsid w:val="00BA3030"/>
    <w:rsid w:val="00BA30FA"/>
    <w:rsid w:val="00BA36D5"/>
    <w:rsid w:val="00BA4BF6"/>
    <w:rsid w:val="00BA55CD"/>
    <w:rsid w:val="00BB2562"/>
    <w:rsid w:val="00BB64E8"/>
    <w:rsid w:val="00BB6D82"/>
    <w:rsid w:val="00BC1AF5"/>
    <w:rsid w:val="00BC2980"/>
    <w:rsid w:val="00BC6825"/>
    <w:rsid w:val="00BC731C"/>
    <w:rsid w:val="00BD4D58"/>
    <w:rsid w:val="00BD572B"/>
    <w:rsid w:val="00BD61A8"/>
    <w:rsid w:val="00BE00D9"/>
    <w:rsid w:val="00BE23C3"/>
    <w:rsid w:val="00BE4898"/>
    <w:rsid w:val="00BE5BD8"/>
    <w:rsid w:val="00BF6D60"/>
    <w:rsid w:val="00BF773B"/>
    <w:rsid w:val="00BF7B67"/>
    <w:rsid w:val="00C03B0E"/>
    <w:rsid w:val="00C048F7"/>
    <w:rsid w:val="00C056A9"/>
    <w:rsid w:val="00C105EA"/>
    <w:rsid w:val="00C1249F"/>
    <w:rsid w:val="00C12FF0"/>
    <w:rsid w:val="00C1369F"/>
    <w:rsid w:val="00C14D00"/>
    <w:rsid w:val="00C15C12"/>
    <w:rsid w:val="00C17226"/>
    <w:rsid w:val="00C22EE6"/>
    <w:rsid w:val="00C264E4"/>
    <w:rsid w:val="00C277C7"/>
    <w:rsid w:val="00C30601"/>
    <w:rsid w:val="00C33439"/>
    <w:rsid w:val="00C36F1E"/>
    <w:rsid w:val="00C37AA5"/>
    <w:rsid w:val="00C422E1"/>
    <w:rsid w:val="00C523E0"/>
    <w:rsid w:val="00C56672"/>
    <w:rsid w:val="00C57718"/>
    <w:rsid w:val="00C57C82"/>
    <w:rsid w:val="00C60350"/>
    <w:rsid w:val="00C622F6"/>
    <w:rsid w:val="00C64092"/>
    <w:rsid w:val="00C66888"/>
    <w:rsid w:val="00C701D5"/>
    <w:rsid w:val="00C705CD"/>
    <w:rsid w:val="00C7152C"/>
    <w:rsid w:val="00C71A1A"/>
    <w:rsid w:val="00C71A91"/>
    <w:rsid w:val="00C763F4"/>
    <w:rsid w:val="00C77444"/>
    <w:rsid w:val="00C801E5"/>
    <w:rsid w:val="00C833D7"/>
    <w:rsid w:val="00C843E8"/>
    <w:rsid w:val="00C853BA"/>
    <w:rsid w:val="00C86878"/>
    <w:rsid w:val="00C90B76"/>
    <w:rsid w:val="00C94A37"/>
    <w:rsid w:val="00CA4D67"/>
    <w:rsid w:val="00CA5BD3"/>
    <w:rsid w:val="00CA6791"/>
    <w:rsid w:val="00CA7020"/>
    <w:rsid w:val="00CA74C3"/>
    <w:rsid w:val="00CB0DCD"/>
    <w:rsid w:val="00CB66F8"/>
    <w:rsid w:val="00CC2C20"/>
    <w:rsid w:val="00CC2DE7"/>
    <w:rsid w:val="00CC47E6"/>
    <w:rsid w:val="00CC6AF7"/>
    <w:rsid w:val="00CC714C"/>
    <w:rsid w:val="00CC72E6"/>
    <w:rsid w:val="00CC74DA"/>
    <w:rsid w:val="00CD0CC7"/>
    <w:rsid w:val="00CD27C3"/>
    <w:rsid w:val="00CD2AD2"/>
    <w:rsid w:val="00CD330F"/>
    <w:rsid w:val="00CD3A8F"/>
    <w:rsid w:val="00CD3A9A"/>
    <w:rsid w:val="00CD542B"/>
    <w:rsid w:val="00CE1B9B"/>
    <w:rsid w:val="00CE32C6"/>
    <w:rsid w:val="00CE61CE"/>
    <w:rsid w:val="00CF0D15"/>
    <w:rsid w:val="00CF176D"/>
    <w:rsid w:val="00CF2624"/>
    <w:rsid w:val="00CF37F1"/>
    <w:rsid w:val="00CF5621"/>
    <w:rsid w:val="00CF6A80"/>
    <w:rsid w:val="00CF71EE"/>
    <w:rsid w:val="00CF76F6"/>
    <w:rsid w:val="00D0187E"/>
    <w:rsid w:val="00D0481A"/>
    <w:rsid w:val="00D04AE7"/>
    <w:rsid w:val="00D07B78"/>
    <w:rsid w:val="00D10671"/>
    <w:rsid w:val="00D20C74"/>
    <w:rsid w:val="00D236E2"/>
    <w:rsid w:val="00D23B37"/>
    <w:rsid w:val="00D26174"/>
    <w:rsid w:val="00D26520"/>
    <w:rsid w:val="00D2740D"/>
    <w:rsid w:val="00D31668"/>
    <w:rsid w:val="00D319AA"/>
    <w:rsid w:val="00D31C9E"/>
    <w:rsid w:val="00D32465"/>
    <w:rsid w:val="00D3300B"/>
    <w:rsid w:val="00D34E54"/>
    <w:rsid w:val="00D4121B"/>
    <w:rsid w:val="00D45B21"/>
    <w:rsid w:val="00D4636E"/>
    <w:rsid w:val="00D46EBF"/>
    <w:rsid w:val="00D504F8"/>
    <w:rsid w:val="00D51179"/>
    <w:rsid w:val="00D5143E"/>
    <w:rsid w:val="00D526E5"/>
    <w:rsid w:val="00D53476"/>
    <w:rsid w:val="00D57537"/>
    <w:rsid w:val="00D67146"/>
    <w:rsid w:val="00D74760"/>
    <w:rsid w:val="00D74F57"/>
    <w:rsid w:val="00D76745"/>
    <w:rsid w:val="00D77B14"/>
    <w:rsid w:val="00D805DC"/>
    <w:rsid w:val="00D8068B"/>
    <w:rsid w:val="00D818C9"/>
    <w:rsid w:val="00D82693"/>
    <w:rsid w:val="00D84222"/>
    <w:rsid w:val="00D86666"/>
    <w:rsid w:val="00D87AC2"/>
    <w:rsid w:val="00D9046C"/>
    <w:rsid w:val="00D93057"/>
    <w:rsid w:val="00DA0BC8"/>
    <w:rsid w:val="00DA1C77"/>
    <w:rsid w:val="00DA238D"/>
    <w:rsid w:val="00DA39CC"/>
    <w:rsid w:val="00DA5244"/>
    <w:rsid w:val="00DA58A0"/>
    <w:rsid w:val="00DB11A6"/>
    <w:rsid w:val="00DB2EA1"/>
    <w:rsid w:val="00DB3C6E"/>
    <w:rsid w:val="00DB6294"/>
    <w:rsid w:val="00DC21C3"/>
    <w:rsid w:val="00DC62D6"/>
    <w:rsid w:val="00DC6EAF"/>
    <w:rsid w:val="00DC73FD"/>
    <w:rsid w:val="00DD0D3B"/>
    <w:rsid w:val="00DD12E0"/>
    <w:rsid w:val="00DD3445"/>
    <w:rsid w:val="00DD4570"/>
    <w:rsid w:val="00DD5240"/>
    <w:rsid w:val="00DD7736"/>
    <w:rsid w:val="00DE0E23"/>
    <w:rsid w:val="00DE1526"/>
    <w:rsid w:val="00DE1BD2"/>
    <w:rsid w:val="00DE47FC"/>
    <w:rsid w:val="00DE5733"/>
    <w:rsid w:val="00DF1B83"/>
    <w:rsid w:val="00DF33CD"/>
    <w:rsid w:val="00DF3921"/>
    <w:rsid w:val="00DF3BFC"/>
    <w:rsid w:val="00E0122F"/>
    <w:rsid w:val="00E022D9"/>
    <w:rsid w:val="00E0463E"/>
    <w:rsid w:val="00E057A1"/>
    <w:rsid w:val="00E1487E"/>
    <w:rsid w:val="00E14B71"/>
    <w:rsid w:val="00E16CB7"/>
    <w:rsid w:val="00E23C85"/>
    <w:rsid w:val="00E23F92"/>
    <w:rsid w:val="00E243D3"/>
    <w:rsid w:val="00E27E84"/>
    <w:rsid w:val="00E36CC6"/>
    <w:rsid w:val="00E43576"/>
    <w:rsid w:val="00E461DE"/>
    <w:rsid w:val="00E476A2"/>
    <w:rsid w:val="00E501A4"/>
    <w:rsid w:val="00E520AC"/>
    <w:rsid w:val="00E54B22"/>
    <w:rsid w:val="00E5535B"/>
    <w:rsid w:val="00E553E0"/>
    <w:rsid w:val="00E60631"/>
    <w:rsid w:val="00E64F0B"/>
    <w:rsid w:val="00E65AD1"/>
    <w:rsid w:val="00E662CC"/>
    <w:rsid w:val="00E66DA6"/>
    <w:rsid w:val="00E67048"/>
    <w:rsid w:val="00E67275"/>
    <w:rsid w:val="00E67586"/>
    <w:rsid w:val="00E70A56"/>
    <w:rsid w:val="00E7155A"/>
    <w:rsid w:val="00E745B6"/>
    <w:rsid w:val="00E75BC3"/>
    <w:rsid w:val="00E75EF6"/>
    <w:rsid w:val="00E76EFE"/>
    <w:rsid w:val="00E80FBD"/>
    <w:rsid w:val="00E83FC3"/>
    <w:rsid w:val="00E84092"/>
    <w:rsid w:val="00E87B11"/>
    <w:rsid w:val="00E936A9"/>
    <w:rsid w:val="00E959B8"/>
    <w:rsid w:val="00E97DB8"/>
    <w:rsid w:val="00EA1015"/>
    <w:rsid w:val="00EA1C1D"/>
    <w:rsid w:val="00EA5936"/>
    <w:rsid w:val="00EB1D79"/>
    <w:rsid w:val="00EB1D83"/>
    <w:rsid w:val="00EB3F5A"/>
    <w:rsid w:val="00EB5757"/>
    <w:rsid w:val="00EB6C4D"/>
    <w:rsid w:val="00EC0750"/>
    <w:rsid w:val="00EC17F5"/>
    <w:rsid w:val="00EC1FD7"/>
    <w:rsid w:val="00EC6533"/>
    <w:rsid w:val="00EC68DB"/>
    <w:rsid w:val="00ED6F80"/>
    <w:rsid w:val="00EE0F57"/>
    <w:rsid w:val="00EE2F91"/>
    <w:rsid w:val="00EE3420"/>
    <w:rsid w:val="00EE4224"/>
    <w:rsid w:val="00EE5749"/>
    <w:rsid w:val="00EE6EF7"/>
    <w:rsid w:val="00EF4933"/>
    <w:rsid w:val="00EF6330"/>
    <w:rsid w:val="00F021BB"/>
    <w:rsid w:val="00F065C4"/>
    <w:rsid w:val="00F10B9B"/>
    <w:rsid w:val="00F10F7B"/>
    <w:rsid w:val="00F118F4"/>
    <w:rsid w:val="00F13527"/>
    <w:rsid w:val="00F13C3A"/>
    <w:rsid w:val="00F140FF"/>
    <w:rsid w:val="00F14CAD"/>
    <w:rsid w:val="00F15607"/>
    <w:rsid w:val="00F16A5E"/>
    <w:rsid w:val="00F16BA2"/>
    <w:rsid w:val="00F20904"/>
    <w:rsid w:val="00F23FE8"/>
    <w:rsid w:val="00F24732"/>
    <w:rsid w:val="00F24BA3"/>
    <w:rsid w:val="00F25A4F"/>
    <w:rsid w:val="00F269A2"/>
    <w:rsid w:val="00F27691"/>
    <w:rsid w:val="00F31D27"/>
    <w:rsid w:val="00F34DFB"/>
    <w:rsid w:val="00F424AD"/>
    <w:rsid w:val="00F42F16"/>
    <w:rsid w:val="00F43F19"/>
    <w:rsid w:val="00F442EB"/>
    <w:rsid w:val="00F44AF9"/>
    <w:rsid w:val="00F45021"/>
    <w:rsid w:val="00F456FE"/>
    <w:rsid w:val="00F4795C"/>
    <w:rsid w:val="00F52370"/>
    <w:rsid w:val="00F527A6"/>
    <w:rsid w:val="00F52959"/>
    <w:rsid w:val="00F52D2D"/>
    <w:rsid w:val="00F533DD"/>
    <w:rsid w:val="00F545E7"/>
    <w:rsid w:val="00F5560C"/>
    <w:rsid w:val="00F561CB"/>
    <w:rsid w:val="00F57C29"/>
    <w:rsid w:val="00F619B1"/>
    <w:rsid w:val="00F6216C"/>
    <w:rsid w:val="00F6413E"/>
    <w:rsid w:val="00F6429E"/>
    <w:rsid w:val="00F649FF"/>
    <w:rsid w:val="00F6652C"/>
    <w:rsid w:val="00F7431B"/>
    <w:rsid w:val="00F7727E"/>
    <w:rsid w:val="00F77D26"/>
    <w:rsid w:val="00F80F88"/>
    <w:rsid w:val="00F816C0"/>
    <w:rsid w:val="00F829E3"/>
    <w:rsid w:val="00F83E46"/>
    <w:rsid w:val="00F84B74"/>
    <w:rsid w:val="00F84F31"/>
    <w:rsid w:val="00F85235"/>
    <w:rsid w:val="00F92DEB"/>
    <w:rsid w:val="00FA0825"/>
    <w:rsid w:val="00FA0F5E"/>
    <w:rsid w:val="00FA1076"/>
    <w:rsid w:val="00FA42E1"/>
    <w:rsid w:val="00FA66EB"/>
    <w:rsid w:val="00FA7D27"/>
    <w:rsid w:val="00FB01E6"/>
    <w:rsid w:val="00FB2202"/>
    <w:rsid w:val="00FB2D4D"/>
    <w:rsid w:val="00FB38CB"/>
    <w:rsid w:val="00FB500F"/>
    <w:rsid w:val="00FB58FE"/>
    <w:rsid w:val="00FB6628"/>
    <w:rsid w:val="00FC3CD2"/>
    <w:rsid w:val="00FC4332"/>
    <w:rsid w:val="00FC7C4F"/>
    <w:rsid w:val="00FD0857"/>
    <w:rsid w:val="00FD26F9"/>
    <w:rsid w:val="00FD4449"/>
    <w:rsid w:val="00FD506B"/>
    <w:rsid w:val="00FD605C"/>
    <w:rsid w:val="00FD6541"/>
    <w:rsid w:val="00FE08E3"/>
    <w:rsid w:val="00FE0E2D"/>
    <w:rsid w:val="00FE2128"/>
    <w:rsid w:val="00FE2B1C"/>
    <w:rsid w:val="00FE4848"/>
    <w:rsid w:val="00FE5131"/>
    <w:rsid w:val="00FE6F5A"/>
    <w:rsid w:val="00FF119B"/>
    <w:rsid w:val="00FF390C"/>
    <w:rsid w:val="00FF45EF"/>
    <w:rsid w:val="00FF5396"/>
    <w:rsid w:val="00FF60AD"/>
    <w:rsid w:val="00FF692F"/>
    <w:rsid w:val="00FF78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306C"/>
  <w15:docId w15:val="{4CC823A1-15C8-4031-B222-BF0ECDD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C9"/>
    <w:pPr>
      <w:suppressAutoHyphens/>
    </w:pPr>
    <w:rPr>
      <w:sz w:val="24"/>
      <w:szCs w:val="24"/>
      <w:lang w:val="en-US" w:eastAsia="ar-SA"/>
    </w:rPr>
  </w:style>
  <w:style w:type="paragraph" w:styleId="1">
    <w:name w:val="heading 1"/>
    <w:basedOn w:val="a"/>
    <w:next w:val="a"/>
    <w:link w:val="10"/>
    <w:qFormat/>
    <w:rsid w:val="00F021BB"/>
    <w:pPr>
      <w:keepNext/>
      <w:outlineLvl w:val="0"/>
    </w:pPr>
    <w:rPr>
      <w:u w:val="single"/>
    </w:rPr>
  </w:style>
  <w:style w:type="paragraph" w:styleId="2">
    <w:name w:val="heading 2"/>
    <w:basedOn w:val="a"/>
    <w:next w:val="a"/>
    <w:link w:val="20"/>
    <w:qFormat/>
    <w:rsid w:val="00BA4BF6"/>
    <w:pPr>
      <w:keepNext/>
      <w:suppressAutoHyphens w:val="0"/>
      <w:outlineLvl w:val="1"/>
    </w:pPr>
    <w:rPr>
      <w:sz w:val="28"/>
      <w:lang w:val="bg-BG" w:eastAsia="en-US"/>
    </w:rPr>
  </w:style>
  <w:style w:type="paragraph" w:styleId="3">
    <w:name w:val="heading 3"/>
    <w:basedOn w:val="a"/>
    <w:next w:val="a"/>
    <w:link w:val="30"/>
    <w:qFormat/>
    <w:rsid w:val="00BA4BF6"/>
    <w:pPr>
      <w:keepNext/>
      <w:suppressAutoHyphens w:val="0"/>
      <w:jc w:val="both"/>
      <w:outlineLvl w:val="2"/>
    </w:pPr>
    <w:rPr>
      <w:b/>
      <w:bCs/>
      <w:i/>
      <w:iCs/>
      <w:sz w:val="22"/>
      <w:lang w:val="bg-BG" w:eastAsia="en-US"/>
    </w:rPr>
  </w:style>
  <w:style w:type="paragraph" w:styleId="4">
    <w:name w:val="heading 4"/>
    <w:basedOn w:val="a"/>
    <w:next w:val="a"/>
    <w:link w:val="40"/>
    <w:qFormat/>
    <w:rsid w:val="00BA4BF6"/>
    <w:pPr>
      <w:keepNext/>
      <w:suppressAutoHyphens w:val="0"/>
      <w:spacing w:before="120" w:after="120"/>
      <w:outlineLvl w:val="3"/>
    </w:pPr>
    <w:rPr>
      <w:b/>
      <w:bCs/>
      <w:lang w:eastAsia="en-US"/>
    </w:rPr>
  </w:style>
  <w:style w:type="paragraph" w:styleId="5">
    <w:name w:val="heading 5"/>
    <w:basedOn w:val="a"/>
    <w:next w:val="a"/>
    <w:link w:val="50"/>
    <w:qFormat/>
    <w:rsid w:val="00F021BB"/>
    <w:pPr>
      <w:spacing w:before="240" w:after="60"/>
      <w:outlineLvl w:val="4"/>
    </w:pPr>
    <w:rPr>
      <w:b/>
      <w:bCs/>
      <w:i/>
      <w:iCs/>
      <w:sz w:val="26"/>
      <w:szCs w:val="26"/>
    </w:rPr>
  </w:style>
  <w:style w:type="paragraph" w:styleId="6">
    <w:name w:val="heading 6"/>
    <w:basedOn w:val="a"/>
    <w:next w:val="a"/>
    <w:link w:val="60"/>
    <w:qFormat/>
    <w:rsid w:val="00F021BB"/>
    <w:pPr>
      <w:spacing w:before="240" w:after="60"/>
      <w:outlineLvl w:val="5"/>
    </w:pPr>
    <w:rPr>
      <w:b/>
      <w:bCs/>
      <w:sz w:val="22"/>
      <w:szCs w:val="22"/>
    </w:rPr>
  </w:style>
  <w:style w:type="paragraph" w:styleId="7">
    <w:name w:val="heading 7"/>
    <w:basedOn w:val="a"/>
    <w:next w:val="a"/>
    <w:qFormat/>
    <w:rsid w:val="00F021BB"/>
    <w:pPr>
      <w:spacing w:before="240" w:after="60"/>
      <w:outlineLvl w:val="6"/>
    </w:pPr>
  </w:style>
  <w:style w:type="paragraph" w:styleId="9">
    <w:name w:val="heading 9"/>
    <w:basedOn w:val="a"/>
    <w:next w:val="a"/>
    <w:link w:val="90"/>
    <w:qFormat/>
    <w:rsid w:val="00F021BB"/>
    <w:pPr>
      <w:keepNext/>
      <w:jc w:val="center"/>
      <w:outlineLvl w:val="8"/>
    </w:pPr>
    <w:rPr>
      <w:color w:val="FF0000"/>
      <w:sz w:val="36"/>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21BB"/>
    <w:rPr>
      <w:rFonts w:ascii="Symbol" w:hAnsi="Symbol"/>
    </w:rPr>
  </w:style>
  <w:style w:type="character" w:customStyle="1" w:styleId="WW8Num2z0">
    <w:name w:val="WW8Num2z0"/>
    <w:rsid w:val="00F021BB"/>
    <w:rPr>
      <w:rFonts w:ascii="Symbol" w:hAnsi="Symbol"/>
    </w:rPr>
  </w:style>
  <w:style w:type="character" w:customStyle="1" w:styleId="WW8Num3z0">
    <w:name w:val="WW8Num3z0"/>
    <w:rsid w:val="00F021BB"/>
    <w:rPr>
      <w:rFonts w:ascii="Times New Roman" w:eastAsia="Times New Roman" w:hAnsi="Times New Roman" w:cs="Times New Roman"/>
    </w:rPr>
  </w:style>
  <w:style w:type="character" w:customStyle="1" w:styleId="WW8Num4z0">
    <w:name w:val="WW8Num4z0"/>
    <w:rsid w:val="00F021BB"/>
    <w:rPr>
      <w:b/>
    </w:rPr>
  </w:style>
  <w:style w:type="character" w:customStyle="1" w:styleId="WW8Num5z0">
    <w:name w:val="WW8Num5z0"/>
    <w:rsid w:val="00F021BB"/>
    <w:rPr>
      <w:rFonts w:ascii="Symbol" w:hAnsi="Symbol"/>
    </w:rPr>
  </w:style>
  <w:style w:type="character" w:customStyle="1" w:styleId="WW8Num6z0">
    <w:name w:val="WW8Num6z0"/>
    <w:rsid w:val="00F021BB"/>
    <w:rPr>
      <w:rFonts w:ascii="Wingdings" w:hAnsi="Wingdings"/>
      <w:sz w:val="22"/>
      <w:szCs w:val="22"/>
    </w:rPr>
  </w:style>
  <w:style w:type="character" w:customStyle="1" w:styleId="WW8Num7z0">
    <w:name w:val="WW8Num7z0"/>
    <w:rsid w:val="00F021BB"/>
    <w:rPr>
      <w:rFonts w:ascii="Symbol" w:hAnsi="Symbol"/>
    </w:rPr>
  </w:style>
  <w:style w:type="character" w:customStyle="1" w:styleId="WW8Num8z0">
    <w:name w:val="WW8Num8z0"/>
    <w:rsid w:val="00F021BB"/>
    <w:rPr>
      <w:rFonts w:ascii="Times New Roman" w:eastAsia="Times New Roman" w:hAnsi="Times New Roman" w:cs="Times New Roman"/>
    </w:rPr>
  </w:style>
  <w:style w:type="character" w:customStyle="1" w:styleId="WW8Num9z0">
    <w:name w:val="WW8Num9z0"/>
    <w:rsid w:val="00F021BB"/>
    <w:rPr>
      <w:rFonts w:ascii="Symbol" w:hAnsi="Symbol"/>
    </w:rPr>
  </w:style>
  <w:style w:type="character" w:customStyle="1" w:styleId="WW8Num10z0">
    <w:name w:val="WW8Num10z0"/>
    <w:rsid w:val="00F021BB"/>
    <w:rPr>
      <w:rFonts w:ascii="Symbol" w:hAnsi="Symbol"/>
    </w:rPr>
  </w:style>
  <w:style w:type="character" w:customStyle="1" w:styleId="WW8Num11z0">
    <w:name w:val="WW8Num11z0"/>
    <w:rsid w:val="00F021BB"/>
    <w:rPr>
      <w:rFonts w:ascii="Symbol" w:hAnsi="Symbol"/>
    </w:rPr>
  </w:style>
  <w:style w:type="character" w:customStyle="1" w:styleId="WW8Num12z0">
    <w:name w:val="WW8Num12z0"/>
    <w:rsid w:val="00F021BB"/>
    <w:rPr>
      <w:rFonts w:ascii="Symbol" w:hAnsi="Symbol"/>
    </w:rPr>
  </w:style>
  <w:style w:type="character" w:customStyle="1" w:styleId="WW8Num13z0">
    <w:name w:val="WW8Num13z0"/>
    <w:rsid w:val="00F021BB"/>
    <w:rPr>
      <w:rFonts w:ascii="Symbol" w:hAnsi="Symbol"/>
    </w:rPr>
  </w:style>
  <w:style w:type="character" w:customStyle="1" w:styleId="WW8Num14z0">
    <w:name w:val="WW8Num14z0"/>
    <w:rsid w:val="00F021BB"/>
    <w:rPr>
      <w:rFonts w:ascii="Symbol" w:hAnsi="Symbol"/>
    </w:rPr>
  </w:style>
  <w:style w:type="character" w:customStyle="1" w:styleId="WW8Num15z0">
    <w:name w:val="WW8Num15z0"/>
    <w:rsid w:val="00F021BB"/>
    <w:rPr>
      <w:rFonts w:ascii="Symbol" w:hAnsi="Symbol"/>
    </w:rPr>
  </w:style>
  <w:style w:type="character" w:customStyle="1" w:styleId="WW8Num16z0">
    <w:name w:val="WW8Num16z0"/>
    <w:rsid w:val="00F021BB"/>
    <w:rPr>
      <w:rFonts w:ascii="Symbol" w:hAnsi="Symbol"/>
    </w:rPr>
  </w:style>
  <w:style w:type="character" w:customStyle="1" w:styleId="WW8Num17z0">
    <w:name w:val="WW8Num17z0"/>
    <w:rsid w:val="00F021BB"/>
    <w:rPr>
      <w:rFonts w:ascii="Symbol" w:hAnsi="Symbol"/>
    </w:rPr>
  </w:style>
  <w:style w:type="character" w:customStyle="1" w:styleId="WW8Num17z2">
    <w:name w:val="WW8Num17z2"/>
    <w:rsid w:val="00F021BB"/>
    <w:rPr>
      <w:rFonts w:ascii="Wingdings" w:hAnsi="Wingdings"/>
    </w:rPr>
  </w:style>
  <w:style w:type="character" w:customStyle="1" w:styleId="WW8Num17z4">
    <w:name w:val="WW8Num17z4"/>
    <w:rsid w:val="00F021BB"/>
    <w:rPr>
      <w:rFonts w:ascii="Courier New" w:hAnsi="Courier New" w:cs="Courier New"/>
    </w:rPr>
  </w:style>
  <w:style w:type="character" w:customStyle="1" w:styleId="WW8Num18z0">
    <w:name w:val="WW8Num18z0"/>
    <w:rsid w:val="00F021BB"/>
    <w:rPr>
      <w:rFonts w:ascii="Symbol" w:hAnsi="Symbol"/>
    </w:rPr>
  </w:style>
  <w:style w:type="character" w:customStyle="1" w:styleId="WW8Num19z0">
    <w:name w:val="WW8Num19z0"/>
    <w:rsid w:val="00F021BB"/>
    <w:rPr>
      <w:rFonts w:ascii="Symbol" w:hAnsi="Symbol"/>
    </w:rPr>
  </w:style>
  <w:style w:type="character" w:customStyle="1" w:styleId="WW8Num20z0">
    <w:name w:val="WW8Num20z0"/>
    <w:rsid w:val="00F021BB"/>
    <w:rPr>
      <w:rFonts w:ascii="Symbol" w:hAnsi="Symbol"/>
    </w:rPr>
  </w:style>
  <w:style w:type="character" w:customStyle="1" w:styleId="WW8Num21z0">
    <w:name w:val="WW8Num21z0"/>
    <w:rsid w:val="00F021BB"/>
    <w:rPr>
      <w:rFonts w:ascii="Symbol" w:hAnsi="Symbol"/>
    </w:rPr>
  </w:style>
  <w:style w:type="character" w:customStyle="1" w:styleId="WW8Num22z0">
    <w:name w:val="WW8Num22z0"/>
    <w:rsid w:val="00F021BB"/>
    <w:rPr>
      <w:rFonts w:ascii="Symbol" w:hAnsi="Symbol"/>
    </w:rPr>
  </w:style>
  <w:style w:type="character" w:customStyle="1" w:styleId="WW8Num22z2">
    <w:name w:val="WW8Num22z2"/>
    <w:rsid w:val="00F021BB"/>
    <w:rPr>
      <w:rFonts w:ascii="Wingdings" w:hAnsi="Wingdings"/>
    </w:rPr>
  </w:style>
  <w:style w:type="character" w:customStyle="1" w:styleId="WW8Num22z4">
    <w:name w:val="WW8Num22z4"/>
    <w:rsid w:val="00F021BB"/>
    <w:rPr>
      <w:rFonts w:ascii="Courier New" w:hAnsi="Courier New" w:cs="Courier New"/>
    </w:rPr>
  </w:style>
  <w:style w:type="character" w:customStyle="1" w:styleId="WW8Num23z0">
    <w:name w:val="WW8Num23z0"/>
    <w:rsid w:val="00F021BB"/>
    <w:rPr>
      <w:rFonts w:ascii="Symbol" w:hAnsi="Symbol"/>
    </w:rPr>
  </w:style>
  <w:style w:type="character" w:customStyle="1" w:styleId="WW8Num24z0">
    <w:name w:val="WW8Num24z0"/>
    <w:rsid w:val="00F021BB"/>
    <w:rPr>
      <w:rFonts w:ascii="Times New Roman" w:eastAsia="Times New Roman" w:hAnsi="Times New Roman" w:cs="Times New Roman"/>
    </w:rPr>
  </w:style>
  <w:style w:type="character" w:customStyle="1" w:styleId="WW8Num25z0">
    <w:name w:val="WW8Num25z0"/>
    <w:rsid w:val="00F021BB"/>
    <w:rPr>
      <w:rFonts w:ascii="Wingdings" w:hAnsi="Wingdings"/>
      <w:sz w:val="22"/>
      <w:szCs w:val="22"/>
    </w:rPr>
  </w:style>
  <w:style w:type="character" w:customStyle="1" w:styleId="WW8Num26z0">
    <w:name w:val="WW8Num26z0"/>
    <w:rsid w:val="00F021BB"/>
    <w:rPr>
      <w:rFonts w:ascii="Symbol" w:hAnsi="Symbol"/>
    </w:rPr>
  </w:style>
  <w:style w:type="character" w:customStyle="1" w:styleId="WW8Num27z0">
    <w:name w:val="WW8Num27z0"/>
    <w:rsid w:val="00F021BB"/>
    <w:rPr>
      <w:rFonts w:ascii="Times New Roman" w:eastAsia="Times New Roman" w:hAnsi="Times New Roman" w:cs="Times New Roman"/>
    </w:rPr>
  </w:style>
  <w:style w:type="character" w:customStyle="1" w:styleId="WW8Num28z0">
    <w:name w:val="WW8Num28z0"/>
    <w:rsid w:val="00F021BB"/>
    <w:rPr>
      <w:rFonts w:ascii="Symbol" w:hAnsi="Symbol"/>
    </w:rPr>
  </w:style>
  <w:style w:type="character" w:customStyle="1" w:styleId="WW8Num29z0">
    <w:name w:val="WW8Num29z0"/>
    <w:rsid w:val="00F021BB"/>
    <w:rPr>
      <w:rFonts w:ascii="Symbol" w:hAnsi="Symbol"/>
    </w:rPr>
  </w:style>
  <w:style w:type="character" w:customStyle="1" w:styleId="WW8Num29z1">
    <w:name w:val="WW8Num29z1"/>
    <w:rsid w:val="00F021BB"/>
    <w:rPr>
      <w:rFonts w:ascii="Courier New" w:hAnsi="Courier New" w:cs="Courier New"/>
    </w:rPr>
  </w:style>
  <w:style w:type="character" w:customStyle="1" w:styleId="WW8Num29z2">
    <w:name w:val="WW8Num29z2"/>
    <w:rsid w:val="00F021BB"/>
    <w:rPr>
      <w:rFonts w:ascii="Wingdings" w:hAnsi="Wingdings"/>
    </w:rPr>
  </w:style>
  <w:style w:type="character" w:customStyle="1" w:styleId="WW8Num29z4">
    <w:name w:val="WW8Num29z4"/>
    <w:rsid w:val="00F021BB"/>
    <w:rPr>
      <w:rFonts w:ascii="Courier New" w:hAnsi="Courier New" w:cs="Courier New"/>
    </w:rPr>
  </w:style>
  <w:style w:type="character" w:customStyle="1" w:styleId="WW8Num31z0">
    <w:name w:val="WW8Num31z0"/>
    <w:rsid w:val="00F021BB"/>
    <w:rPr>
      <w:rFonts w:ascii="Symbol" w:hAnsi="Symbol"/>
      <w:sz w:val="22"/>
      <w:szCs w:val="22"/>
    </w:rPr>
  </w:style>
  <w:style w:type="character" w:customStyle="1" w:styleId="WW8Num32z0">
    <w:name w:val="WW8Num32z0"/>
    <w:rsid w:val="00F021BB"/>
    <w:rPr>
      <w:rFonts w:ascii="Symbol" w:hAnsi="Symbol"/>
    </w:rPr>
  </w:style>
  <w:style w:type="character" w:customStyle="1" w:styleId="WW8Num33z0">
    <w:name w:val="WW8Num33z0"/>
    <w:rsid w:val="00F021BB"/>
    <w:rPr>
      <w:rFonts w:ascii="Symbol" w:hAnsi="Symbol"/>
    </w:rPr>
  </w:style>
  <w:style w:type="character" w:customStyle="1" w:styleId="WW8Num34z0">
    <w:name w:val="WW8Num34z0"/>
    <w:rsid w:val="00F021BB"/>
    <w:rPr>
      <w:rFonts w:ascii="Times New Roman" w:eastAsia="Times New Roman" w:hAnsi="Times New Roman" w:cs="Times New Roman"/>
    </w:rPr>
  </w:style>
  <w:style w:type="character" w:customStyle="1" w:styleId="WW8Num35z0">
    <w:name w:val="WW8Num35z0"/>
    <w:rsid w:val="00F021BB"/>
    <w:rPr>
      <w:rFonts w:ascii="Symbol" w:hAnsi="Symbol"/>
    </w:rPr>
  </w:style>
  <w:style w:type="character" w:customStyle="1" w:styleId="WW8Num1z1">
    <w:name w:val="WW8Num1z1"/>
    <w:rsid w:val="00F021BB"/>
    <w:rPr>
      <w:rFonts w:ascii="Courier New" w:hAnsi="Courier New"/>
    </w:rPr>
  </w:style>
  <w:style w:type="character" w:customStyle="1" w:styleId="WW8Num1z2">
    <w:name w:val="WW8Num1z2"/>
    <w:rsid w:val="00F021BB"/>
    <w:rPr>
      <w:rFonts w:ascii="Wingdings" w:hAnsi="Wingdings"/>
    </w:rPr>
  </w:style>
  <w:style w:type="character" w:customStyle="1" w:styleId="WW8Num2z2">
    <w:name w:val="WW8Num2z2"/>
    <w:rsid w:val="00F021BB"/>
    <w:rPr>
      <w:rFonts w:ascii="Wingdings" w:hAnsi="Wingdings"/>
    </w:rPr>
  </w:style>
  <w:style w:type="character" w:customStyle="1" w:styleId="WW8Num2z4">
    <w:name w:val="WW8Num2z4"/>
    <w:rsid w:val="00F021BB"/>
    <w:rPr>
      <w:rFonts w:ascii="Courier New" w:hAnsi="Courier New" w:cs="Courier New"/>
    </w:rPr>
  </w:style>
  <w:style w:type="character" w:customStyle="1" w:styleId="WW8Num3z1">
    <w:name w:val="WW8Num3z1"/>
    <w:rsid w:val="00F021BB"/>
    <w:rPr>
      <w:rFonts w:ascii="Courier New" w:hAnsi="Courier New" w:cs="Courier New"/>
    </w:rPr>
  </w:style>
  <w:style w:type="character" w:customStyle="1" w:styleId="WW8Num3z2">
    <w:name w:val="WW8Num3z2"/>
    <w:rsid w:val="00F021BB"/>
    <w:rPr>
      <w:rFonts w:ascii="Wingdings" w:hAnsi="Wingdings"/>
    </w:rPr>
  </w:style>
  <w:style w:type="character" w:customStyle="1" w:styleId="WW8Num3z3">
    <w:name w:val="WW8Num3z3"/>
    <w:rsid w:val="00F021BB"/>
    <w:rPr>
      <w:rFonts w:ascii="Symbol" w:hAnsi="Symbol"/>
    </w:rPr>
  </w:style>
  <w:style w:type="character" w:customStyle="1" w:styleId="WW8Num5z1">
    <w:name w:val="WW8Num5z1"/>
    <w:rsid w:val="00F021BB"/>
    <w:rPr>
      <w:rFonts w:ascii="Wingdings" w:hAnsi="Wingdings"/>
    </w:rPr>
  </w:style>
  <w:style w:type="character" w:customStyle="1" w:styleId="WW8Num5z4">
    <w:name w:val="WW8Num5z4"/>
    <w:rsid w:val="00F021BB"/>
    <w:rPr>
      <w:rFonts w:ascii="Courier New" w:hAnsi="Courier New" w:cs="Courier New"/>
    </w:rPr>
  </w:style>
  <w:style w:type="character" w:customStyle="1" w:styleId="WW8Num6z1">
    <w:name w:val="WW8Num6z1"/>
    <w:rsid w:val="00F021BB"/>
    <w:rPr>
      <w:rFonts w:ascii="Courier New" w:hAnsi="Courier New" w:cs="Courier New"/>
    </w:rPr>
  </w:style>
  <w:style w:type="character" w:customStyle="1" w:styleId="WW8Num6z2">
    <w:name w:val="WW8Num6z2"/>
    <w:rsid w:val="00F021BB"/>
    <w:rPr>
      <w:rFonts w:ascii="Wingdings" w:hAnsi="Wingdings"/>
    </w:rPr>
  </w:style>
  <w:style w:type="character" w:customStyle="1" w:styleId="WW8Num6z3">
    <w:name w:val="WW8Num6z3"/>
    <w:rsid w:val="00F021BB"/>
    <w:rPr>
      <w:rFonts w:ascii="Symbol" w:hAnsi="Symbol"/>
    </w:rPr>
  </w:style>
  <w:style w:type="character" w:customStyle="1" w:styleId="WW8Num7z1">
    <w:name w:val="WW8Num7z1"/>
    <w:rsid w:val="00F021BB"/>
    <w:rPr>
      <w:rFonts w:ascii="Courier New" w:hAnsi="Courier New" w:cs="Courier New"/>
    </w:rPr>
  </w:style>
  <w:style w:type="character" w:customStyle="1" w:styleId="WW8Num7z2">
    <w:name w:val="WW8Num7z2"/>
    <w:rsid w:val="00F021BB"/>
    <w:rPr>
      <w:rFonts w:ascii="Wingdings" w:hAnsi="Wingdings"/>
    </w:rPr>
  </w:style>
  <w:style w:type="character" w:customStyle="1" w:styleId="WW8Num8z1">
    <w:name w:val="WW8Num8z1"/>
    <w:rsid w:val="00F021BB"/>
    <w:rPr>
      <w:rFonts w:ascii="Courier New" w:hAnsi="Courier New" w:cs="Courier New"/>
    </w:rPr>
  </w:style>
  <w:style w:type="character" w:customStyle="1" w:styleId="WW8Num8z2">
    <w:name w:val="WW8Num8z2"/>
    <w:rsid w:val="00F021BB"/>
    <w:rPr>
      <w:rFonts w:ascii="Wingdings" w:hAnsi="Wingdings"/>
    </w:rPr>
  </w:style>
  <w:style w:type="character" w:customStyle="1" w:styleId="WW8Num8z3">
    <w:name w:val="WW8Num8z3"/>
    <w:rsid w:val="00F021BB"/>
    <w:rPr>
      <w:rFonts w:ascii="Symbol" w:hAnsi="Symbol"/>
    </w:rPr>
  </w:style>
  <w:style w:type="character" w:customStyle="1" w:styleId="WW8Num10z1">
    <w:name w:val="WW8Num10z1"/>
    <w:rsid w:val="00F021BB"/>
    <w:rPr>
      <w:rFonts w:ascii="Courier New" w:hAnsi="Courier New"/>
    </w:rPr>
  </w:style>
  <w:style w:type="character" w:customStyle="1" w:styleId="WW8Num10z2">
    <w:name w:val="WW8Num10z2"/>
    <w:rsid w:val="00F021BB"/>
    <w:rPr>
      <w:rFonts w:ascii="Wingdings" w:hAnsi="Wingdings"/>
    </w:rPr>
  </w:style>
  <w:style w:type="character" w:customStyle="1" w:styleId="WW8Num12z1">
    <w:name w:val="WW8Num12z1"/>
    <w:rsid w:val="00F021BB"/>
    <w:rPr>
      <w:rFonts w:ascii="Courier New" w:hAnsi="Courier New" w:cs="Courier New"/>
    </w:rPr>
  </w:style>
  <w:style w:type="character" w:customStyle="1" w:styleId="WW8Num12z2">
    <w:name w:val="WW8Num12z2"/>
    <w:rsid w:val="00F021BB"/>
    <w:rPr>
      <w:rFonts w:ascii="Wingdings" w:hAnsi="Wingdings"/>
    </w:rPr>
  </w:style>
  <w:style w:type="character" w:customStyle="1" w:styleId="WW8Num13z1">
    <w:name w:val="WW8Num13z1"/>
    <w:rsid w:val="00F021BB"/>
    <w:rPr>
      <w:rFonts w:ascii="Courier New" w:hAnsi="Courier New" w:cs="Courier New"/>
    </w:rPr>
  </w:style>
  <w:style w:type="character" w:customStyle="1" w:styleId="WW8Num13z2">
    <w:name w:val="WW8Num13z2"/>
    <w:rsid w:val="00F021BB"/>
    <w:rPr>
      <w:rFonts w:ascii="Wingdings" w:hAnsi="Wingdings"/>
    </w:rPr>
  </w:style>
  <w:style w:type="character" w:customStyle="1" w:styleId="WW8Num14z1">
    <w:name w:val="WW8Num14z1"/>
    <w:rsid w:val="00F021BB"/>
    <w:rPr>
      <w:rFonts w:ascii="Courier New" w:hAnsi="Courier New" w:cs="Courier New"/>
    </w:rPr>
  </w:style>
  <w:style w:type="character" w:customStyle="1" w:styleId="WW8Num14z2">
    <w:name w:val="WW8Num14z2"/>
    <w:rsid w:val="00F021BB"/>
    <w:rPr>
      <w:rFonts w:ascii="Wingdings" w:hAnsi="Wingdings"/>
    </w:rPr>
  </w:style>
  <w:style w:type="character" w:customStyle="1" w:styleId="WW8Num15z1">
    <w:name w:val="WW8Num15z1"/>
    <w:rsid w:val="00F021BB"/>
    <w:rPr>
      <w:rFonts w:ascii="Courier New" w:hAnsi="Courier New"/>
    </w:rPr>
  </w:style>
  <w:style w:type="character" w:customStyle="1" w:styleId="WW8Num15z2">
    <w:name w:val="WW8Num15z2"/>
    <w:rsid w:val="00F021BB"/>
    <w:rPr>
      <w:rFonts w:ascii="Wingdings" w:hAnsi="Wingdings"/>
    </w:rPr>
  </w:style>
  <w:style w:type="character" w:customStyle="1" w:styleId="WW8Num16z1">
    <w:name w:val="WW8Num16z1"/>
    <w:rsid w:val="00F021BB"/>
    <w:rPr>
      <w:rFonts w:ascii="Courier New" w:hAnsi="Courier New" w:cs="Courier New"/>
    </w:rPr>
  </w:style>
  <w:style w:type="character" w:customStyle="1" w:styleId="WW8Num16z2">
    <w:name w:val="WW8Num16z2"/>
    <w:rsid w:val="00F021BB"/>
    <w:rPr>
      <w:rFonts w:ascii="Wingdings" w:hAnsi="Wingdings"/>
    </w:rPr>
  </w:style>
  <w:style w:type="character" w:customStyle="1" w:styleId="WW8Num22z1">
    <w:name w:val="WW8Num22z1"/>
    <w:rsid w:val="00F021BB"/>
    <w:rPr>
      <w:rFonts w:ascii="Courier New" w:hAnsi="Courier New" w:cs="Courier New"/>
    </w:rPr>
  </w:style>
  <w:style w:type="character" w:customStyle="1" w:styleId="WW8Num23z1">
    <w:name w:val="WW8Num23z1"/>
    <w:rsid w:val="00F021BB"/>
    <w:rPr>
      <w:rFonts w:ascii="Courier New" w:hAnsi="Courier New" w:cs="Courier New"/>
    </w:rPr>
  </w:style>
  <w:style w:type="character" w:customStyle="1" w:styleId="WW8Num23z2">
    <w:name w:val="WW8Num23z2"/>
    <w:rsid w:val="00F021BB"/>
    <w:rPr>
      <w:rFonts w:ascii="Wingdings" w:hAnsi="Wingdings"/>
    </w:rPr>
  </w:style>
  <w:style w:type="character" w:customStyle="1" w:styleId="WW8Num24z1">
    <w:name w:val="WW8Num24z1"/>
    <w:rsid w:val="00F021BB"/>
    <w:rPr>
      <w:rFonts w:ascii="Courier New" w:hAnsi="Courier New" w:cs="Courier New"/>
    </w:rPr>
  </w:style>
  <w:style w:type="character" w:customStyle="1" w:styleId="WW8Num24z2">
    <w:name w:val="WW8Num24z2"/>
    <w:rsid w:val="00F021BB"/>
    <w:rPr>
      <w:rFonts w:ascii="Wingdings" w:hAnsi="Wingdings"/>
    </w:rPr>
  </w:style>
  <w:style w:type="character" w:customStyle="1" w:styleId="WW8Num24z3">
    <w:name w:val="WW8Num24z3"/>
    <w:rsid w:val="00F021BB"/>
    <w:rPr>
      <w:rFonts w:ascii="Symbol" w:hAnsi="Symbol"/>
    </w:rPr>
  </w:style>
  <w:style w:type="character" w:customStyle="1" w:styleId="WW8Num25z1">
    <w:name w:val="WW8Num25z1"/>
    <w:rsid w:val="00F021BB"/>
    <w:rPr>
      <w:rFonts w:ascii="Courier New" w:hAnsi="Courier New" w:cs="Courier New"/>
    </w:rPr>
  </w:style>
  <w:style w:type="character" w:customStyle="1" w:styleId="WW8Num25z2">
    <w:name w:val="WW8Num25z2"/>
    <w:rsid w:val="00F021BB"/>
    <w:rPr>
      <w:rFonts w:ascii="Wingdings" w:hAnsi="Wingdings"/>
    </w:rPr>
  </w:style>
  <w:style w:type="character" w:customStyle="1" w:styleId="WW8Num25z3">
    <w:name w:val="WW8Num25z3"/>
    <w:rsid w:val="00F021BB"/>
    <w:rPr>
      <w:rFonts w:ascii="Symbol" w:hAnsi="Symbol"/>
    </w:rPr>
  </w:style>
  <w:style w:type="character" w:customStyle="1" w:styleId="WW8Num26z1">
    <w:name w:val="WW8Num26z1"/>
    <w:rsid w:val="00F021BB"/>
    <w:rPr>
      <w:rFonts w:ascii="Courier New" w:hAnsi="Courier New" w:cs="Courier New"/>
    </w:rPr>
  </w:style>
  <w:style w:type="character" w:customStyle="1" w:styleId="WW8Num26z2">
    <w:name w:val="WW8Num26z2"/>
    <w:rsid w:val="00F021BB"/>
    <w:rPr>
      <w:rFonts w:ascii="Wingdings" w:hAnsi="Wingdings"/>
    </w:rPr>
  </w:style>
  <w:style w:type="character" w:customStyle="1" w:styleId="WW8Num27z1">
    <w:name w:val="WW8Num27z1"/>
    <w:rsid w:val="00F021BB"/>
    <w:rPr>
      <w:rFonts w:ascii="Courier New" w:hAnsi="Courier New" w:cs="Courier New"/>
    </w:rPr>
  </w:style>
  <w:style w:type="character" w:customStyle="1" w:styleId="WW8Num27z2">
    <w:name w:val="WW8Num27z2"/>
    <w:rsid w:val="00F021BB"/>
    <w:rPr>
      <w:rFonts w:ascii="Wingdings" w:hAnsi="Wingdings"/>
    </w:rPr>
  </w:style>
  <w:style w:type="character" w:customStyle="1" w:styleId="WW8Num27z3">
    <w:name w:val="WW8Num27z3"/>
    <w:rsid w:val="00F021BB"/>
    <w:rPr>
      <w:rFonts w:ascii="Symbol" w:hAnsi="Symbol"/>
    </w:rPr>
  </w:style>
  <w:style w:type="character" w:customStyle="1" w:styleId="WW8Num28z2">
    <w:name w:val="WW8Num28z2"/>
    <w:rsid w:val="00F021BB"/>
    <w:rPr>
      <w:rFonts w:ascii="Wingdings" w:hAnsi="Wingdings"/>
    </w:rPr>
  </w:style>
  <w:style w:type="character" w:customStyle="1" w:styleId="WW8Num28z4">
    <w:name w:val="WW8Num28z4"/>
    <w:rsid w:val="00F021BB"/>
    <w:rPr>
      <w:rFonts w:ascii="Courier New" w:hAnsi="Courier New" w:cs="Courier New"/>
    </w:rPr>
  </w:style>
  <w:style w:type="character" w:customStyle="1" w:styleId="WW8Num30z0">
    <w:name w:val="WW8Num30z0"/>
    <w:rsid w:val="00F021BB"/>
    <w:rPr>
      <w:b/>
    </w:rPr>
  </w:style>
  <w:style w:type="character" w:customStyle="1" w:styleId="WW8Num31z1">
    <w:name w:val="WW8Num31z1"/>
    <w:rsid w:val="00F021BB"/>
    <w:rPr>
      <w:rFonts w:ascii="Courier New" w:hAnsi="Courier New" w:cs="Courier New"/>
    </w:rPr>
  </w:style>
  <w:style w:type="character" w:customStyle="1" w:styleId="WW8Num31z2">
    <w:name w:val="WW8Num31z2"/>
    <w:rsid w:val="00F021BB"/>
    <w:rPr>
      <w:rFonts w:ascii="Wingdings" w:hAnsi="Wingdings"/>
    </w:rPr>
  </w:style>
  <w:style w:type="character" w:customStyle="1" w:styleId="WW8Num31z3">
    <w:name w:val="WW8Num31z3"/>
    <w:rsid w:val="00F021BB"/>
    <w:rPr>
      <w:rFonts w:ascii="Symbol" w:hAnsi="Symbol"/>
    </w:rPr>
  </w:style>
  <w:style w:type="character" w:customStyle="1" w:styleId="WW8Num32z1">
    <w:name w:val="WW8Num32z1"/>
    <w:rsid w:val="00F021BB"/>
    <w:rPr>
      <w:rFonts w:ascii="Courier New" w:hAnsi="Courier New" w:cs="Courier New"/>
    </w:rPr>
  </w:style>
  <w:style w:type="character" w:customStyle="1" w:styleId="WW8Num32z2">
    <w:name w:val="WW8Num32z2"/>
    <w:rsid w:val="00F021BB"/>
    <w:rPr>
      <w:rFonts w:ascii="Wingdings" w:hAnsi="Wingdings"/>
    </w:rPr>
  </w:style>
  <w:style w:type="character" w:customStyle="1" w:styleId="WW8Num34z1">
    <w:name w:val="WW8Num34z1"/>
    <w:rsid w:val="00F021BB"/>
    <w:rPr>
      <w:rFonts w:ascii="Courier New" w:hAnsi="Courier New" w:cs="Courier New"/>
    </w:rPr>
  </w:style>
  <w:style w:type="character" w:customStyle="1" w:styleId="WW8Num34z2">
    <w:name w:val="WW8Num34z2"/>
    <w:rsid w:val="00F021BB"/>
    <w:rPr>
      <w:rFonts w:ascii="Wingdings" w:hAnsi="Wingdings"/>
    </w:rPr>
  </w:style>
  <w:style w:type="character" w:customStyle="1" w:styleId="WW8Num34z3">
    <w:name w:val="WW8Num34z3"/>
    <w:rsid w:val="00F021BB"/>
    <w:rPr>
      <w:rFonts w:ascii="Symbol" w:hAnsi="Symbol"/>
    </w:rPr>
  </w:style>
  <w:style w:type="character" w:customStyle="1" w:styleId="WW8Num35z1">
    <w:name w:val="WW8Num35z1"/>
    <w:rsid w:val="00F021BB"/>
    <w:rPr>
      <w:rFonts w:ascii="Courier New" w:hAnsi="Courier New"/>
    </w:rPr>
  </w:style>
  <w:style w:type="character" w:customStyle="1" w:styleId="WW8Num35z2">
    <w:name w:val="WW8Num35z2"/>
    <w:rsid w:val="00F021BB"/>
    <w:rPr>
      <w:rFonts w:ascii="Wingdings" w:hAnsi="Wingdings"/>
    </w:rPr>
  </w:style>
  <w:style w:type="character" w:customStyle="1" w:styleId="WW8Num36z0">
    <w:name w:val="WW8Num36z0"/>
    <w:rsid w:val="00F021BB"/>
    <w:rPr>
      <w:rFonts w:ascii="Symbol" w:hAnsi="Symbol"/>
    </w:rPr>
  </w:style>
  <w:style w:type="character" w:customStyle="1" w:styleId="WW8Num36z2">
    <w:name w:val="WW8Num36z2"/>
    <w:rsid w:val="00F021BB"/>
    <w:rPr>
      <w:rFonts w:ascii="Wingdings" w:hAnsi="Wingdings"/>
    </w:rPr>
  </w:style>
  <w:style w:type="character" w:customStyle="1" w:styleId="WW8Num36z4">
    <w:name w:val="WW8Num36z4"/>
    <w:rsid w:val="00F021BB"/>
    <w:rPr>
      <w:rFonts w:ascii="Courier New" w:hAnsi="Courier New" w:cs="Courier New"/>
    </w:rPr>
  </w:style>
  <w:style w:type="character" w:customStyle="1" w:styleId="WW8Num37z0">
    <w:name w:val="WW8Num37z0"/>
    <w:rsid w:val="00F021BB"/>
    <w:rPr>
      <w:rFonts w:ascii="Symbol" w:hAnsi="Symbol"/>
    </w:rPr>
  </w:style>
  <w:style w:type="character" w:customStyle="1" w:styleId="WW8Num37z1">
    <w:name w:val="WW8Num37z1"/>
    <w:rsid w:val="00F021BB"/>
    <w:rPr>
      <w:rFonts w:ascii="Courier New" w:hAnsi="Courier New"/>
    </w:rPr>
  </w:style>
  <w:style w:type="character" w:customStyle="1" w:styleId="WW8Num37z2">
    <w:name w:val="WW8Num37z2"/>
    <w:rsid w:val="00F021BB"/>
    <w:rPr>
      <w:rFonts w:ascii="Wingdings" w:hAnsi="Wingdings"/>
    </w:rPr>
  </w:style>
  <w:style w:type="character" w:customStyle="1" w:styleId="WW8Num38z0">
    <w:name w:val="WW8Num38z0"/>
    <w:rsid w:val="00F021BB"/>
    <w:rPr>
      <w:b/>
    </w:rPr>
  </w:style>
  <w:style w:type="character" w:customStyle="1" w:styleId="WW8Num39z0">
    <w:name w:val="WW8Num39z0"/>
    <w:rsid w:val="00F021BB"/>
    <w:rPr>
      <w:rFonts w:ascii="Symbol" w:hAnsi="Symbol"/>
    </w:rPr>
  </w:style>
  <w:style w:type="character" w:customStyle="1" w:styleId="WW8Num39z2">
    <w:name w:val="WW8Num39z2"/>
    <w:rsid w:val="00F021BB"/>
    <w:rPr>
      <w:rFonts w:ascii="Wingdings" w:hAnsi="Wingdings"/>
    </w:rPr>
  </w:style>
  <w:style w:type="character" w:customStyle="1" w:styleId="WW8Num39z4">
    <w:name w:val="WW8Num39z4"/>
    <w:rsid w:val="00F021BB"/>
    <w:rPr>
      <w:rFonts w:ascii="Courier New" w:hAnsi="Courier New" w:cs="Courier New"/>
    </w:rPr>
  </w:style>
  <w:style w:type="character" w:customStyle="1" w:styleId="WW8Num40z0">
    <w:name w:val="WW8Num40z0"/>
    <w:rsid w:val="00F021BB"/>
    <w:rPr>
      <w:rFonts w:ascii="Symbol" w:hAnsi="Symbol"/>
    </w:rPr>
  </w:style>
  <w:style w:type="character" w:customStyle="1" w:styleId="WW8Num40z1">
    <w:name w:val="WW8Num40z1"/>
    <w:rsid w:val="00F021BB"/>
    <w:rPr>
      <w:rFonts w:ascii="Courier New" w:hAnsi="Courier New" w:cs="Courier New"/>
    </w:rPr>
  </w:style>
  <w:style w:type="character" w:customStyle="1" w:styleId="WW8Num40z2">
    <w:name w:val="WW8Num40z2"/>
    <w:rsid w:val="00F021BB"/>
    <w:rPr>
      <w:rFonts w:ascii="Wingdings" w:hAnsi="Wingdings"/>
    </w:rPr>
  </w:style>
  <w:style w:type="character" w:customStyle="1" w:styleId="WW8Num41z0">
    <w:name w:val="WW8Num41z0"/>
    <w:rsid w:val="00F021BB"/>
    <w:rPr>
      <w:rFonts w:ascii="Wingdings" w:hAnsi="Wingdings"/>
      <w:sz w:val="22"/>
      <w:szCs w:val="22"/>
    </w:rPr>
  </w:style>
  <w:style w:type="character" w:customStyle="1" w:styleId="WW8Num41z1">
    <w:name w:val="WW8Num41z1"/>
    <w:rsid w:val="00F021BB"/>
    <w:rPr>
      <w:rFonts w:ascii="Courier New" w:hAnsi="Courier New" w:cs="Courier New"/>
    </w:rPr>
  </w:style>
  <w:style w:type="character" w:customStyle="1" w:styleId="WW8Num41z2">
    <w:name w:val="WW8Num41z2"/>
    <w:rsid w:val="00F021BB"/>
    <w:rPr>
      <w:rFonts w:ascii="Wingdings" w:hAnsi="Wingdings"/>
    </w:rPr>
  </w:style>
  <w:style w:type="character" w:customStyle="1" w:styleId="WW8Num41z3">
    <w:name w:val="WW8Num41z3"/>
    <w:rsid w:val="00F021BB"/>
    <w:rPr>
      <w:rFonts w:ascii="Symbol" w:hAnsi="Symbol"/>
    </w:rPr>
  </w:style>
  <w:style w:type="character" w:customStyle="1" w:styleId="WW8Num42z0">
    <w:name w:val="WW8Num42z0"/>
    <w:rsid w:val="00F021BB"/>
    <w:rPr>
      <w:rFonts w:ascii="Symbol" w:hAnsi="Symbol"/>
    </w:rPr>
  </w:style>
  <w:style w:type="character" w:customStyle="1" w:styleId="WW8Num43z0">
    <w:name w:val="WW8Num43z0"/>
    <w:rsid w:val="00F021BB"/>
    <w:rPr>
      <w:rFonts w:ascii="Symbol" w:hAnsi="Symbol"/>
    </w:rPr>
  </w:style>
  <w:style w:type="character" w:customStyle="1" w:styleId="WW8Num43z1">
    <w:name w:val="WW8Num43z1"/>
    <w:rsid w:val="00F021BB"/>
    <w:rPr>
      <w:rFonts w:ascii="Wingdings" w:hAnsi="Wingdings"/>
    </w:rPr>
  </w:style>
  <w:style w:type="character" w:customStyle="1" w:styleId="WW8Num43z4">
    <w:name w:val="WW8Num43z4"/>
    <w:rsid w:val="00F021BB"/>
    <w:rPr>
      <w:rFonts w:ascii="Courier New" w:hAnsi="Courier New" w:cs="Courier New"/>
    </w:rPr>
  </w:style>
  <w:style w:type="character" w:customStyle="1" w:styleId="WW8Num44z0">
    <w:name w:val="WW8Num44z0"/>
    <w:rsid w:val="00F021BB"/>
    <w:rPr>
      <w:rFonts w:ascii="Times New Roman" w:eastAsia="Times New Roman" w:hAnsi="Times New Roman" w:cs="Times New Roman"/>
      <w:color w:val="auto"/>
    </w:rPr>
  </w:style>
  <w:style w:type="character" w:customStyle="1" w:styleId="WW8Num44z1">
    <w:name w:val="WW8Num44z1"/>
    <w:rsid w:val="00F021BB"/>
    <w:rPr>
      <w:rFonts w:ascii="Courier New" w:hAnsi="Courier New" w:cs="Courier New"/>
    </w:rPr>
  </w:style>
  <w:style w:type="character" w:customStyle="1" w:styleId="WW8Num44z2">
    <w:name w:val="WW8Num44z2"/>
    <w:rsid w:val="00F021BB"/>
    <w:rPr>
      <w:rFonts w:ascii="Wingdings" w:hAnsi="Wingdings"/>
    </w:rPr>
  </w:style>
  <w:style w:type="character" w:customStyle="1" w:styleId="WW8Num44z3">
    <w:name w:val="WW8Num44z3"/>
    <w:rsid w:val="00F021BB"/>
    <w:rPr>
      <w:rFonts w:ascii="Symbol" w:hAnsi="Symbol"/>
    </w:rPr>
  </w:style>
  <w:style w:type="character" w:customStyle="1" w:styleId="WW8Num45z0">
    <w:name w:val="WW8Num45z0"/>
    <w:rsid w:val="00F021BB"/>
    <w:rPr>
      <w:rFonts w:ascii="Symbol" w:hAnsi="Symbol"/>
    </w:rPr>
  </w:style>
  <w:style w:type="character" w:customStyle="1" w:styleId="WW8Num45z1">
    <w:name w:val="WW8Num45z1"/>
    <w:rsid w:val="00F021BB"/>
    <w:rPr>
      <w:rFonts w:ascii="Courier New" w:hAnsi="Courier New" w:cs="Courier New"/>
    </w:rPr>
  </w:style>
  <w:style w:type="character" w:customStyle="1" w:styleId="WW8Num45z2">
    <w:name w:val="WW8Num45z2"/>
    <w:rsid w:val="00F021BB"/>
    <w:rPr>
      <w:rFonts w:ascii="Wingdings" w:hAnsi="Wingdings"/>
    </w:rPr>
  </w:style>
  <w:style w:type="character" w:customStyle="1" w:styleId="WW8Num46z0">
    <w:name w:val="WW8Num46z0"/>
    <w:rsid w:val="00F021BB"/>
    <w:rPr>
      <w:rFonts w:ascii="Symbol" w:hAnsi="Symbol"/>
    </w:rPr>
  </w:style>
  <w:style w:type="character" w:customStyle="1" w:styleId="WW8Num47z0">
    <w:name w:val="WW8Num47z0"/>
    <w:rsid w:val="00F021BB"/>
    <w:rPr>
      <w:rFonts w:ascii="Times New Roman" w:eastAsia="Times New Roman" w:hAnsi="Times New Roman" w:cs="Times New Roman"/>
    </w:rPr>
  </w:style>
  <w:style w:type="character" w:customStyle="1" w:styleId="WW8Num47z1">
    <w:name w:val="WW8Num47z1"/>
    <w:rsid w:val="00F021BB"/>
    <w:rPr>
      <w:rFonts w:ascii="Symbol" w:hAnsi="Symbol"/>
    </w:rPr>
  </w:style>
  <w:style w:type="character" w:customStyle="1" w:styleId="WW8Num47z2">
    <w:name w:val="WW8Num47z2"/>
    <w:rsid w:val="00F021BB"/>
    <w:rPr>
      <w:rFonts w:ascii="Wingdings" w:hAnsi="Wingdings"/>
    </w:rPr>
  </w:style>
  <w:style w:type="character" w:customStyle="1" w:styleId="WW8Num47z4">
    <w:name w:val="WW8Num47z4"/>
    <w:rsid w:val="00F021BB"/>
    <w:rPr>
      <w:rFonts w:ascii="Courier New" w:hAnsi="Courier New" w:cs="Courier New"/>
    </w:rPr>
  </w:style>
  <w:style w:type="character" w:customStyle="1" w:styleId="WW8Num48z0">
    <w:name w:val="WW8Num48z0"/>
    <w:rsid w:val="00F021BB"/>
    <w:rPr>
      <w:rFonts w:ascii="Symbol" w:hAnsi="Symbol"/>
    </w:rPr>
  </w:style>
  <w:style w:type="character" w:customStyle="1" w:styleId="WW8Num48z1">
    <w:name w:val="WW8Num48z1"/>
    <w:rsid w:val="00F021BB"/>
    <w:rPr>
      <w:rFonts w:ascii="Courier New" w:hAnsi="Courier New" w:cs="Courier New"/>
    </w:rPr>
  </w:style>
  <w:style w:type="character" w:customStyle="1" w:styleId="WW8Num48z2">
    <w:name w:val="WW8Num48z2"/>
    <w:rsid w:val="00F021BB"/>
    <w:rPr>
      <w:rFonts w:ascii="Wingdings" w:hAnsi="Wingdings"/>
    </w:rPr>
  </w:style>
  <w:style w:type="character" w:customStyle="1" w:styleId="WW8Num49z0">
    <w:name w:val="WW8Num49z0"/>
    <w:rsid w:val="00F021BB"/>
    <w:rPr>
      <w:rFonts w:ascii="Times New Roman" w:eastAsia="Times New Roman" w:hAnsi="Times New Roman" w:cs="Times New Roman"/>
    </w:rPr>
  </w:style>
  <w:style w:type="character" w:customStyle="1" w:styleId="WW8Num49z1">
    <w:name w:val="WW8Num49z1"/>
    <w:rsid w:val="00F021BB"/>
    <w:rPr>
      <w:rFonts w:ascii="Courier New" w:hAnsi="Courier New" w:cs="Courier New"/>
    </w:rPr>
  </w:style>
  <w:style w:type="character" w:customStyle="1" w:styleId="WW8Num49z2">
    <w:name w:val="WW8Num49z2"/>
    <w:rsid w:val="00F021BB"/>
    <w:rPr>
      <w:rFonts w:ascii="Wingdings" w:hAnsi="Wingdings"/>
    </w:rPr>
  </w:style>
  <w:style w:type="character" w:customStyle="1" w:styleId="WW8Num49z3">
    <w:name w:val="WW8Num49z3"/>
    <w:rsid w:val="00F021BB"/>
    <w:rPr>
      <w:rFonts w:ascii="Symbol" w:hAnsi="Symbol"/>
    </w:rPr>
  </w:style>
  <w:style w:type="character" w:customStyle="1" w:styleId="WW-DefaultParagraphFont">
    <w:name w:val="WW-Default Paragraph Font"/>
    <w:rsid w:val="00F021BB"/>
  </w:style>
  <w:style w:type="character" w:styleId="a3">
    <w:name w:val="Hyperlink"/>
    <w:uiPriority w:val="99"/>
    <w:rsid w:val="00F021BB"/>
    <w:rPr>
      <w:color w:val="0000FF"/>
      <w:u w:val="single"/>
    </w:rPr>
  </w:style>
  <w:style w:type="character" w:styleId="a4">
    <w:name w:val="page number"/>
    <w:basedOn w:val="WW-DefaultParagraphFont"/>
    <w:rsid w:val="00F021BB"/>
  </w:style>
  <w:style w:type="character" w:customStyle="1" w:styleId="a5">
    <w:name w:val="Знаци за бележки под линия"/>
    <w:rsid w:val="00F021BB"/>
    <w:rPr>
      <w:spacing w:val="-5"/>
      <w:w w:val="130"/>
      <w:vertAlign w:val="superscript"/>
    </w:rPr>
  </w:style>
  <w:style w:type="character" w:styleId="a6">
    <w:name w:val="footnote reference"/>
    <w:semiHidden/>
    <w:rsid w:val="00F021BB"/>
    <w:rPr>
      <w:vertAlign w:val="superscript"/>
    </w:rPr>
  </w:style>
  <w:style w:type="character" w:customStyle="1" w:styleId="a7">
    <w:name w:val="Знаци за бележки в края"/>
    <w:rsid w:val="00F021BB"/>
    <w:rPr>
      <w:vertAlign w:val="superscript"/>
    </w:rPr>
  </w:style>
  <w:style w:type="character" w:customStyle="1" w:styleId="WW-">
    <w:name w:val="WW-Знаци за бележки в края"/>
    <w:rsid w:val="00F021BB"/>
  </w:style>
  <w:style w:type="character" w:styleId="a8">
    <w:name w:val="endnote reference"/>
    <w:semiHidden/>
    <w:rsid w:val="00F021BB"/>
    <w:rPr>
      <w:vertAlign w:val="superscript"/>
    </w:rPr>
  </w:style>
  <w:style w:type="paragraph" w:customStyle="1" w:styleId="11">
    <w:name w:val="Заглавие1"/>
    <w:basedOn w:val="a"/>
    <w:next w:val="a9"/>
    <w:rsid w:val="00F021BB"/>
    <w:pPr>
      <w:keepNext/>
      <w:spacing w:before="240" w:after="120"/>
    </w:pPr>
    <w:rPr>
      <w:rFonts w:ascii="Arial" w:eastAsia="MS Mincho" w:hAnsi="Arial" w:cs="Tahoma"/>
      <w:sz w:val="28"/>
      <w:szCs w:val="28"/>
    </w:rPr>
  </w:style>
  <w:style w:type="paragraph" w:styleId="a9">
    <w:name w:val="Body Text"/>
    <w:basedOn w:val="a"/>
    <w:link w:val="aa"/>
    <w:rsid w:val="00F021BB"/>
    <w:rPr>
      <w:u w:val="single"/>
    </w:rPr>
  </w:style>
  <w:style w:type="paragraph" w:styleId="ab">
    <w:name w:val="List"/>
    <w:basedOn w:val="a9"/>
    <w:rsid w:val="00F021BB"/>
    <w:rPr>
      <w:rFonts w:cs="Tahoma"/>
    </w:rPr>
  </w:style>
  <w:style w:type="paragraph" w:customStyle="1" w:styleId="12">
    <w:name w:val="Надпис1"/>
    <w:basedOn w:val="a"/>
    <w:rsid w:val="00F021BB"/>
    <w:pPr>
      <w:suppressLineNumbers/>
      <w:spacing w:before="120" w:after="120"/>
    </w:pPr>
    <w:rPr>
      <w:rFonts w:cs="Tahoma"/>
      <w:i/>
      <w:iCs/>
    </w:rPr>
  </w:style>
  <w:style w:type="paragraph" w:customStyle="1" w:styleId="ac">
    <w:name w:val="Указател"/>
    <w:basedOn w:val="a"/>
    <w:rsid w:val="00F021BB"/>
    <w:pPr>
      <w:suppressLineNumbers/>
    </w:pPr>
    <w:rPr>
      <w:rFonts w:cs="Tahoma"/>
    </w:rPr>
  </w:style>
  <w:style w:type="paragraph" w:styleId="13">
    <w:name w:val="toc 1"/>
    <w:basedOn w:val="a"/>
    <w:next w:val="a"/>
    <w:rsid w:val="00F021BB"/>
    <w:pPr>
      <w:tabs>
        <w:tab w:val="right" w:pos="9540"/>
      </w:tabs>
      <w:spacing w:before="120"/>
      <w:ind w:left="540"/>
    </w:pPr>
    <w:rPr>
      <w:b/>
      <w:bCs/>
      <w:caps/>
      <w:lang w:val="bg-BG"/>
    </w:rPr>
  </w:style>
  <w:style w:type="paragraph" w:styleId="ad">
    <w:name w:val="footer"/>
    <w:basedOn w:val="a"/>
    <w:link w:val="ae"/>
    <w:uiPriority w:val="99"/>
    <w:rsid w:val="00F021BB"/>
    <w:pPr>
      <w:tabs>
        <w:tab w:val="center" w:pos="4153"/>
        <w:tab w:val="right" w:pos="8306"/>
      </w:tabs>
    </w:pPr>
    <w:rPr>
      <w:lang w:val="en-GB"/>
    </w:rPr>
  </w:style>
  <w:style w:type="paragraph" w:styleId="21">
    <w:name w:val="Body Text 2"/>
    <w:basedOn w:val="a"/>
    <w:link w:val="22"/>
    <w:rsid w:val="00F021BB"/>
    <w:pPr>
      <w:spacing w:after="120" w:line="480" w:lineRule="auto"/>
    </w:pPr>
  </w:style>
  <w:style w:type="paragraph" w:styleId="31">
    <w:name w:val="Body Text 3"/>
    <w:basedOn w:val="a"/>
    <w:rsid w:val="00F021BB"/>
    <w:pPr>
      <w:spacing w:after="120"/>
    </w:pPr>
    <w:rPr>
      <w:sz w:val="16"/>
      <w:szCs w:val="16"/>
    </w:rPr>
  </w:style>
  <w:style w:type="paragraph" w:customStyle="1" w:styleId="Sprechblasentext">
    <w:name w:val="Sprechblasentext"/>
    <w:basedOn w:val="a"/>
    <w:rsid w:val="00F021BB"/>
    <w:pPr>
      <w:tabs>
        <w:tab w:val="left" w:pos="1418"/>
      </w:tabs>
      <w:spacing w:line="300" w:lineRule="auto"/>
    </w:pPr>
    <w:rPr>
      <w:rFonts w:ascii="Tahoma" w:hAnsi="Tahoma"/>
      <w:sz w:val="16"/>
      <w:szCs w:val="20"/>
      <w:lang w:val="da-DK"/>
    </w:rPr>
  </w:style>
  <w:style w:type="paragraph" w:styleId="af">
    <w:name w:val="footnote text"/>
    <w:basedOn w:val="a"/>
    <w:semiHidden/>
    <w:rsid w:val="00F021BB"/>
    <w:pPr>
      <w:widowControl w:val="0"/>
      <w:tabs>
        <w:tab w:val="right" w:pos="418"/>
      </w:tabs>
      <w:spacing w:line="210" w:lineRule="exact"/>
      <w:ind w:left="475" w:hanging="475"/>
    </w:pPr>
    <w:rPr>
      <w:spacing w:val="5"/>
      <w:w w:val="104"/>
      <w:kern w:val="1"/>
      <w:sz w:val="17"/>
      <w:szCs w:val="20"/>
    </w:rPr>
  </w:style>
  <w:style w:type="paragraph" w:styleId="af0">
    <w:name w:val="header"/>
    <w:basedOn w:val="a"/>
    <w:link w:val="af1"/>
    <w:uiPriority w:val="99"/>
    <w:rsid w:val="00F021BB"/>
    <w:pPr>
      <w:tabs>
        <w:tab w:val="center" w:pos="4536"/>
        <w:tab w:val="right" w:pos="9072"/>
      </w:tabs>
    </w:pPr>
  </w:style>
  <w:style w:type="paragraph" w:styleId="32">
    <w:name w:val="Body Text Indent 3"/>
    <w:basedOn w:val="a"/>
    <w:link w:val="33"/>
    <w:rsid w:val="00F021BB"/>
    <w:pPr>
      <w:spacing w:after="120"/>
      <w:ind w:left="360"/>
    </w:pPr>
    <w:rPr>
      <w:sz w:val="16"/>
      <w:szCs w:val="16"/>
    </w:rPr>
  </w:style>
  <w:style w:type="paragraph" w:styleId="af2">
    <w:name w:val="Title"/>
    <w:basedOn w:val="a"/>
    <w:next w:val="af3"/>
    <w:link w:val="af4"/>
    <w:qFormat/>
    <w:rsid w:val="00F021BB"/>
    <w:pPr>
      <w:jc w:val="center"/>
    </w:pPr>
    <w:rPr>
      <w:b/>
      <w:szCs w:val="20"/>
      <w:lang w:val="bg-BG"/>
    </w:rPr>
  </w:style>
  <w:style w:type="paragraph" w:styleId="af3">
    <w:name w:val="Subtitle"/>
    <w:basedOn w:val="11"/>
    <w:next w:val="a9"/>
    <w:qFormat/>
    <w:rsid w:val="00F021BB"/>
    <w:pPr>
      <w:jc w:val="center"/>
    </w:pPr>
    <w:rPr>
      <w:i/>
      <w:iCs/>
    </w:rPr>
  </w:style>
  <w:style w:type="paragraph" w:customStyle="1" w:styleId="Style">
    <w:name w:val="Style"/>
    <w:rsid w:val="00F021BB"/>
    <w:pPr>
      <w:widowControl w:val="0"/>
      <w:suppressAutoHyphens/>
      <w:autoSpaceDE w:val="0"/>
      <w:ind w:left="140" w:right="140" w:firstLine="840"/>
      <w:jc w:val="both"/>
    </w:pPr>
    <w:rPr>
      <w:rFonts w:cs="Vrinda"/>
      <w:sz w:val="24"/>
      <w:szCs w:val="24"/>
      <w:lang w:eastAsia="bn-BD" w:bidi="bn-BD"/>
    </w:rPr>
  </w:style>
  <w:style w:type="paragraph" w:styleId="af5">
    <w:name w:val="Balloon Text"/>
    <w:basedOn w:val="a"/>
    <w:rsid w:val="00F021BB"/>
    <w:rPr>
      <w:rFonts w:ascii="Tahoma" w:hAnsi="Tahoma"/>
      <w:sz w:val="16"/>
      <w:szCs w:val="16"/>
    </w:rPr>
  </w:style>
  <w:style w:type="paragraph" w:customStyle="1" w:styleId="-">
    <w:name w:val="Таблица - съдържание"/>
    <w:basedOn w:val="a"/>
    <w:rsid w:val="00F021BB"/>
    <w:pPr>
      <w:suppressLineNumbers/>
    </w:pPr>
  </w:style>
  <w:style w:type="paragraph" w:customStyle="1" w:styleId="-0">
    <w:name w:val="Таблица - заглавие"/>
    <w:basedOn w:val="-"/>
    <w:rsid w:val="00F021BB"/>
    <w:pPr>
      <w:jc w:val="center"/>
    </w:pPr>
    <w:rPr>
      <w:b/>
      <w:bCs/>
    </w:rPr>
  </w:style>
  <w:style w:type="paragraph" w:customStyle="1" w:styleId="-1">
    <w:name w:val="Рамка - съдържание"/>
    <w:basedOn w:val="a9"/>
    <w:rsid w:val="00F021BB"/>
  </w:style>
  <w:style w:type="paragraph" w:styleId="af6">
    <w:name w:val="Document Map"/>
    <w:basedOn w:val="a"/>
    <w:semiHidden/>
    <w:rsid w:val="00B1320D"/>
    <w:pPr>
      <w:shd w:val="clear" w:color="auto" w:fill="000080"/>
    </w:pPr>
    <w:rPr>
      <w:rFonts w:ascii="Tahoma" w:hAnsi="Tahoma" w:cs="Tahoma"/>
    </w:rPr>
  </w:style>
  <w:style w:type="paragraph" w:styleId="af7">
    <w:name w:val="Block Text"/>
    <w:basedOn w:val="a"/>
    <w:rsid w:val="00916F62"/>
    <w:pPr>
      <w:suppressAutoHyphens w:val="0"/>
      <w:ind w:left="426" w:right="-1141" w:firstLine="425"/>
    </w:pPr>
    <w:rPr>
      <w:rFonts w:ascii="HebarU" w:hAnsi="HebarU"/>
      <w:b/>
      <w:szCs w:val="20"/>
      <w:lang w:val="bg-BG" w:eastAsia="bg-BG"/>
    </w:rPr>
  </w:style>
  <w:style w:type="paragraph" w:styleId="af8">
    <w:name w:val="Body Text Indent"/>
    <w:basedOn w:val="a"/>
    <w:link w:val="af9"/>
    <w:rsid w:val="00916F62"/>
    <w:pPr>
      <w:spacing w:after="120"/>
      <w:ind w:left="283"/>
    </w:pPr>
  </w:style>
  <w:style w:type="paragraph" w:customStyle="1" w:styleId="CharCharCharCharCharCharCharChar">
    <w:name w:val="Char Знак Знак Char Char Знак Char Char Char Char Знак Знак Char Знак Знак"/>
    <w:basedOn w:val="a"/>
    <w:rsid w:val="00AC4E9A"/>
    <w:pPr>
      <w:tabs>
        <w:tab w:val="left" w:pos="709"/>
      </w:tabs>
      <w:suppressAutoHyphens w:val="0"/>
    </w:pPr>
    <w:rPr>
      <w:rFonts w:ascii="Tahoma" w:hAnsi="Tahoma"/>
      <w:lang w:val="pl-PL" w:eastAsia="pl-PL"/>
    </w:rPr>
  </w:style>
  <w:style w:type="paragraph" w:customStyle="1" w:styleId="Default">
    <w:name w:val="Default"/>
    <w:rsid w:val="006A255B"/>
    <w:pPr>
      <w:autoSpaceDE w:val="0"/>
      <w:autoSpaceDN w:val="0"/>
      <w:adjustRightInd w:val="0"/>
    </w:pPr>
    <w:rPr>
      <w:color w:val="000000"/>
      <w:sz w:val="24"/>
      <w:szCs w:val="24"/>
      <w:lang w:val="en-US" w:eastAsia="en-US"/>
    </w:rPr>
  </w:style>
  <w:style w:type="table" w:styleId="afa">
    <w:name w:val="Table Grid"/>
    <w:basedOn w:val="a1"/>
    <w:rsid w:val="00D5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rsid w:val="00D504F8"/>
    <w:pPr>
      <w:tabs>
        <w:tab w:val="left" w:pos="709"/>
      </w:tabs>
      <w:suppressAutoHyphens w:val="0"/>
    </w:pPr>
    <w:rPr>
      <w:rFonts w:ascii="Tahoma" w:hAnsi="Tahoma"/>
      <w:lang w:val="pl-PL" w:eastAsia="pl-PL"/>
    </w:rPr>
  </w:style>
  <w:style w:type="paragraph" w:styleId="HTML">
    <w:name w:val="HTML Preformatted"/>
    <w:basedOn w:val="a"/>
    <w:rsid w:val="00D5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paragraph" w:customStyle="1" w:styleId="CharCharChar0">
    <w:name w:val="Char Знак Знак Char Char"/>
    <w:basedOn w:val="a"/>
    <w:rsid w:val="004C7D09"/>
    <w:pPr>
      <w:tabs>
        <w:tab w:val="left" w:pos="709"/>
      </w:tabs>
      <w:suppressAutoHyphens w:val="0"/>
    </w:pPr>
    <w:rPr>
      <w:rFonts w:ascii="Tahoma" w:hAnsi="Tahoma"/>
      <w:lang w:val="pl-PL" w:eastAsia="pl-PL"/>
    </w:rPr>
  </w:style>
  <w:style w:type="paragraph" w:customStyle="1" w:styleId="CharChar5CharChar">
    <w:name w:val="Char Char5 Char Char"/>
    <w:basedOn w:val="a"/>
    <w:rsid w:val="00885411"/>
    <w:pPr>
      <w:tabs>
        <w:tab w:val="left" w:pos="709"/>
      </w:tabs>
      <w:suppressAutoHyphens w:val="0"/>
    </w:pPr>
    <w:rPr>
      <w:rFonts w:ascii="Tahoma" w:hAnsi="Tahoma"/>
      <w:lang w:val="pl-PL" w:eastAsia="pl-PL"/>
    </w:rPr>
  </w:style>
  <w:style w:type="paragraph" w:customStyle="1" w:styleId="CharCharChar1">
    <w:name w:val="Char Знак Знак Char Char Знак"/>
    <w:basedOn w:val="a"/>
    <w:rsid w:val="002A02B7"/>
    <w:pPr>
      <w:tabs>
        <w:tab w:val="left" w:pos="709"/>
      </w:tabs>
      <w:suppressAutoHyphens w:val="0"/>
    </w:pPr>
    <w:rPr>
      <w:rFonts w:ascii="Tahoma" w:hAnsi="Tahoma"/>
      <w:lang w:val="pl-PL" w:eastAsia="pl-PL"/>
    </w:rPr>
  </w:style>
  <w:style w:type="paragraph" w:customStyle="1" w:styleId="BodyText22">
    <w:name w:val="Body Text 22"/>
    <w:basedOn w:val="a"/>
    <w:rsid w:val="00695BE8"/>
    <w:pPr>
      <w:widowControl w:val="0"/>
      <w:suppressAutoHyphens w:val="0"/>
      <w:overflowPunct w:val="0"/>
      <w:autoSpaceDE w:val="0"/>
      <w:autoSpaceDN w:val="0"/>
      <w:adjustRightInd w:val="0"/>
      <w:spacing w:after="120"/>
      <w:ind w:left="283"/>
    </w:pPr>
    <w:rPr>
      <w:sz w:val="20"/>
      <w:szCs w:val="20"/>
      <w:lang w:eastAsia="bg-BG"/>
    </w:rPr>
  </w:style>
  <w:style w:type="paragraph" w:customStyle="1" w:styleId="Char">
    <w:name w:val="Char"/>
    <w:basedOn w:val="a"/>
    <w:rsid w:val="00695BE8"/>
    <w:pPr>
      <w:tabs>
        <w:tab w:val="left" w:pos="709"/>
      </w:tabs>
      <w:suppressAutoHyphens w:val="0"/>
    </w:pPr>
    <w:rPr>
      <w:rFonts w:ascii="Tahoma" w:hAnsi="Tahoma"/>
      <w:lang w:val="pl-PL" w:eastAsia="pl-PL"/>
    </w:rPr>
  </w:style>
  <w:style w:type="paragraph" w:customStyle="1" w:styleId="BodyText21">
    <w:name w:val="Body Text 21"/>
    <w:basedOn w:val="a"/>
    <w:rsid w:val="00695BE8"/>
    <w:pPr>
      <w:suppressAutoHyphens w:val="0"/>
      <w:overflowPunct w:val="0"/>
      <w:autoSpaceDE w:val="0"/>
      <w:autoSpaceDN w:val="0"/>
      <w:adjustRightInd w:val="0"/>
      <w:textAlignment w:val="baseline"/>
    </w:pPr>
    <w:rPr>
      <w:b/>
      <w:szCs w:val="20"/>
      <w:lang w:val="bg-BG" w:eastAsia="bg-BG"/>
    </w:rPr>
  </w:style>
  <w:style w:type="character" w:customStyle="1" w:styleId="ae">
    <w:name w:val="Долен колонтитул Знак"/>
    <w:link w:val="ad"/>
    <w:uiPriority w:val="99"/>
    <w:rsid w:val="00695BE8"/>
    <w:rPr>
      <w:sz w:val="24"/>
      <w:szCs w:val="24"/>
      <w:lang w:val="en-GB" w:eastAsia="ar-SA" w:bidi="ar-SA"/>
    </w:rPr>
  </w:style>
  <w:style w:type="paragraph" w:customStyle="1" w:styleId="title1">
    <w:name w:val="title1"/>
    <w:basedOn w:val="a"/>
    <w:rsid w:val="00695BE8"/>
    <w:pPr>
      <w:suppressAutoHyphens w:val="0"/>
      <w:spacing w:before="100" w:beforeAutospacing="1" w:after="100" w:afterAutospacing="1"/>
      <w:jc w:val="center"/>
      <w:textAlignment w:val="center"/>
    </w:pPr>
    <w:rPr>
      <w:b/>
      <w:bCs/>
      <w:sz w:val="28"/>
      <w:szCs w:val="28"/>
      <w:lang w:val="bg-BG" w:eastAsia="bg-BG"/>
    </w:rPr>
  </w:style>
  <w:style w:type="character" w:customStyle="1" w:styleId="20">
    <w:name w:val="Заглавие 2 Знак"/>
    <w:link w:val="2"/>
    <w:rsid w:val="00BA4BF6"/>
    <w:rPr>
      <w:sz w:val="28"/>
      <w:szCs w:val="24"/>
      <w:lang w:eastAsia="en-US"/>
    </w:rPr>
  </w:style>
  <w:style w:type="character" w:customStyle="1" w:styleId="30">
    <w:name w:val="Заглавие 3 Знак"/>
    <w:link w:val="3"/>
    <w:rsid w:val="00BA4BF6"/>
    <w:rPr>
      <w:b/>
      <w:bCs/>
      <w:i/>
      <w:iCs/>
      <w:sz w:val="22"/>
      <w:szCs w:val="24"/>
      <w:lang w:eastAsia="en-US"/>
    </w:rPr>
  </w:style>
  <w:style w:type="character" w:customStyle="1" w:styleId="40">
    <w:name w:val="Заглавие 4 Знак"/>
    <w:link w:val="4"/>
    <w:rsid w:val="00BA4BF6"/>
    <w:rPr>
      <w:b/>
      <w:bCs/>
      <w:sz w:val="24"/>
      <w:szCs w:val="24"/>
      <w:lang w:eastAsia="en-US"/>
    </w:rPr>
  </w:style>
  <w:style w:type="character" w:customStyle="1" w:styleId="10">
    <w:name w:val="Заглавие 1 Знак"/>
    <w:link w:val="1"/>
    <w:rsid w:val="00BA4BF6"/>
    <w:rPr>
      <w:sz w:val="24"/>
      <w:szCs w:val="24"/>
      <w:u w:val="single"/>
      <w:lang w:val="en-US" w:eastAsia="ar-SA"/>
    </w:rPr>
  </w:style>
  <w:style w:type="character" w:customStyle="1" w:styleId="50">
    <w:name w:val="Заглавие 5 Знак"/>
    <w:link w:val="5"/>
    <w:rsid w:val="00BA4BF6"/>
    <w:rPr>
      <w:b/>
      <w:bCs/>
      <w:i/>
      <w:iCs/>
      <w:sz w:val="26"/>
      <w:szCs w:val="26"/>
      <w:lang w:val="en-US" w:eastAsia="ar-SA"/>
    </w:rPr>
  </w:style>
  <w:style w:type="character" w:customStyle="1" w:styleId="60">
    <w:name w:val="Заглавие 6 Знак"/>
    <w:link w:val="6"/>
    <w:rsid w:val="00BA4BF6"/>
    <w:rPr>
      <w:b/>
      <w:bCs/>
      <w:sz w:val="22"/>
      <w:szCs w:val="22"/>
      <w:lang w:val="en-US" w:eastAsia="ar-SA"/>
    </w:rPr>
  </w:style>
  <w:style w:type="character" w:customStyle="1" w:styleId="90">
    <w:name w:val="Заглавие 9 Знак"/>
    <w:link w:val="9"/>
    <w:rsid w:val="00BA4BF6"/>
    <w:rPr>
      <w:color w:val="FF0000"/>
      <w:sz w:val="36"/>
      <w:lang w:eastAsia="ar-SA"/>
    </w:rPr>
  </w:style>
  <w:style w:type="character" w:customStyle="1" w:styleId="af9">
    <w:name w:val="Основен текст с отстъп Знак"/>
    <w:link w:val="af8"/>
    <w:rsid w:val="00BA4BF6"/>
    <w:rPr>
      <w:sz w:val="24"/>
      <w:szCs w:val="24"/>
      <w:lang w:val="en-US" w:eastAsia="ar-SA"/>
    </w:rPr>
  </w:style>
  <w:style w:type="paragraph" w:styleId="23">
    <w:name w:val="Body Text Indent 2"/>
    <w:basedOn w:val="a"/>
    <w:link w:val="24"/>
    <w:rsid w:val="00BA4BF6"/>
    <w:pPr>
      <w:suppressAutoHyphens w:val="0"/>
      <w:ind w:firstLine="720"/>
      <w:jc w:val="center"/>
    </w:pPr>
    <w:rPr>
      <w:b/>
      <w:bCs/>
      <w:lang w:val="bg-BG" w:eastAsia="en-US"/>
    </w:rPr>
  </w:style>
  <w:style w:type="character" w:customStyle="1" w:styleId="24">
    <w:name w:val="Основен текст с отстъп 2 Знак"/>
    <w:link w:val="23"/>
    <w:rsid w:val="00BA4BF6"/>
    <w:rPr>
      <w:b/>
      <w:bCs/>
      <w:sz w:val="24"/>
      <w:szCs w:val="24"/>
      <w:lang w:eastAsia="en-US"/>
    </w:rPr>
  </w:style>
  <w:style w:type="paragraph" w:styleId="afb">
    <w:name w:val="caption"/>
    <w:basedOn w:val="a"/>
    <w:next w:val="a"/>
    <w:qFormat/>
    <w:rsid w:val="00BA4BF6"/>
    <w:pPr>
      <w:suppressAutoHyphens w:val="0"/>
      <w:spacing w:before="120" w:after="60"/>
    </w:pPr>
    <w:rPr>
      <w:b/>
      <w:bCs/>
      <w:i/>
      <w:iCs/>
      <w:lang w:val="bg-BG" w:eastAsia="en-US"/>
    </w:rPr>
  </w:style>
  <w:style w:type="character" w:customStyle="1" w:styleId="af1">
    <w:name w:val="Горен колонтитул Знак"/>
    <w:link w:val="af0"/>
    <w:uiPriority w:val="99"/>
    <w:rsid w:val="00BA4BF6"/>
    <w:rPr>
      <w:sz w:val="24"/>
      <w:szCs w:val="24"/>
      <w:lang w:val="en-US" w:eastAsia="ar-SA"/>
    </w:rPr>
  </w:style>
  <w:style w:type="character" w:customStyle="1" w:styleId="aa">
    <w:name w:val="Основен текст Знак"/>
    <w:link w:val="a9"/>
    <w:rsid w:val="00BA4BF6"/>
    <w:rPr>
      <w:sz w:val="24"/>
      <w:szCs w:val="24"/>
      <w:u w:val="single"/>
      <w:lang w:val="en-US" w:eastAsia="ar-SA"/>
    </w:rPr>
  </w:style>
  <w:style w:type="paragraph" w:styleId="25">
    <w:name w:val="toc 2"/>
    <w:basedOn w:val="a"/>
    <w:next w:val="a"/>
    <w:autoRedefine/>
    <w:rsid w:val="00BA4BF6"/>
    <w:pPr>
      <w:suppressAutoHyphens w:val="0"/>
      <w:ind w:left="200"/>
    </w:pPr>
    <w:rPr>
      <w:smallCaps/>
      <w:sz w:val="20"/>
      <w:szCs w:val="20"/>
      <w:lang w:val="en-AU" w:eastAsia="bg-BG"/>
    </w:rPr>
  </w:style>
  <w:style w:type="paragraph" w:styleId="34">
    <w:name w:val="toc 3"/>
    <w:basedOn w:val="a"/>
    <w:next w:val="a"/>
    <w:autoRedefine/>
    <w:uiPriority w:val="39"/>
    <w:rsid w:val="00BA4BF6"/>
    <w:pPr>
      <w:suppressAutoHyphens w:val="0"/>
      <w:ind w:left="400"/>
    </w:pPr>
    <w:rPr>
      <w:i/>
      <w:iCs/>
      <w:sz w:val="20"/>
      <w:szCs w:val="20"/>
      <w:lang w:val="en-AU" w:eastAsia="bg-BG"/>
    </w:rPr>
  </w:style>
  <w:style w:type="character" w:customStyle="1" w:styleId="22">
    <w:name w:val="Основен текст 2 Знак"/>
    <w:link w:val="21"/>
    <w:rsid w:val="00BA4BF6"/>
    <w:rPr>
      <w:sz w:val="24"/>
      <w:szCs w:val="24"/>
      <w:lang w:val="en-US" w:eastAsia="ar-SA"/>
    </w:rPr>
  </w:style>
  <w:style w:type="paragraph" w:customStyle="1" w:styleId="Zaglawie">
    <w:name w:val="Zaglawie"/>
    <w:basedOn w:val="a"/>
    <w:autoRedefine/>
    <w:rsid w:val="00BA4BF6"/>
    <w:pPr>
      <w:suppressAutoHyphens w:val="0"/>
      <w:jc w:val="both"/>
    </w:pPr>
    <w:rPr>
      <w:rFonts w:ascii="Arial Narrow" w:hAnsi="Arial Narrow"/>
      <w:bCs/>
      <w:noProof/>
      <w:color w:val="000000"/>
      <w:szCs w:val="18"/>
      <w:lang w:val="bg-BG" w:eastAsia="pl-PL"/>
    </w:rPr>
  </w:style>
  <w:style w:type="paragraph" w:customStyle="1" w:styleId="CharChar3CharCharCharChar">
    <w:name w:val="Char Char3 Char Char Char Char"/>
    <w:basedOn w:val="a"/>
    <w:rsid w:val="00BA4BF6"/>
    <w:pPr>
      <w:suppressAutoHyphens w:val="0"/>
      <w:spacing w:after="160" w:line="240" w:lineRule="exact"/>
    </w:pPr>
    <w:rPr>
      <w:rFonts w:ascii="Tahoma" w:hAnsi="Tahoma"/>
      <w:sz w:val="20"/>
      <w:szCs w:val="20"/>
      <w:lang w:eastAsia="en-US"/>
    </w:rPr>
  </w:style>
  <w:style w:type="character" w:customStyle="1" w:styleId="af4">
    <w:name w:val="Заглавие Знак"/>
    <w:link w:val="af2"/>
    <w:rsid w:val="00BA4BF6"/>
    <w:rPr>
      <w:b/>
      <w:sz w:val="24"/>
      <w:lang w:eastAsia="ar-SA"/>
    </w:rPr>
  </w:style>
  <w:style w:type="paragraph" w:styleId="afc">
    <w:name w:val="table of authorities"/>
    <w:basedOn w:val="a"/>
    <w:next w:val="a"/>
    <w:rsid w:val="00BA4BF6"/>
    <w:pPr>
      <w:suppressAutoHyphens w:val="0"/>
      <w:ind w:left="240" w:hanging="240"/>
    </w:pPr>
    <w:rPr>
      <w:sz w:val="22"/>
      <w:lang w:val="en-GB" w:eastAsia="en-US"/>
    </w:rPr>
  </w:style>
  <w:style w:type="paragraph" w:customStyle="1" w:styleId="NormalText">
    <w:name w:val="Normal Text"/>
    <w:basedOn w:val="a"/>
    <w:rsid w:val="00BA4BF6"/>
    <w:pPr>
      <w:tabs>
        <w:tab w:val="left" w:pos="1152"/>
      </w:tabs>
      <w:suppressAutoHyphens w:val="0"/>
      <w:spacing w:line="360" w:lineRule="auto"/>
      <w:ind w:firstLine="720"/>
      <w:jc w:val="both"/>
    </w:pPr>
    <w:rPr>
      <w:rFonts w:ascii="TimokD" w:hAnsi="TimokD"/>
      <w:noProof/>
      <w:sz w:val="22"/>
      <w:szCs w:val="20"/>
      <w:lang w:eastAsia="en-US"/>
    </w:rPr>
  </w:style>
  <w:style w:type="character" w:customStyle="1" w:styleId="33">
    <w:name w:val="Основен текст с отстъп 3 Знак"/>
    <w:link w:val="32"/>
    <w:rsid w:val="00BA4BF6"/>
    <w:rPr>
      <w:sz w:val="16"/>
      <w:szCs w:val="16"/>
      <w:lang w:val="en-US" w:eastAsia="ar-SA"/>
    </w:rPr>
  </w:style>
  <w:style w:type="paragraph" w:styleId="afd">
    <w:name w:val="List Paragraph"/>
    <w:basedOn w:val="a"/>
    <w:link w:val="afe"/>
    <w:uiPriority w:val="34"/>
    <w:qFormat/>
    <w:rsid w:val="00BA4BF6"/>
    <w:pPr>
      <w:suppressAutoHyphens w:val="0"/>
      <w:spacing w:after="200" w:line="276" w:lineRule="auto"/>
      <w:ind w:left="720"/>
      <w:contextualSpacing/>
    </w:pPr>
    <w:rPr>
      <w:rFonts w:ascii="Calibri" w:eastAsia="Calibri" w:hAnsi="Calibri"/>
      <w:sz w:val="22"/>
      <w:szCs w:val="22"/>
      <w:lang w:eastAsia="en-US"/>
    </w:rPr>
  </w:style>
  <w:style w:type="paragraph" w:customStyle="1" w:styleId="Char0">
    <w:name w:val="Char Знак Знак"/>
    <w:basedOn w:val="a"/>
    <w:rsid w:val="00BA4BF6"/>
    <w:pPr>
      <w:tabs>
        <w:tab w:val="left" w:pos="709"/>
      </w:tabs>
      <w:suppressAutoHyphens w:val="0"/>
    </w:pPr>
    <w:rPr>
      <w:rFonts w:ascii="Tahoma" w:hAnsi="Tahoma"/>
      <w:lang w:val="pl-PL" w:eastAsia="pl-PL"/>
    </w:rPr>
  </w:style>
  <w:style w:type="paragraph" w:customStyle="1" w:styleId="Char1">
    <w:name w:val="Char"/>
    <w:basedOn w:val="a"/>
    <w:rsid w:val="00BA4BF6"/>
    <w:pPr>
      <w:suppressAutoHyphens w:val="0"/>
      <w:spacing w:after="160" w:line="240" w:lineRule="exact"/>
    </w:pPr>
    <w:rPr>
      <w:rFonts w:ascii="Tahoma" w:hAnsi="Tahoma"/>
      <w:sz w:val="20"/>
      <w:szCs w:val="20"/>
      <w:lang w:eastAsia="en-US"/>
    </w:rPr>
  </w:style>
  <w:style w:type="character" w:customStyle="1" w:styleId="BodyTextCharCharChar">
    <w:name w:val="Body Text Char Char Char"/>
    <w:aliases w:val="Body Text Char Char Char Char Char Char Char Char Char Char Char Char Char Char Char Char Char ,Body Text Char Char Char Char Char Char Char Char Char Char Char Char1"/>
    <w:rsid w:val="00BA4BF6"/>
    <w:rPr>
      <w:sz w:val="24"/>
      <w:lang w:val="bg-BG" w:eastAsia="bg-BG" w:bidi="ar-SA"/>
    </w:rPr>
  </w:style>
  <w:style w:type="paragraph" w:customStyle="1" w:styleId="CharChar5">
    <w:name w:val="Char Char5"/>
    <w:basedOn w:val="a"/>
    <w:rsid w:val="00BA4BF6"/>
    <w:pPr>
      <w:tabs>
        <w:tab w:val="left" w:pos="709"/>
      </w:tabs>
      <w:suppressAutoHyphens w:val="0"/>
    </w:pPr>
    <w:rPr>
      <w:rFonts w:ascii="Tahoma" w:hAnsi="Tahoma"/>
      <w:lang w:val="pl-PL" w:eastAsia="pl-PL"/>
    </w:rPr>
  </w:style>
  <w:style w:type="paragraph" w:customStyle="1" w:styleId="CharChar3Char">
    <w:name w:val="Char Char3 Char"/>
    <w:basedOn w:val="a"/>
    <w:rsid w:val="00BA4BF6"/>
    <w:pPr>
      <w:tabs>
        <w:tab w:val="left" w:pos="709"/>
      </w:tabs>
      <w:suppressAutoHyphens w:val="0"/>
    </w:pPr>
    <w:rPr>
      <w:rFonts w:ascii="Tahoma" w:hAnsi="Tahoma"/>
      <w:lang w:val="pl-PL" w:eastAsia="pl-PL"/>
    </w:rPr>
  </w:style>
  <w:style w:type="paragraph" w:customStyle="1" w:styleId="txt">
    <w:name w:val="txt"/>
    <w:basedOn w:val="a"/>
    <w:rsid w:val="00BA4BF6"/>
    <w:pPr>
      <w:suppressAutoHyphens w:val="0"/>
      <w:spacing w:before="100" w:beforeAutospacing="1" w:after="100" w:afterAutospacing="1"/>
    </w:pPr>
    <w:rPr>
      <w:lang w:eastAsia="en-US"/>
    </w:rPr>
  </w:style>
  <w:style w:type="numbering" w:customStyle="1" w:styleId="14">
    <w:name w:val="Без списък1"/>
    <w:next w:val="a2"/>
    <w:semiHidden/>
    <w:rsid w:val="00163B7A"/>
  </w:style>
  <w:style w:type="numbering" w:customStyle="1" w:styleId="26">
    <w:name w:val="Без списък2"/>
    <w:next w:val="a2"/>
    <w:semiHidden/>
    <w:rsid w:val="00875134"/>
  </w:style>
  <w:style w:type="paragraph" w:styleId="aff">
    <w:name w:val="No Spacing"/>
    <w:uiPriority w:val="1"/>
    <w:qFormat/>
    <w:rsid w:val="0026284C"/>
    <w:rPr>
      <w:rFonts w:asciiTheme="minorHAnsi" w:eastAsiaTheme="minorHAnsi" w:hAnsiTheme="minorHAnsi" w:cstheme="minorBidi"/>
      <w:sz w:val="22"/>
      <w:szCs w:val="22"/>
      <w:lang w:eastAsia="en-US"/>
    </w:rPr>
  </w:style>
  <w:style w:type="character" w:customStyle="1" w:styleId="afe">
    <w:name w:val="Списък на абзаци Знак"/>
    <w:link w:val="afd"/>
    <w:uiPriority w:val="34"/>
    <w:rsid w:val="00FB01E6"/>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993">
      <w:bodyDiv w:val="1"/>
      <w:marLeft w:val="0"/>
      <w:marRight w:val="0"/>
      <w:marTop w:val="0"/>
      <w:marBottom w:val="0"/>
      <w:divBdr>
        <w:top w:val="none" w:sz="0" w:space="0" w:color="auto"/>
        <w:left w:val="none" w:sz="0" w:space="0" w:color="auto"/>
        <w:bottom w:val="none" w:sz="0" w:space="0" w:color="auto"/>
        <w:right w:val="none" w:sz="0" w:space="0" w:color="auto"/>
      </w:divBdr>
    </w:div>
    <w:div w:id="526722796">
      <w:bodyDiv w:val="1"/>
      <w:marLeft w:val="0"/>
      <w:marRight w:val="0"/>
      <w:marTop w:val="0"/>
      <w:marBottom w:val="0"/>
      <w:divBdr>
        <w:top w:val="none" w:sz="0" w:space="0" w:color="auto"/>
        <w:left w:val="none" w:sz="0" w:space="0" w:color="auto"/>
        <w:bottom w:val="none" w:sz="0" w:space="0" w:color="auto"/>
        <w:right w:val="none" w:sz="0" w:space="0" w:color="auto"/>
      </w:divBdr>
    </w:div>
    <w:div w:id="675421296">
      <w:bodyDiv w:val="1"/>
      <w:marLeft w:val="0"/>
      <w:marRight w:val="0"/>
      <w:marTop w:val="0"/>
      <w:marBottom w:val="0"/>
      <w:divBdr>
        <w:top w:val="none" w:sz="0" w:space="0" w:color="auto"/>
        <w:left w:val="none" w:sz="0" w:space="0" w:color="auto"/>
        <w:bottom w:val="none" w:sz="0" w:space="0" w:color="auto"/>
        <w:right w:val="none" w:sz="0" w:space="0" w:color="auto"/>
      </w:divBdr>
    </w:div>
    <w:div w:id="18179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3.moew.government.bg/files/file/Legislation/Naredbi/vodi/N13_harakt_PV.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ko@haskovo.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eko@haskovo.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9F55B-384D-4918-9B89-E54B3CB3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68</Pages>
  <Words>20799</Words>
  <Characters>118555</Characters>
  <Application>Microsoft Office Word</Application>
  <DocSecurity>0</DocSecurity>
  <Lines>987</Lines>
  <Paragraphs>278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МИНИСТЕРСТВО НА ОКОЛНАТА СРЕДА И ВОДИТЕ</vt:lpstr>
      <vt:lpstr>МИНИСТЕРСТВО НА ОКОЛНАТА СРЕДА И ВОДИТЕ</vt:lpstr>
    </vt:vector>
  </TitlesOfParts>
  <Company>RIEW-HASKOVO</Company>
  <LinksUpToDate>false</LinksUpToDate>
  <CharactersWithSpaces>139076</CharactersWithSpaces>
  <SharedDoc>false</SharedDoc>
  <HLinks>
    <vt:vector size="18" baseType="variant">
      <vt:variant>
        <vt:i4>6291566</vt:i4>
      </vt:variant>
      <vt:variant>
        <vt:i4>6</vt:i4>
      </vt:variant>
      <vt:variant>
        <vt:i4>0</vt:i4>
      </vt:variant>
      <vt:variant>
        <vt:i4>5</vt:i4>
      </vt:variant>
      <vt:variant>
        <vt:lpwstr>http://www3.moew.government.bg/files/file/Legislation/Naredbi/vodi/N13_harakt_PV.pdf</vt:lpwstr>
      </vt:variant>
      <vt:variant>
        <vt:lpwstr/>
      </vt:variant>
      <vt:variant>
        <vt:i4>8323136</vt:i4>
      </vt:variant>
      <vt:variant>
        <vt:i4>3</vt:i4>
      </vt:variant>
      <vt:variant>
        <vt:i4>0</vt:i4>
      </vt:variant>
      <vt:variant>
        <vt:i4>5</vt:i4>
      </vt:variant>
      <vt:variant>
        <vt:lpwstr>mailto:nseko@haskovo.bg</vt:lpwstr>
      </vt:variant>
      <vt:variant>
        <vt:lpwstr/>
      </vt:variant>
      <vt:variant>
        <vt:i4>8323136</vt:i4>
      </vt:variant>
      <vt:variant>
        <vt:i4>0</vt:i4>
      </vt:variant>
      <vt:variant>
        <vt:i4>0</vt:i4>
      </vt:variant>
      <vt:variant>
        <vt:i4>5</vt:i4>
      </vt:variant>
      <vt:variant>
        <vt:lpwstr>mailto:nseko@haskovo.bg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ОКОЛНАТА СРЕДА И ВОДИТЕ</dc:title>
  <dc:creator>Krasi</dc:creator>
  <cp:lastModifiedBy>EKO4</cp:lastModifiedBy>
  <cp:revision>16</cp:revision>
  <cp:lastPrinted>2017-05-05T10:55:00Z</cp:lastPrinted>
  <dcterms:created xsi:type="dcterms:W3CDTF">2017-05-17T08:14:00Z</dcterms:created>
  <dcterms:modified xsi:type="dcterms:W3CDTF">2017-05-23T07:18:00Z</dcterms:modified>
</cp:coreProperties>
</file>